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13AC8" w:rsidRDefault="00413AC8" w:rsidP="00413A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Министерство образования Омской области</w:t>
      </w:r>
    </w:p>
    <w:p w:rsidR="00413AC8" w:rsidRDefault="00413AC8" w:rsidP="00413A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Б</w:t>
      </w:r>
      <w:r w:rsidR="00567B0A">
        <w:rPr>
          <w:sz w:val="28"/>
          <w:szCs w:val="28"/>
        </w:rPr>
        <w:t>П</w:t>
      </w:r>
      <w:r>
        <w:rPr>
          <w:sz w:val="28"/>
          <w:szCs w:val="28"/>
        </w:rPr>
        <w:t>ОУ ОО «Омский строительный колледж»</w:t>
      </w:r>
    </w:p>
    <w:p w:rsidR="00413AC8" w:rsidRDefault="00413AC8" w:rsidP="00413AC8">
      <w:pPr>
        <w:widowControl w:val="0"/>
        <w:autoSpaceDE w:val="0"/>
        <w:rPr>
          <w:i/>
          <w:sz w:val="32"/>
          <w:szCs w:val="32"/>
          <w:vertAlign w:val="superscript"/>
        </w:rPr>
      </w:pPr>
    </w:p>
    <w:tbl>
      <w:tblPr>
        <w:tblW w:w="0" w:type="auto"/>
        <w:tblInd w:w="-612" w:type="dxa"/>
        <w:tblLayout w:type="fixed"/>
        <w:tblLook w:val="0000" w:firstRow="0" w:lastRow="0" w:firstColumn="0" w:lastColumn="0" w:noHBand="0" w:noVBand="0"/>
      </w:tblPr>
      <w:tblGrid>
        <w:gridCol w:w="9934"/>
      </w:tblGrid>
      <w:tr w:rsidR="001C43D1" w:rsidTr="001C43D1">
        <w:tc>
          <w:tcPr>
            <w:tcW w:w="9934" w:type="dxa"/>
            <w:shd w:val="clear" w:color="auto" w:fill="auto"/>
          </w:tcPr>
          <w:p w:rsidR="001C43D1" w:rsidRDefault="001C43D1" w:rsidP="001C43D1">
            <w:pPr>
              <w:snapToGrid w:val="0"/>
              <w:jc w:val="right"/>
            </w:pPr>
            <w:r>
              <w:t>УТВЕРЖДАЮ</w:t>
            </w:r>
          </w:p>
          <w:p w:rsidR="001C43D1" w:rsidRDefault="001C43D1" w:rsidP="001C43D1">
            <w:pPr>
              <w:jc w:val="right"/>
            </w:pPr>
            <w:r>
              <w:t xml:space="preserve">Директор </w:t>
            </w:r>
          </w:p>
          <w:p w:rsidR="001C43D1" w:rsidRDefault="001C43D1" w:rsidP="001C43D1">
            <w:pPr>
              <w:jc w:val="right"/>
            </w:pPr>
            <w:r>
              <w:t>_________ Л.В.Кузеванова</w:t>
            </w:r>
          </w:p>
        </w:tc>
      </w:tr>
      <w:tr w:rsidR="001C43D1" w:rsidTr="001C43D1">
        <w:tc>
          <w:tcPr>
            <w:tcW w:w="9934" w:type="dxa"/>
            <w:shd w:val="clear" w:color="auto" w:fill="auto"/>
          </w:tcPr>
          <w:p w:rsidR="001C43D1" w:rsidRDefault="001C43D1" w:rsidP="001C43D1">
            <w:pPr>
              <w:snapToGrid w:val="0"/>
              <w:jc w:val="right"/>
            </w:pPr>
          </w:p>
        </w:tc>
      </w:tr>
      <w:tr w:rsidR="001C43D1" w:rsidTr="001C43D1">
        <w:trPr>
          <w:trHeight w:val="2563"/>
        </w:trPr>
        <w:tc>
          <w:tcPr>
            <w:tcW w:w="9934" w:type="dxa"/>
            <w:shd w:val="clear" w:color="auto" w:fill="auto"/>
          </w:tcPr>
          <w:p w:rsidR="001C43D1" w:rsidRDefault="001C43D1" w:rsidP="001C43D1">
            <w:pPr>
              <w:snapToGrid w:val="0"/>
              <w:jc w:val="right"/>
            </w:pPr>
            <w:r>
              <w:t>«_____» _________ 2022 г.</w:t>
            </w:r>
          </w:p>
          <w:p w:rsidR="001C43D1" w:rsidRDefault="001C43D1" w:rsidP="001C43D1">
            <w:pPr>
              <w:jc w:val="right"/>
            </w:pPr>
            <w:r>
              <w:t xml:space="preserve"> </w:t>
            </w:r>
          </w:p>
        </w:tc>
      </w:tr>
    </w:tbl>
    <w:p w:rsidR="00413AC8" w:rsidRDefault="00413AC8" w:rsidP="00413AC8">
      <w:pPr>
        <w:pStyle w:val="a9"/>
        <w:widowControl w:val="0"/>
        <w:jc w:val="center"/>
        <w:rPr>
          <w:caps/>
          <w:sz w:val="28"/>
          <w:szCs w:val="28"/>
        </w:rPr>
      </w:pPr>
    </w:p>
    <w:p w:rsidR="00C354EC" w:rsidRDefault="00C354EC">
      <w:pPr>
        <w:jc w:val="center"/>
      </w:pPr>
    </w:p>
    <w:p w:rsidR="00C354EC" w:rsidRDefault="00C354EC">
      <w:pPr>
        <w:jc w:val="center"/>
      </w:pPr>
    </w:p>
    <w:p w:rsidR="00C354EC" w:rsidRDefault="00C354EC">
      <w:pPr>
        <w:jc w:val="center"/>
      </w:pPr>
    </w:p>
    <w:p w:rsidR="00C354EC" w:rsidRDefault="00C354EC">
      <w:pPr>
        <w:jc w:val="center"/>
      </w:pPr>
    </w:p>
    <w:p w:rsidR="00C354EC" w:rsidRDefault="00C354EC">
      <w:pPr>
        <w:jc w:val="center"/>
      </w:pPr>
    </w:p>
    <w:p w:rsidR="00C354EC" w:rsidRDefault="00C354EC">
      <w:pPr>
        <w:jc w:val="center"/>
      </w:pPr>
    </w:p>
    <w:p w:rsidR="00C354EC" w:rsidRDefault="00C354EC">
      <w:pPr>
        <w:jc w:val="center"/>
      </w:pPr>
    </w:p>
    <w:p w:rsidR="00C354EC" w:rsidRDefault="00C354EC">
      <w:pPr>
        <w:jc w:val="center"/>
      </w:pPr>
    </w:p>
    <w:p w:rsidR="00C354EC" w:rsidRDefault="00C354EC">
      <w:pPr>
        <w:jc w:val="center"/>
      </w:pPr>
    </w:p>
    <w:p w:rsidR="00C354EC" w:rsidRDefault="003559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  <w:r w:rsidRPr="0035594C">
        <w:rPr>
          <w:b/>
          <w:sz w:val="28"/>
          <w:szCs w:val="28"/>
        </w:rPr>
        <w:t>РАБОЧАЯ</w:t>
      </w:r>
      <w:r>
        <w:rPr>
          <w:b/>
          <w:sz w:val="28"/>
          <w:szCs w:val="28"/>
        </w:rPr>
        <w:t xml:space="preserve"> ПРОГРАММА ПРОФЕССИОНАЛЬНОГО МОДУЛЯ</w:t>
      </w:r>
    </w:p>
    <w:p w:rsidR="00C354EC" w:rsidRDefault="0035594C" w:rsidP="0035594C">
      <w:pPr>
        <w:tabs>
          <w:tab w:val="left" w:pos="5622"/>
        </w:tabs>
        <w:rPr>
          <w:b/>
        </w:rPr>
      </w:pPr>
      <w:r>
        <w:rPr>
          <w:b/>
        </w:rPr>
        <w:tab/>
      </w:r>
    </w:p>
    <w:p w:rsidR="00A72B62" w:rsidRDefault="00A72B62" w:rsidP="00A72B62">
      <w:pPr>
        <w:ind w:left="40" w:right="100" w:firstLine="740"/>
        <w:jc w:val="center"/>
        <w:rPr>
          <w:b/>
          <w:bCs/>
        </w:rPr>
      </w:pPr>
      <w:r w:rsidRPr="00F22ED5">
        <w:rPr>
          <w:b/>
          <w:bCs/>
        </w:rPr>
        <w:t>ПМ.02 ВЫПОЛНЕНИЕ ТОПОГРАФИЧЕСКИХ СЪЕМОК, ГРАФИЧЕСКОГО И ЦИФРОВОГО ОФОРМЛЕНИЯ ИХ РЕЗУЛЬТАТОВ</w:t>
      </w:r>
    </w:p>
    <w:p w:rsidR="00C354EC" w:rsidRPr="00F3413C" w:rsidRDefault="00C354EC">
      <w:pPr>
        <w:jc w:val="center"/>
        <w:rPr>
          <w:b/>
          <w:sz w:val="28"/>
          <w:szCs w:val="28"/>
        </w:rPr>
      </w:pPr>
    </w:p>
    <w:p w:rsidR="004663CA" w:rsidRDefault="004663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программы </w:t>
      </w:r>
      <w:r w:rsidR="007362DB">
        <w:rPr>
          <w:sz w:val="28"/>
          <w:szCs w:val="28"/>
        </w:rPr>
        <w:t>подготовки специалистов среднего звена</w:t>
      </w:r>
    </w:p>
    <w:p w:rsidR="007362DB" w:rsidRDefault="004663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C354EC" w:rsidRPr="00F3413C">
        <w:rPr>
          <w:sz w:val="28"/>
          <w:szCs w:val="28"/>
        </w:rPr>
        <w:t xml:space="preserve"> специальности </w:t>
      </w:r>
    </w:p>
    <w:p w:rsidR="00413AC8" w:rsidRPr="007362DB" w:rsidRDefault="007362DB">
      <w:pPr>
        <w:jc w:val="center"/>
        <w:rPr>
          <w:b/>
          <w:sz w:val="28"/>
          <w:szCs w:val="28"/>
        </w:rPr>
      </w:pPr>
      <w:r w:rsidRPr="007362DB">
        <w:rPr>
          <w:b/>
          <w:sz w:val="28"/>
          <w:szCs w:val="28"/>
        </w:rPr>
        <w:t>21.0</w:t>
      </w:r>
      <w:r w:rsidR="009842EE">
        <w:rPr>
          <w:b/>
          <w:sz w:val="28"/>
          <w:szCs w:val="28"/>
        </w:rPr>
        <w:t>2</w:t>
      </w:r>
      <w:r w:rsidRPr="007362DB">
        <w:rPr>
          <w:b/>
          <w:sz w:val="28"/>
          <w:szCs w:val="28"/>
        </w:rPr>
        <w:t>.08</w:t>
      </w:r>
      <w:r w:rsidR="00144CC3">
        <w:rPr>
          <w:b/>
          <w:sz w:val="28"/>
          <w:szCs w:val="28"/>
        </w:rPr>
        <w:t xml:space="preserve"> </w:t>
      </w:r>
      <w:r w:rsidR="00C354EC" w:rsidRPr="007362DB">
        <w:rPr>
          <w:b/>
          <w:sz w:val="28"/>
          <w:szCs w:val="28"/>
        </w:rPr>
        <w:t xml:space="preserve">Прикладная геодезия </w:t>
      </w:r>
    </w:p>
    <w:p w:rsidR="00C354EC" w:rsidRPr="00F3413C" w:rsidRDefault="00C354EC">
      <w:pPr>
        <w:jc w:val="center"/>
        <w:rPr>
          <w:sz w:val="28"/>
          <w:szCs w:val="28"/>
        </w:rPr>
      </w:pPr>
      <w:r w:rsidRPr="00F3413C">
        <w:rPr>
          <w:sz w:val="28"/>
          <w:szCs w:val="28"/>
        </w:rPr>
        <w:t>базовой подготовки.</w:t>
      </w:r>
    </w:p>
    <w:p w:rsidR="00C354EC" w:rsidRDefault="00C354EC">
      <w:pPr>
        <w:jc w:val="center"/>
      </w:pPr>
    </w:p>
    <w:p w:rsidR="00C354EC" w:rsidRDefault="00C354EC">
      <w:pPr>
        <w:jc w:val="center"/>
      </w:pPr>
    </w:p>
    <w:p w:rsidR="00C354EC" w:rsidRDefault="00C354EC">
      <w:pPr>
        <w:jc w:val="center"/>
      </w:pPr>
    </w:p>
    <w:p w:rsidR="00C354EC" w:rsidRDefault="00C354EC">
      <w:pPr>
        <w:jc w:val="center"/>
      </w:pPr>
    </w:p>
    <w:p w:rsidR="00C354EC" w:rsidRDefault="00C354EC">
      <w:pPr>
        <w:jc w:val="center"/>
      </w:pPr>
    </w:p>
    <w:p w:rsidR="00C354EC" w:rsidRDefault="00C354EC">
      <w:pPr>
        <w:jc w:val="center"/>
      </w:pPr>
    </w:p>
    <w:p w:rsidR="00C354EC" w:rsidRDefault="00C354EC">
      <w:pPr>
        <w:jc w:val="center"/>
      </w:pPr>
    </w:p>
    <w:p w:rsidR="00C354EC" w:rsidRDefault="00C354EC">
      <w:pPr>
        <w:jc w:val="center"/>
      </w:pPr>
    </w:p>
    <w:p w:rsidR="00C354EC" w:rsidRDefault="00C354EC">
      <w:pPr>
        <w:jc w:val="center"/>
      </w:pPr>
    </w:p>
    <w:p w:rsidR="00C354EC" w:rsidRDefault="00C354EC">
      <w:pPr>
        <w:jc w:val="center"/>
      </w:pPr>
    </w:p>
    <w:p w:rsidR="00C354EC" w:rsidRDefault="00C354EC">
      <w:pPr>
        <w:jc w:val="center"/>
      </w:pPr>
    </w:p>
    <w:p w:rsidR="00C354EC" w:rsidRDefault="00C354EC">
      <w:pPr>
        <w:jc w:val="center"/>
      </w:pPr>
    </w:p>
    <w:p w:rsidR="00C354EC" w:rsidRDefault="00C354EC">
      <w:pPr>
        <w:jc w:val="center"/>
      </w:pPr>
    </w:p>
    <w:p w:rsidR="00C354EC" w:rsidRDefault="00C354EC">
      <w:pPr>
        <w:jc w:val="center"/>
      </w:pPr>
    </w:p>
    <w:p w:rsidR="00C354EC" w:rsidRDefault="00C354EC">
      <w:pPr>
        <w:jc w:val="center"/>
      </w:pPr>
      <w:r>
        <w:t>20</w:t>
      </w:r>
      <w:r w:rsidR="00102333">
        <w:t>2</w:t>
      </w:r>
      <w:r w:rsidR="00A36AAA">
        <w:t>2</w:t>
      </w:r>
    </w:p>
    <w:p w:rsidR="00C354EC" w:rsidRDefault="00C354EC">
      <w:pPr>
        <w:jc w:val="center"/>
      </w:pPr>
    </w:p>
    <w:p w:rsidR="00C354EC" w:rsidRDefault="00413AC8" w:rsidP="00A72B62">
      <w:pPr>
        <w:ind w:left="40" w:right="100" w:firstLine="740"/>
        <w:jc w:val="both"/>
      </w:pPr>
      <w:r>
        <w:lastRenderedPageBreak/>
        <w:t>Рабочая</w:t>
      </w:r>
      <w:r w:rsidR="00C354EC">
        <w:t xml:space="preserve"> программа профессионального модуля </w:t>
      </w:r>
      <w:r w:rsidR="00A72B62" w:rsidRPr="00F22ED5">
        <w:rPr>
          <w:b/>
          <w:bCs/>
        </w:rPr>
        <w:t>ПМ.02 Выполнение топографических съемок, графического и цифрового оформления их результатов</w:t>
      </w:r>
      <w:r w:rsidR="004406CB">
        <w:rPr>
          <w:b/>
          <w:bCs/>
        </w:rPr>
        <w:t xml:space="preserve"> </w:t>
      </w:r>
      <w:r w:rsidR="00C354EC">
        <w:t>разработан</w:t>
      </w:r>
      <w:r>
        <w:t>а</w:t>
      </w:r>
      <w:r w:rsidR="00C354EC">
        <w:t xml:space="preserve"> на основе федерального государственного образовательного стандарта по специальности среднего профессионально образования </w:t>
      </w:r>
      <w:r w:rsidR="007362DB">
        <w:t>21.0</w:t>
      </w:r>
      <w:r w:rsidR="009842EE">
        <w:t>2</w:t>
      </w:r>
      <w:r w:rsidR="007362DB">
        <w:t>.08</w:t>
      </w:r>
      <w:r w:rsidR="00847225">
        <w:t xml:space="preserve"> Прикладная геодезия </w:t>
      </w:r>
      <w:r w:rsidR="00C354EC">
        <w:t xml:space="preserve">базовой подготовки. </w:t>
      </w:r>
    </w:p>
    <w:p w:rsidR="00C354EC" w:rsidRDefault="00C354EC">
      <w:pPr>
        <w:jc w:val="both"/>
      </w:pPr>
    </w:p>
    <w:p w:rsidR="00C354EC" w:rsidRDefault="00C354EC">
      <w:pPr>
        <w:jc w:val="both"/>
      </w:pPr>
      <w:r>
        <w:t>Организация-разработчик:</w:t>
      </w:r>
      <w:r w:rsidR="004406CB">
        <w:t xml:space="preserve"> </w:t>
      </w:r>
      <w:r w:rsidR="007362DB">
        <w:t>Б</w:t>
      </w:r>
      <w:r w:rsidR="00567B0A">
        <w:t>П</w:t>
      </w:r>
      <w:r w:rsidR="007362DB">
        <w:t xml:space="preserve">ОУ ОО </w:t>
      </w:r>
      <w:r w:rsidR="00413AC8">
        <w:t xml:space="preserve">«Омский строительный колледж»                               </w:t>
      </w:r>
    </w:p>
    <w:p w:rsidR="00C354EC" w:rsidRDefault="00C354EC">
      <w:pPr>
        <w:jc w:val="both"/>
      </w:pPr>
    </w:p>
    <w:p w:rsidR="00C354EC" w:rsidRDefault="00C354EC">
      <w:pPr>
        <w:jc w:val="both"/>
      </w:pPr>
    </w:p>
    <w:p w:rsidR="00C354EC" w:rsidRDefault="00C354EC">
      <w:pPr>
        <w:jc w:val="both"/>
      </w:pPr>
    </w:p>
    <w:p w:rsidR="00C354EC" w:rsidRDefault="00C354EC">
      <w:pPr>
        <w:jc w:val="both"/>
      </w:pPr>
      <w:r>
        <w:t>Разработчики:</w:t>
      </w:r>
    </w:p>
    <w:p w:rsidR="00144CC3" w:rsidRDefault="00102333" w:rsidP="00144C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Шерстнева С.И.</w:t>
      </w:r>
      <w:r w:rsidR="00144CC3">
        <w:t xml:space="preserve"> - преподаватель </w:t>
      </w:r>
      <w:r>
        <w:t xml:space="preserve"> </w:t>
      </w:r>
      <w:r w:rsidR="00144CC3">
        <w:t xml:space="preserve"> БПОУ ОО «Омский строительный колледж»</w:t>
      </w:r>
    </w:p>
    <w:p w:rsidR="00144CC3" w:rsidRDefault="00144CC3" w:rsidP="00144C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Дидикова А.Г., - преподаватель БПОУ ОО «Омский строительный колледж»</w:t>
      </w:r>
    </w:p>
    <w:p w:rsidR="00C354EC" w:rsidRDefault="00A72B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Николаева Н.И.</w:t>
      </w:r>
      <w:r w:rsidR="00C354EC">
        <w:t xml:space="preserve">, - </w:t>
      </w:r>
      <w:r w:rsidR="007362DB">
        <w:t xml:space="preserve">преподаватель </w:t>
      </w:r>
      <w:r w:rsidR="00C354EC">
        <w:t>Б</w:t>
      </w:r>
      <w:r w:rsidR="00567B0A">
        <w:t xml:space="preserve">ПОУ ОО </w:t>
      </w:r>
      <w:r w:rsidR="00C354EC">
        <w:t>«Омский строительный колледж»</w:t>
      </w:r>
    </w:p>
    <w:p w:rsidR="00413AC8" w:rsidRDefault="00413A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13AC8" w:rsidRDefault="00413A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W w:w="0" w:type="auto"/>
        <w:tblInd w:w="-612" w:type="dxa"/>
        <w:tblLayout w:type="fixed"/>
        <w:tblLook w:val="0000" w:firstRow="0" w:lastRow="0" w:firstColumn="0" w:lastColumn="0" w:noHBand="0" w:noVBand="0"/>
      </w:tblPr>
      <w:tblGrid>
        <w:gridCol w:w="7380"/>
        <w:gridCol w:w="3240"/>
      </w:tblGrid>
      <w:tr w:rsidR="00413AC8" w:rsidTr="00C354EC">
        <w:tc>
          <w:tcPr>
            <w:tcW w:w="7380" w:type="dxa"/>
            <w:shd w:val="clear" w:color="auto" w:fill="auto"/>
          </w:tcPr>
          <w:p w:rsidR="00413AC8" w:rsidRDefault="00413AC8" w:rsidP="00C354EC">
            <w:pPr>
              <w:snapToGrid w:val="0"/>
            </w:pPr>
          </w:p>
          <w:p w:rsidR="00413AC8" w:rsidRDefault="00413AC8" w:rsidP="00C354EC">
            <w:r>
              <w:t>Рассмотрена на заседании</w:t>
            </w:r>
          </w:p>
          <w:p w:rsidR="00413AC8" w:rsidRDefault="00413AC8" w:rsidP="00C354EC">
            <w:r>
              <w:t>предметной (цикловой) комиссии</w:t>
            </w:r>
          </w:p>
        </w:tc>
        <w:tc>
          <w:tcPr>
            <w:tcW w:w="3240" w:type="dxa"/>
            <w:shd w:val="clear" w:color="auto" w:fill="auto"/>
          </w:tcPr>
          <w:p w:rsidR="00413AC8" w:rsidRDefault="00413AC8" w:rsidP="00C354EC">
            <w:pPr>
              <w:snapToGrid w:val="0"/>
            </w:pPr>
            <w:r>
              <w:t>УТВЕРЖДАЮ</w:t>
            </w:r>
          </w:p>
          <w:p w:rsidR="00413AC8" w:rsidRDefault="00413AC8" w:rsidP="00C354EC">
            <w:r>
              <w:t xml:space="preserve">Зам.директора </w:t>
            </w:r>
          </w:p>
          <w:p w:rsidR="00413AC8" w:rsidRDefault="00413AC8" w:rsidP="00C354EC">
            <w:r>
              <w:t>по учебной работе</w:t>
            </w:r>
          </w:p>
        </w:tc>
      </w:tr>
      <w:tr w:rsidR="00413AC8" w:rsidTr="00102333">
        <w:trPr>
          <w:trHeight w:val="2563"/>
        </w:trPr>
        <w:tc>
          <w:tcPr>
            <w:tcW w:w="7380" w:type="dxa"/>
            <w:shd w:val="clear" w:color="auto" w:fill="auto"/>
          </w:tcPr>
          <w:p w:rsidR="00413AC8" w:rsidRDefault="00102333" w:rsidP="00C354EC">
            <w:pPr>
              <w:snapToGrid w:val="0"/>
            </w:pPr>
            <w:r>
              <w:t>Землеустройства,</w:t>
            </w:r>
            <w:r w:rsidR="00144CC3">
              <w:t xml:space="preserve"> </w:t>
            </w:r>
            <w:r w:rsidR="00847225">
              <w:t>геодези</w:t>
            </w:r>
            <w:r>
              <w:t>и и гидрогеологии</w:t>
            </w:r>
            <w:r w:rsidR="00847225">
              <w:t xml:space="preserve"> </w:t>
            </w:r>
          </w:p>
          <w:p w:rsidR="00413AC8" w:rsidRDefault="00413AC8" w:rsidP="00C354EC">
            <w:r>
              <w:t>Протокол №  _____ от «_______» __________ 20</w:t>
            </w:r>
            <w:r w:rsidR="001C43D1">
              <w:t>22</w:t>
            </w:r>
            <w:r>
              <w:t xml:space="preserve"> г.</w:t>
            </w:r>
          </w:p>
          <w:p w:rsidR="00413AC8" w:rsidRDefault="00413AC8" w:rsidP="00C354EC">
            <w:r>
              <w:t>Председатель комиссии ____________</w:t>
            </w:r>
            <w:r w:rsidR="00144CC3">
              <w:t xml:space="preserve"> </w:t>
            </w:r>
            <w:r w:rsidR="00102333">
              <w:t>Сатлер М.В.</w:t>
            </w:r>
          </w:p>
          <w:p w:rsidR="00413AC8" w:rsidRDefault="00413AC8" w:rsidP="00C354EC">
            <w:r>
              <w:t>Методист_________________________</w:t>
            </w:r>
            <w:r w:rsidR="00144CC3">
              <w:t xml:space="preserve"> Тимофеева И.В.</w:t>
            </w:r>
          </w:p>
          <w:p w:rsidR="00413AC8" w:rsidRDefault="00413AC8" w:rsidP="00C354EC">
            <w:pPr>
              <w:rPr>
                <w:sz w:val="16"/>
                <w:szCs w:val="16"/>
              </w:rPr>
            </w:pPr>
          </w:p>
          <w:p w:rsidR="00847225" w:rsidRDefault="00847225" w:rsidP="00C354EC">
            <w:pPr>
              <w:rPr>
                <w:sz w:val="16"/>
                <w:szCs w:val="16"/>
              </w:rPr>
            </w:pPr>
          </w:p>
          <w:p w:rsidR="00847225" w:rsidRDefault="00847225" w:rsidP="00C354EC">
            <w:pPr>
              <w:rPr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auto"/>
          </w:tcPr>
          <w:p w:rsidR="00413AC8" w:rsidRDefault="00413AC8" w:rsidP="00C354EC">
            <w:pPr>
              <w:snapToGrid w:val="0"/>
            </w:pPr>
            <w:r>
              <w:t>«_____» _________ 20</w:t>
            </w:r>
            <w:r w:rsidR="001C43D1">
              <w:t>22</w:t>
            </w:r>
            <w:r>
              <w:t xml:space="preserve"> г.</w:t>
            </w:r>
          </w:p>
          <w:p w:rsidR="00413AC8" w:rsidRDefault="00413AC8" w:rsidP="00102333">
            <w:r>
              <w:t>____________</w:t>
            </w:r>
            <w:r w:rsidR="00102333">
              <w:t>Ремденок И.А.</w:t>
            </w:r>
          </w:p>
        </w:tc>
      </w:tr>
      <w:tr w:rsidR="00413AC8" w:rsidTr="00C354EC">
        <w:tc>
          <w:tcPr>
            <w:tcW w:w="7380" w:type="dxa"/>
            <w:shd w:val="clear" w:color="auto" w:fill="auto"/>
          </w:tcPr>
          <w:p w:rsidR="00413AC8" w:rsidRDefault="00102333" w:rsidP="00C354EC">
            <w:r>
              <w:t xml:space="preserve"> </w:t>
            </w:r>
          </w:p>
          <w:p w:rsidR="00413AC8" w:rsidRDefault="00413AC8" w:rsidP="00C354EC">
            <w:pPr>
              <w:rPr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auto"/>
          </w:tcPr>
          <w:p w:rsidR="00413AC8" w:rsidRDefault="00102333" w:rsidP="00144CC3">
            <w:r>
              <w:t xml:space="preserve"> </w:t>
            </w:r>
          </w:p>
        </w:tc>
      </w:tr>
      <w:tr w:rsidR="00413AC8" w:rsidTr="00C354EC">
        <w:tc>
          <w:tcPr>
            <w:tcW w:w="7380" w:type="dxa"/>
            <w:shd w:val="clear" w:color="auto" w:fill="auto"/>
          </w:tcPr>
          <w:p w:rsidR="00413AC8" w:rsidRDefault="00413AC8" w:rsidP="00C354EC">
            <w:pPr>
              <w:rPr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auto"/>
          </w:tcPr>
          <w:p w:rsidR="00413AC8" w:rsidRDefault="00413AC8" w:rsidP="00C354EC"/>
        </w:tc>
      </w:tr>
      <w:tr w:rsidR="00413AC8" w:rsidTr="00C354EC">
        <w:tc>
          <w:tcPr>
            <w:tcW w:w="7380" w:type="dxa"/>
            <w:shd w:val="clear" w:color="auto" w:fill="auto"/>
          </w:tcPr>
          <w:p w:rsidR="00413AC8" w:rsidRDefault="00413AC8" w:rsidP="00C354EC">
            <w:pPr>
              <w:rPr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auto"/>
          </w:tcPr>
          <w:p w:rsidR="00413AC8" w:rsidRDefault="00413AC8" w:rsidP="00C354EC"/>
        </w:tc>
      </w:tr>
    </w:tbl>
    <w:p w:rsidR="00C354EC" w:rsidRDefault="00C354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354EC" w:rsidRDefault="00C354EC">
      <w:pPr>
        <w:jc w:val="both"/>
      </w:pPr>
    </w:p>
    <w:p w:rsidR="00C354EC" w:rsidRDefault="00C354EC">
      <w:pPr>
        <w:jc w:val="both"/>
      </w:pPr>
    </w:p>
    <w:p w:rsidR="00C354EC" w:rsidRDefault="00C354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C354EC" w:rsidRDefault="00C354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C354EC" w:rsidRDefault="00C354EC">
      <w:pPr>
        <w:widowControl w:val="0"/>
        <w:tabs>
          <w:tab w:val="left" w:pos="0"/>
        </w:tabs>
        <w:ind w:firstLine="1440"/>
        <w:rPr>
          <w:i/>
          <w:sz w:val="28"/>
          <w:szCs w:val="28"/>
          <w:vertAlign w:val="superscript"/>
        </w:rPr>
      </w:pPr>
    </w:p>
    <w:p w:rsidR="00C354EC" w:rsidRDefault="00C354EC">
      <w:pPr>
        <w:jc w:val="both"/>
      </w:pPr>
    </w:p>
    <w:p w:rsidR="00C354EC" w:rsidRDefault="00C354EC">
      <w:pPr>
        <w:jc w:val="both"/>
      </w:pPr>
    </w:p>
    <w:p w:rsidR="00C354EC" w:rsidRDefault="00C354EC">
      <w:pPr>
        <w:jc w:val="both"/>
      </w:pPr>
    </w:p>
    <w:p w:rsidR="000B5200" w:rsidRDefault="000B5200">
      <w:pPr>
        <w:jc w:val="both"/>
      </w:pPr>
    </w:p>
    <w:p w:rsidR="000B5200" w:rsidRDefault="000B5200">
      <w:pPr>
        <w:jc w:val="both"/>
      </w:pPr>
    </w:p>
    <w:p w:rsidR="00C354EC" w:rsidRDefault="00C354EC">
      <w:pPr>
        <w:jc w:val="both"/>
      </w:pPr>
    </w:p>
    <w:p w:rsidR="00847225" w:rsidRDefault="00847225">
      <w:pPr>
        <w:jc w:val="both"/>
      </w:pPr>
    </w:p>
    <w:p w:rsidR="00144CC3" w:rsidRDefault="00144CC3">
      <w:pPr>
        <w:jc w:val="both"/>
      </w:pPr>
    </w:p>
    <w:p w:rsidR="00847225" w:rsidRDefault="00847225">
      <w:pPr>
        <w:jc w:val="both"/>
      </w:pPr>
    </w:p>
    <w:p w:rsidR="00847225" w:rsidRDefault="00847225">
      <w:pPr>
        <w:jc w:val="both"/>
      </w:pPr>
    </w:p>
    <w:p w:rsidR="00847225" w:rsidRDefault="00847225">
      <w:pPr>
        <w:jc w:val="both"/>
      </w:pPr>
    </w:p>
    <w:p w:rsidR="00102333" w:rsidRDefault="00102333">
      <w:pPr>
        <w:jc w:val="both"/>
      </w:pPr>
    </w:p>
    <w:p w:rsidR="00C354EC" w:rsidRDefault="00C354EC">
      <w:pPr>
        <w:jc w:val="both"/>
      </w:pPr>
    </w:p>
    <w:p w:rsidR="00C354EC" w:rsidRDefault="00C354EC">
      <w:pPr>
        <w:jc w:val="both"/>
      </w:pPr>
    </w:p>
    <w:p w:rsidR="00C354EC" w:rsidRDefault="00C354E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</w:rPr>
        <w:lastRenderedPageBreak/>
        <w:t>СОДЕРЖАНИЕ</w:t>
      </w:r>
    </w:p>
    <w:p w:rsidR="00413AC8" w:rsidRDefault="00413AC8" w:rsidP="00413AC8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07"/>
      </w:tblGrid>
      <w:tr w:rsidR="00413AC8" w:rsidTr="00C354EC">
        <w:trPr>
          <w:trHeight w:val="931"/>
        </w:trPr>
        <w:tc>
          <w:tcPr>
            <w:tcW w:w="9007" w:type="dxa"/>
            <w:shd w:val="clear" w:color="auto" w:fill="auto"/>
          </w:tcPr>
          <w:p w:rsidR="00413AC8" w:rsidRDefault="00413AC8" w:rsidP="00413AC8">
            <w:pPr>
              <w:pStyle w:val="1"/>
              <w:tabs>
                <w:tab w:val="clear" w:pos="432"/>
                <w:tab w:val="num" w:pos="0"/>
              </w:tabs>
              <w:snapToGrid w:val="0"/>
              <w:spacing w:line="360" w:lineRule="auto"/>
              <w:ind w:left="432" w:firstLine="0"/>
              <w:jc w:val="both"/>
              <w:rPr>
                <w:b/>
                <w:caps/>
              </w:rPr>
            </w:pPr>
          </w:p>
          <w:p w:rsidR="00413AC8" w:rsidRDefault="00413AC8" w:rsidP="00413AC8">
            <w:pPr>
              <w:pStyle w:val="1"/>
              <w:tabs>
                <w:tab w:val="clear" w:pos="432"/>
                <w:tab w:val="num" w:pos="0"/>
              </w:tabs>
              <w:spacing w:line="360" w:lineRule="auto"/>
              <w:ind w:left="432" w:firstLine="0"/>
              <w:jc w:val="both"/>
              <w:rPr>
                <w:b/>
                <w:caps/>
              </w:rPr>
            </w:pPr>
          </w:p>
          <w:p w:rsidR="00F3413C" w:rsidRDefault="00413AC8" w:rsidP="00F3413C">
            <w:pPr>
              <w:pStyle w:val="1"/>
              <w:numPr>
                <w:ilvl w:val="0"/>
                <w:numId w:val="12"/>
              </w:numPr>
              <w:spacing w:line="360" w:lineRule="auto"/>
              <w:ind w:left="426" w:hanging="426"/>
              <w:rPr>
                <w:b/>
                <w:caps/>
              </w:rPr>
            </w:pPr>
            <w:r>
              <w:rPr>
                <w:b/>
                <w:caps/>
              </w:rPr>
              <w:t xml:space="preserve">ПАСПОРТ </w:t>
            </w:r>
            <w:r w:rsidR="00F3413C">
              <w:rPr>
                <w:b/>
                <w:caps/>
              </w:rPr>
              <w:t xml:space="preserve">РАБОЧЕЙ </w:t>
            </w:r>
            <w:r>
              <w:rPr>
                <w:b/>
                <w:caps/>
              </w:rPr>
              <w:t xml:space="preserve">ПРОГРАММЫ ПРОФЕССИОНАЛЬНОГО </w:t>
            </w:r>
          </w:p>
          <w:p w:rsidR="00413AC8" w:rsidRDefault="00413AC8" w:rsidP="00F3413C">
            <w:pPr>
              <w:pStyle w:val="1"/>
              <w:numPr>
                <w:ilvl w:val="0"/>
                <w:numId w:val="0"/>
              </w:numPr>
              <w:spacing w:line="360" w:lineRule="auto"/>
              <w:ind w:left="426"/>
              <w:rPr>
                <w:b/>
                <w:caps/>
              </w:rPr>
            </w:pPr>
            <w:r>
              <w:rPr>
                <w:b/>
                <w:caps/>
              </w:rPr>
              <w:t xml:space="preserve">МОДУЛЯ         </w:t>
            </w:r>
            <w:r w:rsidR="00144CC3">
              <w:rPr>
                <w:b/>
                <w:caps/>
              </w:rPr>
              <w:t xml:space="preserve">                                                                                                    </w:t>
            </w:r>
            <w:r>
              <w:rPr>
                <w:b/>
                <w:caps/>
              </w:rPr>
              <w:t xml:space="preserve">       4</w:t>
            </w:r>
          </w:p>
          <w:p w:rsidR="00413AC8" w:rsidRDefault="00413AC8" w:rsidP="00C354EC">
            <w:pPr>
              <w:spacing w:line="360" w:lineRule="auto"/>
            </w:pPr>
          </w:p>
        </w:tc>
      </w:tr>
      <w:tr w:rsidR="00413AC8" w:rsidTr="00C354EC">
        <w:trPr>
          <w:trHeight w:val="720"/>
        </w:trPr>
        <w:tc>
          <w:tcPr>
            <w:tcW w:w="9007" w:type="dxa"/>
            <w:shd w:val="clear" w:color="auto" w:fill="auto"/>
          </w:tcPr>
          <w:p w:rsidR="00413AC8" w:rsidRDefault="00413AC8" w:rsidP="00C354EC">
            <w:pPr>
              <w:snapToGrid w:val="0"/>
              <w:spacing w:line="360" w:lineRule="auto"/>
              <w:rPr>
                <w:b/>
                <w:caps/>
              </w:rPr>
            </w:pPr>
            <w:r>
              <w:rPr>
                <w:b/>
                <w:caps/>
              </w:rPr>
              <w:t xml:space="preserve">2. результаты освоения ПРОФЕССИОНАЛЬНОГО МОДУЛЯ                </w:t>
            </w:r>
            <w:r w:rsidR="000B5ECD">
              <w:rPr>
                <w:b/>
                <w:caps/>
              </w:rPr>
              <w:t>5</w:t>
            </w:r>
          </w:p>
          <w:p w:rsidR="00413AC8" w:rsidRDefault="00413AC8" w:rsidP="00C354EC">
            <w:pPr>
              <w:spacing w:line="360" w:lineRule="auto"/>
              <w:rPr>
                <w:b/>
                <w:caps/>
              </w:rPr>
            </w:pPr>
          </w:p>
        </w:tc>
      </w:tr>
      <w:tr w:rsidR="00413AC8" w:rsidTr="00C354EC">
        <w:trPr>
          <w:trHeight w:val="594"/>
        </w:trPr>
        <w:tc>
          <w:tcPr>
            <w:tcW w:w="9007" w:type="dxa"/>
            <w:shd w:val="clear" w:color="auto" w:fill="auto"/>
          </w:tcPr>
          <w:p w:rsidR="00413AC8" w:rsidRDefault="00413AC8" w:rsidP="00413AC8">
            <w:pPr>
              <w:pStyle w:val="1"/>
              <w:tabs>
                <w:tab w:val="clear" w:pos="432"/>
                <w:tab w:val="num" w:pos="0"/>
              </w:tabs>
              <w:snapToGrid w:val="0"/>
              <w:ind w:firstLine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 xml:space="preserve">3. СТРУКТУРА и содержание профессионального модуля        </w:t>
            </w:r>
            <w:r w:rsidR="000B5ECD">
              <w:rPr>
                <w:b/>
                <w:caps/>
              </w:rPr>
              <w:t>6</w:t>
            </w:r>
          </w:p>
          <w:p w:rsidR="00413AC8" w:rsidRDefault="00413AC8" w:rsidP="00C354EC">
            <w:pPr>
              <w:spacing w:line="360" w:lineRule="auto"/>
              <w:rPr>
                <w:b/>
                <w:caps/>
              </w:rPr>
            </w:pPr>
          </w:p>
        </w:tc>
      </w:tr>
      <w:tr w:rsidR="00413AC8" w:rsidTr="00C354EC">
        <w:trPr>
          <w:trHeight w:val="692"/>
        </w:trPr>
        <w:tc>
          <w:tcPr>
            <w:tcW w:w="9007" w:type="dxa"/>
            <w:shd w:val="clear" w:color="auto" w:fill="auto"/>
          </w:tcPr>
          <w:p w:rsidR="00413AC8" w:rsidRDefault="00413AC8" w:rsidP="00F3413C">
            <w:pPr>
              <w:pStyle w:val="1"/>
              <w:tabs>
                <w:tab w:val="clear" w:pos="432"/>
                <w:tab w:val="num" w:pos="0"/>
              </w:tabs>
              <w:snapToGrid w:val="0"/>
              <w:spacing w:line="360" w:lineRule="auto"/>
              <w:ind w:firstLine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 xml:space="preserve">4 условия реализации </w:t>
            </w:r>
            <w:r w:rsidR="00F3413C">
              <w:rPr>
                <w:b/>
                <w:caps/>
              </w:rPr>
              <w:t xml:space="preserve">РАБОЧЕЙ </w:t>
            </w:r>
            <w:r>
              <w:rPr>
                <w:b/>
                <w:caps/>
              </w:rPr>
              <w:t>программы ПРОФЕССИОНАЛЬНОГО</w:t>
            </w:r>
            <w:r w:rsidR="00265BBD">
              <w:rPr>
                <w:b/>
                <w:caps/>
              </w:rPr>
              <w:t xml:space="preserve"> </w:t>
            </w:r>
            <w:r>
              <w:rPr>
                <w:b/>
                <w:caps/>
              </w:rPr>
              <w:t xml:space="preserve">МОДУЛЯ </w:t>
            </w:r>
            <w:r w:rsidR="00144CC3">
              <w:rPr>
                <w:b/>
                <w:caps/>
              </w:rPr>
              <w:t xml:space="preserve">                                                                   </w:t>
            </w:r>
            <w:r w:rsidR="004406CB">
              <w:rPr>
                <w:b/>
                <w:caps/>
              </w:rPr>
              <w:t xml:space="preserve">   </w:t>
            </w:r>
            <w:r>
              <w:rPr>
                <w:b/>
                <w:caps/>
              </w:rPr>
              <w:t xml:space="preserve"> </w:t>
            </w:r>
            <w:r w:rsidR="00BB0CB3">
              <w:rPr>
                <w:b/>
                <w:caps/>
              </w:rPr>
              <w:t>22</w:t>
            </w:r>
          </w:p>
          <w:p w:rsidR="00413AC8" w:rsidRDefault="00413AC8" w:rsidP="00C354EC">
            <w:pPr>
              <w:spacing w:line="360" w:lineRule="auto"/>
              <w:rPr>
                <w:b/>
                <w:caps/>
              </w:rPr>
            </w:pPr>
          </w:p>
        </w:tc>
      </w:tr>
      <w:tr w:rsidR="00413AC8" w:rsidTr="00C354EC">
        <w:trPr>
          <w:trHeight w:val="692"/>
        </w:trPr>
        <w:tc>
          <w:tcPr>
            <w:tcW w:w="9007" w:type="dxa"/>
            <w:shd w:val="clear" w:color="auto" w:fill="auto"/>
          </w:tcPr>
          <w:p w:rsidR="00413AC8" w:rsidRDefault="00413AC8" w:rsidP="00C354EC">
            <w:pPr>
              <w:snapToGrid w:val="0"/>
              <w:spacing w:line="360" w:lineRule="auto"/>
              <w:rPr>
                <w:b/>
                <w:bCs/>
                <w:i/>
              </w:rPr>
            </w:pPr>
            <w:r>
              <w:rPr>
                <w:b/>
                <w:caps/>
              </w:rPr>
              <w:t>5. Контроль и оценка результатов освоения профессионального модуля (вида профессиональной деятельности</w:t>
            </w:r>
            <w:r>
              <w:rPr>
                <w:b/>
                <w:bCs/>
              </w:rPr>
              <w:t>)</w:t>
            </w:r>
            <w:r w:rsidR="00144CC3">
              <w:rPr>
                <w:b/>
                <w:bCs/>
              </w:rPr>
              <w:t xml:space="preserve">                                                                                                         </w:t>
            </w:r>
            <w:r w:rsidR="00BB0CB3">
              <w:rPr>
                <w:b/>
                <w:bCs/>
              </w:rPr>
              <w:t>2</w:t>
            </w:r>
            <w:r w:rsidR="00265BBD">
              <w:rPr>
                <w:b/>
                <w:bCs/>
              </w:rPr>
              <w:t>8</w:t>
            </w:r>
          </w:p>
          <w:p w:rsidR="00413AC8" w:rsidRDefault="00413AC8" w:rsidP="00C354EC">
            <w:pPr>
              <w:spacing w:line="360" w:lineRule="auto"/>
              <w:rPr>
                <w:b/>
                <w:caps/>
              </w:rPr>
            </w:pPr>
          </w:p>
        </w:tc>
      </w:tr>
    </w:tbl>
    <w:p w:rsidR="00413AC8" w:rsidRPr="00413AC8" w:rsidRDefault="00413AC8" w:rsidP="00413AC8"/>
    <w:p w:rsidR="00C354EC" w:rsidRDefault="00C35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54EC" w:rsidRDefault="00C354EC">
      <w:pPr>
        <w:jc w:val="center"/>
        <w:rPr>
          <w:b/>
        </w:rPr>
      </w:pPr>
    </w:p>
    <w:p w:rsidR="00C354EC" w:rsidRDefault="00C354EC">
      <w:pPr>
        <w:jc w:val="center"/>
      </w:pPr>
    </w:p>
    <w:p w:rsidR="00C354EC" w:rsidRDefault="00C354EC"/>
    <w:p w:rsidR="00C354EC" w:rsidRDefault="00C354EC"/>
    <w:p w:rsidR="00C354EC" w:rsidRDefault="00C354EC"/>
    <w:p w:rsidR="00C354EC" w:rsidRDefault="00C354EC"/>
    <w:p w:rsidR="00C354EC" w:rsidRDefault="00C354EC"/>
    <w:p w:rsidR="00C354EC" w:rsidRDefault="00C354EC"/>
    <w:p w:rsidR="00C354EC" w:rsidRDefault="00C354EC"/>
    <w:p w:rsidR="00C354EC" w:rsidRDefault="00C354EC"/>
    <w:p w:rsidR="00C354EC" w:rsidRDefault="00C354EC"/>
    <w:p w:rsidR="00C354EC" w:rsidRDefault="00C354EC"/>
    <w:p w:rsidR="00C354EC" w:rsidRDefault="00C354EC"/>
    <w:p w:rsidR="00C354EC" w:rsidRDefault="00C354EC"/>
    <w:p w:rsidR="00C354EC" w:rsidRDefault="00C354EC"/>
    <w:p w:rsidR="00C354EC" w:rsidRDefault="00C354EC"/>
    <w:p w:rsidR="00C354EC" w:rsidRDefault="00C354EC"/>
    <w:p w:rsidR="00C354EC" w:rsidRDefault="00C354EC"/>
    <w:p w:rsidR="00C354EC" w:rsidRDefault="00C354EC"/>
    <w:p w:rsidR="00C354EC" w:rsidRDefault="00C354EC"/>
    <w:p w:rsidR="00C354EC" w:rsidRDefault="00C354EC"/>
    <w:p w:rsidR="00C354EC" w:rsidRDefault="00C354EC"/>
    <w:p w:rsidR="00C354EC" w:rsidRDefault="00C354EC"/>
    <w:p w:rsidR="00C354EC" w:rsidRDefault="00C354EC"/>
    <w:p w:rsidR="00C354EC" w:rsidRDefault="00C354EC"/>
    <w:p w:rsidR="00C354EC" w:rsidRDefault="00C354EC"/>
    <w:p w:rsidR="00C354EC" w:rsidRDefault="00C354EC"/>
    <w:p w:rsidR="00C354EC" w:rsidRPr="00A72B62" w:rsidRDefault="00C354EC" w:rsidP="004663CA">
      <w:pPr>
        <w:numPr>
          <w:ilvl w:val="0"/>
          <w:numId w:val="9"/>
        </w:numPr>
        <w:tabs>
          <w:tab w:val="clear" w:pos="0"/>
          <w:tab w:val="num" w:pos="-709"/>
        </w:tabs>
        <w:ind w:left="-567" w:firstLine="0"/>
        <w:jc w:val="both"/>
        <w:rPr>
          <w:b/>
          <w:sz w:val="28"/>
          <w:szCs w:val="28"/>
        </w:rPr>
      </w:pPr>
      <w:r w:rsidRPr="00A72B62">
        <w:rPr>
          <w:b/>
          <w:sz w:val="28"/>
          <w:szCs w:val="28"/>
        </w:rPr>
        <w:lastRenderedPageBreak/>
        <w:t xml:space="preserve">ПАСПОРТ </w:t>
      </w:r>
      <w:r w:rsidR="00413AC8" w:rsidRPr="00A72B62">
        <w:rPr>
          <w:b/>
          <w:sz w:val="28"/>
          <w:szCs w:val="28"/>
        </w:rPr>
        <w:t xml:space="preserve">РАБОЧЕЙ </w:t>
      </w:r>
      <w:r w:rsidRPr="00A72B62">
        <w:rPr>
          <w:b/>
          <w:sz w:val="28"/>
          <w:szCs w:val="28"/>
        </w:rPr>
        <w:t xml:space="preserve">ПРОГРАММЫ ПРОФЕССИОНАЛЬНОГО МОДУЛЯ </w:t>
      </w:r>
    </w:p>
    <w:p w:rsidR="00C354EC" w:rsidRPr="00A72B62" w:rsidRDefault="00A72B62" w:rsidP="004663CA">
      <w:pPr>
        <w:tabs>
          <w:tab w:val="num" w:pos="-709"/>
        </w:tabs>
        <w:ind w:left="-567"/>
        <w:jc w:val="center"/>
        <w:rPr>
          <w:b/>
          <w:sz w:val="28"/>
          <w:szCs w:val="28"/>
        </w:rPr>
      </w:pPr>
      <w:r w:rsidRPr="00A72B62">
        <w:rPr>
          <w:b/>
          <w:bCs/>
          <w:sz w:val="28"/>
          <w:szCs w:val="28"/>
        </w:rPr>
        <w:t>ПМ.02 Выполнение топографических съемок, графического и цифрового оформления их результатов</w:t>
      </w:r>
    </w:p>
    <w:p w:rsidR="00C354EC" w:rsidRDefault="00C354EC" w:rsidP="004663CA">
      <w:pPr>
        <w:tabs>
          <w:tab w:val="num" w:pos="-709"/>
        </w:tabs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1.1Область применения программы.</w:t>
      </w:r>
    </w:p>
    <w:p w:rsidR="00C354EC" w:rsidRDefault="00413AC8" w:rsidP="004663CA">
      <w:pPr>
        <w:tabs>
          <w:tab w:val="num" w:pos="-709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="00C354EC">
        <w:rPr>
          <w:sz w:val="28"/>
          <w:szCs w:val="28"/>
        </w:rPr>
        <w:t xml:space="preserve"> программа профессионального модуля</w:t>
      </w:r>
      <w:r w:rsidR="00144CC3">
        <w:rPr>
          <w:sz w:val="28"/>
          <w:szCs w:val="28"/>
        </w:rPr>
        <w:t xml:space="preserve"> </w:t>
      </w:r>
      <w:r w:rsidR="00C354EC">
        <w:rPr>
          <w:sz w:val="28"/>
          <w:szCs w:val="28"/>
        </w:rPr>
        <w:t>является частью основной профессиональной образовательной программы в соответствии с ФГОС по специа</w:t>
      </w:r>
      <w:r w:rsidR="00F3413C">
        <w:rPr>
          <w:sz w:val="28"/>
          <w:szCs w:val="28"/>
        </w:rPr>
        <w:t>льности Прикладная геодезия СПО</w:t>
      </w:r>
      <w:r w:rsidR="00C354EC">
        <w:rPr>
          <w:sz w:val="28"/>
          <w:szCs w:val="28"/>
        </w:rPr>
        <w:t xml:space="preserve">, в части освоения основного вида профессиональной деятельности (ВПД): техник </w:t>
      </w:r>
      <w:r>
        <w:rPr>
          <w:sz w:val="28"/>
          <w:szCs w:val="28"/>
        </w:rPr>
        <w:t>–</w:t>
      </w:r>
      <w:r w:rsidR="00C354EC">
        <w:rPr>
          <w:sz w:val="28"/>
          <w:szCs w:val="28"/>
        </w:rPr>
        <w:t xml:space="preserve"> геодезист</w:t>
      </w:r>
      <w:r>
        <w:rPr>
          <w:sz w:val="28"/>
          <w:szCs w:val="28"/>
        </w:rPr>
        <w:t>.</w:t>
      </w:r>
    </w:p>
    <w:p w:rsidR="00C354EC" w:rsidRDefault="00C354EC" w:rsidP="004663CA">
      <w:pPr>
        <w:tabs>
          <w:tab w:val="num" w:pos="-709"/>
        </w:tabs>
        <w:ind w:left="-567"/>
        <w:jc w:val="both"/>
      </w:pPr>
    </w:p>
    <w:p w:rsidR="00C354EC" w:rsidRDefault="00C354EC" w:rsidP="004663CA">
      <w:pPr>
        <w:tabs>
          <w:tab w:val="num" w:pos="-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 Цели и задачи модуля – требования к результатам освоения модуля</w:t>
      </w:r>
    </w:p>
    <w:p w:rsidR="00C354EC" w:rsidRDefault="00C354EC" w:rsidP="004663CA">
      <w:pPr>
        <w:tabs>
          <w:tab w:val="num" w:pos="-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C354EC" w:rsidRDefault="00C354EC" w:rsidP="004663CA">
      <w:pPr>
        <w:tabs>
          <w:tab w:val="num" w:pos="-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иметь практический опыт:</w:t>
      </w:r>
    </w:p>
    <w:p w:rsidR="00277946" w:rsidRPr="00277946" w:rsidRDefault="00C354EC" w:rsidP="00277946">
      <w:pPr>
        <w:spacing w:line="216" w:lineRule="auto"/>
        <w:ind w:left="-567" w:firstLine="2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7946" w:rsidRPr="00277946">
        <w:rPr>
          <w:sz w:val="28"/>
          <w:szCs w:val="28"/>
        </w:rPr>
        <w:t>проведения топографических съемок с использованием современных приборов, оборудования и технологий;</w:t>
      </w:r>
    </w:p>
    <w:p w:rsidR="00277946" w:rsidRPr="00277946" w:rsidRDefault="00277946" w:rsidP="00277946">
      <w:pPr>
        <w:spacing w:line="216" w:lineRule="auto"/>
        <w:ind w:left="-567" w:firstLine="298"/>
        <w:jc w:val="both"/>
        <w:rPr>
          <w:sz w:val="28"/>
          <w:szCs w:val="28"/>
        </w:rPr>
      </w:pPr>
      <w:r w:rsidRPr="00277946">
        <w:rPr>
          <w:sz w:val="28"/>
          <w:szCs w:val="28"/>
        </w:rPr>
        <w:t>обработки разнородной топографической и картографической информации для целей составления и обновления топографических планов и карт;</w:t>
      </w:r>
    </w:p>
    <w:p w:rsidR="00277946" w:rsidRPr="00277946" w:rsidRDefault="00277946" w:rsidP="00277946">
      <w:pPr>
        <w:spacing w:line="252" w:lineRule="auto"/>
        <w:ind w:left="-567"/>
        <w:jc w:val="both"/>
        <w:rPr>
          <w:sz w:val="28"/>
          <w:szCs w:val="28"/>
        </w:rPr>
      </w:pPr>
      <w:r w:rsidRPr="00277946">
        <w:rPr>
          <w:b/>
          <w:sz w:val="28"/>
          <w:szCs w:val="28"/>
        </w:rPr>
        <w:t>уметь:</w:t>
      </w:r>
    </w:p>
    <w:p w:rsidR="00277946" w:rsidRPr="00277946" w:rsidRDefault="00277946" w:rsidP="00277946">
      <w:pPr>
        <w:spacing w:line="252" w:lineRule="auto"/>
        <w:ind w:left="-567" w:firstLine="298"/>
        <w:jc w:val="both"/>
        <w:rPr>
          <w:sz w:val="28"/>
          <w:szCs w:val="28"/>
        </w:rPr>
      </w:pPr>
      <w:r w:rsidRPr="00277946">
        <w:rPr>
          <w:sz w:val="28"/>
          <w:szCs w:val="28"/>
        </w:rPr>
        <w:t>выполнять топографические съемки;</w:t>
      </w:r>
    </w:p>
    <w:p w:rsidR="00277946" w:rsidRPr="00277946" w:rsidRDefault="00277946" w:rsidP="00277946">
      <w:pPr>
        <w:spacing w:line="252" w:lineRule="auto"/>
        <w:ind w:left="-567" w:firstLine="298"/>
        <w:jc w:val="both"/>
        <w:rPr>
          <w:sz w:val="28"/>
          <w:szCs w:val="28"/>
        </w:rPr>
      </w:pPr>
      <w:r w:rsidRPr="00277946">
        <w:rPr>
          <w:sz w:val="28"/>
          <w:szCs w:val="28"/>
        </w:rPr>
        <w:t>использовать электронные методы измерений при топографических съемках;</w:t>
      </w:r>
    </w:p>
    <w:p w:rsidR="00277946" w:rsidRPr="00277946" w:rsidRDefault="00277946" w:rsidP="00277946">
      <w:pPr>
        <w:spacing w:line="252" w:lineRule="auto"/>
        <w:ind w:left="-567" w:firstLine="298"/>
        <w:jc w:val="both"/>
        <w:rPr>
          <w:sz w:val="28"/>
          <w:szCs w:val="28"/>
        </w:rPr>
      </w:pPr>
      <w:r w:rsidRPr="00277946">
        <w:rPr>
          <w:sz w:val="28"/>
          <w:szCs w:val="28"/>
        </w:rPr>
        <w:t xml:space="preserve">создавать оригиналы топографических планов и карт в графическом и цифровом виде; </w:t>
      </w:r>
    </w:p>
    <w:p w:rsidR="00277946" w:rsidRPr="00277946" w:rsidRDefault="00277946" w:rsidP="00277946">
      <w:pPr>
        <w:spacing w:line="252" w:lineRule="auto"/>
        <w:ind w:left="-567"/>
        <w:jc w:val="both"/>
        <w:rPr>
          <w:sz w:val="28"/>
          <w:szCs w:val="28"/>
        </w:rPr>
      </w:pPr>
      <w:r w:rsidRPr="00277946">
        <w:rPr>
          <w:b/>
          <w:sz w:val="28"/>
          <w:szCs w:val="28"/>
        </w:rPr>
        <w:t>знать:</w:t>
      </w:r>
    </w:p>
    <w:p w:rsidR="00277946" w:rsidRPr="00277946" w:rsidRDefault="00277946" w:rsidP="00277946">
      <w:pPr>
        <w:ind w:left="-567" w:firstLine="301"/>
        <w:jc w:val="both"/>
        <w:rPr>
          <w:sz w:val="28"/>
          <w:szCs w:val="28"/>
        </w:rPr>
      </w:pPr>
      <w:r w:rsidRPr="00277946">
        <w:rPr>
          <w:sz w:val="28"/>
          <w:szCs w:val="28"/>
        </w:rPr>
        <w:t>современные технологии и методы топографических съемок;</w:t>
      </w:r>
    </w:p>
    <w:p w:rsidR="00277946" w:rsidRPr="00277946" w:rsidRDefault="00277946" w:rsidP="00277946">
      <w:pPr>
        <w:ind w:left="-567" w:firstLine="301"/>
        <w:jc w:val="both"/>
        <w:rPr>
          <w:sz w:val="28"/>
          <w:szCs w:val="28"/>
        </w:rPr>
      </w:pPr>
      <w:r w:rsidRPr="00277946">
        <w:rPr>
          <w:sz w:val="28"/>
          <w:szCs w:val="28"/>
        </w:rPr>
        <w:t>требования картографирования территории и проектирования строительства к топографическим материалам;</w:t>
      </w:r>
    </w:p>
    <w:p w:rsidR="00277946" w:rsidRPr="00277946" w:rsidRDefault="00277946" w:rsidP="00277946">
      <w:pPr>
        <w:ind w:left="-567" w:firstLine="301"/>
        <w:jc w:val="both"/>
        <w:rPr>
          <w:sz w:val="28"/>
          <w:szCs w:val="28"/>
        </w:rPr>
      </w:pPr>
      <w:r w:rsidRPr="00277946">
        <w:rPr>
          <w:sz w:val="28"/>
          <w:szCs w:val="28"/>
        </w:rPr>
        <w:t>принципы работы и устройство геодезических электронных измерительных приборов и систем;</w:t>
      </w:r>
    </w:p>
    <w:p w:rsidR="00277946" w:rsidRPr="00277946" w:rsidRDefault="00277946" w:rsidP="00277946">
      <w:pPr>
        <w:ind w:left="-567" w:firstLine="301"/>
        <w:jc w:val="both"/>
        <w:rPr>
          <w:sz w:val="28"/>
          <w:szCs w:val="28"/>
        </w:rPr>
      </w:pPr>
      <w:r w:rsidRPr="00277946">
        <w:rPr>
          <w:sz w:val="28"/>
          <w:szCs w:val="28"/>
        </w:rPr>
        <w:t>возможности компьютерных и спутниковых технологий для автоматизации полевых измерений и создания оригиналов топографических планов, осваивать инновационные методы топографических работ;</w:t>
      </w:r>
    </w:p>
    <w:p w:rsidR="00277946" w:rsidRPr="00277946" w:rsidRDefault="00277946" w:rsidP="00277946">
      <w:pPr>
        <w:ind w:left="-567" w:firstLine="301"/>
        <w:jc w:val="both"/>
        <w:rPr>
          <w:sz w:val="28"/>
          <w:szCs w:val="28"/>
        </w:rPr>
      </w:pPr>
      <w:r w:rsidRPr="00277946">
        <w:rPr>
          <w:sz w:val="28"/>
          <w:szCs w:val="28"/>
        </w:rPr>
        <w:t>приемы сбора, систематизации и анализа топографо-геодезической информации для разработки проектов съемочных работ;</w:t>
      </w:r>
    </w:p>
    <w:p w:rsidR="00C354EC" w:rsidRDefault="00277946" w:rsidP="00277946">
      <w:pPr>
        <w:ind w:left="-567"/>
        <w:jc w:val="both"/>
        <w:rPr>
          <w:sz w:val="28"/>
          <w:szCs w:val="28"/>
        </w:rPr>
      </w:pPr>
      <w:r w:rsidRPr="00277946">
        <w:rPr>
          <w:sz w:val="28"/>
          <w:szCs w:val="28"/>
        </w:rPr>
        <w:t>требования технических регламентов и инструкций по выполнению топографических съемок и камеральному оформлению оригиналов топографических планов</w:t>
      </w:r>
      <w:r>
        <w:rPr>
          <w:sz w:val="28"/>
          <w:szCs w:val="28"/>
        </w:rPr>
        <w:t>.</w:t>
      </w:r>
    </w:p>
    <w:p w:rsidR="00FF6E8E" w:rsidRPr="00D1280F" w:rsidRDefault="00FF6E8E" w:rsidP="00FF6E8E">
      <w:pPr>
        <w:pStyle w:val="Default"/>
        <w:ind w:left="-567" w:firstLine="567"/>
        <w:jc w:val="both"/>
        <w:rPr>
          <w:b/>
          <w:color w:val="auto"/>
          <w:sz w:val="28"/>
          <w:szCs w:val="28"/>
        </w:rPr>
      </w:pPr>
      <w:r w:rsidRPr="00D1280F">
        <w:rPr>
          <w:color w:val="auto"/>
          <w:sz w:val="28"/>
          <w:szCs w:val="28"/>
        </w:rPr>
        <w:t>Кроме того, включить в МДК.02.03</w:t>
      </w:r>
      <w:r w:rsidRPr="00D1280F">
        <w:rPr>
          <w:b/>
          <w:color w:val="auto"/>
          <w:sz w:val="28"/>
          <w:szCs w:val="28"/>
        </w:rPr>
        <w:t>.    Геодезические работы по обеспечению кадастра недвижимости</w:t>
      </w:r>
      <w:r w:rsidR="00D1280F" w:rsidRPr="00D1280F">
        <w:rPr>
          <w:b/>
          <w:color w:val="auto"/>
          <w:sz w:val="28"/>
          <w:szCs w:val="28"/>
        </w:rPr>
        <w:t xml:space="preserve"> </w:t>
      </w:r>
      <w:r w:rsidRPr="00D1280F">
        <w:rPr>
          <w:color w:val="auto"/>
          <w:sz w:val="28"/>
          <w:szCs w:val="28"/>
        </w:rPr>
        <w:t>из требований профессионального стандарта Специалист в области инженерно-геодезических изысканий (</w:t>
      </w:r>
      <w:r w:rsidRPr="00D1280F">
        <w:rPr>
          <w:rFonts w:eastAsia="Times New Roman"/>
          <w:bCs/>
          <w:color w:val="auto"/>
          <w:sz w:val="28"/>
          <w:szCs w:val="28"/>
          <w:lang w:eastAsia="ru-RU"/>
        </w:rPr>
        <w:t>утв. </w:t>
      </w:r>
      <w:hyperlink r:id="rId9" w:anchor="0" w:history="1">
        <w:r w:rsidRPr="00D1280F">
          <w:rPr>
            <w:rFonts w:eastAsia="Times New Roman"/>
            <w:bCs/>
            <w:color w:val="auto"/>
            <w:sz w:val="28"/>
            <w:szCs w:val="28"/>
            <w:bdr w:val="none" w:sz="0" w:space="0" w:color="auto" w:frame="1"/>
            <w:lang w:eastAsia="ru-RU"/>
          </w:rPr>
          <w:t>приказом</w:t>
        </w:r>
      </w:hyperlink>
      <w:r w:rsidRPr="00D1280F">
        <w:rPr>
          <w:rFonts w:eastAsia="Times New Roman"/>
          <w:bCs/>
          <w:color w:val="auto"/>
          <w:sz w:val="28"/>
          <w:szCs w:val="28"/>
          <w:lang w:eastAsia="ru-RU"/>
        </w:rPr>
        <w:t> Министерства труда и социальной защиты РФ</w:t>
      </w:r>
      <w:r w:rsidRPr="00D1280F">
        <w:rPr>
          <w:rFonts w:eastAsia="Times New Roman"/>
          <w:color w:val="auto"/>
          <w:sz w:val="28"/>
          <w:szCs w:val="28"/>
          <w:lang w:eastAsia="ru-RU"/>
        </w:rPr>
        <w:t xml:space="preserve"> от 7 июня 2016 года N 286н, </w:t>
      </w:r>
      <w:r w:rsidRPr="00D1280F">
        <w:rPr>
          <w:rFonts w:eastAsia="Times New Roman"/>
          <w:bCs/>
          <w:color w:val="auto"/>
          <w:sz w:val="28"/>
          <w:szCs w:val="28"/>
          <w:lang w:eastAsia="ru-RU"/>
        </w:rPr>
        <w:t xml:space="preserve">регистрационный номер </w:t>
      </w:r>
      <w:r w:rsidRPr="00D1280F">
        <w:rPr>
          <w:rFonts w:eastAsia="Times New Roman"/>
          <w:color w:val="auto"/>
          <w:sz w:val="28"/>
          <w:szCs w:val="28"/>
          <w:lang w:eastAsia="ru-RU"/>
        </w:rPr>
        <w:t>42692 от 29 июня 2016 года</w:t>
      </w:r>
      <w:r w:rsidRPr="00D1280F">
        <w:rPr>
          <w:color w:val="auto"/>
          <w:sz w:val="28"/>
          <w:szCs w:val="28"/>
        </w:rPr>
        <w:t xml:space="preserve">)   </w:t>
      </w:r>
      <w:r w:rsidRPr="00D1280F">
        <w:rPr>
          <w:color w:val="auto"/>
          <w:sz w:val="28"/>
          <w:szCs w:val="28"/>
          <w:u w:val="single"/>
        </w:rPr>
        <w:t>необходимые умения</w:t>
      </w:r>
      <w:r w:rsidRPr="00D1280F">
        <w:rPr>
          <w:color w:val="auto"/>
          <w:sz w:val="28"/>
          <w:szCs w:val="28"/>
        </w:rPr>
        <w:t xml:space="preserve"> находить, анализировать и оценивать информацию, необходимую для выбора методики обработки данных и оценки качества выполненных измерений - в сфере инженерно-геодезических изысканий, </w:t>
      </w:r>
      <w:r w:rsidRPr="00D1280F">
        <w:rPr>
          <w:color w:val="auto"/>
          <w:sz w:val="28"/>
          <w:szCs w:val="28"/>
          <w:u w:val="single"/>
        </w:rPr>
        <w:t>необходимые знания</w:t>
      </w:r>
      <w:r w:rsidRPr="00D1280F">
        <w:rPr>
          <w:color w:val="auto"/>
          <w:sz w:val="28"/>
          <w:szCs w:val="28"/>
        </w:rPr>
        <w:t xml:space="preserve"> о составе и требованиях к сведениям об объектах, элементах ситуации и рельефа местности, о </w:t>
      </w:r>
      <w:r w:rsidRPr="00D1280F">
        <w:rPr>
          <w:color w:val="auto"/>
          <w:sz w:val="28"/>
          <w:szCs w:val="28"/>
        </w:rPr>
        <w:lastRenderedPageBreak/>
        <w:t>подземных и надземных сооружениях, их технических характеристиках, а также об опасных природных и техноприродных процессах.</w:t>
      </w:r>
    </w:p>
    <w:p w:rsidR="00FF6E8E" w:rsidRPr="00D1280F" w:rsidRDefault="00FF6E8E" w:rsidP="00102333">
      <w:pPr>
        <w:ind w:left="-567" w:firstLine="567"/>
        <w:jc w:val="both"/>
        <w:rPr>
          <w:sz w:val="28"/>
          <w:szCs w:val="28"/>
        </w:rPr>
      </w:pPr>
      <w:r w:rsidRPr="00D1280F">
        <w:rPr>
          <w:sz w:val="28"/>
          <w:szCs w:val="28"/>
        </w:rPr>
        <w:t xml:space="preserve">Включить из требований профессионального стандарта </w:t>
      </w:r>
      <w:r w:rsidRPr="00D1280F">
        <w:rPr>
          <w:bCs/>
          <w:sz w:val="28"/>
          <w:szCs w:val="28"/>
          <w:lang w:eastAsia="ru-RU"/>
        </w:rPr>
        <w:t>Специалист в сфере кадастрового учета (утв. </w:t>
      </w:r>
      <w:hyperlink r:id="rId10" w:anchor="0" w:history="1">
        <w:r w:rsidRPr="00D1280F">
          <w:rPr>
            <w:bCs/>
            <w:sz w:val="28"/>
            <w:szCs w:val="28"/>
            <w:u w:val="single"/>
            <w:bdr w:val="none" w:sz="0" w:space="0" w:color="auto" w:frame="1"/>
            <w:lang w:eastAsia="ru-RU"/>
          </w:rPr>
          <w:t>приказом</w:t>
        </w:r>
      </w:hyperlink>
      <w:r w:rsidRPr="00D1280F">
        <w:rPr>
          <w:bCs/>
          <w:sz w:val="28"/>
          <w:szCs w:val="28"/>
          <w:lang w:eastAsia="ru-RU"/>
        </w:rPr>
        <w:t> Министерства труда и социальной защиты РФ от 29 сентября 2015 N 666нрегистрационный номер 554 от 27.11.2015</w:t>
      </w:r>
      <w:r w:rsidRPr="00D1280F">
        <w:rPr>
          <w:sz w:val="28"/>
          <w:szCs w:val="28"/>
        </w:rPr>
        <w:t xml:space="preserve">) </w:t>
      </w:r>
      <w:r w:rsidRPr="00D1280F">
        <w:rPr>
          <w:sz w:val="28"/>
          <w:szCs w:val="28"/>
          <w:u w:val="single"/>
        </w:rPr>
        <w:t>необходимые умения</w:t>
      </w:r>
      <w:r w:rsidRPr="00D1280F">
        <w:rPr>
          <w:sz w:val="28"/>
          <w:szCs w:val="28"/>
          <w:lang w:eastAsia="ru-RU"/>
        </w:rPr>
        <w:t>проверки внесенных данных, в том числе пространственный анализ сведений ГКН.</w:t>
      </w:r>
    </w:p>
    <w:p w:rsidR="00FF6E8E" w:rsidRDefault="00FF6E8E" w:rsidP="00102333">
      <w:pPr>
        <w:ind w:left="-567"/>
        <w:jc w:val="both"/>
        <w:rPr>
          <w:sz w:val="28"/>
          <w:szCs w:val="28"/>
        </w:rPr>
      </w:pPr>
    </w:p>
    <w:p w:rsidR="00C354EC" w:rsidRDefault="00C354EC" w:rsidP="00102333">
      <w:pPr>
        <w:tabs>
          <w:tab w:val="num" w:pos="-709"/>
        </w:tabs>
        <w:ind w:left="-567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2. результаты освоения ПРОФЕССИОНАЛЬНОГО МОДУЛЯ </w:t>
      </w:r>
    </w:p>
    <w:p w:rsidR="00C354EC" w:rsidRPr="00102333" w:rsidRDefault="00C354EC" w:rsidP="00102333">
      <w:pPr>
        <w:widowControl w:val="0"/>
        <w:tabs>
          <w:tab w:val="num" w:pos="-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Результатом освоения программы профессионального модуля является овладение обучающимися видом профессиональной деятельности техника-геодезиста, в том числе профессиональными (ПК) и общими (ОК) </w:t>
      </w:r>
      <w:r w:rsidRPr="00102333">
        <w:rPr>
          <w:sz w:val="22"/>
          <w:szCs w:val="22"/>
        </w:rPr>
        <w:t>компетенциями:</w:t>
      </w:r>
    </w:p>
    <w:tbl>
      <w:tblPr>
        <w:tblW w:w="1006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134"/>
        <w:gridCol w:w="8931"/>
      </w:tblGrid>
      <w:tr w:rsidR="00C354EC" w:rsidRPr="00102333" w:rsidTr="00102333">
        <w:trPr>
          <w:trHeight w:val="65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54EC" w:rsidRPr="00102333" w:rsidRDefault="00C354EC" w:rsidP="00102333">
            <w:pPr>
              <w:widowControl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102333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54EC" w:rsidRPr="00102333" w:rsidRDefault="00C354EC" w:rsidP="00102333">
            <w:pPr>
              <w:widowControl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102333">
              <w:rPr>
                <w:b/>
                <w:sz w:val="22"/>
                <w:szCs w:val="22"/>
              </w:rPr>
              <w:t>Наименование результата обучения</w:t>
            </w:r>
          </w:p>
        </w:tc>
      </w:tr>
      <w:tr w:rsidR="00C354EC" w:rsidRPr="00102333" w:rsidTr="00102333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354EC" w:rsidRPr="00102333" w:rsidRDefault="00C354EC" w:rsidP="00102333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  <w:r w:rsidRPr="00102333">
              <w:rPr>
                <w:sz w:val="22"/>
                <w:szCs w:val="22"/>
              </w:rPr>
              <w:t xml:space="preserve">ПК </w:t>
            </w:r>
            <w:r w:rsidR="00277946" w:rsidRPr="00102333">
              <w:rPr>
                <w:sz w:val="22"/>
                <w:szCs w:val="22"/>
              </w:rPr>
              <w:t>2</w:t>
            </w:r>
            <w:r w:rsidRPr="00102333">
              <w:rPr>
                <w:sz w:val="22"/>
                <w:szCs w:val="22"/>
              </w:rPr>
              <w:t>.1.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354EC" w:rsidRPr="00102333" w:rsidRDefault="00277946" w:rsidP="00102333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102333">
              <w:rPr>
                <w:sz w:val="22"/>
                <w:szCs w:val="22"/>
              </w:rPr>
              <w:t>Использовать современные технологии получения полевой топографо-геодезической информации для картографирования территории страны и обновления существующего картографического фонда, включая геоинформационные и аэрокосмические технологии.</w:t>
            </w:r>
          </w:p>
        </w:tc>
      </w:tr>
      <w:tr w:rsidR="00C354EC" w:rsidTr="00102333"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354EC" w:rsidRPr="00E55814" w:rsidRDefault="00C354EC" w:rsidP="00102333">
            <w:pPr>
              <w:widowControl w:val="0"/>
              <w:snapToGrid w:val="0"/>
              <w:jc w:val="both"/>
            </w:pPr>
            <w:r w:rsidRPr="00E55814">
              <w:t xml:space="preserve">ПК </w:t>
            </w:r>
            <w:r w:rsidR="00277946">
              <w:t>2</w:t>
            </w:r>
            <w:r w:rsidRPr="00E55814">
              <w:t>.2.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354EC" w:rsidRPr="00E55814" w:rsidRDefault="00277946" w:rsidP="00102333">
            <w:pPr>
              <w:autoSpaceDE w:val="0"/>
              <w:autoSpaceDN w:val="0"/>
              <w:adjustRightInd w:val="0"/>
              <w:ind w:firstLine="540"/>
              <w:jc w:val="both"/>
            </w:pPr>
            <w:r w:rsidRPr="00F22ED5">
              <w:t>Выполнять полевые и камеральные работы по топографическим съемкам местности, обновлению и созданию оригиналов топографических планов и карт в графическом и цифровом виде.</w:t>
            </w:r>
          </w:p>
        </w:tc>
      </w:tr>
      <w:tr w:rsidR="00C354EC" w:rsidTr="00102333"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354EC" w:rsidRPr="00E55814" w:rsidRDefault="00C354EC" w:rsidP="00102333">
            <w:pPr>
              <w:widowControl w:val="0"/>
              <w:snapToGrid w:val="0"/>
              <w:jc w:val="both"/>
            </w:pPr>
            <w:r w:rsidRPr="00E55814">
              <w:t xml:space="preserve">ПК </w:t>
            </w:r>
            <w:r w:rsidR="00277946">
              <w:t>2</w:t>
            </w:r>
            <w:r w:rsidRPr="00E55814">
              <w:t xml:space="preserve">.3. 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354EC" w:rsidRPr="00E55814" w:rsidRDefault="00277946" w:rsidP="00102333">
            <w:pPr>
              <w:autoSpaceDE w:val="0"/>
              <w:autoSpaceDN w:val="0"/>
              <w:adjustRightInd w:val="0"/>
              <w:ind w:firstLine="540"/>
              <w:jc w:val="both"/>
            </w:pPr>
            <w:r w:rsidRPr="00F22ED5">
              <w:t>Использовать компьютерные и спутниковые технологии для автоматизации полевых измерений и создания оригиналов топографических планов, осваивать инновационные методы топографических работ.</w:t>
            </w:r>
          </w:p>
        </w:tc>
      </w:tr>
      <w:tr w:rsidR="00C354EC" w:rsidTr="00102333">
        <w:trPr>
          <w:trHeight w:val="553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354EC" w:rsidRPr="00E55814" w:rsidRDefault="00C354EC" w:rsidP="00102333">
            <w:pPr>
              <w:widowControl w:val="0"/>
              <w:snapToGrid w:val="0"/>
              <w:jc w:val="both"/>
            </w:pPr>
            <w:r w:rsidRPr="00E55814">
              <w:t xml:space="preserve">ПК </w:t>
            </w:r>
            <w:r w:rsidR="00277946">
              <w:t>2</w:t>
            </w:r>
            <w:r w:rsidRPr="00E55814">
              <w:t>.4.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354EC" w:rsidRPr="00E55814" w:rsidRDefault="00277946" w:rsidP="00102333">
            <w:pPr>
              <w:autoSpaceDE w:val="0"/>
              <w:autoSpaceDN w:val="0"/>
              <w:adjustRightInd w:val="0"/>
              <w:ind w:firstLine="540"/>
              <w:jc w:val="both"/>
            </w:pPr>
            <w:r w:rsidRPr="00F22ED5">
              <w:t>Собирать, систематизировать и анализировать топографо-геодезическую информацию для разработки проектов съемочных работ.</w:t>
            </w:r>
          </w:p>
        </w:tc>
      </w:tr>
      <w:tr w:rsidR="00277946" w:rsidTr="00102333">
        <w:trPr>
          <w:trHeight w:val="553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77946" w:rsidRPr="00E55814" w:rsidRDefault="00277946" w:rsidP="00102333">
            <w:pPr>
              <w:widowControl w:val="0"/>
              <w:snapToGrid w:val="0"/>
              <w:jc w:val="both"/>
            </w:pPr>
            <w:r>
              <w:t>ПК.2.5.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77946" w:rsidRPr="00F22ED5" w:rsidRDefault="00277946" w:rsidP="00102333">
            <w:pPr>
              <w:autoSpaceDE w:val="0"/>
              <w:autoSpaceDN w:val="0"/>
              <w:adjustRightInd w:val="0"/>
              <w:ind w:firstLine="540"/>
              <w:jc w:val="both"/>
            </w:pPr>
            <w:r w:rsidRPr="00F22ED5">
              <w:t>Соблюдать требования технических регламентов и инструкций по выполнению топографических съемок и камеральному оформлению оригиналов топографических планов.</w:t>
            </w:r>
          </w:p>
        </w:tc>
      </w:tr>
      <w:tr w:rsidR="00C354EC" w:rsidTr="00102333"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354EC" w:rsidRPr="00E55814" w:rsidRDefault="00C354EC" w:rsidP="00102333">
            <w:pPr>
              <w:widowControl w:val="0"/>
              <w:snapToGrid w:val="0"/>
              <w:jc w:val="both"/>
            </w:pPr>
            <w:r w:rsidRPr="00E55814">
              <w:t>ОК 1. 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354EC" w:rsidRPr="00E55814" w:rsidRDefault="00C354EC" w:rsidP="00102333">
            <w:pPr>
              <w:pStyle w:val="aa"/>
              <w:widowControl w:val="0"/>
              <w:tabs>
                <w:tab w:val="left" w:pos="900"/>
              </w:tabs>
              <w:snapToGrid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E55814">
              <w:rPr>
                <w:rFonts w:ascii="Times New Roman" w:hAnsi="Times New Roman" w:cs="Times New Roman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C354EC" w:rsidTr="00102333"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354EC" w:rsidRPr="00E55814" w:rsidRDefault="00C354EC" w:rsidP="00102333">
            <w:pPr>
              <w:widowControl w:val="0"/>
              <w:snapToGrid w:val="0"/>
              <w:jc w:val="both"/>
            </w:pPr>
            <w:r w:rsidRPr="00E55814">
              <w:t>ОК 2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354EC" w:rsidRPr="00E55814" w:rsidRDefault="00C354EC" w:rsidP="00102333">
            <w:pPr>
              <w:pStyle w:val="aa"/>
              <w:widowControl w:val="0"/>
              <w:snapToGrid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E55814">
              <w:rPr>
                <w:rFonts w:ascii="Times New Roman" w:hAnsi="Times New Roman" w:cs="Times New Roman"/>
                <w:szCs w:val="24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C354EC" w:rsidTr="00102333">
        <w:trPr>
          <w:trHeight w:val="297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354EC" w:rsidRPr="00E55814" w:rsidRDefault="00C354EC" w:rsidP="00102333">
            <w:pPr>
              <w:widowControl w:val="0"/>
              <w:snapToGrid w:val="0"/>
              <w:jc w:val="both"/>
            </w:pPr>
            <w:r w:rsidRPr="00E55814">
              <w:t>ОК 3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354EC" w:rsidRPr="00E55814" w:rsidRDefault="00C354EC" w:rsidP="00102333">
            <w:pPr>
              <w:pStyle w:val="aa"/>
              <w:widowControl w:val="0"/>
              <w:snapToGrid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E55814">
              <w:rPr>
                <w:rFonts w:ascii="Times New Roman" w:hAnsi="Times New Roman" w:cs="Times New Roman"/>
                <w:szCs w:val="24"/>
              </w:rPr>
              <w:t>Решать проблемы, оценивать риски и принимать решения в нестандартных ситуациях.</w:t>
            </w:r>
          </w:p>
        </w:tc>
      </w:tr>
      <w:tr w:rsidR="00C354EC" w:rsidTr="00102333">
        <w:trPr>
          <w:trHeight w:val="673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354EC" w:rsidRPr="00E55814" w:rsidRDefault="00C354EC" w:rsidP="00102333">
            <w:pPr>
              <w:snapToGrid w:val="0"/>
            </w:pPr>
            <w:r w:rsidRPr="00E55814">
              <w:t>ОК 4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354EC" w:rsidRPr="00E55814" w:rsidRDefault="00C354EC" w:rsidP="00102333">
            <w:pPr>
              <w:pStyle w:val="aa"/>
              <w:widowControl w:val="0"/>
              <w:snapToGrid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E55814">
              <w:rPr>
                <w:rFonts w:ascii="Times New Roman" w:hAnsi="Times New Roman" w:cs="Times New Roman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C354EC" w:rsidTr="00102333">
        <w:trPr>
          <w:trHeight w:val="673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354EC" w:rsidRPr="00E55814" w:rsidRDefault="00C354EC" w:rsidP="00102333">
            <w:pPr>
              <w:snapToGrid w:val="0"/>
            </w:pPr>
            <w:r w:rsidRPr="00E55814">
              <w:t>ОК5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354EC" w:rsidRPr="00E55814" w:rsidRDefault="00C354EC" w:rsidP="00102333">
            <w:pPr>
              <w:pStyle w:val="aa"/>
              <w:widowControl w:val="0"/>
              <w:snapToGrid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E55814">
              <w:rPr>
                <w:rFonts w:ascii="Times New Roman" w:hAnsi="Times New Roman" w:cs="Times New Roman"/>
                <w:szCs w:val="24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C354EC" w:rsidTr="00102333">
        <w:trPr>
          <w:trHeight w:val="673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354EC" w:rsidRPr="00E55814" w:rsidRDefault="00C354EC" w:rsidP="00102333">
            <w:pPr>
              <w:snapToGrid w:val="0"/>
            </w:pPr>
            <w:r w:rsidRPr="00E55814">
              <w:t>ОК6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354EC" w:rsidRPr="00E55814" w:rsidRDefault="00C354EC" w:rsidP="00102333">
            <w:pPr>
              <w:pStyle w:val="aa"/>
              <w:widowControl w:val="0"/>
              <w:snapToGrid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E55814">
              <w:rPr>
                <w:rFonts w:ascii="Times New Roman" w:hAnsi="Times New Roman" w:cs="Times New Roman"/>
                <w:szCs w:val="24"/>
              </w:rPr>
              <w:t>Работать в коллективе и команде, обеспечивать ее сплочение, эффективно общаться с коллегами, руководством, потребителями.</w:t>
            </w:r>
          </w:p>
        </w:tc>
      </w:tr>
      <w:tr w:rsidR="00C354EC" w:rsidTr="00102333">
        <w:trPr>
          <w:trHeight w:val="273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354EC" w:rsidRPr="00E55814" w:rsidRDefault="00C354EC" w:rsidP="00102333">
            <w:pPr>
              <w:snapToGrid w:val="0"/>
            </w:pPr>
            <w:r w:rsidRPr="00E55814">
              <w:t>ОК7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354EC" w:rsidRPr="00E55814" w:rsidRDefault="00C354EC" w:rsidP="00102333">
            <w:pPr>
              <w:pStyle w:val="aa"/>
              <w:widowControl w:val="0"/>
              <w:snapToGrid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E55814">
              <w:rPr>
                <w:rFonts w:ascii="Times New Roman" w:hAnsi="Times New Roman" w:cs="Times New Roman"/>
                <w:szCs w:val="24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</w:t>
            </w:r>
          </w:p>
        </w:tc>
      </w:tr>
      <w:tr w:rsidR="00C354EC" w:rsidTr="00102333">
        <w:trPr>
          <w:trHeight w:val="673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354EC" w:rsidRPr="00E55814" w:rsidRDefault="00C354EC" w:rsidP="00102333">
            <w:pPr>
              <w:snapToGrid w:val="0"/>
            </w:pPr>
            <w:r w:rsidRPr="00E55814">
              <w:t>ОК8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354EC" w:rsidRPr="00E55814" w:rsidRDefault="00C354EC" w:rsidP="00102333">
            <w:pPr>
              <w:pStyle w:val="aa"/>
              <w:widowControl w:val="0"/>
              <w:snapToGrid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E55814">
              <w:rPr>
                <w:rFonts w:ascii="Times New Roman" w:hAnsi="Times New Roman" w:cs="Times New Roman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C354EC" w:rsidTr="00102333">
        <w:trPr>
          <w:trHeight w:val="330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354EC" w:rsidRPr="00E55814" w:rsidRDefault="00C354EC" w:rsidP="00102333">
            <w:pPr>
              <w:snapToGrid w:val="0"/>
            </w:pPr>
            <w:r w:rsidRPr="00E55814">
              <w:t>ОК9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354EC" w:rsidRPr="00E55814" w:rsidRDefault="00C354EC" w:rsidP="00102333">
            <w:pPr>
              <w:pStyle w:val="aa"/>
              <w:widowControl w:val="0"/>
              <w:snapToGrid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E55814">
              <w:rPr>
                <w:rFonts w:ascii="Times New Roman" w:hAnsi="Times New Roman" w:cs="Times New Roman"/>
                <w:szCs w:val="24"/>
              </w:rPr>
              <w:t>Быть готовым к смене технологий в профессиональной деятельности.</w:t>
            </w:r>
          </w:p>
        </w:tc>
      </w:tr>
    </w:tbl>
    <w:p w:rsidR="00C354EC" w:rsidRDefault="00C354EC" w:rsidP="00102333">
      <w:pPr>
        <w:rPr>
          <w:b/>
          <w:sz w:val="28"/>
          <w:szCs w:val="28"/>
        </w:rPr>
      </w:pPr>
    </w:p>
    <w:p w:rsidR="00277946" w:rsidRPr="00F22ED5" w:rsidRDefault="00277946" w:rsidP="00102333">
      <w:pPr>
        <w:autoSpaceDE w:val="0"/>
        <w:autoSpaceDN w:val="0"/>
        <w:adjustRightInd w:val="0"/>
        <w:ind w:firstLine="540"/>
        <w:jc w:val="both"/>
      </w:pPr>
    </w:p>
    <w:p w:rsidR="00C354EC" w:rsidRDefault="00C354EC" w:rsidP="00102333">
      <w:pPr>
        <w:sectPr w:rsidR="00C354EC" w:rsidSect="004663CA">
          <w:footerReference w:type="default" r:id="rId11"/>
          <w:pgSz w:w="11906" w:h="16838"/>
          <w:pgMar w:top="426" w:right="850" w:bottom="709" w:left="1701" w:header="720" w:footer="708" w:gutter="0"/>
          <w:cols w:space="720"/>
          <w:docGrid w:linePitch="360"/>
        </w:sectPr>
      </w:pPr>
    </w:p>
    <w:p w:rsidR="00C354EC" w:rsidRDefault="00E73812">
      <w:pPr>
        <w:ind w:left="2771"/>
        <w:rPr>
          <w:b/>
          <w:caps/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114300" simplePos="0" relativeHeight="251657728" behindDoc="0" locked="0" layoutInCell="1" allowOverlap="1">
                <wp:simplePos x="0" y="0"/>
                <wp:positionH relativeFrom="margin">
                  <wp:posOffset>-78105</wp:posOffset>
                </wp:positionH>
                <wp:positionV relativeFrom="paragraph">
                  <wp:posOffset>692785</wp:posOffset>
                </wp:positionV>
                <wp:extent cx="9698355" cy="7559675"/>
                <wp:effectExtent l="0" t="0" r="0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8355" cy="75596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7136" w:type="dxa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843"/>
                              <w:gridCol w:w="4183"/>
                              <w:gridCol w:w="1116"/>
                              <w:gridCol w:w="768"/>
                              <w:gridCol w:w="1510"/>
                              <w:gridCol w:w="1049"/>
                              <w:gridCol w:w="768"/>
                              <w:gridCol w:w="1055"/>
                              <w:gridCol w:w="1040"/>
                              <w:gridCol w:w="1694"/>
                              <w:gridCol w:w="1055"/>
                              <w:gridCol w:w="1055"/>
                            </w:tblGrid>
                            <w:tr w:rsidR="00102333" w:rsidTr="00757064">
                              <w:trPr>
                                <w:gridAfter w:val="2"/>
                                <w:wAfter w:w="2110" w:type="dxa"/>
                                <w:trHeight w:val="435"/>
                              </w:trPr>
                              <w:tc>
                                <w:tcPr>
                                  <w:tcW w:w="15026" w:type="dxa"/>
                                  <w:gridSpan w:val="10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2333" w:rsidRDefault="00102333">
                                  <w:pPr>
                                    <w:pStyle w:val="21"/>
                                    <w:widowControl w:val="0"/>
                                    <w:tabs>
                                      <w:tab w:val="left" w:pos="916"/>
                                      <w:tab w:val="left" w:pos="1832"/>
                                      <w:tab w:val="left" w:pos="3664"/>
                                      <w:tab w:val="left" w:pos="4580"/>
                                      <w:tab w:val="left" w:pos="5496"/>
                                      <w:tab w:val="left" w:pos="6412"/>
                                      <w:tab w:val="left" w:pos="7328"/>
                                      <w:tab w:val="left" w:pos="8244"/>
                                      <w:tab w:val="left" w:pos="9160"/>
                                      <w:tab w:val="left" w:pos="10076"/>
                                      <w:tab w:val="left" w:pos="10992"/>
                                      <w:tab w:val="left" w:pos="11908"/>
                                      <w:tab w:val="left" w:pos="12824"/>
                                      <w:tab w:val="left" w:pos="13740"/>
                                      <w:tab w:val="left" w:pos="14656"/>
                                    </w:tabs>
                                    <w:snapToGrid w:val="0"/>
                                    <w:ind w:left="2411" w:firstLine="0"/>
                                    <w:rPr>
                                      <w:b/>
                                      <w:cap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aps/>
                                      <w:sz w:val="28"/>
                                      <w:szCs w:val="28"/>
                                    </w:rPr>
                                    <w:t>3.СТРУКТУРА и   содержание профессионального модуля</w:t>
                                  </w:r>
                                </w:p>
                                <w:p w:rsidR="00102333" w:rsidRDefault="00102333">
                                  <w:pPr>
                                    <w:pStyle w:val="21"/>
                                    <w:widowControl w:val="0"/>
                                    <w:ind w:left="0" w:firstLine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02333" w:rsidTr="00757064">
                              <w:trPr>
                                <w:gridAfter w:val="2"/>
                                <w:wAfter w:w="2110" w:type="dxa"/>
                                <w:trHeight w:val="435"/>
                              </w:trPr>
                              <w:tc>
                                <w:tcPr>
                                  <w:tcW w:w="15026" w:type="dxa"/>
                                  <w:gridSpan w:val="10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2333" w:rsidRDefault="00102333" w:rsidP="00E55814">
                                  <w:pPr>
                                    <w:tabs>
                                      <w:tab w:val="num" w:pos="-709"/>
                                    </w:tabs>
                                    <w:ind w:left="-567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3.1. Тематический план профессионального модуля </w:t>
                                  </w:r>
                                </w:p>
                                <w:p w:rsidR="00102333" w:rsidRDefault="00102333" w:rsidP="00E55814">
                                  <w:pPr>
                                    <w:tabs>
                                      <w:tab w:val="num" w:pos="-709"/>
                                    </w:tabs>
                                    <w:ind w:left="-567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F22ED5">
                                    <w:rPr>
                                      <w:b/>
                                      <w:bCs/>
                                    </w:rPr>
                                    <w:t>ПМ.02 Выполнение топографических съемок, графического и цифрового оформления их результатов</w:t>
                                  </w:r>
                                </w:p>
                              </w:tc>
                            </w:tr>
                            <w:tr w:rsidR="00102333" w:rsidTr="00757064">
                              <w:trPr>
                                <w:gridAfter w:val="2"/>
                                <w:wAfter w:w="2110" w:type="dxa"/>
                                <w:trHeight w:val="435"/>
                              </w:trPr>
                              <w:tc>
                                <w:tcPr>
                                  <w:tcW w:w="1843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2333" w:rsidRDefault="00102333">
                                  <w:pPr>
                                    <w:pStyle w:val="21"/>
                                    <w:widowControl w:val="0"/>
                                    <w:snapToGrid w:val="0"/>
                                    <w:ind w:left="0" w:firstLine="0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Коды профессиональных компетенций</w:t>
                                  </w:r>
                                </w:p>
                              </w:tc>
                              <w:tc>
                                <w:tcPr>
                                  <w:tcW w:w="4183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2333" w:rsidRDefault="00102333" w:rsidP="00E55814">
                                  <w:pPr>
                                    <w:pStyle w:val="21"/>
                                    <w:widowControl w:val="0"/>
                                    <w:snapToGrid w:val="0"/>
                                    <w:ind w:left="0" w:firstLine="0"/>
                                    <w:jc w:val="center"/>
                                    <w:rPr>
                                      <w:rStyle w:val="a6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Наименования разделов профессионального модуля</w:t>
                                  </w:r>
                                </w:p>
                              </w:tc>
                              <w:tc>
                                <w:tcPr>
                                  <w:tcW w:w="1116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2333" w:rsidRDefault="00102333">
                                  <w:pPr>
                                    <w:pStyle w:val="21"/>
                                    <w:widowControl w:val="0"/>
                                    <w:snapToGrid w:val="0"/>
                                    <w:ind w:left="0" w:firstLine="0"/>
                                    <w:jc w:val="center"/>
                                    <w:rPr>
                                      <w:b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iCs/>
                                      <w:sz w:val="20"/>
                                      <w:szCs w:val="20"/>
                                    </w:rPr>
                                    <w:t>Всего часов</w:t>
                                  </w:r>
                                </w:p>
                                <w:p w:rsidR="00102333" w:rsidRDefault="00102333">
                                  <w:pPr>
                                    <w:pStyle w:val="21"/>
                                    <w:widowControl w:val="0"/>
                                    <w:ind w:left="0" w:firstLine="0"/>
                                    <w:jc w:val="center"/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(макс. учебная нагрузка и практики)</w:t>
                                  </w:r>
                                </w:p>
                              </w:tc>
                              <w:tc>
                                <w:tcPr>
                                  <w:tcW w:w="5150" w:type="dxa"/>
                                  <w:gridSpan w:val="5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2333" w:rsidRDefault="00102333">
                                  <w:pPr>
                                    <w:pStyle w:val="ac"/>
                                    <w:widowControl w:val="0"/>
                                    <w:snapToGrid w:val="0"/>
                                    <w:spacing w:before="0" w:after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Объем времени, отведенный на освоение междисциплинарного курса (курсов)</w:t>
                                  </w:r>
                                </w:p>
                              </w:tc>
                              <w:tc>
                                <w:tcPr>
                                  <w:tcW w:w="2734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2333" w:rsidRDefault="00102333">
                                  <w:pPr>
                                    <w:pStyle w:val="21"/>
                                    <w:widowControl w:val="0"/>
                                    <w:snapToGrid w:val="0"/>
                                    <w:ind w:left="0" w:firstLine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Практика </w:t>
                                  </w:r>
                                </w:p>
                              </w:tc>
                            </w:tr>
                            <w:tr w:rsidR="00102333" w:rsidTr="00757064">
                              <w:trPr>
                                <w:gridAfter w:val="2"/>
                                <w:wAfter w:w="2110" w:type="dxa"/>
                                <w:trHeight w:val="435"/>
                              </w:trPr>
                              <w:tc>
                                <w:tcPr>
                                  <w:tcW w:w="1843" w:type="dxa"/>
                                  <w:vMerge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02333" w:rsidRDefault="00102333">
                                  <w:pPr>
                                    <w:pStyle w:val="21"/>
                                    <w:widowControl w:val="0"/>
                                    <w:snapToGrid w:val="0"/>
                                    <w:ind w:left="0" w:firstLine="0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3" w:type="dxa"/>
                                  <w:vMerge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2333" w:rsidRDefault="00102333">
                                  <w:pPr>
                                    <w:pStyle w:val="21"/>
                                    <w:widowControl w:val="0"/>
                                    <w:snapToGrid w:val="0"/>
                                    <w:ind w:left="0" w:firstLine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6" w:type="dxa"/>
                                  <w:vMerge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2333" w:rsidRDefault="00102333">
                                  <w:pPr>
                                    <w:pStyle w:val="21"/>
                                    <w:widowControl w:val="0"/>
                                    <w:snapToGrid w:val="0"/>
                                    <w:ind w:left="0" w:firstLine="0"/>
                                    <w:jc w:val="center"/>
                                    <w:rPr>
                                      <w:b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7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2333" w:rsidRDefault="00102333">
                                  <w:pPr>
                                    <w:pStyle w:val="ac"/>
                                    <w:widowControl w:val="0"/>
                                    <w:snapToGrid w:val="0"/>
                                    <w:spacing w:before="0" w:after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Обязательная аудиторная учебная нагрузка обучающегося</w:t>
                                  </w:r>
                                </w:p>
                              </w:tc>
                              <w:tc>
                                <w:tcPr>
                                  <w:tcW w:w="1823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2333" w:rsidRDefault="00102333">
                                  <w:pPr>
                                    <w:pStyle w:val="ac"/>
                                    <w:widowControl w:val="0"/>
                                    <w:snapToGrid w:val="0"/>
                                    <w:spacing w:before="0" w:after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Самостоятельная работа обучающегося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2333" w:rsidRDefault="00102333">
                                  <w:pPr>
                                    <w:pStyle w:val="21"/>
                                    <w:widowControl w:val="0"/>
                                    <w:snapToGrid w:val="0"/>
                                    <w:ind w:left="0" w:firstLine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Учебная,</w:t>
                                  </w:r>
                                </w:p>
                                <w:p w:rsidR="00102333" w:rsidRDefault="00102333">
                                  <w:pPr>
                                    <w:pStyle w:val="21"/>
                                    <w:widowControl w:val="0"/>
                                    <w:ind w:left="0" w:firstLine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часов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2333" w:rsidRDefault="00102333">
                                  <w:pPr>
                                    <w:pStyle w:val="21"/>
                                    <w:widowControl w:val="0"/>
                                    <w:snapToGrid w:val="0"/>
                                    <w:ind w:left="0" w:firstLine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Производственная (по профилю специальности),</w:t>
                                  </w:r>
                                </w:p>
                                <w:p w:rsidR="00102333" w:rsidRDefault="00102333">
                                  <w:pPr>
                                    <w:pStyle w:val="21"/>
                                    <w:widowControl w:val="0"/>
                                    <w:ind w:left="72" w:firstLine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часов</w:t>
                                  </w:r>
                                </w:p>
                                <w:p w:rsidR="00102333" w:rsidRDefault="00102333" w:rsidP="00E55814">
                                  <w:pPr>
                                    <w:pStyle w:val="21"/>
                                    <w:widowControl w:val="0"/>
                                    <w:ind w:left="72"/>
                                    <w:jc w:val="center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02333" w:rsidTr="00757064">
                              <w:trPr>
                                <w:gridAfter w:val="2"/>
                                <w:wAfter w:w="2110" w:type="dxa"/>
                                <w:trHeight w:val="390"/>
                              </w:trPr>
                              <w:tc>
                                <w:tcPr>
                                  <w:tcW w:w="1843" w:type="dxa"/>
                                  <w:vMerge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102333" w:rsidRDefault="00102333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3" w:type="dxa"/>
                                  <w:vMerge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2333" w:rsidRDefault="00102333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6" w:type="dxa"/>
                                  <w:vMerge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2333" w:rsidRDefault="00102333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2333" w:rsidRDefault="00102333">
                                  <w:pPr>
                                    <w:pStyle w:val="ac"/>
                                    <w:widowControl w:val="0"/>
                                    <w:snapToGrid w:val="0"/>
                                    <w:spacing w:before="0" w:after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Всего,</w:t>
                                  </w:r>
                                </w:p>
                                <w:p w:rsidR="00102333" w:rsidRDefault="00102333">
                                  <w:pPr>
                                    <w:pStyle w:val="ac"/>
                                    <w:widowControl w:val="0"/>
                                    <w:spacing w:before="0" w:after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часов</w:t>
                                  </w:r>
                                </w:p>
                              </w:tc>
                              <w:tc>
                                <w:tcPr>
                                  <w:tcW w:w="1510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2333" w:rsidRDefault="00102333">
                                  <w:pPr>
                                    <w:pStyle w:val="ac"/>
                                    <w:widowControl w:val="0"/>
                                    <w:snapToGrid w:val="0"/>
                                    <w:spacing w:before="0" w:after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в т.ч. лабораторные работы и практические занятия,</w:t>
                                  </w:r>
                                </w:p>
                                <w:p w:rsidR="00102333" w:rsidRDefault="00102333">
                                  <w:pPr>
                                    <w:pStyle w:val="ac"/>
                                    <w:widowControl w:val="0"/>
                                    <w:spacing w:before="0" w:after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часов</w:t>
                                  </w:r>
                                </w:p>
                              </w:tc>
                              <w:tc>
                                <w:tcPr>
                                  <w:tcW w:w="1049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2333" w:rsidRDefault="00102333">
                                  <w:pPr>
                                    <w:pStyle w:val="21"/>
                                    <w:widowControl w:val="0"/>
                                    <w:snapToGrid w:val="0"/>
                                    <w:ind w:left="0" w:firstLine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в т.ч., курсовая работа (проект),</w:t>
                                  </w:r>
                                </w:p>
                                <w:p w:rsidR="00102333" w:rsidRDefault="00102333">
                                  <w:pPr>
                                    <w:pStyle w:val="21"/>
                                    <w:widowControl w:val="0"/>
                                    <w:ind w:left="0" w:firstLine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часов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2333" w:rsidRDefault="00102333">
                                  <w:pPr>
                                    <w:pStyle w:val="ac"/>
                                    <w:widowControl w:val="0"/>
                                    <w:snapToGrid w:val="0"/>
                                    <w:spacing w:before="0" w:after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Всего,</w:t>
                                  </w:r>
                                </w:p>
                                <w:p w:rsidR="00102333" w:rsidRDefault="00102333">
                                  <w:pPr>
                                    <w:pStyle w:val="ac"/>
                                    <w:widowControl w:val="0"/>
                                    <w:spacing w:before="0" w:after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часов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2333" w:rsidRDefault="00102333">
                                  <w:pPr>
                                    <w:pStyle w:val="21"/>
                                    <w:widowControl w:val="0"/>
                                    <w:snapToGrid w:val="0"/>
                                    <w:ind w:left="0" w:firstLine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в т.ч., курсовая работа (проект),</w:t>
                                  </w:r>
                                </w:p>
                                <w:p w:rsidR="00102333" w:rsidRDefault="00102333">
                                  <w:pPr>
                                    <w:pStyle w:val="21"/>
                                    <w:widowControl w:val="0"/>
                                    <w:ind w:left="0" w:firstLine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часов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  <w:vMerge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2333" w:rsidRDefault="00102333">
                                  <w:pPr>
                                    <w:pStyle w:val="21"/>
                                    <w:widowControl w:val="0"/>
                                    <w:snapToGrid w:val="0"/>
                                    <w:ind w:left="0" w:firstLine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4" w:type="dxa"/>
                                  <w:vMerge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2333" w:rsidRDefault="00102333">
                                  <w:pPr>
                                    <w:pStyle w:val="21"/>
                                    <w:widowControl w:val="0"/>
                                    <w:snapToGrid w:val="0"/>
                                    <w:ind w:left="72" w:firstLine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02333" w:rsidTr="00757064">
                              <w:trPr>
                                <w:gridAfter w:val="2"/>
                                <w:wAfter w:w="2110" w:type="dxa"/>
                                <w:trHeight w:val="390"/>
                              </w:trPr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2333" w:rsidRDefault="00102333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183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2333" w:rsidRDefault="00102333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16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2333" w:rsidRDefault="00102333">
                                  <w:pPr>
                                    <w:pStyle w:val="ac"/>
                                    <w:widowControl w:val="0"/>
                                    <w:snapToGrid w:val="0"/>
                                    <w:spacing w:before="0" w:after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2333" w:rsidRDefault="00102333">
                                  <w:pPr>
                                    <w:pStyle w:val="ac"/>
                                    <w:widowControl w:val="0"/>
                                    <w:snapToGrid w:val="0"/>
                                    <w:spacing w:before="0" w:after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10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2333" w:rsidRDefault="00102333">
                                  <w:pPr>
                                    <w:pStyle w:val="ac"/>
                                    <w:widowControl w:val="0"/>
                                    <w:snapToGrid w:val="0"/>
                                    <w:spacing w:before="0" w:after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049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2333" w:rsidRDefault="00102333">
                                  <w:pPr>
                                    <w:pStyle w:val="ac"/>
                                    <w:widowControl w:val="0"/>
                                    <w:snapToGrid w:val="0"/>
                                    <w:spacing w:before="0" w:after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2333" w:rsidRDefault="00102333">
                                  <w:pPr>
                                    <w:pStyle w:val="ac"/>
                                    <w:widowControl w:val="0"/>
                                    <w:snapToGrid w:val="0"/>
                                    <w:spacing w:before="0" w:after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2333" w:rsidRDefault="00102333">
                                  <w:pPr>
                                    <w:pStyle w:val="21"/>
                                    <w:widowControl w:val="0"/>
                                    <w:snapToGrid w:val="0"/>
                                    <w:ind w:left="0" w:firstLine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2333" w:rsidRDefault="00102333">
                                  <w:pPr>
                                    <w:pStyle w:val="21"/>
                                    <w:widowControl w:val="0"/>
                                    <w:snapToGrid w:val="0"/>
                                    <w:ind w:left="0" w:firstLine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2333" w:rsidRDefault="00102333">
                                  <w:pPr>
                                    <w:pStyle w:val="21"/>
                                    <w:widowControl w:val="0"/>
                                    <w:snapToGrid w:val="0"/>
                                    <w:ind w:left="0" w:firstLine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102333" w:rsidTr="00757064">
                              <w:trPr>
                                <w:gridAfter w:val="2"/>
                                <w:wAfter w:w="2110" w:type="dxa"/>
                                <w:trHeight w:val="390"/>
                              </w:trPr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2333" w:rsidRDefault="00102333" w:rsidP="0032596C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ПК 2.1-2.5</w:t>
                                  </w:r>
                                </w:p>
                              </w:tc>
                              <w:tc>
                                <w:tcPr>
                                  <w:tcW w:w="4183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2333" w:rsidRDefault="00102333" w:rsidP="00277946">
                                  <w:pPr>
                                    <w:snapToGrid w:val="0"/>
                                    <w:spacing w:line="252" w:lineRule="auto"/>
                                    <w:jc w:val="both"/>
                                    <w:rPr>
                                      <w:b/>
                                      <w:iCs/>
                                    </w:rPr>
                                  </w:pPr>
                                  <w:r w:rsidRPr="00F22ED5">
                                    <w:rPr>
                                      <w:b/>
                                      <w:bCs/>
                                    </w:rPr>
                                    <w:t xml:space="preserve">МДК 02.01 </w:t>
                                  </w:r>
                                  <w:r w:rsidRPr="00F22ED5">
                                    <w:rPr>
                                      <w:b/>
                                    </w:rPr>
                                    <w:t xml:space="preserve">Технологии топографических </w:t>
                                  </w:r>
                                  <w:r>
                                    <w:rPr>
                                      <w:b/>
                                    </w:rPr>
                                    <w:t>съемок</w:t>
                                  </w:r>
                                </w:p>
                              </w:tc>
                              <w:tc>
                                <w:tcPr>
                                  <w:tcW w:w="1116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2333" w:rsidRPr="0032596C" w:rsidRDefault="00102333" w:rsidP="0040297C">
                                  <w:pPr>
                                    <w:pStyle w:val="ac"/>
                                    <w:widowControl w:val="0"/>
                                    <w:snapToGrid w:val="0"/>
                                    <w:spacing w:before="0" w:after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2596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49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2333" w:rsidRPr="0032596C" w:rsidRDefault="00102333">
                                  <w:pPr>
                                    <w:pStyle w:val="ac"/>
                                    <w:widowControl w:val="0"/>
                                    <w:snapToGrid w:val="0"/>
                                    <w:spacing w:before="0" w:after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2596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166</w:t>
                                  </w:r>
                                </w:p>
                              </w:tc>
                              <w:tc>
                                <w:tcPr>
                                  <w:tcW w:w="1510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2333" w:rsidRPr="0032596C" w:rsidRDefault="00102333" w:rsidP="00404A10">
                                  <w:pPr>
                                    <w:pStyle w:val="ac"/>
                                    <w:widowControl w:val="0"/>
                                    <w:snapToGrid w:val="0"/>
                                    <w:spacing w:before="0" w:after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2596C">
                                    <w:rPr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049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2333" w:rsidRPr="0032596C" w:rsidRDefault="00102333">
                                  <w:pPr>
                                    <w:pStyle w:val="ac"/>
                                    <w:widowControl w:val="0"/>
                                    <w:snapToGrid w:val="0"/>
                                    <w:spacing w:before="0" w:after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2333" w:rsidRPr="0032596C" w:rsidRDefault="00102333" w:rsidP="00404A10">
                                  <w:pPr>
                                    <w:pStyle w:val="ac"/>
                                    <w:widowControl w:val="0"/>
                                    <w:snapToGrid w:val="0"/>
                                    <w:spacing w:before="0" w:after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2596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2333" w:rsidRDefault="00102333">
                                  <w:pPr>
                                    <w:pStyle w:val="21"/>
                                    <w:widowControl w:val="0"/>
                                    <w:snapToGrid w:val="0"/>
                                    <w:ind w:left="0" w:firstLine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2333" w:rsidRDefault="00102333">
                                  <w:pPr>
                                    <w:pStyle w:val="21"/>
                                    <w:widowControl w:val="0"/>
                                    <w:snapToGrid w:val="0"/>
                                    <w:ind w:left="0" w:firstLine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2333" w:rsidRDefault="00102333">
                                  <w:pPr>
                                    <w:pStyle w:val="21"/>
                                    <w:widowControl w:val="0"/>
                                    <w:snapToGrid w:val="0"/>
                                    <w:ind w:left="0" w:firstLine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02333" w:rsidTr="00757064">
                              <w:trPr>
                                <w:trHeight w:val="390"/>
                              </w:trPr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02333" w:rsidRDefault="00102333" w:rsidP="00144CC3">
                                  <w:pPr>
                                    <w:snapToGrid w:val="0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    ПК 2.3</w:t>
                                  </w:r>
                                </w:p>
                              </w:tc>
                              <w:tc>
                                <w:tcPr>
                                  <w:tcW w:w="4183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2333" w:rsidRPr="00F20B68" w:rsidRDefault="00102333" w:rsidP="00277946">
                                  <w:pPr>
                                    <w:pStyle w:val="Default"/>
                                    <w:jc w:val="both"/>
                                    <w:rPr>
                                      <w:b/>
                                    </w:rPr>
                                  </w:pPr>
                                  <w:r w:rsidRPr="00F20B68">
                                    <w:rPr>
                                      <w:b/>
                                      <w:bCs/>
                                    </w:rPr>
                                    <w:t xml:space="preserve">МДК 02.02. </w:t>
                                  </w:r>
                                  <w:r w:rsidRPr="00F20B68">
                                    <w:rPr>
                                      <w:b/>
                                    </w:rPr>
                                    <w:t xml:space="preserve">Электронные средства и методы геодезических измерений  </w:t>
                                  </w:r>
                                </w:p>
                              </w:tc>
                              <w:tc>
                                <w:tcPr>
                                  <w:tcW w:w="1116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2333" w:rsidRPr="0032596C" w:rsidRDefault="00102333" w:rsidP="0040297C">
                                  <w:pPr>
                                    <w:pStyle w:val="ac"/>
                                    <w:widowControl w:val="0"/>
                                    <w:snapToGrid w:val="0"/>
                                    <w:spacing w:before="0" w:after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2596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31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2333" w:rsidRPr="0032596C" w:rsidRDefault="00102333">
                                  <w:pPr>
                                    <w:pStyle w:val="ac"/>
                                    <w:widowControl w:val="0"/>
                                    <w:snapToGrid w:val="0"/>
                                    <w:spacing w:before="0" w:after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2596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210</w:t>
                                  </w:r>
                                </w:p>
                              </w:tc>
                              <w:tc>
                                <w:tcPr>
                                  <w:tcW w:w="1510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2333" w:rsidRPr="0032596C" w:rsidRDefault="00102333">
                                  <w:pPr>
                                    <w:pStyle w:val="ac"/>
                                    <w:widowControl w:val="0"/>
                                    <w:snapToGrid w:val="0"/>
                                    <w:spacing w:before="0" w:after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140</w:t>
                                  </w:r>
                                </w:p>
                              </w:tc>
                              <w:tc>
                                <w:tcPr>
                                  <w:tcW w:w="1049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2333" w:rsidRPr="0032596C" w:rsidRDefault="00102333">
                                  <w:pPr>
                                    <w:pStyle w:val="ac"/>
                                    <w:widowControl w:val="0"/>
                                    <w:snapToGrid w:val="0"/>
                                    <w:spacing w:before="0" w:after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2333" w:rsidRPr="0032596C" w:rsidRDefault="00102333">
                                  <w:pPr>
                                    <w:pStyle w:val="ac"/>
                                    <w:widowControl w:val="0"/>
                                    <w:snapToGrid w:val="0"/>
                                    <w:spacing w:before="0" w:after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105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2333" w:rsidRDefault="00102333">
                                  <w:pPr>
                                    <w:pStyle w:val="21"/>
                                    <w:widowControl w:val="0"/>
                                    <w:snapToGrid w:val="0"/>
                                    <w:ind w:left="0" w:firstLine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2333" w:rsidRPr="0032596C" w:rsidRDefault="00102333" w:rsidP="00BA0673">
                                  <w:pPr>
                                    <w:pStyle w:val="ac"/>
                                    <w:widowControl w:val="0"/>
                                    <w:snapToGrid w:val="0"/>
                                    <w:spacing w:before="0" w:after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2333" w:rsidRPr="0032596C" w:rsidRDefault="00102333" w:rsidP="00BA0673">
                                  <w:pPr>
                                    <w:pStyle w:val="ac"/>
                                    <w:widowControl w:val="0"/>
                                    <w:snapToGrid w:val="0"/>
                                    <w:spacing w:before="0" w:after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5" w:type="dxa"/>
                                  <w:vAlign w:val="center"/>
                                </w:tcPr>
                                <w:p w:rsidR="00102333" w:rsidRPr="0032596C" w:rsidRDefault="00102333" w:rsidP="00BA0673">
                                  <w:pPr>
                                    <w:pStyle w:val="ac"/>
                                    <w:widowControl w:val="0"/>
                                    <w:snapToGrid w:val="0"/>
                                    <w:spacing w:before="0" w:after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2596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104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vAlign w:val="center"/>
                                </w:tcPr>
                                <w:p w:rsidR="00102333" w:rsidRDefault="00102333" w:rsidP="00BA0673">
                                  <w:pPr>
                                    <w:pStyle w:val="21"/>
                                    <w:widowControl w:val="0"/>
                                    <w:snapToGrid w:val="0"/>
                                    <w:ind w:left="0" w:firstLine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02333" w:rsidTr="00757064">
                              <w:trPr>
                                <w:gridAfter w:val="2"/>
                                <w:wAfter w:w="2110" w:type="dxa"/>
                              </w:trPr>
                              <w:tc>
                                <w:tcPr>
                                  <w:tcW w:w="1843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102333" w:rsidRDefault="00102333" w:rsidP="004663CA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ПК 2.1-2.5</w:t>
                                  </w:r>
                                </w:p>
                              </w:tc>
                              <w:tc>
                                <w:tcPr>
                                  <w:tcW w:w="41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02333" w:rsidRDefault="00102333" w:rsidP="00277946">
                                  <w:pPr>
                                    <w:snapToGrid w:val="0"/>
                                    <w:jc w:val="both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МДК 02.03. Геодезические работы по обеспечению кадастра недвижимости </w:t>
                                  </w:r>
                                </w:p>
                              </w:tc>
                              <w:tc>
                                <w:tcPr>
                                  <w:tcW w:w="11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2333" w:rsidRPr="001E1D01" w:rsidRDefault="00102333">
                                  <w:pPr>
                                    <w:pStyle w:val="ac"/>
                                    <w:widowControl w:val="0"/>
                                    <w:snapToGrid w:val="0"/>
                                    <w:spacing w:before="0" w:after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1E1D01"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>189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2333" w:rsidRPr="001E1D01" w:rsidRDefault="00102333">
                                  <w:pPr>
                                    <w:pStyle w:val="ac"/>
                                    <w:widowControl w:val="0"/>
                                    <w:snapToGrid w:val="0"/>
                                    <w:spacing w:before="0" w:after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1E1D01"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>126</w:t>
                                  </w:r>
                                </w:p>
                              </w:tc>
                              <w:tc>
                                <w:tcPr>
                                  <w:tcW w:w="1510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2333" w:rsidRPr="001E1D01" w:rsidRDefault="00102333">
                                  <w:pPr>
                                    <w:pStyle w:val="21"/>
                                    <w:widowControl w:val="0"/>
                                    <w:snapToGrid w:val="0"/>
                                    <w:ind w:left="0" w:firstLine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E1D01">
                                    <w:rPr>
                                      <w:sz w:val="20"/>
                                      <w:szCs w:val="20"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1049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02333" w:rsidRPr="001E1D01" w:rsidRDefault="00102333">
                                  <w:pPr>
                                    <w:pStyle w:val="21"/>
                                    <w:widowControl w:val="0"/>
                                    <w:snapToGrid w:val="0"/>
                                    <w:ind w:left="0" w:firstLine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02333" w:rsidRPr="001E1D01" w:rsidRDefault="00102333">
                                  <w:pPr>
                                    <w:pStyle w:val="21"/>
                                    <w:widowControl w:val="0"/>
                                    <w:ind w:left="0" w:firstLine="0"/>
                                    <w:jc w:val="center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1E1D01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2333" w:rsidRPr="001E1D01" w:rsidRDefault="00102333">
                                  <w:pPr>
                                    <w:pStyle w:val="ac"/>
                                    <w:widowControl w:val="0"/>
                                    <w:snapToGrid w:val="0"/>
                                    <w:spacing w:before="0" w:after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1E1D01"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>63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02333" w:rsidRPr="001E1D01" w:rsidRDefault="00102333">
                                  <w:pPr>
                                    <w:pStyle w:val="21"/>
                                    <w:widowControl w:val="0"/>
                                    <w:snapToGrid w:val="0"/>
                                    <w:ind w:left="0" w:firstLine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02333" w:rsidRPr="001E1D01" w:rsidRDefault="00102333">
                                  <w:pPr>
                                    <w:pStyle w:val="21"/>
                                    <w:widowControl w:val="0"/>
                                    <w:ind w:left="0" w:firstLine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E1D01">
                                    <w:rPr>
                                      <w:sz w:val="20"/>
                                      <w:szCs w:val="20"/>
                                    </w:rPr>
                                    <w:t xml:space="preserve">     -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2333" w:rsidRPr="001E1D01" w:rsidRDefault="00102333">
                                  <w:pPr>
                                    <w:pStyle w:val="ac"/>
                                    <w:widowControl w:val="0"/>
                                    <w:snapToGrid w:val="0"/>
                                    <w:spacing w:before="0" w:after="0"/>
                                    <w:jc w:val="center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2333" w:rsidRPr="001E1D01" w:rsidRDefault="00102333">
                                  <w:pPr>
                                    <w:pStyle w:val="ac"/>
                                    <w:widowControl w:val="0"/>
                                    <w:snapToGrid w:val="0"/>
                                    <w:spacing w:before="0" w:after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02333" w:rsidTr="00757064">
                              <w:trPr>
                                <w:gridAfter w:val="2"/>
                                <w:wAfter w:w="2110" w:type="dxa"/>
                              </w:trPr>
                              <w:tc>
                                <w:tcPr>
                                  <w:tcW w:w="1843" w:type="dxa"/>
                                  <w:vMerge/>
                                  <w:tcBorders>
                                    <w:lef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102333" w:rsidRDefault="00102333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02333" w:rsidRPr="0032596C" w:rsidRDefault="00102333" w:rsidP="00277946">
                                  <w:pPr>
                                    <w:snapToGrid w:val="0"/>
                                    <w:jc w:val="both"/>
                                  </w:pPr>
                                  <w:r w:rsidRPr="0032596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Учебная практика,</w:t>
                                  </w:r>
                                  <w:r w:rsidRPr="0032596C">
                                    <w:rPr>
                                      <w:sz w:val="20"/>
                                      <w:szCs w:val="20"/>
                                    </w:rPr>
                                    <w:t xml:space="preserve"> часов </w:t>
                                  </w:r>
                                </w:p>
                              </w:tc>
                              <w:tc>
                                <w:tcPr>
                                  <w:tcW w:w="11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2333" w:rsidRPr="001E1D01" w:rsidRDefault="00102333">
                                  <w:pPr>
                                    <w:pStyle w:val="ac"/>
                                    <w:widowControl w:val="0"/>
                                    <w:snapToGrid w:val="0"/>
                                    <w:spacing w:before="0" w:after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E1D01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72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2333" w:rsidRPr="001E1D01" w:rsidRDefault="00102333">
                                  <w:pPr>
                                    <w:pStyle w:val="ac"/>
                                    <w:widowControl w:val="0"/>
                                    <w:snapToGrid w:val="0"/>
                                    <w:spacing w:before="0" w:after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0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2333" w:rsidRPr="001E1D01" w:rsidRDefault="00102333">
                                  <w:pPr>
                                    <w:pStyle w:val="21"/>
                                    <w:widowControl w:val="0"/>
                                    <w:snapToGrid w:val="0"/>
                                    <w:ind w:left="0" w:firstLine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02333" w:rsidRPr="001E1D01" w:rsidRDefault="00102333">
                                  <w:pPr>
                                    <w:pStyle w:val="21"/>
                                    <w:widowControl w:val="0"/>
                                    <w:snapToGrid w:val="0"/>
                                    <w:ind w:left="0" w:firstLine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2333" w:rsidRPr="001E1D01" w:rsidRDefault="00102333" w:rsidP="00C76177">
                                  <w:pPr>
                                    <w:pStyle w:val="ac"/>
                                    <w:widowControl w:val="0"/>
                                    <w:snapToGrid w:val="0"/>
                                    <w:spacing w:before="0" w:after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02333" w:rsidRPr="001E1D01" w:rsidRDefault="00102333">
                                  <w:pPr>
                                    <w:pStyle w:val="21"/>
                                    <w:widowControl w:val="0"/>
                                    <w:snapToGrid w:val="0"/>
                                    <w:ind w:left="0" w:firstLine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2333" w:rsidRPr="001E1D01" w:rsidRDefault="00102333">
                                  <w:pPr>
                                    <w:pStyle w:val="ac"/>
                                    <w:widowControl w:val="0"/>
                                    <w:snapToGrid w:val="0"/>
                                    <w:spacing w:before="0" w:after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E1D01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2333" w:rsidRPr="001E1D01" w:rsidRDefault="00102333">
                                  <w:pPr>
                                    <w:pStyle w:val="ac"/>
                                    <w:widowControl w:val="0"/>
                                    <w:snapToGrid w:val="0"/>
                                    <w:spacing w:before="0" w:after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E1D01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36</w:t>
                                  </w:r>
                                </w:p>
                              </w:tc>
                            </w:tr>
                            <w:tr w:rsidR="00102333" w:rsidTr="00757064">
                              <w:trPr>
                                <w:gridAfter w:val="2"/>
                                <w:wAfter w:w="2110" w:type="dxa"/>
                              </w:trPr>
                              <w:tc>
                                <w:tcPr>
                                  <w:tcW w:w="1843" w:type="dxa"/>
                                  <w:vMerge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102333" w:rsidRDefault="00102333">
                                  <w:pPr>
                                    <w:snapToGrid w:val="0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3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102333" w:rsidRPr="0032596C" w:rsidRDefault="00102333" w:rsidP="00E55814">
                                  <w:pPr>
                                    <w:snapToGrid w:val="0"/>
                                    <w:rPr>
                                      <w:rFonts w:eastAsia="Calibri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32596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Производственная практика (по профилю специальности)</w:t>
                                  </w:r>
                                  <w:r w:rsidRPr="0032596C">
                                    <w:rPr>
                                      <w:sz w:val="20"/>
                                      <w:szCs w:val="20"/>
                                    </w:rPr>
                                    <w:t xml:space="preserve">, часов </w:t>
                                  </w:r>
                                </w:p>
                              </w:tc>
                              <w:tc>
                                <w:tcPr>
                                  <w:tcW w:w="1116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102333" w:rsidRPr="001E1D01" w:rsidRDefault="00102333">
                                  <w:pPr>
                                    <w:jc w:val="center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90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C0C0C0"/>
                                </w:tcPr>
                                <w:p w:rsidR="00102333" w:rsidRPr="001E1D01" w:rsidRDefault="00102333">
                                  <w:pPr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102333" w:rsidRPr="001E1D01" w:rsidRDefault="00102333">
                                  <w:pPr>
                                    <w:jc w:val="center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02333" w:rsidRPr="0035594C" w:rsidTr="00757064">
                              <w:trPr>
                                <w:gridAfter w:val="2"/>
                                <w:wAfter w:w="2110" w:type="dxa"/>
                                <w:trHeight w:val="46"/>
                              </w:trPr>
                              <w:tc>
                                <w:tcPr>
                                  <w:tcW w:w="184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102333" w:rsidRPr="0035594C" w:rsidRDefault="00102333">
                                  <w:pPr>
                                    <w:pStyle w:val="21"/>
                                    <w:widowControl w:val="0"/>
                                    <w:snapToGrid w:val="0"/>
                                    <w:ind w:left="0" w:firstLine="0"/>
                                    <w:rPr>
                                      <w:b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102333" w:rsidRPr="001E1D01" w:rsidRDefault="00102333">
                                  <w:pPr>
                                    <w:pStyle w:val="21"/>
                                    <w:widowControl w:val="0"/>
                                    <w:snapToGrid w:val="0"/>
                                    <w:ind w:left="0" w:firstLine="0"/>
                                    <w:jc w:val="both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E1D01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Всего:</w:t>
                                  </w:r>
                                </w:p>
                              </w:tc>
                              <w:tc>
                                <w:tcPr>
                                  <w:tcW w:w="11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102333" w:rsidRPr="001E1D01" w:rsidRDefault="00102333" w:rsidP="0035594C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1E1D01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 w:rsidRPr="001E1D01"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102333" w:rsidRPr="001E1D01" w:rsidRDefault="00102333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1E1D01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 w:rsidRPr="001E1D01"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1510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102333" w:rsidRPr="001E1D01" w:rsidRDefault="00102333" w:rsidP="00404A10">
                                  <w:pPr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E1D01">
                                    <w:rPr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Pr="001E1D01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1</w:t>
                                  </w:r>
                                  <w:r w:rsidRPr="001E1D01">
                                    <w:rPr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102333" w:rsidRPr="001E1D01" w:rsidRDefault="00102333">
                                  <w:pPr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1E1D01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102333" w:rsidRPr="001E1D01" w:rsidRDefault="00102333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1E1D01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  <w:r w:rsidRPr="001E1D01"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102333" w:rsidRPr="001E1D01" w:rsidRDefault="00102333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102333" w:rsidRPr="001E1D01" w:rsidRDefault="00102333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E1D01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102333" w:rsidRPr="001E1D01" w:rsidRDefault="00102333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E1D01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36</w:t>
                                  </w:r>
                                </w:p>
                              </w:tc>
                            </w:tr>
                          </w:tbl>
                          <w:p w:rsidR="00102333" w:rsidRDefault="00102333"/>
                          <w:p w:rsidR="00102333" w:rsidRDefault="00102333"/>
                          <w:p w:rsidR="00102333" w:rsidRDefault="00102333"/>
                          <w:p w:rsidR="00102333" w:rsidRDefault="00102333"/>
                          <w:p w:rsidR="00102333" w:rsidRDefault="00102333"/>
                          <w:p w:rsidR="00102333" w:rsidRDefault="00102333"/>
                          <w:p w:rsidR="00102333" w:rsidRDefault="00102333"/>
                          <w:p w:rsidR="00102333" w:rsidRDefault="00102333"/>
                          <w:p w:rsidR="00102333" w:rsidRDefault="00102333"/>
                          <w:p w:rsidR="00102333" w:rsidRDefault="00102333"/>
                          <w:p w:rsidR="00102333" w:rsidRDefault="00102333"/>
                          <w:p w:rsidR="00102333" w:rsidRDefault="00102333"/>
                          <w:p w:rsidR="00102333" w:rsidRDefault="00102333"/>
                          <w:p w:rsidR="00102333" w:rsidRDefault="00102333"/>
                          <w:p w:rsidR="00102333" w:rsidRDefault="00102333"/>
                          <w:p w:rsidR="00102333" w:rsidRDefault="00102333"/>
                          <w:p w:rsidR="00102333" w:rsidRDefault="00102333"/>
                          <w:p w:rsidR="00102333" w:rsidRDefault="00102333"/>
                          <w:p w:rsidR="00102333" w:rsidRDefault="00102333"/>
                          <w:p w:rsidR="00102333" w:rsidRDefault="0010233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15pt;margin-top:54.55pt;width:763.65pt;height:595.25pt;z-index:25165772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" stroked="f">
                <v:fill opacity="0"/>
                <v:textbox inset="0,0,0,0">
                  <w:txbxContent>
                    <w:tbl>
                      <w:tblPr>
                        <w:tblW w:w="17136" w:type="dxa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843"/>
                        <w:gridCol w:w="4183"/>
                        <w:gridCol w:w="1116"/>
                        <w:gridCol w:w="768"/>
                        <w:gridCol w:w="1510"/>
                        <w:gridCol w:w="1049"/>
                        <w:gridCol w:w="768"/>
                        <w:gridCol w:w="1055"/>
                        <w:gridCol w:w="1040"/>
                        <w:gridCol w:w="1694"/>
                        <w:gridCol w:w="1055"/>
                        <w:gridCol w:w="1055"/>
                      </w:tblGrid>
                      <w:tr w:rsidR="00102333" w:rsidTr="00757064">
                        <w:trPr>
                          <w:gridAfter w:val="2"/>
                          <w:wAfter w:w="2110" w:type="dxa"/>
                          <w:trHeight w:val="435"/>
                        </w:trPr>
                        <w:tc>
                          <w:tcPr>
                            <w:tcW w:w="15026" w:type="dxa"/>
                            <w:gridSpan w:val="10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02333" w:rsidRDefault="00102333">
                            <w:pPr>
                              <w:pStyle w:val="21"/>
                              <w:widowControl w:val="0"/>
                              <w:tabs>
                                <w:tab w:val="left" w:pos="916"/>
                                <w:tab w:val="left" w:pos="1832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napToGrid w:val="0"/>
                              <w:ind w:left="2411" w:firstLine="0"/>
                              <w:rPr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aps/>
                                <w:sz w:val="28"/>
                                <w:szCs w:val="28"/>
                              </w:rPr>
                              <w:t>3.СТРУКТУРА и   содержание профессионального модуля</w:t>
                            </w:r>
                          </w:p>
                          <w:p w:rsidR="00102333" w:rsidRDefault="00102333">
                            <w:pPr>
                              <w:pStyle w:val="21"/>
                              <w:widowControl w:val="0"/>
                              <w:ind w:left="0" w:firstLine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02333" w:rsidTr="00757064">
                        <w:trPr>
                          <w:gridAfter w:val="2"/>
                          <w:wAfter w:w="2110" w:type="dxa"/>
                          <w:trHeight w:val="435"/>
                        </w:trPr>
                        <w:tc>
                          <w:tcPr>
                            <w:tcW w:w="15026" w:type="dxa"/>
                            <w:gridSpan w:val="10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02333" w:rsidRDefault="00102333" w:rsidP="00E55814">
                            <w:pPr>
                              <w:tabs>
                                <w:tab w:val="num" w:pos="-709"/>
                              </w:tabs>
                              <w:ind w:left="-567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3.1. Тематический план профессионального модуля </w:t>
                            </w:r>
                          </w:p>
                          <w:p w:rsidR="00102333" w:rsidRDefault="00102333" w:rsidP="00E55814">
                            <w:pPr>
                              <w:tabs>
                                <w:tab w:val="num" w:pos="-709"/>
                              </w:tabs>
                              <w:ind w:left="-567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22ED5">
                              <w:rPr>
                                <w:b/>
                                <w:bCs/>
                              </w:rPr>
                              <w:t>ПМ.02 Выполнение топографических съемок, графического и цифрового оформления их результатов</w:t>
                            </w:r>
                          </w:p>
                        </w:tc>
                      </w:tr>
                      <w:tr w:rsidR="00102333" w:rsidTr="00757064">
                        <w:trPr>
                          <w:gridAfter w:val="2"/>
                          <w:wAfter w:w="2110" w:type="dxa"/>
                          <w:trHeight w:val="435"/>
                        </w:trPr>
                        <w:tc>
                          <w:tcPr>
                            <w:tcW w:w="1843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02333" w:rsidRDefault="00102333">
                            <w:pPr>
                              <w:pStyle w:val="21"/>
                              <w:widowControl w:val="0"/>
                              <w:snapToGrid w:val="0"/>
                              <w:ind w:left="0" w:firstLine="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Коды профессиональных компетенций</w:t>
                            </w:r>
                          </w:p>
                        </w:tc>
                        <w:tc>
                          <w:tcPr>
                            <w:tcW w:w="4183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02333" w:rsidRDefault="00102333" w:rsidP="00E55814">
                            <w:pPr>
                              <w:pStyle w:val="21"/>
                              <w:widowControl w:val="0"/>
                              <w:snapToGrid w:val="0"/>
                              <w:ind w:left="0" w:firstLine="0"/>
                              <w:jc w:val="center"/>
                              <w:rPr>
                                <w:rStyle w:val="a6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Наименования разделов профессионального модуля</w:t>
                            </w:r>
                          </w:p>
                        </w:tc>
                        <w:tc>
                          <w:tcPr>
                            <w:tcW w:w="1116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02333" w:rsidRDefault="00102333">
                            <w:pPr>
                              <w:pStyle w:val="21"/>
                              <w:widowControl w:val="0"/>
                              <w:snapToGrid w:val="0"/>
                              <w:ind w:left="0" w:firstLine="0"/>
                              <w:jc w:val="center"/>
                              <w:rPr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Cs/>
                                <w:sz w:val="20"/>
                                <w:szCs w:val="20"/>
                              </w:rPr>
                              <w:t>Всего часов</w:t>
                            </w:r>
                          </w:p>
                          <w:p w:rsidR="00102333" w:rsidRDefault="00102333">
                            <w:pPr>
                              <w:pStyle w:val="21"/>
                              <w:widowControl w:val="0"/>
                              <w:ind w:left="0" w:firstLine="0"/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(макс. учебная нагрузка и практики)</w:t>
                            </w:r>
                          </w:p>
                        </w:tc>
                        <w:tc>
                          <w:tcPr>
                            <w:tcW w:w="5150" w:type="dxa"/>
                            <w:gridSpan w:val="5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02333" w:rsidRDefault="00102333">
                            <w:pPr>
                              <w:pStyle w:val="ac"/>
                              <w:widowControl w:val="0"/>
                              <w:snapToGrid w:val="0"/>
                              <w:spacing w:before="0"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Объем времени, отведенный на освоение междисциплинарного курса (курсов)</w:t>
                            </w:r>
                          </w:p>
                        </w:tc>
                        <w:tc>
                          <w:tcPr>
                            <w:tcW w:w="2734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02333" w:rsidRDefault="00102333">
                            <w:pPr>
                              <w:pStyle w:val="21"/>
                              <w:widowControl w:val="0"/>
                              <w:snapToGrid w:val="0"/>
                              <w:ind w:left="0" w:firstLine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Практика </w:t>
                            </w:r>
                          </w:p>
                        </w:tc>
                      </w:tr>
                      <w:tr w:rsidR="00102333" w:rsidTr="00757064">
                        <w:trPr>
                          <w:gridAfter w:val="2"/>
                          <w:wAfter w:w="2110" w:type="dxa"/>
                          <w:trHeight w:val="435"/>
                        </w:trPr>
                        <w:tc>
                          <w:tcPr>
                            <w:tcW w:w="1843" w:type="dxa"/>
                            <w:vMerge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02333" w:rsidRDefault="00102333">
                            <w:pPr>
                              <w:pStyle w:val="21"/>
                              <w:widowControl w:val="0"/>
                              <w:snapToGrid w:val="0"/>
                              <w:ind w:left="0" w:firstLine="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183" w:type="dxa"/>
                            <w:vMerge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02333" w:rsidRDefault="00102333">
                            <w:pPr>
                              <w:pStyle w:val="21"/>
                              <w:widowControl w:val="0"/>
                              <w:snapToGrid w:val="0"/>
                              <w:ind w:left="0" w:firstLine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16" w:type="dxa"/>
                            <w:vMerge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02333" w:rsidRDefault="00102333">
                            <w:pPr>
                              <w:pStyle w:val="21"/>
                              <w:widowControl w:val="0"/>
                              <w:snapToGrid w:val="0"/>
                              <w:ind w:left="0" w:firstLine="0"/>
                              <w:jc w:val="center"/>
                              <w:rPr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327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02333" w:rsidRDefault="00102333">
                            <w:pPr>
                              <w:pStyle w:val="ac"/>
                              <w:widowControl w:val="0"/>
                              <w:snapToGrid w:val="0"/>
                              <w:spacing w:before="0"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Обязательная аудиторная учебная нагрузка обучающегося</w:t>
                            </w:r>
                          </w:p>
                        </w:tc>
                        <w:tc>
                          <w:tcPr>
                            <w:tcW w:w="1823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02333" w:rsidRDefault="00102333">
                            <w:pPr>
                              <w:pStyle w:val="ac"/>
                              <w:widowControl w:val="0"/>
                              <w:snapToGrid w:val="0"/>
                              <w:spacing w:before="0"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Самостоятельная работа обучающегося</w:t>
                            </w:r>
                          </w:p>
                        </w:tc>
                        <w:tc>
                          <w:tcPr>
                            <w:tcW w:w="1040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02333" w:rsidRDefault="00102333">
                            <w:pPr>
                              <w:pStyle w:val="21"/>
                              <w:widowControl w:val="0"/>
                              <w:snapToGrid w:val="0"/>
                              <w:ind w:left="0" w:firstLine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Учебная,</w:t>
                            </w:r>
                          </w:p>
                          <w:p w:rsidR="00102333" w:rsidRDefault="00102333">
                            <w:pPr>
                              <w:pStyle w:val="21"/>
                              <w:widowControl w:val="0"/>
                              <w:ind w:left="0"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часов</w:t>
                            </w:r>
                          </w:p>
                        </w:tc>
                        <w:tc>
                          <w:tcPr>
                            <w:tcW w:w="1694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02333" w:rsidRDefault="00102333">
                            <w:pPr>
                              <w:pStyle w:val="21"/>
                              <w:widowControl w:val="0"/>
                              <w:snapToGrid w:val="0"/>
                              <w:ind w:left="0" w:firstLine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Производственная (по профилю специальности),</w:t>
                            </w:r>
                          </w:p>
                          <w:p w:rsidR="00102333" w:rsidRDefault="00102333">
                            <w:pPr>
                              <w:pStyle w:val="21"/>
                              <w:widowControl w:val="0"/>
                              <w:ind w:left="72"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часов</w:t>
                            </w:r>
                          </w:p>
                          <w:p w:rsidR="00102333" w:rsidRDefault="00102333" w:rsidP="00E55814">
                            <w:pPr>
                              <w:pStyle w:val="21"/>
                              <w:widowControl w:val="0"/>
                              <w:ind w:left="72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02333" w:rsidTr="00757064">
                        <w:trPr>
                          <w:gridAfter w:val="2"/>
                          <w:wAfter w:w="2110" w:type="dxa"/>
                          <w:trHeight w:val="390"/>
                        </w:trPr>
                        <w:tc>
                          <w:tcPr>
                            <w:tcW w:w="1843" w:type="dxa"/>
                            <w:vMerge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102333" w:rsidRDefault="00102333">
                            <w:pPr>
                              <w:snapToGrid w:val="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183" w:type="dxa"/>
                            <w:vMerge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02333" w:rsidRDefault="00102333">
                            <w:pPr>
                              <w:snapToGrid w:val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16" w:type="dxa"/>
                            <w:vMerge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02333" w:rsidRDefault="00102333">
                            <w:pPr>
                              <w:snapToGrid w:val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02333" w:rsidRDefault="00102333">
                            <w:pPr>
                              <w:pStyle w:val="ac"/>
                              <w:widowControl w:val="0"/>
                              <w:snapToGrid w:val="0"/>
                              <w:spacing w:before="0"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Всего,</w:t>
                            </w:r>
                          </w:p>
                          <w:p w:rsidR="00102333" w:rsidRDefault="00102333">
                            <w:pPr>
                              <w:pStyle w:val="ac"/>
                              <w:widowControl w:val="0"/>
                              <w:spacing w:before="0"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часов</w:t>
                            </w:r>
                          </w:p>
                        </w:tc>
                        <w:tc>
                          <w:tcPr>
                            <w:tcW w:w="1510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02333" w:rsidRDefault="00102333">
                            <w:pPr>
                              <w:pStyle w:val="ac"/>
                              <w:widowControl w:val="0"/>
                              <w:snapToGrid w:val="0"/>
                              <w:spacing w:before="0"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в т.ч. лабораторные работы и практические занятия,</w:t>
                            </w:r>
                          </w:p>
                          <w:p w:rsidR="00102333" w:rsidRDefault="00102333">
                            <w:pPr>
                              <w:pStyle w:val="ac"/>
                              <w:widowControl w:val="0"/>
                              <w:spacing w:before="0"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часов</w:t>
                            </w:r>
                          </w:p>
                        </w:tc>
                        <w:tc>
                          <w:tcPr>
                            <w:tcW w:w="1049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02333" w:rsidRDefault="00102333">
                            <w:pPr>
                              <w:pStyle w:val="21"/>
                              <w:widowControl w:val="0"/>
                              <w:snapToGrid w:val="0"/>
                              <w:ind w:left="0" w:firstLine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в т.ч., курсовая работа (проект),</w:t>
                            </w:r>
                          </w:p>
                          <w:p w:rsidR="00102333" w:rsidRDefault="00102333">
                            <w:pPr>
                              <w:pStyle w:val="21"/>
                              <w:widowControl w:val="0"/>
                              <w:ind w:left="0"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часов</w:t>
                            </w:r>
                          </w:p>
                        </w:tc>
                        <w:tc>
                          <w:tcPr>
                            <w:tcW w:w="7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02333" w:rsidRDefault="00102333">
                            <w:pPr>
                              <w:pStyle w:val="ac"/>
                              <w:widowControl w:val="0"/>
                              <w:snapToGrid w:val="0"/>
                              <w:spacing w:before="0"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Всего,</w:t>
                            </w:r>
                          </w:p>
                          <w:p w:rsidR="00102333" w:rsidRDefault="00102333">
                            <w:pPr>
                              <w:pStyle w:val="ac"/>
                              <w:widowControl w:val="0"/>
                              <w:spacing w:before="0"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часов</w:t>
                            </w:r>
                          </w:p>
                        </w:tc>
                        <w:tc>
                          <w:tcPr>
                            <w:tcW w:w="1055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02333" w:rsidRDefault="00102333">
                            <w:pPr>
                              <w:pStyle w:val="21"/>
                              <w:widowControl w:val="0"/>
                              <w:snapToGrid w:val="0"/>
                              <w:ind w:left="0" w:firstLine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в т.ч., курсовая работа (проект),</w:t>
                            </w:r>
                          </w:p>
                          <w:p w:rsidR="00102333" w:rsidRDefault="00102333">
                            <w:pPr>
                              <w:pStyle w:val="21"/>
                              <w:widowControl w:val="0"/>
                              <w:ind w:left="0"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часов</w:t>
                            </w:r>
                          </w:p>
                        </w:tc>
                        <w:tc>
                          <w:tcPr>
                            <w:tcW w:w="1040" w:type="dxa"/>
                            <w:vMerge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02333" w:rsidRDefault="00102333">
                            <w:pPr>
                              <w:pStyle w:val="21"/>
                              <w:widowControl w:val="0"/>
                              <w:snapToGrid w:val="0"/>
                              <w:ind w:left="0"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94" w:type="dxa"/>
                            <w:vMerge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02333" w:rsidRDefault="00102333">
                            <w:pPr>
                              <w:pStyle w:val="21"/>
                              <w:widowControl w:val="0"/>
                              <w:snapToGrid w:val="0"/>
                              <w:ind w:left="72"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02333" w:rsidTr="00757064">
                        <w:trPr>
                          <w:gridAfter w:val="2"/>
                          <w:wAfter w:w="2110" w:type="dxa"/>
                          <w:trHeight w:val="390"/>
                        </w:trPr>
                        <w:tc>
                          <w:tcPr>
                            <w:tcW w:w="1843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02333" w:rsidRDefault="00102333">
                            <w:pPr>
                              <w:snapToGrid w:val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183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02333" w:rsidRDefault="00102333">
                            <w:pPr>
                              <w:snapToGrid w:val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16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02333" w:rsidRDefault="00102333">
                            <w:pPr>
                              <w:pStyle w:val="ac"/>
                              <w:widowControl w:val="0"/>
                              <w:snapToGrid w:val="0"/>
                              <w:spacing w:before="0"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68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02333" w:rsidRDefault="00102333">
                            <w:pPr>
                              <w:pStyle w:val="ac"/>
                              <w:widowControl w:val="0"/>
                              <w:snapToGrid w:val="0"/>
                              <w:spacing w:before="0"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10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02333" w:rsidRDefault="00102333">
                            <w:pPr>
                              <w:pStyle w:val="ac"/>
                              <w:widowControl w:val="0"/>
                              <w:snapToGrid w:val="0"/>
                              <w:spacing w:before="0"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049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02333" w:rsidRDefault="00102333">
                            <w:pPr>
                              <w:pStyle w:val="ac"/>
                              <w:widowControl w:val="0"/>
                              <w:snapToGrid w:val="0"/>
                              <w:spacing w:before="0"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02333" w:rsidRDefault="00102333">
                            <w:pPr>
                              <w:pStyle w:val="ac"/>
                              <w:widowControl w:val="0"/>
                              <w:snapToGrid w:val="0"/>
                              <w:spacing w:before="0"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55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02333" w:rsidRDefault="00102333">
                            <w:pPr>
                              <w:pStyle w:val="21"/>
                              <w:widowControl w:val="0"/>
                              <w:snapToGrid w:val="0"/>
                              <w:ind w:left="0" w:firstLine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04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02333" w:rsidRDefault="00102333">
                            <w:pPr>
                              <w:pStyle w:val="21"/>
                              <w:widowControl w:val="0"/>
                              <w:snapToGrid w:val="0"/>
                              <w:ind w:left="0" w:firstLine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694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02333" w:rsidRDefault="00102333">
                            <w:pPr>
                              <w:pStyle w:val="21"/>
                              <w:widowControl w:val="0"/>
                              <w:snapToGrid w:val="0"/>
                              <w:ind w:left="0" w:firstLine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</w:tr>
                      <w:tr w:rsidR="00102333" w:rsidTr="00757064">
                        <w:trPr>
                          <w:gridAfter w:val="2"/>
                          <w:wAfter w:w="2110" w:type="dxa"/>
                          <w:trHeight w:val="390"/>
                        </w:trPr>
                        <w:tc>
                          <w:tcPr>
                            <w:tcW w:w="1843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02333" w:rsidRDefault="00102333" w:rsidP="0032596C">
                            <w:pPr>
                              <w:snapToGrid w:val="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ПК 2.1-2.5</w:t>
                            </w:r>
                          </w:p>
                        </w:tc>
                        <w:tc>
                          <w:tcPr>
                            <w:tcW w:w="4183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02333" w:rsidRDefault="00102333" w:rsidP="00277946">
                            <w:pPr>
                              <w:snapToGrid w:val="0"/>
                              <w:spacing w:line="252" w:lineRule="auto"/>
                              <w:jc w:val="both"/>
                              <w:rPr>
                                <w:b/>
                                <w:iCs/>
                              </w:rPr>
                            </w:pPr>
                            <w:r w:rsidRPr="00F22ED5">
                              <w:rPr>
                                <w:b/>
                                <w:bCs/>
                              </w:rPr>
                              <w:t xml:space="preserve">МДК 02.01 </w:t>
                            </w:r>
                            <w:r w:rsidRPr="00F22ED5">
                              <w:rPr>
                                <w:b/>
                              </w:rPr>
                              <w:t xml:space="preserve">Технологии топографических </w:t>
                            </w:r>
                            <w:r>
                              <w:rPr>
                                <w:b/>
                              </w:rPr>
                              <w:t>съемок</w:t>
                            </w:r>
                          </w:p>
                        </w:tc>
                        <w:tc>
                          <w:tcPr>
                            <w:tcW w:w="1116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02333" w:rsidRPr="0032596C" w:rsidRDefault="00102333" w:rsidP="0040297C">
                            <w:pPr>
                              <w:pStyle w:val="ac"/>
                              <w:widowControl w:val="0"/>
                              <w:snapToGrid w:val="0"/>
                              <w:spacing w:before="0"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2596C">
                              <w:rPr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49</w:t>
                            </w:r>
                          </w:p>
                        </w:tc>
                        <w:tc>
                          <w:tcPr>
                            <w:tcW w:w="768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02333" w:rsidRPr="0032596C" w:rsidRDefault="00102333">
                            <w:pPr>
                              <w:pStyle w:val="ac"/>
                              <w:widowControl w:val="0"/>
                              <w:snapToGrid w:val="0"/>
                              <w:spacing w:before="0"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2596C">
                              <w:rPr>
                                <w:b/>
                                <w:sz w:val="20"/>
                                <w:szCs w:val="20"/>
                              </w:rPr>
                              <w:t>166</w:t>
                            </w:r>
                          </w:p>
                        </w:tc>
                        <w:tc>
                          <w:tcPr>
                            <w:tcW w:w="1510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02333" w:rsidRPr="0032596C" w:rsidRDefault="00102333" w:rsidP="00404A10">
                            <w:pPr>
                              <w:pStyle w:val="ac"/>
                              <w:widowControl w:val="0"/>
                              <w:snapToGrid w:val="0"/>
                              <w:spacing w:before="0"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2596C"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049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02333" w:rsidRPr="0032596C" w:rsidRDefault="00102333">
                            <w:pPr>
                              <w:pStyle w:val="ac"/>
                              <w:widowControl w:val="0"/>
                              <w:snapToGrid w:val="0"/>
                              <w:spacing w:before="0"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02333" w:rsidRPr="0032596C" w:rsidRDefault="00102333" w:rsidP="00404A10">
                            <w:pPr>
                              <w:pStyle w:val="ac"/>
                              <w:widowControl w:val="0"/>
                              <w:snapToGrid w:val="0"/>
                              <w:spacing w:before="0"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2596C">
                              <w:rPr>
                                <w:b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55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02333" w:rsidRDefault="00102333">
                            <w:pPr>
                              <w:pStyle w:val="21"/>
                              <w:widowControl w:val="0"/>
                              <w:snapToGrid w:val="0"/>
                              <w:ind w:left="0" w:firstLine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4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02333" w:rsidRDefault="00102333">
                            <w:pPr>
                              <w:pStyle w:val="21"/>
                              <w:widowControl w:val="0"/>
                              <w:snapToGrid w:val="0"/>
                              <w:ind w:left="0" w:firstLine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94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02333" w:rsidRDefault="00102333">
                            <w:pPr>
                              <w:pStyle w:val="21"/>
                              <w:widowControl w:val="0"/>
                              <w:snapToGrid w:val="0"/>
                              <w:ind w:left="0" w:firstLine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02333" w:rsidTr="00757064">
                        <w:trPr>
                          <w:trHeight w:val="390"/>
                        </w:trPr>
                        <w:tc>
                          <w:tcPr>
                            <w:tcW w:w="1843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02333" w:rsidRDefault="00102333" w:rsidP="00144CC3">
                            <w:pPr>
                              <w:snapToGrid w:val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 ПК 2.3</w:t>
                            </w:r>
                          </w:p>
                        </w:tc>
                        <w:tc>
                          <w:tcPr>
                            <w:tcW w:w="4183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02333" w:rsidRPr="00F20B68" w:rsidRDefault="00102333" w:rsidP="00277946">
                            <w:pPr>
                              <w:pStyle w:val="Default"/>
                              <w:jc w:val="both"/>
                              <w:rPr>
                                <w:b/>
                              </w:rPr>
                            </w:pPr>
                            <w:r w:rsidRPr="00F20B68">
                              <w:rPr>
                                <w:b/>
                                <w:bCs/>
                              </w:rPr>
                              <w:t xml:space="preserve">МДК 02.02. </w:t>
                            </w:r>
                            <w:r w:rsidRPr="00F20B68">
                              <w:rPr>
                                <w:b/>
                              </w:rPr>
                              <w:t xml:space="preserve">Электронные средства и методы геодезических измерений  </w:t>
                            </w:r>
                          </w:p>
                        </w:tc>
                        <w:tc>
                          <w:tcPr>
                            <w:tcW w:w="1116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02333" w:rsidRPr="0032596C" w:rsidRDefault="00102333" w:rsidP="0040297C">
                            <w:pPr>
                              <w:pStyle w:val="ac"/>
                              <w:widowControl w:val="0"/>
                              <w:snapToGrid w:val="0"/>
                              <w:spacing w:before="0"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2596C">
                              <w:rPr>
                                <w:b/>
                                <w:sz w:val="20"/>
                                <w:szCs w:val="20"/>
                              </w:rPr>
                              <w:t>31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68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02333" w:rsidRPr="0032596C" w:rsidRDefault="00102333">
                            <w:pPr>
                              <w:pStyle w:val="ac"/>
                              <w:widowControl w:val="0"/>
                              <w:snapToGrid w:val="0"/>
                              <w:spacing w:before="0"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2596C">
                              <w:rPr>
                                <w:b/>
                                <w:sz w:val="20"/>
                                <w:szCs w:val="20"/>
                              </w:rPr>
                              <w:t>210</w:t>
                            </w:r>
                          </w:p>
                        </w:tc>
                        <w:tc>
                          <w:tcPr>
                            <w:tcW w:w="1510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02333" w:rsidRPr="0032596C" w:rsidRDefault="00102333">
                            <w:pPr>
                              <w:pStyle w:val="ac"/>
                              <w:widowControl w:val="0"/>
                              <w:snapToGrid w:val="0"/>
                              <w:spacing w:before="0"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140</w:t>
                            </w:r>
                          </w:p>
                        </w:tc>
                        <w:tc>
                          <w:tcPr>
                            <w:tcW w:w="1049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02333" w:rsidRPr="0032596C" w:rsidRDefault="00102333">
                            <w:pPr>
                              <w:pStyle w:val="ac"/>
                              <w:widowControl w:val="0"/>
                              <w:snapToGrid w:val="0"/>
                              <w:spacing w:before="0"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02333" w:rsidRPr="0032596C" w:rsidRDefault="00102333">
                            <w:pPr>
                              <w:pStyle w:val="ac"/>
                              <w:widowControl w:val="0"/>
                              <w:snapToGrid w:val="0"/>
                              <w:spacing w:before="0"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105</w:t>
                            </w:r>
                          </w:p>
                        </w:tc>
                        <w:tc>
                          <w:tcPr>
                            <w:tcW w:w="1055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02333" w:rsidRDefault="00102333">
                            <w:pPr>
                              <w:pStyle w:val="21"/>
                              <w:widowControl w:val="0"/>
                              <w:snapToGrid w:val="0"/>
                              <w:ind w:left="0" w:firstLine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4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02333" w:rsidRPr="0032596C" w:rsidRDefault="00102333" w:rsidP="00BA0673">
                            <w:pPr>
                              <w:pStyle w:val="ac"/>
                              <w:widowControl w:val="0"/>
                              <w:snapToGrid w:val="0"/>
                              <w:spacing w:before="0"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94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02333" w:rsidRPr="0032596C" w:rsidRDefault="00102333" w:rsidP="00BA0673">
                            <w:pPr>
                              <w:pStyle w:val="ac"/>
                              <w:widowControl w:val="0"/>
                              <w:snapToGrid w:val="0"/>
                              <w:spacing w:before="0"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55" w:type="dxa"/>
                            <w:vAlign w:val="center"/>
                          </w:tcPr>
                          <w:p w:rsidR="00102333" w:rsidRPr="0032596C" w:rsidRDefault="00102333" w:rsidP="00BA0673">
                            <w:pPr>
                              <w:pStyle w:val="ac"/>
                              <w:widowControl w:val="0"/>
                              <w:snapToGrid w:val="0"/>
                              <w:spacing w:before="0"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2596C">
                              <w:rPr>
                                <w:b/>
                                <w:sz w:val="20"/>
                                <w:szCs w:val="20"/>
                              </w:rPr>
                              <w:t>104</w:t>
                            </w:r>
                          </w:p>
                        </w:tc>
                        <w:tc>
                          <w:tcPr>
                            <w:tcW w:w="1055" w:type="dxa"/>
                            <w:vAlign w:val="center"/>
                          </w:tcPr>
                          <w:p w:rsidR="00102333" w:rsidRDefault="00102333" w:rsidP="00BA0673">
                            <w:pPr>
                              <w:pStyle w:val="21"/>
                              <w:widowControl w:val="0"/>
                              <w:snapToGrid w:val="0"/>
                              <w:ind w:left="0" w:firstLine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02333" w:rsidTr="00757064">
                        <w:trPr>
                          <w:gridAfter w:val="2"/>
                          <w:wAfter w:w="2110" w:type="dxa"/>
                        </w:trPr>
                        <w:tc>
                          <w:tcPr>
                            <w:tcW w:w="1843" w:type="dxa"/>
                            <w:vMerge w:val="restart"/>
                            <w:tcBorders>
                              <w:top w:val="single" w:sz="4" w:space="0" w:color="000000"/>
                              <w:left w:val="single" w:sz="8" w:space="0" w:color="000000"/>
                            </w:tcBorders>
                            <w:shd w:val="clear" w:color="auto" w:fill="auto"/>
                          </w:tcPr>
                          <w:p w:rsidR="00102333" w:rsidRDefault="00102333" w:rsidP="004663CA">
                            <w:pPr>
                              <w:snapToGrid w:val="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ПК 2.1-2.5</w:t>
                            </w:r>
                          </w:p>
                        </w:tc>
                        <w:tc>
                          <w:tcPr>
                            <w:tcW w:w="41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02333" w:rsidRDefault="00102333" w:rsidP="00277946">
                            <w:pPr>
                              <w:snapToGrid w:val="0"/>
                              <w:jc w:val="both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МДК 02.03. Геодезические работы по обеспечению кадастра недвижимости </w:t>
                            </w:r>
                          </w:p>
                        </w:tc>
                        <w:tc>
                          <w:tcPr>
                            <w:tcW w:w="11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02333" w:rsidRPr="001E1D01" w:rsidRDefault="00102333">
                            <w:pPr>
                              <w:pStyle w:val="ac"/>
                              <w:widowControl w:val="0"/>
                              <w:snapToGrid w:val="0"/>
                              <w:spacing w:before="0"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E1D01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189</w:t>
                            </w:r>
                          </w:p>
                        </w:tc>
                        <w:tc>
                          <w:tcPr>
                            <w:tcW w:w="7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02333" w:rsidRPr="001E1D01" w:rsidRDefault="00102333">
                            <w:pPr>
                              <w:pStyle w:val="ac"/>
                              <w:widowControl w:val="0"/>
                              <w:snapToGrid w:val="0"/>
                              <w:spacing w:before="0"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E1D01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126</w:t>
                            </w:r>
                          </w:p>
                        </w:tc>
                        <w:tc>
                          <w:tcPr>
                            <w:tcW w:w="1510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02333" w:rsidRPr="001E1D01" w:rsidRDefault="00102333">
                            <w:pPr>
                              <w:pStyle w:val="21"/>
                              <w:widowControl w:val="0"/>
                              <w:snapToGrid w:val="0"/>
                              <w:ind w:left="0"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E1D01">
                              <w:rPr>
                                <w:sz w:val="20"/>
                                <w:szCs w:val="20"/>
                              </w:rPr>
                              <w:t>64</w:t>
                            </w:r>
                          </w:p>
                        </w:tc>
                        <w:tc>
                          <w:tcPr>
                            <w:tcW w:w="1049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02333" w:rsidRPr="001E1D01" w:rsidRDefault="00102333">
                            <w:pPr>
                              <w:pStyle w:val="21"/>
                              <w:widowControl w:val="0"/>
                              <w:snapToGrid w:val="0"/>
                              <w:ind w:left="0" w:firstLine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02333" w:rsidRPr="001E1D01" w:rsidRDefault="00102333">
                            <w:pPr>
                              <w:pStyle w:val="21"/>
                              <w:widowControl w:val="0"/>
                              <w:ind w:left="0" w:firstLine="0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E1D01">
                              <w:rPr>
                                <w:sz w:val="20"/>
                                <w:szCs w:val="20"/>
                                <w:lang w:val="en-US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7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02333" w:rsidRPr="001E1D01" w:rsidRDefault="00102333">
                            <w:pPr>
                              <w:pStyle w:val="ac"/>
                              <w:widowControl w:val="0"/>
                              <w:snapToGrid w:val="0"/>
                              <w:spacing w:before="0"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E1D01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63</w:t>
                            </w:r>
                          </w:p>
                        </w:tc>
                        <w:tc>
                          <w:tcPr>
                            <w:tcW w:w="1055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02333" w:rsidRPr="001E1D01" w:rsidRDefault="00102333">
                            <w:pPr>
                              <w:pStyle w:val="21"/>
                              <w:widowControl w:val="0"/>
                              <w:snapToGrid w:val="0"/>
                              <w:ind w:left="0"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02333" w:rsidRPr="001E1D01" w:rsidRDefault="00102333">
                            <w:pPr>
                              <w:pStyle w:val="21"/>
                              <w:widowControl w:val="0"/>
                              <w:ind w:left="0"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1E1D01">
                              <w:rPr>
                                <w:sz w:val="20"/>
                                <w:szCs w:val="20"/>
                              </w:rPr>
                              <w:t xml:space="preserve">     -</w:t>
                            </w:r>
                          </w:p>
                        </w:tc>
                        <w:tc>
                          <w:tcPr>
                            <w:tcW w:w="10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02333" w:rsidRPr="001E1D01" w:rsidRDefault="00102333">
                            <w:pPr>
                              <w:pStyle w:val="ac"/>
                              <w:widowControl w:val="0"/>
                              <w:snapToGrid w:val="0"/>
                              <w:spacing w:before="0" w:after="0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6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02333" w:rsidRPr="001E1D01" w:rsidRDefault="00102333">
                            <w:pPr>
                              <w:pStyle w:val="ac"/>
                              <w:widowControl w:val="0"/>
                              <w:snapToGrid w:val="0"/>
                              <w:spacing w:before="0"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02333" w:rsidTr="00757064">
                        <w:trPr>
                          <w:gridAfter w:val="2"/>
                          <w:wAfter w:w="2110" w:type="dxa"/>
                        </w:trPr>
                        <w:tc>
                          <w:tcPr>
                            <w:tcW w:w="1843" w:type="dxa"/>
                            <w:vMerge/>
                            <w:tcBorders>
                              <w:left w:val="single" w:sz="8" w:space="0" w:color="000000"/>
                            </w:tcBorders>
                            <w:shd w:val="clear" w:color="auto" w:fill="auto"/>
                          </w:tcPr>
                          <w:p w:rsidR="00102333" w:rsidRDefault="00102333">
                            <w:pPr>
                              <w:snapToGrid w:val="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1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02333" w:rsidRPr="0032596C" w:rsidRDefault="00102333" w:rsidP="00277946">
                            <w:pPr>
                              <w:snapToGrid w:val="0"/>
                              <w:jc w:val="both"/>
                            </w:pPr>
                            <w:r w:rsidRPr="0032596C">
                              <w:rPr>
                                <w:b/>
                                <w:sz w:val="20"/>
                                <w:szCs w:val="20"/>
                              </w:rPr>
                              <w:t>Учебная практика,</w:t>
                            </w:r>
                            <w:r w:rsidRPr="0032596C">
                              <w:rPr>
                                <w:sz w:val="20"/>
                                <w:szCs w:val="20"/>
                              </w:rPr>
                              <w:t xml:space="preserve"> часов </w:t>
                            </w:r>
                          </w:p>
                        </w:tc>
                        <w:tc>
                          <w:tcPr>
                            <w:tcW w:w="11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02333" w:rsidRPr="001E1D01" w:rsidRDefault="00102333">
                            <w:pPr>
                              <w:pStyle w:val="ac"/>
                              <w:widowControl w:val="0"/>
                              <w:snapToGrid w:val="0"/>
                              <w:spacing w:before="0"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E1D01">
                              <w:rPr>
                                <w:b/>
                                <w:sz w:val="20"/>
                                <w:szCs w:val="20"/>
                              </w:rPr>
                              <w:t>72</w:t>
                            </w:r>
                          </w:p>
                        </w:tc>
                        <w:tc>
                          <w:tcPr>
                            <w:tcW w:w="7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02333" w:rsidRPr="001E1D01" w:rsidRDefault="00102333">
                            <w:pPr>
                              <w:pStyle w:val="ac"/>
                              <w:widowControl w:val="0"/>
                              <w:snapToGrid w:val="0"/>
                              <w:spacing w:before="0"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10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02333" w:rsidRPr="001E1D01" w:rsidRDefault="00102333">
                            <w:pPr>
                              <w:pStyle w:val="21"/>
                              <w:widowControl w:val="0"/>
                              <w:snapToGrid w:val="0"/>
                              <w:ind w:left="0"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02333" w:rsidRPr="001E1D01" w:rsidRDefault="00102333">
                            <w:pPr>
                              <w:pStyle w:val="21"/>
                              <w:widowControl w:val="0"/>
                              <w:snapToGrid w:val="0"/>
                              <w:ind w:left="0"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02333" w:rsidRPr="001E1D01" w:rsidRDefault="00102333" w:rsidP="00C76177">
                            <w:pPr>
                              <w:pStyle w:val="ac"/>
                              <w:widowControl w:val="0"/>
                              <w:snapToGrid w:val="0"/>
                              <w:spacing w:before="0"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55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02333" w:rsidRPr="001E1D01" w:rsidRDefault="00102333">
                            <w:pPr>
                              <w:pStyle w:val="21"/>
                              <w:widowControl w:val="0"/>
                              <w:snapToGrid w:val="0"/>
                              <w:ind w:left="0"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02333" w:rsidRPr="001E1D01" w:rsidRDefault="00102333">
                            <w:pPr>
                              <w:pStyle w:val="ac"/>
                              <w:widowControl w:val="0"/>
                              <w:snapToGrid w:val="0"/>
                              <w:spacing w:before="0"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E1D01">
                              <w:rPr>
                                <w:b/>
                                <w:sz w:val="20"/>
                                <w:szCs w:val="20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16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02333" w:rsidRPr="001E1D01" w:rsidRDefault="00102333">
                            <w:pPr>
                              <w:pStyle w:val="ac"/>
                              <w:widowControl w:val="0"/>
                              <w:snapToGrid w:val="0"/>
                              <w:spacing w:before="0"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E1D01">
                              <w:rPr>
                                <w:b/>
                                <w:sz w:val="20"/>
                                <w:szCs w:val="20"/>
                              </w:rPr>
                              <w:t>36</w:t>
                            </w:r>
                          </w:p>
                        </w:tc>
                      </w:tr>
                      <w:tr w:rsidR="00102333" w:rsidTr="00757064">
                        <w:trPr>
                          <w:gridAfter w:val="2"/>
                          <w:wAfter w:w="2110" w:type="dxa"/>
                        </w:trPr>
                        <w:tc>
                          <w:tcPr>
                            <w:tcW w:w="1843" w:type="dxa"/>
                            <w:vMerge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102333" w:rsidRDefault="00102333">
                            <w:pPr>
                              <w:snapToGrid w:val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183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102333" w:rsidRPr="0032596C" w:rsidRDefault="00102333" w:rsidP="00E55814">
                            <w:pPr>
                              <w:snapToGrid w:val="0"/>
                              <w:rPr>
                                <w:rFonts w:eastAsia="Calibri"/>
                                <w:i/>
                                <w:sz w:val="20"/>
                                <w:szCs w:val="20"/>
                              </w:rPr>
                            </w:pPr>
                            <w:r w:rsidRPr="0032596C">
                              <w:rPr>
                                <w:b/>
                                <w:sz w:val="20"/>
                                <w:szCs w:val="20"/>
                              </w:rPr>
                              <w:t>Производственная практика (по профилю специальности)</w:t>
                            </w:r>
                            <w:r w:rsidRPr="0032596C">
                              <w:rPr>
                                <w:sz w:val="20"/>
                                <w:szCs w:val="20"/>
                              </w:rPr>
                              <w:t xml:space="preserve">, часов </w:t>
                            </w:r>
                          </w:p>
                        </w:tc>
                        <w:tc>
                          <w:tcPr>
                            <w:tcW w:w="1116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102333" w:rsidRPr="001E1D01" w:rsidRDefault="00102333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190" w:type="dxa"/>
                            <w:gridSpan w:val="6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C0C0C0"/>
                          </w:tcPr>
                          <w:p w:rsidR="00102333" w:rsidRPr="001E1D01" w:rsidRDefault="00102333">
                            <w:pPr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94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102333" w:rsidRPr="001E1D01" w:rsidRDefault="00102333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02333" w:rsidRPr="0035594C" w:rsidTr="00757064">
                        <w:trPr>
                          <w:gridAfter w:val="2"/>
                          <w:wAfter w:w="2110" w:type="dxa"/>
                          <w:trHeight w:val="46"/>
                        </w:trPr>
                        <w:tc>
                          <w:tcPr>
                            <w:tcW w:w="184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102333" w:rsidRPr="0035594C" w:rsidRDefault="00102333">
                            <w:pPr>
                              <w:pStyle w:val="21"/>
                              <w:widowControl w:val="0"/>
                              <w:snapToGrid w:val="0"/>
                              <w:ind w:left="0" w:firstLine="0"/>
                              <w:rPr>
                                <w:b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41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102333" w:rsidRPr="001E1D01" w:rsidRDefault="00102333">
                            <w:pPr>
                              <w:pStyle w:val="21"/>
                              <w:widowControl w:val="0"/>
                              <w:snapToGrid w:val="0"/>
                              <w:ind w:left="0" w:firstLine="0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E1D01">
                              <w:rPr>
                                <w:b/>
                                <w:sz w:val="20"/>
                                <w:szCs w:val="20"/>
                              </w:rPr>
                              <w:t>Всего:</w:t>
                            </w:r>
                          </w:p>
                        </w:tc>
                        <w:tc>
                          <w:tcPr>
                            <w:tcW w:w="11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102333" w:rsidRPr="001E1D01" w:rsidRDefault="00102333" w:rsidP="0035594C">
                            <w:pPr>
                              <w:snapToGrid w:val="0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E1D01">
                              <w:rPr>
                                <w:b/>
                                <w:sz w:val="20"/>
                                <w:szCs w:val="20"/>
                              </w:rPr>
                              <w:t>8</w:t>
                            </w:r>
                            <w:r w:rsidRPr="001E1D01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7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102333" w:rsidRPr="001E1D01" w:rsidRDefault="00102333">
                            <w:pPr>
                              <w:snapToGrid w:val="0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E1D01">
                              <w:rPr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  <w:r w:rsidRPr="001E1D01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1510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102333" w:rsidRPr="001E1D01" w:rsidRDefault="00102333" w:rsidP="00404A10">
                            <w:pPr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E1D01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Pr="001E1D01">
                              <w:rPr>
                                <w:sz w:val="20"/>
                                <w:szCs w:val="20"/>
                                <w:lang w:val="en-US"/>
                              </w:rPr>
                              <w:t>1</w:t>
                            </w:r>
                            <w:r w:rsidRPr="001E1D01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102333" w:rsidRPr="001E1D01" w:rsidRDefault="00102333">
                            <w:pPr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E1D01">
                              <w:rPr>
                                <w:sz w:val="20"/>
                                <w:szCs w:val="20"/>
                                <w:lang w:val="en-US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7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102333" w:rsidRPr="001E1D01" w:rsidRDefault="00102333">
                            <w:pPr>
                              <w:snapToGrid w:val="0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E1D01">
                              <w:rPr>
                                <w:b/>
                                <w:sz w:val="20"/>
                                <w:szCs w:val="20"/>
                              </w:rPr>
                              <w:t>25</w:t>
                            </w:r>
                            <w:r w:rsidRPr="001E1D01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102333" w:rsidRPr="001E1D01" w:rsidRDefault="00102333">
                            <w:pPr>
                              <w:snapToGrid w:val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102333" w:rsidRPr="001E1D01" w:rsidRDefault="00102333">
                            <w:pPr>
                              <w:snapToGrid w:val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E1D01">
                              <w:rPr>
                                <w:b/>
                                <w:sz w:val="20"/>
                                <w:szCs w:val="20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16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102333" w:rsidRPr="001E1D01" w:rsidRDefault="00102333">
                            <w:pPr>
                              <w:snapToGrid w:val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E1D01">
                              <w:rPr>
                                <w:b/>
                                <w:sz w:val="20"/>
                                <w:szCs w:val="20"/>
                              </w:rPr>
                              <w:t>36</w:t>
                            </w:r>
                          </w:p>
                        </w:tc>
                      </w:tr>
                    </w:tbl>
                    <w:p w:rsidR="00102333" w:rsidRDefault="00102333"/>
                    <w:p w:rsidR="00102333" w:rsidRDefault="00102333"/>
                    <w:p w:rsidR="00102333" w:rsidRDefault="00102333"/>
                    <w:p w:rsidR="00102333" w:rsidRDefault="00102333"/>
                    <w:p w:rsidR="00102333" w:rsidRDefault="00102333"/>
                    <w:p w:rsidR="00102333" w:rsidRDefault="00102333"/>
                    <w:p w:rsidR="00102333" w:rsidRDefault="00102333"/>
                    <w:p w:rsidR="00102333" w:rsidRDefault="00102333"/>
                    <w:p w:rsidR="00102333" w:rsidRDefault="00102333"/>
                    <w:p w:rsidR="00102333" w:rsidRDefault="00102333"/>
                    <w:p w:rsidR="00102333" w:rsidRDefault="00102333"/>
                    <w:p w:rsidR="00102333" w:rsidRDefault="00102333"/>
                    <w:p w:rsidR="00102333" w:rsidRDefault="00102333"/>
                    <w:p w:rsidR="00102333" w:rsidRDefault="00102333"/>
                    <w:p w:rsidR="00102333" w:rsidRDefault="00102333"/>
                    <w:p w:rsidR="00102333" w:rsidRDefault="00102333"/>
                    <w:p w:rsidR="00102333" w:rsidRDefault="00102333"/>
                    <w:p w:rsidR="00102333" w:rsidRDefault="00102333"/>
                    <w:p w:rsidR="00102333" w:rsidRDefault="00102333"/>
                    <w:p w:rsidR="00102333" w:rsidRDefault="00102333"/>
                  </w:txbxContent>
                </v:textbox>
                <w10:wrap type="square" side="largest" anchorx="margin"/>
              </v:shape>
            </w:pict>
          </mc:Fallback>
        </mc:AlternateContent>
      </w:r>
    </w:p>
    <w:tbl>
      <w:tblPr>
        <w:tblW w:w="153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67"/>
        <w:gridCol w:w="25"/>
        <w:gridCol w:w="598"/>
        <w:gridCol w:w="234"/>
        <w:gridCol w:w="9199"/>
        <w:gridCol w:w="19"/>
        <w:gridCol w:w="9"/>
        <w:gridCol w:w="1559"/>
        <w:gridCol w:w="178"/>
        <w:gridCol w:w="822"/>
      </w:tblGrid>
      <w:tr w:rsidR="0032596C" w:rsidRPr="002F0B41" w:rsidTr="002C5404">
        <w:tc>
          <w:tcPr>
            <w:tcW w:w="153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6C" w:rsidRPr="002F0B41" w:rsidRDefault="0032596C" w:rsidP="00F20B6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caps/>
                <w:sz w:val="28"/>
                <w:szCs w:val="28"/>
              </w:rPr>
              <w:lastRenderedPageBreak/>
              <w:t xml:space="preserve">3.2. </w:t>
            </w:r>
            <w:r>
              <w:rPr>
                <w:b/>
                <w:sz w:val="28"/>
                <w:szCs w:val="28"/>
              </w:rPr>
              <w:t xml:space="preserve">Содержание обучения по профессиональному модулю </w:t>
            </w:r>
            <w:r w:rsidRPr="00F22ED5">
              <w:rPr>
                <w:b/>
                <w:bCs/>
              </w:rPr>
              <w:t>ПМ.02 Выполнение топографических съемок, графического и цифрового оформления их результатов</w:t>
            </w:r>
          </w:p>
        </w:tc>
      </w:tr>
      <w:tr w:rsidR="0032596C" w:rsidRPr="002F0B41" w:rsidTr="004406CB">
        <w:tc>
          <w:tcPr>
            <w:tcW w:w="3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6C" w:rsidRPr="002F0B41" w:rsidRDefault="0032596C" w:rsidP="00F20B68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F0B41">
              <w:rPr>
                <w:b/>
                <w:bCs/>
                <w:sz w:val="20"/>
                <w:szCs w:val="20"/>
              </w:rPr>
              <w:t>Наименование разделов  и тем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6C" w:rsidRPr="002F0B41" w:rsidRDefault="0032596C" w:rsidP="00F20B68">
            <w:pPr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2F0B41">
              <w:rPr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  <w:r w:rsidRPr="002F0B41">
              <w:rPr>
                <w:b/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6C" w:rsidRPr="002F0B41" w:rsidRDefault="0032596C" w:rsidP="00F20B6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F0B41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6C" w:rsidRPr="002F0B41" w:rsidRDefault="0032596C" w:rsidP="00F20B6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F0B41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32596C" w:rsidRPr="002F0B41" w:rsidTr="004406CB">
        <w:tc>
          <w:tcPr>
            <w:tcW w:w="127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96C" w:rsidRPr="002F0B41" w:rsidRDefault="0032596C" w:rsidP="005A25F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2D8E">
              <w:rPr>
                <w:b/>
              </w:rPr>
              <w:t>МДК0</w:t>
            </w:r>
            <w:r>
              <w:rPr>
                <w:b/>
              </w:rPr>
              <w:t>2</w:t>
            </w:r>
            <w:r w:rsidRPr="001E2D8E">
              <w:rPr>
                <w:b/>
              </w:rPr>
              <w:t>.01</w:t>
            </w:r>
            <w:r w:rsidRPr="001E2D8E">
              <w:t xml:space="preserve">.  </w:t>
            </w:r>
            <w:r w:rsidRPr="00F22ED5">
              <w:rPr>
                <w:b/>
              </w:rPr>
              <w:t>Технологи</w:t>
            </w:r>
            <w:r w:rsidR="00814076">
              <w:rPr>
                <w:b/>
              </w:rPr>
              <w:t>я</w:t>
            </w:r>
            <w:r w:rsidRPr="00F22ED5">
              <w:rPr>
                <w:b/>
              </w:rPr>
              <w:t xml:space="preserve"> топографических </w:t>
            </w:r>
            <w:r>
              <w:rPr>
                <w:b/>
              </w:rPr>
              <w:t>съемок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127" w:rsidRPr="001E1D01" w:rsidRDefault="002C116A" w:rsidP="00F20B6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E1D01">
              <w:rPr>
                <w:b/>
                <w:bCs/>
                <w:sz w:val="20"/>
                <w:szCs w:val="20"/>
              </w:rPr>
              <w:t>249</w:t>
            </w:r>
            <w:r w:rsidR="00BB150E" w:rsidRPr="001E1D01">
              <w:rPr>
                <w:b/>
                <w:bCs/>
                <w:sz w:val="20"/>
                <w:szCs w:val="20"/>
              </w:rPr>
              <w:t>=</w:t>
            </w:r>
            <w:r w:rsidRPr="001E1D01">
              <w:rPr>
                <w:b/>
                <w:bCs/>
                <w:sz w:val="20"/>
                <w:szCs w:val="20"/>
              </w:rPr>
              <w:t>83</w:t>
            </w:r>
            <w:r w:rsidR="00395CF4" w:rsidRPr="001E1D01">
              <w:rPr>
                <w:b/>
                <w:bCs/>
                <w:sz w:val="20"/>
                <w:szCs w:val="20"/>
              </w:rPr>
              <w:t>срс+</w:t>
            </w:r>
            <w:r w:rsidRPr="001E1D01">
              <w:rPr>
                <w:b/>
                <w:bCs/>
                <w:sz w:val="20"/>
                <w:szCs w:val="20"/>
              </w:rPr>
              <w:t>166</w:t>
            </w:r>
          </w:p>
          <w:p w:rsidR="0032596C" w:rsidRPr="001E1D01" w:rsidRDefault="00BB150E" w:rsidP="001E1D0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E1D01">
              <w:rPr>
                <w:b/>
                <w:bCs/>
                <w:sz w:val="20"/>
                <w:szCs w:val="20"/>
              </w:rPr>
              <w:t>(</w:t>
            </w:r>
            <w:r w:rsidR="002C116A" w:rsidRPr="001E1D01">
              <w:rPr>
                <w:b/>
                <w:bCs/>
                <w:sz w:val="20"/>
                <w:szCs w:val="20"/>
              </w:rPr>
              <w:t>8</w:t>
            </w:r>
            <w:r w:rsidR="001E1D01" w:rsidRPr="001E1D01">
              <w:rPr>
                <w:b/>
                <w:bCs/>
                <w:sz w:val="20"/>
                <w:szCs w:val="20"/>
              </w:rPr>
              <w:t>0</w:t>
            </w:r>
            <w:r w:rsidRPr="001E1D01">
              <w:rPr>
                <w:b/>
                <w:bCs/>
                <w:sz w:val="20"/>
                <w:szCs w:val="20"/>
              </w:rPr>
              <w:t>+</w:t>
            </w:r>
            <w:r w:rsidR="002C116A" w:rsidRPr="001E1D01">
              <w:rPr>
                <w:b/>
                <w:bCs/>
                <w:sz w:val="20"/>
                <w:szCs w:val="20"/>
              </w:rPr>
              <w:t>8</w:t>
            </w:r>
            <w:r w:rsidR="001E1D01" w:rsidRPr="001E1D01">
              <w:rPr>
                <w:b/>
                <w:bCs/>
                <w:sz w:val="20"/>
                <w:szCs w:val="20"/>
              </w:rPr>
              <w:t>6</w:t>
            </w:r>
            <w:r w:rsidRPr="001E1D01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6C" w:rsidRPr="002F0B41" w:rsidRDefault="0032596C" w:rsidP="00F20B6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141B6" w:rsidRPr="002F0B41" w:rsidTr="004406CB">
        <w:tc>
          <w:tcPr>
            <w:tcW w:w="26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41B6" w:rsidRPr="001E2D8E" w:rsidRDefault="00241D1E" w:rsidP="00814076">
            <w:pPr>
              <w:snapToGrid w:val="0"/>
              <w:rPr>
                <w:b/>
              </w:rPr>
            </w:pPr>
            <w:r w:rsidRPr="00102333">
              <w:rPr>
                <w:b/>
              </w:rPr>
              <w:t>Тема</w:t>
            </w:r>
            <w:r w:rsidR="007141B6" w:rsidRPr="00102333">
              <w:rPr>
                <w:b/>
              </w:rPr>
              <w:t>2.1Геодезические методы построения съемочного обоснования</w:t>
            </w:r>
          </w:p>
        </w:tc>
        <w:tc>
          <w:tcPr>
            <w:tcW w:w="100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1B6" w:rsidRPr="001E2D8E" w:rsidRDefault="007141B6" w:rsidP="00814076">
            <w:pPr>
              <w:snapToGrid w:val="0"/>
              <w:rPr>
                <w:b/>
              </w:rPr>
            </w:pPr>
            <w:r w:rsidRPr="005A25F5">
              <w:rPr>
                <w:b/>
              </w:rPr>
              <w:t>Содержание</w:t>
            </w:r>
            <w:r w:rsidRPr="005A25F5">
              <w:rPr>
                <w:b/>
                <w:bCs/>
              </w:rPr>
              <w:t xml:space="preserve"> учебного материала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B6" w:rsidRDefault="007141B6" w:rsidP="001E1D0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1E1D0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B6" w:rsidRPr="002F0B41" w:rsidRDefault="007141B6" w:rsidP="00F20B6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1280F" w:rsidRPr="002F0B41" w:rsidTr="00102333">
        <w:tc>
          <w:tcPr>
            <w:tcW w:w="26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280F" w:rsidRPr="001E2D8E" w:rsidRDefault="00D1280F" w:rsidP="00814076">
            <w:pPr>
              <w:snapToGrid w:val="0"/>
              <w:rPr>
                <w:b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80F" w:rsidRPr="007141B6" w:rsidRDefault="00D1280F" w:rsidP="00814076">
            <w:pPr>
              <w:snapToGrid w:val="0"/>
            </w:pPr>
            <w:r w:rsidRPr="007141B6">
              <w:t>1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0F" w:rsidRPr="0056584A" w:rsidRDefault="00D1280F" w:rsidP="00102333">
            <w:r w:rsidRPr="0056584A">
              <w:t>Плановая государственная геодезическая сеть. Методы построения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0F" w:rsidRPr="002C116A" w:rsidRDefault="00D1280F" w:rsidP="00F20B68">
            <w:pPr>
              <w:snapToGrid w:val="0"/>
              <w:jc w:val="center"/>
              <w:rPr>
                <w:bCs/>
              </w:rPr>
            </w:pPr>
            <w:r w:rsidRPr="002C116A">
              <w:rPr>
                <w:bCs/>
              </w:rP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0F" w:rsidRPr="002C116A" w:rsidRDefault="00D1280F" w:rsidP="00F20B68">
            <w:pPr>
              <w:snapToGrid w:val="0"/>
              <w:jc w:val="center"/>
              <w:rPr>
                <w:bCs/>
              </w:rPr>
            </w:pPr>
            <w:r w:rsidRPr="002C116A">
              <w:rPr>
                <w:bCs/>
              </w:rPr>
              <w:t>1</w:t>
            </w:r>
          </w:p>
        </w:tc>
      </w:tr>
      <w:tr w:rsidR="00D1280F" w:rsidRPr="002F0B41" w:rsidTr="00102333">
        <w:tc>
          <w:tcPr>
            <w:tcW w:w="26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280F" w:rsidRPr="001E2D8E" w:rsidRDefault="00D1280F" w:rsidP="00814076">
            <w:pPr>
              <w:snapToGrid w:val="0"/>
              <w:rPr>
                <w:b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80F" w:rsidRPr="007141B6" w:rsidRDefault="00D1280F" w:rsidP="00814076">
            <w:pPr>
              <w:snapToGrid w:val="0"/>
            </w:pPr>
            <w:r w:rsidRPr="007141B6">
              <w:t>2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0F" w:rsidRPr="0056584A" w:rsidRDefault="00D1280F" w:rsidP="00102333">
            <w:r w:rsidRPr="0056584A">
              <w:t>Плановые геодезические сети сгущения. Методы построения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0F" w:rsidRPr="002C116A" w:rsidRDefault="00D1280F" w:rsidP="00F20B68">
            <w:pPr>
              <w:snapToGrid w:val="0"/>
              <w:jc w:val="center"/>
              <w:rPr>
                <w:bCs/>
              </w:rPr>
            </w:pPr>
            <w:r w:rsidRPr="002C116A">
              <w:rPr>
                <w:bCs/>
              </w:rP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0F" w:rsidRPr="002C116A" w:rsidRDefault="00D1280F" w:rsidP="00F20B68">
            <w:pPr>
              <w:snapToGrid w:val="0"/>
              <w:jc w:val="center"/>
              <w:rPr>
                <w:bCs/>
              </w:rPr>
            </w:pPr>
            <w:r w:rsidRPr="002C116A">
              <w:rPr>
                <w:bCs/>
              </w:rPr>
              <w:t>1</w:t>
            </w:r>
          </w:p>
        </w:tc>
      </w:tr>
      <w:tr w:rsidR="00D1280F" w:rsidRPr="002F0B41" w:rsidTr="00102333">
        <w:tc>
          <w:tcPr>
            <w:tcW w:w="26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280F" w:rsidRPr="001E2D8E" w:rsidRDefault="00D1280F" w:rsidP="00814076">
            <w:pPr>
              <w:snapToGrid w:val="0"/>
              <w:rPr>
                <w:b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80F" w:rsidRPr="007141B6" w:rsidRDefault="00D1280F" w:rsidP="00814076">
            <w:pPr>
              <w:snapToGrid w:val="0"/>
            </w:pPr>
            <w:r w:rsidRPr="007141B6">
              <w:t>3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0F" w:rsidRPr="0056584A" w:rsidRDefault="00D1280F" w:rsidP="00102333">
            <w:r w:rsidRPr="0056584A">
              <w:t>Порядок закрепления и виды пунктов государственных геодезических сетей и сетей сгущения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0F" w:rsidRPr="002C116A" w:rsidRDefault="00D1280F" w:rsidP="00F20B68">
            <w:pPr>
              <w:snapToGrid w:val="0"/>
              <w:jc w:val="center"/>
              <w:rPr>
                <w:bCs/>
              </w:rPr>
            </w:pPr>
            <w:r w:rsidRPr="002C116A">
              <w:rPr>
                <w:bCs/>
              </w:rP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0F" w:rsidRPr="002C116A" w:rsidRDefault="00D1280F" w:rsidP="00F20B68">
            <w:pPr>
              <w:snapToGrid w:val="0"/>
              <w:jc w:val="center"/>
              <w:rPr>
                <w:bCs/>
              </w:rPr>
            </w:pPr>
            <w:r w:rsidRPr="002C116A">
              <w:rPr>
                <w:bCs/>
              </w:rPr>
              <w:t>2</w:t>
            </w:r>
          </w:p>
        </w:tc>
      </w:tr>
      <w:tr w:rsidR="00D1280F" w:rsidRPr="002F0B41" w:rsidTr="00102333">
        <w:tc>
          <w:tcPr>
            <w:tcW w:w="26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280F" w:rsidRPr="001E2D8E" w:rsidRDefault="00D1280F" w:rsidP="00814076">
            <w:pPr>
              <w:snapToGrid w:val="0"/>
              <w:rPr>
                <w:b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80F" w:rsidRPr="007141B6" w:rsidRDefault="00D1280F" w:rsidP="00814076">
            <w:pPr>
              <w:snapToGrid w:val="0"/>
            </w:pPr>
            <w:r w:rsidRPr="007141B6">
              <w:t>4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0F" w:rsidRPr="0056584A" w:rsidRDefault="00D1280F" w:rsidP="00102333">
            <w:r w:rsidRPr="0056584A">
              <w:t>Назначение и виды теодолитных ходов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0F" w:rsidRPr="002C116A" w:rsidRDefault="00D1280F" w:rsidP="00F20B68">
            <w:pPr>
              <w:snapToGrid w:val="0"/>
              <w:jc w:val="center"/>
              <w:rPr>
                <w:bCs/>
              </w:rPr>
            </w:pPr>
            <w:r w:rsidRPr="002C116A">
              <w:rPr>
                <w:bCs/>
              </w:rP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0F" w:rsidRPr="002C116A" w:rsidRDefault="00D1280F" w:rsidP="00F20B68">
            <w:pPr>
              <w:snapToGrid w:val="0"/>
              <w:jc w:val="center"/>
              <w:rPr>
                <w:bCs/>
              </w:rPr>
            </w:pPr>
            <w:r w:rsidRPr="002C116A">
              <w:rPr>
                <w:bCs/>
              </w:rPr>
              <w:t>1-2</w:t>
            </w:r>
          </w:p>
        </w:tc>
      </w:tr>
      <w:tr w:rsidR="00D1280F" w:rsidRPr="002F0B41" w:rsidTr="00102333">
        <w:trPr>
          <w:trHeight w:val="22"/>
        </w:trPr>
        <w:tc>
          <w:tcPr>
            <w:tcW w:w="26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280F" w:rsidRPr="001E2D8E" w:rsidRDefault="00D1280F" w:rsidP="00814076">
            <w:pPr>
              <w:snapToGrid w:val="0"/>
              <w:rPr>
                <w:b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80F" w:rsidRPr="007141B6" w:rsidRDefault="00D1280F" w:rsidP="00814076">
            <w:pPr>
              <w:snapToGrid w:val="0"/>
            </w:pPr>
            <w:r w:rsidRPr="007141B6">
              <w:t>5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0F" w:rsidRPr="0056584A" w:rsidRDefault="00D1280F" w:rsidP="00102333">
            <w:r w:rsidRPr="0056584A">
              <w:t>Взаимосвязь дирекционных углов с измеренными на местности горизонтальными углами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280F" w:rsidRPr="002C116A" w:rsidRDefault="00D1280F" w:rsidP="00F20B68">
            <w:pPr>
              <w:snapToGrid w:val="0"/>
              <w:jc w:val="center"/>
              <w:rPr>
                <w:bCs/>
              </w:rPr>
            </w:pPr>
            <w:r w:rsidRPr="002C116A">
              <w:rPr>
                <w:bCs/>
              </w:rP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280F" w:rsidRPr="002C116A" w:rsidRDefault="00D1280F" w:rsidP="00F20B68">
            <w:pPr>
              <w:snapToGrid w:val="0"/>
              <w:jc w:val="center"/>
              <w:rPr>
                <w:b/>
                <w:bCs/>
              </w:rPr>
            </w:pPr>
            <w:r w:rsidRPr="002C116A">
              <w:rPr>
                <w:b/>
                <w:bCs/>
              </w:rPr>
              <w:t>2</w:t>
            </w:r>
          </w:p>
        </w:tc>
      </w:tr>
      <w:tr w:rsidR="00D1280F" w:rsidRPr="002F0B41" w:rsidTr="00102333">
        <w:trPr>
          <w:trHeight w:val="20"/>
        </w:trPr>
        <w:tc>
          <w:tcPr>
            <w:tcW w:w="26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280F" w:rsidRPr="001E2D8E" w:rsidRDefault="00D1280F" w:rsidP="00814076">
            <w:pPr>
              <w:snapToGrid w:val="0"/>
              <w:rPr>
                <w:b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80F" w:rsidRPr="007141B6" w:rsidRDefault="00D1280F" w:rsidP="00814076">
            <w:pPr>
              <w:snapToGrid w:val="0"/>
            </w:pPr>
            <w:r w:rsidRPr="007141B6">
              <w:t>6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0F" w:rsidRPr="0056584A" w:rsidRDefault="00D1280F" w:rsidP="00102333">
            <w:r w:rsidRPr="0056584A">
              <w:t>Привязка теодолитных ходов</w:t>
            </w:r>
          </w:p>
        </w:tc>
        <w:tc>
          <w:tcPr>
            <w:tcW w:w="1765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D1280F" w:rsidRPr="002C116A" w:rsidRDefault="00D1280F" w:rsidP="00F20B68">
            <w:pPr>
              <w:snapToGrid w:val="0"/>
              <w:jc w:val="center"/>
              <w:rPr>
                <w:bCs/>
              </w:rPr>
            </w:pPr>
            <w:r w:rsidRPr="002C116A">
              <w:rPr>
                <w:bCs/>
              </w:rPr>
              <w:t>2</w:t>
            </w:r>
          </w:p>
        </w:tc>
        <w:tc>
          <w:tcPr>
            <w:tcW w:w="822" w:type="dxa"/>
            <w:tcBorders>
              <w:left w:val="single" w:sz="4" w:space="0" w:color="000000"/>
              <w:right w:val="single" w:sz="4" w:space="0" w:color="000000"/>
            </w:tcBorders>
          </w:tcPr>
          <w:p w:rsidR="00D1280F" w:rsidRPr="002C116A" w:rsidRDefault="00D1280F" w:rsidP="00F20B68">
            <w:pPr>
              <w:snapToGrid w:val="0"/>
              <w:jc w:val="center"/>
              <w:rPr>
                <w:b/>
                <w:bCs/>
              </w:rPr>
            </w:pPr>
            <w:r w:rsidRPr="002C116A">
              <w:rPr>
                <w:bCs/>
              </w:rPr>
              <w:t>1-2</w:t>
            </w:r>
          </w:p>
        </w:tc>
      </w:tr>
      <w:tr w:rsidR="00D1280F" w:rsidRPr="002F0B41" w:rsidTr="00102333">
        <w:trPr>
          <w:trHeight w:val="20"/>
        </w:trPr>
        <w:tc>
          <w:tcPr>
            <w:tcW w:w="26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280F" w:rsidRPr="001E2D8E" w:rsidRDefault="00D1280F" w:rsidP="00814076">
            <w:pPr>
              <w:snapToGrid w:val="0"/>
              <w:rPr>
                <w:b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80F" w:rsidRPr="007141B6" w:rsidRDefault="00D1280F" w:rsidP="00814076">
            <w:pPr>
              <w:snapToGrid w:val="0"/>
            </w:pPr>
            <w:r w:rsidRPr="007141B6">
              <w:t>7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0F" w:rsidRPr="0056584A" w:rsidRDefault="00D1280F" w:rsidP="00102333">
            <w:r w:rsidRPr="0056584A">
              <w:t>Особые системы теодолитных ходов</w:t>
            </w:r>
          </w:p>
        </w:tc>
        <w:tc>
          <w:tcPr>
            <w:tcW w:w="1765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D1280F" w:rsidRPr="002C116A" w:rsidRDefault="00D1280F" w:rsidP="00F20B68">
            <w:pPr>
              <w:snapToGrid w:val="0"/>
              <w:jc w:val="center"/>
              <w:rPr>
                <w:bCs/>
              </w:rPr>
            </w:pPr>
            <w:r w:rsidRPr="002C116A">
              <w:rPr>
                <w:bCs/>
              </w:rPr>
              <w:t>2</w:t>
            </w:r>
          </w:p>
        </w:tc>
        <w:tc>
          <w:tcPr>
            <w:tcW w:w="822" w:type="dxa"/>
            <w:tcBorders>
              <w:left w:val="single" w:sz="4" w:space="0" w:color="000000"/>
              <w:right w:val="single" w:sz="4" w:space="0" w:color="000000"/>
            </w:tcBorders>
          </w:tcPr>
          <w:p w:rsidR="00D1280F" w:rsidRPr="002C116A" w:rsidRDefault="00D1280F" w:rsidP="00F20B68">
            <w:pPr>
              <w:snapToGrid w:val="0"/>
              <w:jc w:val="center"/>
              <w:rPr>
                <w:b/>
                <w:bCs/>
              </w:rPr>
            </w:pPr>
            <w:r w:rsidRPr="002C116A">
              <w:rPr>
                <w:bCs/>
              </w:rPr>
              <w:t>1-2</w:t>
            </w:r>
          </w:p>
        </w:tc>
      </w:tr>
      <w:tr w:rsidR="00D1280F" w:rsidRPr="002F0B41" w:rsidTr="00102333">
        <w:trPr>
          <w:trHeight w:val="20"/>
        </w:trPr>
        <w:tc>
          <w:tcPr>
            <w:tcW w:w="26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280F" w:rsidRPr="001E2D8E" w:rsidRDefault="00D1280F" w:rsidP="00814076">
            <w:pPr>
              <w:snapToGrid w:val="0"/>
              <w:rPr>
                <w:b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80F" w:rsidRPr="007141B6" w:rsidRDefault="00D1280F" w:rsidP="00814076">
            <w:pPr>
              <w:snapToGrid w:val="0"/>
            </w:pPr>
            <w:r w:rsidRPr="007141B6">
              <w:t>8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0F" w:rsidRPr="0056584A" w:rsidRDefault="00D1280F" w:rsidP="00102333">
            <w:r w:rsidRPr="0056584A">
              <w:t>Спутниковые методы определения координат</w:t>
            </w:r>
          </w:p>
        </w:tc>
        <w:tc>
          <w:tcPr>
            <w:tcW w:w="1765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D1280F" w:rsidRPr="002C116A" w:rsidRDefault="00D1280F" w:rsidP="00F20B68">
            <w:pPr>
              <w:snapToGrid w:val="0"/>
              <w:jc w:val="center"/>
              <w:rPr>
                <w:bCs/>
              </w:rPr>
            </w:pPr>
            <w:r w:rsidRPr="002C116A">
              <w:rPr>
                <w:bCs/>
              </w:rPr>
              <w:t>2</w:t>
            </w:r>
          </w:p>
        </w:tc>
        <w:tc>
          <w:tcPr>
            <w:tcW w:w="822" w:type="dxa"/>
            <w:tcBorders>
              <w:left w:val="single" w:sz="4" w:space="0" w:color="000000"/>
              <w:right w:val="single" w:sz="4" w:space="0" w:color="000000"/>
            </w:tcBorders>
          </w:tcPr>
          <w:p w:rsidR="00D1280F" w:rsidRPr="002C116A" w:rsidRDefault="00D1280F" w:rsidP="00F20B68">
            <w:pPr>
              <w:snapToGrid w:val="0"/>
              <w:jc w:val="center"/>
              <w:rPr>
                <w:b/>
                <w:bCs/>
              </w:rPr>
            </w:pPr>
            <w:r w:rsidRPr="002C116A">
              <w:rPr>
                <w:bCs/>
              </w:rPr>
              <w:t>2</w:t>
            </w:r>
          </w:p>
        </w:tc>
      </w:tr>
      <w:tr w:rsidR="00D1280F" w:rsidRPr="002F0B41" w:rsidTr="00102333">
        <w:trPr>
          <w:trHeight w:val="20"/>
        </w:trPr>
        <w:tc>
          <w:tcPr>
            <w:tcW w:w="26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280F" w:rsidRPr="001E2D8E" w:rsidRDefault="00D1280F" w:rsidP="00814076">
            <w:pPr>
              <w:snapToGrid w:val="0"/>
              <w:rPr>
                <w:b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80F" w:rsidRPr="007141B6" w:rsidRDefault="00D1280F" w:rsidP="00814076">
            <w:pPr>
              <w:snapToGrid w:val="0"/>
            </w:pPr>
            <w:r w:rsidRPr="007141B6">
              <w:t>9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0F" w:rsidRPr="0056584A" w:rsidRDefault="00D1280F" w:rsidP="00102333">
            <w:r w:rsidRPr="0056584A">
              <w:t>Высотная государственная геодезическая сеть. Методы построения</w:t>
            </w:r>
          </w:p>
        </w:tc>
        <w:tc>
          <w:tcPr>
            <w:tcW w:w="1765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D1280F" w:rsidRPr="002C116A" w:rsidRDefault="00D1280F" w:rsidP="00F20B68">
            <w:pPr>
              <w:snapToGrid w:val="0"/>
              <w:jc w:val="center"/>
              <w:rPr>
                <w:bCs/>
              </w:rPr>
            </w:pPr>
            <w:r w:rsidRPr="002C116A">
              <w:rPr>
                <w:bCs/>
              </w:rPr>
              <w:t>2</w:t>
            </w:r>
          </w:p>
        </w:tc>
        <w:tc>
          <w:tcPr>
            <w:tcW w:w="822" w:type="dxa"/>
            <w:tcBorders>
              <w:left w:val="single" w:sz="4" w:space="0" w:color="000000"/>
              <w:right w:val="single" w:sz="4" w:space="0" w:color="000000"/>
            </w:tcBorders>
          </w:tcPr>
          <w:p w:rsidR="00D1280F" w:rsidRPr="002C116A" w:rsidRDefault="00D1280F" w:rsidP="00F20B68">
            <w:pPr>
              <w:snapToGrid w:val="0"/>
              <w:jc w:val="center"/>
              <w:rPr>
                <w:b/>
                <w:bCs/>
              </w:rPr>
            </w:pPr>
            <w:r w:rsidRPr="002C116A">
              <w:rPr>
                <w:bCs/>
              </w:rPr>
              <w:t>2</w:t>
            </w:r>
          </w:p>
        </w:tc>
      </w:tr>
      <w:tr w:rsidR="00D1280F" w:rsidRPr="002F0B41" w:rsidTr="00102333">
        <w:trPr>
          <w:trHeight w:val="20"/>
        </w:trPr>
        <w:tc>
          <w:tcPr>
            <w:tcW w:w="26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280F" w:rsidRPr="001E2D8E" w:rsidRDefault="00D1280F" w:rsidP="00814076">
            <w:pPr>
              <w:snapToGrid w:val="0"/>
              <w:rPr>
                <w:b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80F" w:rsidRPr="007141B6" w:rsidRDefault="00D1280F" w:rsidP="00814076">
            <w:pPr>
              <w:snapToGrid w:val="0"/>
            </w:pPr>
            <w:r w:rsidRPr="007141B6">
              <w:t>10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0F" w:rsidRPr="0056584A" w:rsidRDefault="00D1280F" w:rsidP="00102333">
            <w:r w:rsidRPr="0056584A">
              <w:t>Высотные геодезические сети сгущения и съемочные сети</w:t>
            </w:r>
          </w:p>
        </w:tc>
        <w:tc>
          <w:tcPr>
            <w:tcW w:w="1765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D1280F" w:rsidRPr="002C116A" w:rsidRDefault="00D1280F" w:rsidP="00F20B68">
            <w:pPr>
              <w:snapToGrid w:val="0"/>
              <w:jc w:val="center"/>
              <w:rPr>
                <w:bCs/>
              </w:rPr>
            </w:pPr>
            <w:r w:rsidRPr="002C116A">
              <w:rPr>
                <w:bCs/>
              </w:rPr>
              <w:t>2</w:t>
            </w:r>
          </w:p>
        </w:tc>
        <w:tc>
          <w:tcPr>
            <w:tcW w:w="822" w:type="dxa"/>
            <w:tcBorders>
              <w:left w:val="single" w:sz="4" w:space="0" w:color="000000"/>
              <w:right w:val="single" w:sz="4" w:space="0" w:color="000000"/>
            </w:tcBorders>
          </w:tcPr>
          <w:p w:rsidR="00D1280F" w:rsidRPr="002C116A" w:rsidRDefault="00D1280F" w:rsidP="00F20B68">
            <w:pPr>
              <w:snapToGrid w:val="0"/>
              <w:jc w:val="center"/>
              <w:rPr>
                <w:b/>
                <w:bCs/>
              </w:rPr>
            </w:pPr>
            <w:r w:rsidRPr="002C116A">
              <w:rPr>
                <w:bCs/>
              </w:rPr>
              <w:t>2</w:t>
            </w:r>
          </w:p>
        </w:tc>
      </w:tr>
      <w:tr w:rsidR="00D1280F" w:rsidRPr="002F0B41" w:rsidTr="00102333">
        <w:trPr>
          <w:trHeight w:val="20"/>
        </w:trPr>
        <w:tc>
          <w:tcPr>
            <w:tcW w:w="26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280F" w:rsidRPr="001E2D8E" w:rsidRDefault="00D1280F" w:rsidP="00814076">
            <w:pPr>
              <w:snapToGrid w:val="0"/>
              <w:rPr>
                <w:b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80F" w:rsidRPr="007141B6" w:rsidRDefault="00D1280F" w:rsidP="00814076">
            <w:pPr>
              <w:snapToGrid w:val="0"/>
            </w:pPr>
            <w:r w:rsidRPr="007141B6">
              <w:t>11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0F" w:rsidRPr="0056584A" w:rsidRDefault="00D1280F" w:rsidP="00102333">
            <w:r w:rsidRPr="0056584A">
              <w:t>Виды нивелирных знаков</w:t>
            </w:r>
          </w:p>
        </w:tc>
        <w:tc>
          <w:tcPr>
            <w:tcW w:w="1765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D1280F" w:rsidRPr="002C116A" w:rsidRDefault="00D1280F" w:rsidP="00F20B68">
            <w:pPr>
              <w:snapToGrid w:val="0"/>
              <w:jc w:val="center"/>
              <w:rPr>
                <w:bCs/>
              </w:rPr>
            </w:pPr>
            <w:r w:rsidRPr="002C116A">
              <w:rPr>
                <w:bCs/>
              </w:rPr>
              <w:t>2</w:t>
            </w:r>
          </w:p>
        </w:tc>
        <w:tc>
          <w:tcPr>
            <w:tcW w:w="822" w:type="dxa"/>
            <w:tcBorders>
              <w:left w:val="single" w:sz="4" w:space="0" w:color="000000"/>
              <w:right w:val="single" w:sz="4" w:space="0" w:color="000000"/>
            </w:tcBorders>
          </w:tcPr>
          <w:p w:rsidR="00D1280F" w:rsidRPr="002C116A" w:rsidRDefault="00D1280F" w:rsidP="00F20B68">
            <w:pPr>
              <w:snapToGrid w:val="0"/>
              <w:jc w:val="center"/>
              <w:rPr>
                <w:b/>
                <w:bCs/>
              </w:rPr>
            </w:pPr>
            <w:r w:rsidRPr="002C116A">
              <w:rPr>
                <w:bCs/>
              </w:rPr>
              <w:t>1-2</w:t>
            </w:r>
          </w:p>
        </w:tc>
      </w:tr>
      <w:tr w:rsidR="00D1280F" w:rsidRPr="002F0B41" w:rsidTr="00102333">
        <w:trPr>
          <w:trHeight w:val="20"/>
        </w:trPr>
        <w:tc>
          <w:tcPr>
            <w:tcW w:w="26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280F" w:rsidRPr="001E2D8E" w:rsidRDefault="00D1280F" w:rsidP="00814076">
            <w:pPr>
              <w:snapToGrid w:val="0"/>
              <w:rPr>
                <w:b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80F" w:rsidRPr="007141B6" w:rsidRDefault="00D1280F" w:rsidP="00814076">
            <w:pPr>
              <w:snapToGrid w:val="0"/>
            </w:pPr>
            <w:r w:rsidRPr="007141B6">
              <w:t>12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0F" w:rsidRPr="0056584A" w:rsidRDefault="00D1280F" w:rsidP="00102333">
            <w:r w:rsidRPr="0056584A">
              <w:t>Виды нивелирных работ. Способы и методы нивелирования.</w:t>
            </w:r>
          </w:p>
        </w:tc>
        <w:tc>
          <w:tcPr>
            <w:tcW w:w="1765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D1280F" w:rsidRPr="002C116A" w:rsidRDefault="00D1280F" w:rsidP="00F20B68">
            <w:pPr>
              <w:snapToGrid w:val="0"/>
              <w:jc w:val="center"/>
              <w:rPr>
                <w:bCs/>
              </w:rPr>
            </w:pPr>
            <w:r w:rsidRPr="002C116A">
              <w:rPr>
                <w:bCs/>
              </w:rPr>
              <w:t>2</w:t>
            </w:r>
          </w:p>
        </w:tc>
        <w:tc>
          <w:tcPr>
            <w:tcW w:w="822" w:type="dxa"/>
            <w:tcBorders>
              <w:left w:val="single" w:sz="4" w:space="0" w:color="000000"/>
              <w:right w:val="single" w:sz="4" w:space="0" w:color="000000"/>
            </w:tcBorders>
          </w:tcPr>
          <w:p w:rsidR="00D1280F" w:rsidRPr="002C116A" w:rsidRDefault="00D1280F" w:rsidP="00F20B68">
            <w:pPr>
              <w:snapToGrid w:val="0"/>
              <w:jc w:val="center"/>
              <w:rPr>
                <w:b/>
                <w:bCs/>
              </w:rPr>
            </w:pPr>
            <w:r w:rsidRPr="002C116A">
              <w:rPr>
                <w:bCs/>
              </w:rPr>
              <w:t>2</w:t>
            </w:r>
          </w:p>
        </w:tc>
      </w:tr>
      <w:tr w:rsidR="00D1280F" w:rsidRPr="002F0B41" w:rsidTr="004406CB">
        <w:trPr>
          <w:trHeight w:val="20"/>
        </w:trPr>
        <w:tc>
          <w:tcPr>
            <w:tcW w:w="26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280F" w:rsidRPr="001E2D8E" w:rsidRDefault="00D1280F" w:rsidP="00814076">
            <w:pPr>
              <w:snapToGrid w:val="0"/>
              <w:rPr>
                <w:b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80F" w:rsidRPr="007141B6" w:rsidRDefault="00D1280F" w:rsidP="00814076">
            <w:pPr>
              <w:snapToGrid w:val="0"/>
            </w:pPr>
            <w:r w:rsidRPr="007141B6">
              <w:t>13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80F" w:rsidRPr="0056584A" w:rsidRDefault="00D1280F" w:rsidP="00102333">
            <w:pPr>
              <w:snapToGrid w:val="0"/>
            </w:pPr>
            <w:r w:rsidRPr="0056584A">
              <w:t>Трасса и ее элементы</w:t>
            </w:r>
          </w:p>
        </w:tc>
        <w:tc>
          <w:tcPr>
            <w:tcW w:w="1765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D1280F" w:rsidRPr="002C116A" w:rsidRDefault="00D1280F" w:rsidP="00F20B68">
            <w:pPr>
              <w:snapToGrid w:val="0"/>
              <w:jc w:val="center"/>
              <w:rPr>
                <w:bCs/>
              </w:rPr>
            </w:pPr>
            <w:r w:rsidRPr="002C116A">
              <w:rPr>
                <w:bCs/>
              </w:rPr>
              <w:t>2</w:t>
            </w:r>
          </w:p>
        </w:tc>
        <w:tc>
          <w:tcPr>
            <w:tcW w:w="822" w:type="dxa"/>
            <w:tcBorders>
              <w:left w:val="single" w:sz="4" w:space="0" w:color="000000"/>
              <w:right w:val="single" w:sz="4" w:space="0" w:color="000000"/>
            </w:tcBorders>
          </w:tcPr>
          <w:p w:rsidR="00D1280F" w:rsidRPr="002C116A" w:rsidRDefault="00D1280F" w:rsidP="00F20B68">
            <w:pPr>
              <w:snapToGrid w:val="0"/>
              <w:jc w:val="center"/>
              <w:rPr>
                <w:b/>
                <w:bCs/>
              </w:rPr>
            </w:pPr>
            <w:r w:rsidRPr="002C116A">
              <w:rPr>
                <w:bCs/>
              </w:rPr>
              <w:t>2</w:t>
            </w:r>
          </w:p>
        </w:tc>
      </w:tr>
      <w:tr w:rsidR="00D1280F" w:rsidRPr="002F0B41" w:rsidTr="004406CB">
        <w:trPr>
          <w:trHeight w:val="20"/>
        </w:trPr>
        <w:tc>
          <w:tcPr>
            <w:tcW w:w="26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280F" w:rsidRPr="001E2D8E" w:rsidRDefault="00D1280F" w:rsidP="00814076">
            <w:pPr>
              <w:snapToGrid w:val="0"/>
              <w:rPr>
                <w:b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80F" w:rsidRPr="007141B6" w:rsidRDefault="00D1280F" w:rsidP="00814076">
            <w:pPr>
              <w:snapToGrid w:val="0"/>
            </w:pPr>
            <w:r w:rsidRPr="007141B6">
              <w:t>14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80F" w:rsidRPr="0056584A" w:rsidRDefault="00D1280F" w:rsidP="00102333">
            <w:pPr>
              <w:snapToGrid w:val="0"/>
            </w:pPr>
            <w:r w:rsidRPr="0056584A">
              <w:t>Камеральное трассирование линейных сооружений</w:t>
            </w:r>
          </w:p>
        </w:tc>
        <w:tc>
          <w:tcPr>
            <w:tcW w:w="1765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D1280F" w:rsidRPr="002C116A" w:rsidRDefault="00D1280F" w:rsidP="00F20B68">
            <w:pPr>
              <w:snapToGrid w:val="0"/>
              <w:jc w:val="center"/>
              <w:rPr>
                <w:bCs/>
              </w:rPr>
            </w:pPr>
            <w:r w:rsidRPr="002C116A">
              <w:rPr>
                <w:bCs/>
              </w:rPr>
              <w:t>2</w:t>
            </w:r>
          </w:p>
        </w:tc>
        <w:tc>
          <w:tcPr>
            <w:tcW w:w="822" w:type="dxa"/>
            <w:tcBorders>
              <w:left w:val="single" w:sz="4" w:space="0" w:color="000000"/>
              <w:right w:val="single" w:sz="4" w:space="0" w:color="000000"/>
            </w:tcBorders>
          </w:tcPr>
          <w:p w:rsidR="00D1280F" w:rsidRPr="002C116A" w:rsidRDefault="00D1280F" w:rsidP="00F20B68">
            <w:pPr>
              <w:snapToGrid w:val="0"/>
              <w:jc w:val="center"/>
              <w:rPr>
                <w:b/>
                <w:bCs/>
              </w:rPr>
            </w:pPr>
            <w:r w:rsidRPr="002C116A">
              <w:rPr>
                <w:bCs/>
              </w:rPr>
              <w:t>1-2</w:t>
            </w:r>
          </w:p>
        </w:tc>
      </w:tr>
      <w:tr w:rsidR="00D1280F" w:rsidRPr="002F0B41" w:rsidTr="00102333">
        <w:trPr>
          <w:trHeight w:val="20"/>
        </w:trPr>
        <w:tc>
          <w:tcPr>
            <w:tcW w:w="26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280F" w:rsidRPr="001E2D8E" w:rsidRDefault="00D1280F" w:rsidP="00814076">
            <w:pPr>
              <w:snapToGrid w:val="0"/>
              <w:rPr>
                <w:b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80F" w:rsidRPr="007141B6" w:rsidRDefault="00D1280F" w:rsidP="00814076">
            <w:pPr>
              <w:snapToGrid w:val="0"/>
            </w:pPr>
            <w:r w:rsidRPr="007141B6">
              <w:t>15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0F" w:rsidRPr="0056584A" w:rsidRDefault="00D1280F" w:rsidP="00102333">
            <w:pPr>
              <w:jc w:val="both"/>
            </w:pPr>
            <w:r w:rsidRPr="0056584A">
              <w:t>Расчет основных элементов круговых кривых и главных точек</w:t>
            </w:r>
          </w:p>
        </w:tc>
        <w:tc>
          <w:tcPr>
            <w:tcW w:w="1765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D1280F" w:rsidRPr="002C116A" w:rsidRDefault="00D1280F" w:rsidP="00F20B68">
            <w:pPr>
              <w:snapToGrid w:val="0"/>
              <w:jc w:val="center"/>
              <w:rPr>
                <w:bCs/>
              </w:rPr>
            </w:pPr>
            <w:r w:rsidRPr="002C116A">
              <w:rPr>
                <w:bCs/>
              </w:rPr>
              <w:t>2</w:t>
            </w:r>
          </w:p>
        </w:tc>
        <w:tc>
          <w:tcPr>
            <w:tcW w:w="822" w:type="dxa"/>
            <w:tcBorders>
              <w:left w:val="single" w:sz="4" w:space="0" w:color="000000"/>
              <w:right w:val="single" w:sz="4" w:space="0" w:color="000000"/>
            </w:tcBorders>
          </w:tcPr>
          <w:p w:rsidR="00D1280F" w:rsidRPr="002C116A" w:rsidRDefault="00D1280F" w:rsidP="00F20B68">
            <w:pPr>
              <w:snapToGrid w:val="0"/>
              <w:jc w:val="center"/>
              <w:rPr>
                <w:b/>
                <w:bCs/>
              </w:rPr>
            </w:pPr>
            <w:r w:rsidRPr="002C116A">
              <w:rPr>
                <w:bCs/>
              </w:rPr>
              <w:t>2</w:t>
            </w:r>
          </w:p>
        </w:tc>
      </w:tr>
      <w:tr w:rsidR="00285931" w:rsidRPr="002F0B41" w:rsidTr="004406CB">
        <w:trPr>
          <w:trHeight w:val="20"/>
        </w:trPr>
        <w:tc>
          <w:tcPr>
            <w:tcW w:w="26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41B6" w:rsidRPr="001E2D8E" w:rsidRDefault="007141B6" w:rsidP="00814076">
            <w:pPr>
              <w:snapToGrid w:val="0"/>
              <w:rPr>
                <w:b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1B6" w:rsidRPr="007141B6" w:rsidRDefault="007141B6" w:rsidP="00814076">
            <w:pPr>
              <w:snapToGrid w:val="0"/>
            </w:pPr>
            <w:r w:rsidRPr="007141B6">
              <w:t>16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1B6" w:rsidRPr="00D1280F" w:rsidRDefault="00D1280F" w:rsidP="00814076">
            <w:pPr>
              <w:snapToGrid w:val="0"/>
            </w:pPr>
            <w:r w:rsidRPr="0056584A">
              <w:t>Способы детальной разбивки круговых кривых</w:t>
            </w:r>
          </w:p>
        </w:tc>
        <w:tc>
          <w:tcPr>
            <w:tcW w:w="1765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7141B6" w:rsidRPr="002C116A" w:rsidRDefault="00241D1E" w:rsidP="00F20B68">
            <w:pPr>
              <w:snapToGrid w:val="0"/>
              <w:jc w:val="center"/>
              <w:rPr>
                <w:bCs/>
              </w:rPr>
            </w:pPr>
            <w:r w:rsidRPr="002C116A">
              <w:rPr>
                <w:bCs/>
              </w:rPr>
              <w:t>2</w:t>
            </w:r>
          </w:p>
        </w:tc>
        <w:tc>
          <w:tcPr>
            <w:tcW w:w="822" w:type="dxa"/>
            <w:tcBorders>
              <w:left w:val="single" w:sz="4" w:space="0" w:color="000000"/>
              <w:right w:val="single" w:sz="4" w:space="0" w:color="000000"/>
            </w:tcBorders>
          </w:tcPr>
          <w:p w:rsidR="007141B6" w:rsidRPr="002C116A" w:rsidRDefault="00241D1E" w:rsidP="00F20B68">
            <w:pPr>
              <w:snapToGrid w:val="0"/>
              <w:jc w:val="center"/>
              <w:rPr>
                <w:b/>
                <w:bCs/>
              </w:rPr>
            </w:pPr>
            <w:r w:rsidRPr="002C116A">
              <w:rPr>
                <w:bCs/>
              </w:rPr>
              <w:t>1-2</w:t>
            </w:r>
          </w:p>
        </w:tc>
      </w:tr>
      <w:tr w:rsidR="00285931" w:rsidRPr="002F0B41" w:rsidTr="004406CB">
        <w:trPr>
          <w:trHeight w:val="20"/>
        </w:trPr>
        <w:tc>
          <w:tcPr>
            <w:tcW w:w="26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41B6" w:rsidRPr="001E2D8E" w:rsidRDefault="007141B6" w:rsidP="00814076">
            <w:pPr>
              <w:snapToGrid w:val="0"/>
              <w:rPr>
                <w:b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1B6" w:rsidRPr="007141B6" w:rsidRDefault="007141B6" w:rsidP="00814076">
            <w:pPr>
              <w:snapToGrid w:val="0"/>
            </w:pPr>
            <w:r w:rsidRPr="007141B6">
              <w:t>17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1B6" w:rsidRPr="002C116A" w:rsidRDefault="00D1280F" w:rsidP="00814076">
            <w:pPr>
              <w:snapToGrid w:val="0"/>
              <w:rPr>
                <w:b/>
              </w:rPr>
            </w:pPr>
            <w:r w:rsidRPr="0056584A">
              <w:t>Построение  продольного  и поперечного профилей трассы</w:t>
            </w:r>
          </w:p>
        </w:tc>
        <w:tc>
          <w:tcPr>
            <w:tcW w:w="176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B6" w:rsidRPr="002C116A" w:rsidRDefault="00241D1E" w:rsidP="00F20B68">
            <w:pPr>
              <w:snapToGrid w:val="0"/>
              <w:jc w:val="center"/>
              <w:rPr>
                <w:bCs/>
              </w:rPr>
            </w:pPr>
            <w:r w:rsidRPr="002C116A">
              <w:rPr>
                <w:bCs/>
              </w:rPr>
              <w:t>2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B6" w:rsidRPr="002C116A" w:rsidRDefault="00241D1E" w:rsidP="00F20B68">
            <w:pPr>
              <w:snapToGrid w:val="0"/>
              <w:jc w:val="center"/>
              <w:rPr>
                <w:b/>
                <w:bCs/>
              </w:rPr>
            </w:pPr>
            <w:r w:rsidRPr="002C116A">
              <w:rPr>
                <w:bCs/>
              </w:rPr>
              <w:t>2</w:t>
            </w:r>
          </w:p>
        </w:tc>
      </w:tr>
      <w:tr w:rsidR="007141B6" w:rsidRPr="002F0B41" w:rsidTr="004406CB">
        <w:trPr>
          <w:trHeight w:val="22"/>
        </w:trPr>
        <w:tc>
          <w:tcPr>
            <w:tcW w:w="26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41B6" w:rsidRPr="001E2D8E" w:rsidRDefault="007141B6" w:rsidP="00814076">
            <w:pPr>
              <w:snapToGrid w:val="0"/>
              <w:rPr>
                <w:b/>
              </w:rPr>
            </w:pPr>
          </w:p>
        </w:tc>
        <w:tc>
          <w:tcPr>
            <w:tcW w:w="100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1B6" w:rsidRPr="002C116A" w:rsidRDefault="007141B6" w:rsidP="00814076">
            <w:pPr>
              <w:snapToGrid w:val="0"/>
              <w:rPr>
                <w:b/>
              </w:rPr>
            </w:pPr>
            <w:r w:rsidRPr="002C116A">
              <w:rPr>
                <w:b/>
                <w:bCs/>
              </w:rPr>
              <w:t>Практические занятия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41B6" w:rsidRPr="002C116A" w:rsidRDefault="00FE6608" w:rsidP="001E1D0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7141B6" w:rsidRPr="002C116A">
              <w:rPr>
                <w:b/>
                <w:bCs/>
              </w:rPr>
              <w:t>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41B6" w:rsidRPr="002C116A" w:rsidRDefault="007141B6" w:rsidP="00F20B68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D1280F" w:rsidRPr="002F0B41" w:rsidTr="00102333">
        <w:trPr>
          <w:trHeight w:val="20"/>
        </w:trPr>
        <w:tc>
          <w:tcPr>
            <w:tcW w:w="26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280F" w:rsidRPr="001E2D8E" w:rsidRDefault="00D1280F" w:rsidP="00814076">
            <w:pPr>
              <w:snapToGrid w:val="0"/>
              <w:rPr>
                <w:b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80F" w:rsidRPr="007141B6" w:rsidRDefault="00D1280F" w:rsidP="00814076">
            <w:pPr>
              <w:snapToGrid w:val="0"/>
            </w:pPr>
            <w:r w:rsidRPr="007141B6">
              <w:t>1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0F" w:rsidRPr="0056584A" w:rsidRDefault="00D1280F" w:rsidP="00102333">
            <w:r w:rsidRPr="0056584A">
              <w:t>Решение прямой геодезической задачи на плоскости</w:t>
            </w:r>
          </w:p>
        </w:tc>
        <w:tc>
          <w:tcPr>
            <w:tcW w:w="1765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D1280F" w:rsidRPr="002C116A" w:rsidRDefault="00D1280F" w:rsidP="00F20B68">
            <w:pPr>
              <w:snapToGrid w:val="0"/>
              <w:jc w:val="center"/>
              <w:rPr>
                <w:bCs/>
              </w:rPr>
            </w:pPr>
            <w:r w:rsidRPr="002C116A">
              <w:rPr>
                <w:bCs/>
              </w:rPr>
              <w:t>2</w:t>
            </w:r>
          </w:p>
        </w:tc>
        <w:tc>
          <w:tcPr>
            <w:tcW w:w="822" w:type="dxa"/>
            <w:tcBorders>
              <w:left w:val="single" w:sz="4" w:space="0" w:color="000000"/>
              <w:right w:val="single" w:sz="4" w:space="0" w:color="000000"/>
            </w:tcBorders>
          </w:tcPr>
          <w:p w:rsidR="00D1280F" w:rsidRPr="002C116A" w:rsidRDefault="00D1280F" w:rsidP="00F20B68">
            <w:pPr>
              <w:snapToGrid w:val="0"/>
              <w:jc w:val="center"/>
              <w:rPr>
                <w:bCs/>
              </w:rPr>
            </w:pPr>
            <w:r w:rsidRPr="002C116A">
              <w:rPr>
                <w:bCs/>
              </w:rPr>
              <w:t>2</w:t>
            </w:r>
          </w:p>
        </w:tc>
      </w:tr>
      <w:tr w:rsidR="00D1280F" w:rsidRPr="002F0B41" w:rsidTr="00102333">
        <w:trPr>
          <w:trHeight w:val="20"/>
        </w:trPr>
        <w:tc>
          <w:tcPr>
            <w:tcW w:w="26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280F" w:rsidRPr="001E2D8E" w:rsidRDefault="00D1280F" w:rsidP="00814076">
            <w:pPr>
              <w:snapToGrid w:val="0"/>
              <w:rPr>
                <w:b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80F" w:rsidRPr="007141B6" w:rsidRDefault="00D1280F" w:rsidP="00814076">
            <w:pPr>
              <w:snapToGrid w:val="0"/>
            </w:pPr>
            <w:r w:rsidRPr="007141B6">
              <w:t>2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0F" w:rsidRPr="0056584A" w:rsidRDefault="00D1280F" w:rsidP="00102333">
            <w:pPr>
              <w:snapToGrid w:val="0"/>
            </w:pPr>
            <w:r w:rsidRPr="0056584A">
              <w:t>Решение обратной геодезической задачи на плоскости</w:t>
            </w:r>
          </w:p>
        </w:tc>
        <w:tc>
          <w:tcPr>
            <w:tcW w:w="1765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D1280F" w:rsidRPr="002C116A" w:rsidRDefault="00D1280F" w:rsidP="00F20B68">
            <w:pPr>
              <w:snapToGrid w:val="0"/>
              <w:jc w:val="center"/>
              <w:rPr>
                <w:bCs/>
              </w:rPr>
            </w:pPr>
            <w:r w:rsidRPr="002C116A">
              <w:rPr>
                <w:bCs/>
              </w:rPr>
              <w:t>2</w:t>
            </w:r>
          </w:p>
        </w:tc>
        <w:tc>
          <w:tcPr>
            <w:tcW w:w="822" w:type="dxa"/>
            <w:tcBorders>
              <w:left w:val="single" w:sz="4" w:space="0" w:color="000000"/>
              <w:right w:val="single" w:sz="4" w:space="0" w:color="000000"/>
            </w:tcBorders>
          </w:tcPr>
          <w:p w:rsidR="00D1280F" w:rsidRPr="002C116A" w:rsidRDefault="00D1280F" w:rsidP="00F20B68">
            <w:pPr>
              <w:snapToGrid w:val="0"/>
              <w:jc w:val="center"/>
              <w:rPr>
                <w:bCs/>
              </w:rPr>
            </w:pPr>
            <w:r w:rsidRPr="002C116A">
              <w:rPr>
                <w:bCs/>
              </w:rPr>
              <w:t>2</w:t>
            </w:r>
          </w:p>
        </w:tc>
      </w:tr>
      <w:tr w:rsidR="00285931" w:rsidRPr="002F0B41" w:rsidTr="004406CB">
        <w:trPr>
          <w:trHeight w:val="20"/>
        </w:trPr>
        <w:tc>
          <w:tcPr>
            <w:tcW w:w="26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41B6" w:rsidRPr="001E2D8E" w:rsidRDefault="007141B6" w:rsidP="00814076">
            <w:pPr>
              <w:snapToGrid w:val="0"/>
              <w:rPr>
                <w:b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1B6" w:rsidRPr="007141B6" w:rsidRDefault="007141B6" w:rsidP="00814076">
            <w:pPr>
              <w:snapToGrid w:val="0"/>
            </w:pPr>
            <w:r w:rsidRPr="007141B6">
              <w:t>3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1B6" w:rsidRPr="002C116A" w:rsidRDefault="00D1280F" w:rsidP="00814076">
            <w:pPr>
              <w:snapToGrid w:val="0"/>
              <w:rPr>
                <w:b/>
              </w:rPr>
            </w:pPr>
            <w:r w:rsidRPr="0056584A">
              <w:t>Привязка теодолитного хода  к пункту полигонометрии</w:t>
            </w:r>
          </w:p>
        </w:tc>
        <w:tc>
          <w:tcPr>
            <w:tcW w:w="1765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7141B6" w:rsidRPr="002C116A" w:rsidRDefault="00241D1E" w:rsidP="00F20B68">
            <w:pPr>
              <w:snapToGrid w:val="0"/>
              <w:jc w:val="center"/>
              <w:rPr>
                <w:bCs/>
              </w:rPr>
            </w:pPr>
            <w:r w:rsidRPr="002C116A">
              <w:rPr>
                <w:bCs/>
              </w:rPr>
              <w:t>2</w:t>
            </w:r>
          </w:p>
        </w:tc>
        <w:tc>
          <w:tcPr>
            <w:tcW w:w="822" w:type="dxa"/>
            <w:tcBorders>
              <w:left w:val="single" w:sz="4" w:space="0" w:color="000000"/>
              <w:right w:val="single" w:sz="4" w:space="0" w:color="000000"/>
            </w:tcBorders>
          </w:tcPr>
          <w:p w:rsidR="007141B6" w:rsidRPr="002C116A" w:rsidRDefault="00241D1E" w:rsidP="00F20B68">
            <w:pPr>
              <w:snapToGrid w:val="0"/>
              <w:jc w:val="center"/>
              <w:rPr>
                <w:bCs/>
              </w:rPr>
            </w:pPr>
            <w:r w:rsidRPr="002C116A">
              <w:rPr>
                <w:bCs/>
              </w:rPr>
              <w:t>2</w:t>
            </w:r>
          </w:p>
        </w:tc>
      </w:tr>
      <w:tr w:rsidR="00D1280F" w:rsidRPr="002F0B41" w:rsidTr="004406CB">
        <w:trPr>
          <w:trHeight w:val="20"/>
        </w:trPr>
        <w:tc>
          <w:tcPr>
            <w:tcW w:w="26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280F" w:rsidRPr="001E2D8E" w:rsidRDefault="00D1280F" w:rsidP="00814076">
            <w:pPr>
              <w:snapToGrid w:val="0"/>
              <w:rPr>
                <w:b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80F" w:rsidRPr="007141B6" w:rsidRDefault="00D1280F" w:rsidP="00814076">
            <w:pPr>
              <w:snapToGrid w:val="0"/>
            </w:pPr>
            <w:r w:rsidRPr="007141B6">
              <w:t>4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80F" w:rsidRPr="0056584A" w:rsidRDefault="00D1280F" w:rsidP="00102333">
            <w:pPr>
              <w:snapToGrid w:val="0"/>
            </w:pPr>
            <w:r w:rsidRPr="0056584A">
              <w:t>Привязка теодолитного хода  к двум настенным   пунктам полигонометрии</w:t>
            </w:r>
          </w:p>
        </w:tc>
        <w:tc>
          <w:tcPr>
            <w:tcW w:w="1765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D1280F" w:rsidRPr="002C116A" w:rsidRDefault="00D1280F" w:rsidP="00F20B68">
            <w:pPr>
              <w:snapToGrid w:val="0"/>
              <w:jc w:val="center"/>
              <w:rPr>
                <w:bCs/>
              </w:rPr>
            </w:pPr>
            <w:r w:rsidRPr="002C116A">
              <w:rPr>
                <w:bCs/>
              </w:rPr>
              <w:t>2</w:t>
            </w:r>
          </w:p>
        </w:tc>
        <w:tc>
          <w:tcPr>
            <w:tcW w:w="822" w:type="dxa"/>
            <w:tcBorders>
              <w:left w:val="single" w:sz="4" w:space="0" w:color="000000"/>
              <w:right w:val="single" w:sz="4" w:space="0" w:color="000000"/>
            </w:tcBorders>
          </w:tcPr>
          <w:p w:rsidR="00D1280F" w:rsidRPr="002C116A" w:rsidRDefault="00D1280F" w:rsidP="00F20B68">
            <w:pPr>
              <w:snapToGrid w:val="0"/>
              <w:jc w:val="center"/>
              <w:rPr>
                <w:bCs/>
              </w:rPr>
            </w:pPr>
            <w:r w:rsidRPr="002C116A">
              <w:rPr>
                <w:bCs/>
              </w:rPr>
              <w:t>2</w:t>
            </w:r>
          </w:p>
        </w:tc>
      </w:tr>
      <w:tr w:rsidR="00D1280F" w:rsidRPr="002F0B41" w:rsidTr="004406CB">
        <w:trPr>
          <w:trHeight w:val="20"/>
        </w:trPr>
        <w:tc>
          <w:tcPr>
            <w:tcW w:w="26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280F" w:rsidRPr="001E2D8E" w:rsidRDefault="00D1280F" w:rsidP="00814076">
            <w:pPr>
              <w:snapToGrid w:val="0"/>
              <w:rPr>
                <w:b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80F" w:rsidRPr="007141B6" w:rsidRDefault="00D1280F" w:rsidP="00814076">
            <w:pPr>
              <w:snapToGrid w:val="0"/>
            </w:pPr>
            <w:r w:rsidRPr="007141B6">
              <w:t>5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80F" w:rsidRPr="0056584A" w:rsidRDefault="00D1280F" w:rsidP="00102333">
            <w:pPr>
              <w:snapToGrid w:val="0"/>
            </w:pPr>
            <w:r w:rsidRPr="0056584A">
              <w:t>Определение обратной засечкой двух точек по двум исходным пунктам (задача Ганзена)</w:t>
            </w:r>
          </w:p>
        </w:tc>
        <w:tc>
          <w:tcPr>
            <w:tcW w:w="1765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D1280F" w:rsidRPr="002C116A" w:rsidRDefault="00D1280F" w:rsidP="00F20B68">
            <w:pPr>
              <w:snapToGrid w:val="0"/>
              <w:jc w:val="center"/>
              <w:rPr>
                <w:bCs/>
              </w:rPr>
            </w:pPr>
            <w:r w:rsidRPr="002C116A">
              <w:rPr>
                <w:bCs/>
              </w:rPr>
              <w:t>2</w:t>
            </w:r>
          </w:p>
        </w:tc>
        <w:tc>
          <w:tcPr>
            <w:tcW w:w="822" w:type="dxa"/>
            <w:tcBorders>
              <w:left w:val="single" w:sz="4" w:space="0" w:color="000000"/>
              <w:right w:val="single" w:sz="4" w:space="0" w:color="000000"/>
            </w:tcBorders>
          </w:tcPr>
          <w:p w:rsidR="00D1280F" w:rsidRPr="002C116A" w:rsidRDefault="00D1280F" w:rsidP="00F20B68">
            <w:pPr>
              <w:snapToGrid w:val="0"/>
              <w:jc w:val="center"/>
              <w:rPr>
                <w:bCs/>
              </w:rPr>
            </w:pPr>
            <w:r w:rsidRPr="002C116A">
              <w:rPr>
                <w:bCs/>
              </w:rPr>
              <w:t>2</w:t>
            </w:r>
          </w:p>
        </w:tc>
      </w:tr>
      <w:tr w:rsidR="00D1280F" w:rsidRPr="002F0B41" w:rsidTr="004406CB">
        <w:trPr>
          <w:trHeight w:val="20"/>
        </w:trPr>
        <w:tc>
          <w:tcPr>
            <w:tcW w:w="26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280F" w:rsidRPr="001E2D8E" w:rsidRDefault="00D1280F" w:rsidP="00814076">
            <w:pPr>
              <w:snapToGrid w:val="0"/>
              <w:rPr>
                <w:b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80F" w:rsidRPr="007141B6" w:rsidRDefault="00D1280F" w:rsidP="00814076">
            <w:pPr>
              <w:snapToGrid w:val="0"/>
            </w:pPr>
            <w:r w:rsidRPr="007141B6">
              <w:t>6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80F" w:rsidRPr="0056584A" w:rsidRDefault="00D1280F" w:rsidP="00102333">
            <w:pPr>
              <w:snapToGrid w:val="0"/>
            </w:pPr>
            <w:r w:rsidRPr="0056584A">
              <w:t>Оценка точности обратной засечки по двум исходным пунктам</w:t>
            </w:r>
          </w:p>
        </w:tc>
        <w:tc>
          <w:tcPr>
            <w:tcW w:w="1765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D1280F" w:rsidRPr="002C116A" w:rsidRDefault="00D1280F" w:rsidP="00F20B68">
            <w:pPr>
              <w:snapToGrid w:val="0"/>
              <w:jc w:val="center"/>
              <w:rPr>
                <w:bCs/>
              </w:rPr>
            </w:pPr>
            <w:r w:rsidRPr="002C116A">
              <w:rPr>
                <w:bCs/>
              </w:rPr>
              <w:t>2</w:t>
            </w:r>
          </w:p>
        </w:tc>
        <w:tc>
          <w:tcPr>
            <w:tcW w:w="822" w:type="dxa"/>
            <w:tcBorders>
              <w:left w:val="single" w:sz="4" w:space="0" w:color="000000"/>
              <w:right w:val="single" w:sz="4" w:space="0" w:color="000000"/>
            </w:tcBorders>
          </w:tcPr>
          <w:p w:rsidR="00D1280F" w:rsidRPr="002C116A" w:rsidRDefault="00D1280F" w:rsidP="00F20B68">
            <w:pPr>
              <w:snapToGrid w:val="0"/>
              <w:jc w:val="center"/>
              <w:rPr>
                <w:bCs/>
              </w:rPr>
            </w:pPr>
            <w:r w:rsidRPr="002C116A">
              <w:rPr>
                <w:bCs/>
              </w:rPr>
              <w:t>2</w:t>
            </w:r>
          </w:p>
        </w:tc>
      </w:tr>
      <w:tr w:rsidR="00D1280F" w:rsidRPr="002F0B41" w:rsidTr="004406CB">
        <w:trPr>
          <w:trHeight w:val="20"/>
        </w:trPr>
        <w:tc>
          <w:tcPr>
            <w:tcW w:w="26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280F" w:rsidRPr="001E2D8E" w:rsidRDefault="00D1280F" w:rsidP="00814076">
            <w:pPr>
              <w:snapToGrid w:val="0"/>
              <w:rPr>
                <w:b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80F" w:rsidRPr="007141B6" w:rsidRDefault="00D1280F" w:rsidP="00814076">
            <w:pPr>
              <w:snapToGrid w:val="0"/>
            </w:pPr>
            <w:r w:rsidRPr="007141B6">
              <w:t>7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80F" w:rsidRPr="0056584A" w:rsidRDefault="00D1280F" w:rsidP="00102333">
            <w:pPr>
              <w:snapToGrid w:val="0"/>
            </w:pPr>
            <w:r w:rsidRPr="0056584A">
              <w:t>Определение положения дополнительных точек лучевым методом</w:t>
            </w:r>
          </w:p>
        </w:tc>
        <w:tc>
          <w:tcPr>
            <w:tcW w:w="1765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D1280F" w:rsidRPr="002C116A" w:rsidRDefault="00D1280F" w:rsidP="00F20B68">
            <w:pPr>
              <w:snapToGrid w:val="0"/>
              <w:jc w:val="center"/>
              <w:rPr>
                <w:bCs/>
              </w:rPr>
            </w:pPr>
            <w:r w:rsidRPr="002C116A">
              <w:rPr>
                <w:bCs/>
              </w:rPr>
              <w:t>2</w:t>
            </w:r>
          </w:p>
        </w:tc>
        <w:tc>
          <w:tcPr>
            <w:tcW w:w="822" w:type="dxa"/>
            <w:tcBorders>
              <w:left w:val="single" w:sz="4" w:space="0" w:color="000000"/>
              <w:right w:val="single" w:sz="4" w:space="0" w:color="000000"/>
            </w:tcBorders>
          </w:tcPr>
          <w:p w:rsidR="00D1280F" w:rsidRPr="002C116A" w:rsidRDefault="00D1280F" w:rsidP="00F20B68">
            <w:pPr>
              <w:snapToGrid w:val="0"/>
              <w:jc w:val="center"/>
              <w:rPr>
                <w:bCs/>
              </w:rPr>
            </w:pPr>
            <w:r w:rsidRPr="002C116A">
              <w:rPr>
                <w:bCs/>
              </w:rPr>
              <w:t>2</w:t>
            </w:r>
          </w:p>
        </w:tc>
      </w:tr>
      <w:tr w:rsidR="00D1280F" w:rsidRPr="002F0B41" w:rsidTr="004406CB">
        <w:trPr>
          <w:trHeight w:val="20"/>
        </w:trPr>
        <w:tc>
          <w:tcPr>
            <w:tcW w:w="26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280F" w:rsidRPr="001E2D8E" w:rsidRDefault="00D1280F" w:rsidP="00814076">
            <w:pPr>
              <w:snapToGrid w:val="0"/>
              <w:rPr>
                <w:b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80F" w:rsidRPr="007141B6" w:rsidRDefault="00D1280F" w:rsidP="00814076">
            <w:pPr>
              <w:snapToGrid w:val="0"/>
            </w:pPr>
            <w:r w:rsidRPr="007141B6">
              <w:t>8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80F" w:rsidRPr="0056584A" w:rsidRDefault="00D1280F" w:rsidP="00102333">
            <w:pPr>
              <w:snapToGrid w:val="0"/>
            </w:pPr>
            <w:r w:rsidRPr="0056584A">
              <w:t>Оценка точности положения точек, определенных лучевым методом</w:t>
            </w:r>
          </w:p>
        </w:tc>
        <w:tc>
          <w:tcPr>
            <w:tcW w:w="1765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D1280F" w:rsidRPr="002C116A" w:rsidRDefault="00D1280F" w:rsidP="00F20B68">
            <w:pPr>
              <w:snapToGrid w:val="0"/>
              <w:jc w:val="center"/>
              <w:rPr>
                <w:bCs/>
              </w:rPr>
            </w:pPr>
            <w:r w:rsidRPr="002C116A">
              <w:rPr>
                <w:bCs/>
              </w:rPr>
              <w:t>2</w:t>
            </w:r>
          </w:p>
        </w:tc>
        <w:tc>
          <w:tcPr>
            <w:tcW w:w="822" w:type="dxa"/>
            <w:tcBorders>
              <w:left w:val="single" w:sz="4" w:space="0" w:color="000000"/>
              <w:right w:val="single" w:sz="4" w:space="0" w:color="000000"/>
            </w:tcBorders>
          </w:tcPr>
          <w:p w:rsidR="00D1280F" w:rsidRPr="002C116A" w:rsidRDefault="00D1280F" w:rsidP="00F20B68">
            <w:pPr>
              <w:snapToGrid w:val="0"/>
              <w:jc w:val="center"/>
              <w:rPr>
                <w:bCs/>
              </w:rPr>
            </w:pPr>
            <w:r w:rsidRPr="002C116A">
              <w:rPr>
                <w:bCs/>
              </w:rPr>
              <w:t>2</w:t>
            </w:r>
          </w:p>
        </w:tc>
      </w:tr>
      <w:tr w:rsidR="00285931" w:rsidRPr="002F0B41" w:rsidTr="004406CB">
        <w:trPr>
          <w:trHeight w:val="20"/>
        </w:trPr>
        <w:tc>
          <w:tcPr>
            <w:tcW w:w="26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41B6" w:rsidRPr="001E2D8E" w:rsidRDefault="007141B6" w:rsidP="00814076">
            <w:pPr>
              <w:snapToGrid w:val="0"/>
              <w:rPr>
                <w:b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1B6" w:rsidRPr="007141B6" w:rsidRDefault="007141B6" w:rsidP="00814076">
            <w:pPr>
              <w:snapToGrid w:val="0"/>
            </w:pPr>
            <w:r w:rsidRPr="007141B6">
              <w:t>9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1B6" w:rsidRPr="00D1280F" w:rsidRDefault="00D1280F" w:rsidP="00D1280F">
            <w:pPr>
              <w:tabs>
                <w:tab w:val="left" w:pos="1950"/>
              </w:tabs>
            </w:pPr>
            <w:r w:rsidRPr="0056584A">
              <w:t>Привязка пунктов теодолитного хода к постоянным предметам местности.</w:t>
            </w:r>
          </w:p>
        </w:tc>
        <w:tc>
          <w:tcPr>
            <w:tcW w:w="1765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7141B6" w:rsidRPr="002C116A" w:rsidRDefault="00241D1E" w:rsidP="00F20B68">
            <w:pPr>
              <w:snapToGrid w:val="0"/>
              <w:jc w:val="center"/>
              <w:rPr>
                <w:bCs/>
              </w:rPr>
            </w:pPr>
            <w:r w:rsidRPr="002C116A">
              <w:rPr>
                <w:bCs/>
              </w:rPr>
              <w:t>2</w:t>
            </w:r>
          </w:p>
        </w:tc>
        <w:tc>
          <w:tcPr>
            <w:tcW w:w="822" w:type="dxa"/>
            <w:tcBorders>
              <w:left w:val="single" w:sz="4" w:space="0" w:color="000000"/>
              <w:right w:val="single" w:sz="4" w:space="0" w:color="000000"/>
            </w:tcBorders>
          </w:tcPr>
          <w:p w:rsidR="007141B6" w:rsidRPr="002C116A" w:rsidRDefault="00241D1E" w:rsidP="00F20B68">
            <w:pPr>
              <w:snapToGrid w:val="0"/>
              <w:jc w:val="center"/>
              <w:rPr>
                <w:bCs/>
              </w:rPr>
            </w:pPr>
            <w:r w:rsidRPr="002C116A">
              <w:rPr>
                <w:bCs/>
              </w:rPr>
              <w:t>2</w:t>
            </w:r>
          </w:p>
        </w:tc>
      </w:tr>
      <w:tr w:rsidR="00285931" w:rsidRPr="002F0B41" w:rsidTr="004406CB">
        <w:trPr>
          <w:trHeight w:val="20"/>
        </w:trPr>
        <w:tc>
          <w:tcPr>
            <w:tcW w:w="26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41B6" w:rsidRPr="001E2D8E" w:rsidRDefault="007141B6" w:rsidP="00814076">
            <w:pPr>
              <w:snapToGrid w:val="0"/>
              <w:rPr>
                <w:b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1B6" w:rsidRPr="007141B6" w:rsidRDefault="007141B6" w:rsidP="00814076">
            <w:pPr>
              <w:snapToGrid w:val="0"/>
            </w:pPr>
            <w:r w:rsidRPr="007141B6">
              <w:t>10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1B6" w:rsidRPr="002C116A" w:rsidRDefault="00D1280F" w:rsidP="00814076">
            <w:pPr>
              <w:snapToGrid w:val="0"/>
              <w:rPr>
                <w:b/>
              </w:rPr>
            </w:pPr>
            <w:r w:rsidRPr="0056584A">
              <w:t>Вычислительная обработка журнала нивелирования</w:t>
            </w:r>
          </w:p>
        </w:tc>
        <w:tc>
          <w:tcPr>
            <w:tcW w:w="1765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7141B6" w:rsidRPr="002C116A" w:rsidRDefault="00241D1E" w:rsidP="00F20B68">
            <w:pPr>
              <w:snapToGrid w:val="0"/>
              <w:jc w:val="center"/>
              <w:rPr>
                <w:bCs/>
              </w:rPr>
            </w:pPr>
            <w:r w:rsidRPr="002C116A">
              <w:rPr>
                <w:bCs/>
              </w:rPr>
              <w:t>2</w:t>
            </w:r>
          </w:p>
        </w:tc>
        <w:tc>
          <w:tcPr>
            <w:tcW w:w="822" w:type="dxa"/>
            <w:tcBorders>
              <w:left w:val="single" w:sz="4" w:space="0" w:color="000000"/>
              <w:right w:val="single" w:sz="4" w:space="0" w:color="000000"/>
            </w:tcBorders>
          </w:tcPr>
          <w:p w:rsidR="007141B6" w:rsidRPr="002C116A" w:rsidRDefault="00241D1E" w:rsidP="00F20B68">
            <w:pPr>
              <w:snapToGrid w:val="0"/>
              <w:jc w:val="center"/>
              <w:rPr>
                <w:bCs/>
              </w:rPr>
            </w:pPr>
            <w:r w:rsidRPr="002C116A">
              <w:rPr>
                <w:bCs/>
              </w:rPr>
              <w:t>2</w:t>
            </w:r>
          </w:p>
        </w:tc>
      </w:tr>
      <w:tr w:rsidR="00D1280F" w:rsidRPr="002F0B41" w:rsidTr="00102333">
        <w:trPr>
          <w:trHeight w:val="20"/>
        </w:trPr>
        <w:tc>
          <w:tcPr>
            <w:tcW w:w="26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280F" w:rsidRPr="001E2D8E" w:rsidRDefault="00D1280F" w:rsidP="00814076">
            <w:pPr>
              <w:snapToGrid w:val="0"/>
              <w:rPr>
                <w:b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80F" w:rsidRPr="007141B6" w:rsidRDefault="00D1280F" w:rsidP="00814076">
            <w:pPr>
              <w:snapToGrid w:val="0"/>
            </w:pPr>
            <w:r w:rsidRPr="007141B6">
              <w:t>11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0F" w:rsidRPr="0056584A" w:rsidRDefault="00D1280F" w:rsidP="00102333">
            <w:pPr>
              <w:jc w:val="both"/>
            </w:pPr>
            <w:r w:rsidRPr="0056584A">
              <w:t>Составление пикетажной книжки. Расчет  высот точек пикетов трассы</w:t>
            </w:r>
          </w:p>
        </w:tc>
        <w:tc>
          <w:tcPr>
            <w:tcW w:w="1765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D1280F" w:rsidRPr="002C116A" w:rsidRDefault="00D1280F" w:rsidP="00F20B68">
            <w:pPr>
              <w:snapToGrid w:val="0"/>
              <w:jc w:val="center"/>
              <w:rPr>
                <w:bCs/>
              </w:rPr>
            </w:pPr>
            <w:r w:rsidRPr="002C116A">
              <w:rPr>
                <w:bCs/>
              </w:rPr>
              <w:t>2</w:t>
            </w:r>
          </w:p>
        </w:tc>
        <w:tc>
          <w:tcPr>
            <w:tcW w:w="822" w:type="dxa"/>
            <w:tcBorders>
              <w:left w:val="single" w:sz="4" w:space="0" w:color="000000"/>
              <w:right w:val="single" w:sz="4" w:space="0" w:color="000000"/>
            </w:tcBorders>
          </w:tcPr>
          <w:p w:rsidR="00D1280F" w:rsidRPr="002C116A" w:rsidRDefault="00D1280F" w:rsidP="00F20B68">
            <w:pPr>
              <w:snapToGrid w:val="0"/>
              <w:jc w:val="center"/>
              <w:rPr>
                <w:bCs/>
              </w:rPr>
            </w:pPr>
            <w:r w:rsidRPr="002C116A">
              <w:rPr>
                <w:bCs/>
              </w:rPr>
              <w:t>2</w:t>
            </w:r>
          </w:p>
        </w:tc>
      </w:tr>
      <w:tr w:rsidR="00D1280F" w:rsidRPr="002F0B41" w:rsidTr="004406CB">
        <w:trPr>
          <w:trHeight w:val="20"/>
        </w:trPr>
        <w:tc>
          <w:tcPr>
            <w:tcW w:w="26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280F" w:rsidRPr="001E2D8E" w:rsidRDefault="00D1280F" w:rsidP="00814076">
            <w:pPr>
              <w:snapToGrid w:val="0"/>
              <w:rPr>
                <w:b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80F" w:rsidRPr="007141B6" w:rsidRDefault="00D1280F" w:rsidP="00814076">
            <w:pPr>
              <w:snapToGrid w:val="0"/>
            </w:pPr>
            <w:r w:rsidRPr="007141B6">
              <w:t>12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80F" w:rsidRPr="0056584A" w:rsidRDefault="00D1280F" w:rsidP="00102333">
            <w:pPr>
              <w:snapToGrid w:val="0"/>
            </w:pPr>
            <w:r w:rsidRPr="0056584A">
              <w:t>Расчет главных точек кривых</w:t>
            </w:r>
          </w:p>
          <w:p w:rsidR="00D1280F" w:rsidRPr="0056584A" w:rsidRDefault="00D1280F" w:rsidP="00102333">
            <w:pPr>
              <w:snapToGrid w:val="0"/>
              <w:rPr>
                <w:b/>
              </w:rPr>
            </w:pPr>
            <w:r w:rsidRPr="0056584A">
              <w:t>Детальная разбивка круговой кривой .</w:t>
            </w:r>
          </w:p>
        </w:tc>
        <w:tc>
          <w:tcPr>
            <w:tcW w:w="176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0F" w:rsidRPr="002C116A" w:rsidRDefault="00D1280F" w:rsidP="00F20B68">
            <w:pPr>
              <w:snapToGrid w:val="0"/>
              <w:jc w:val="center"/>
              <w:rPr>
                <w:bCs/>
              </w:rPr>
            </w:pPr>
            <w:r w:rsidRPr="002C116A">
              <w:rPr>
                <w:bCs/>
              </w:rPr>
              <w:t>2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0F" w:rsidRPr="002C116A" w:rsidRDefault="00D1280F" w:rsidP="00F20B68">
            <w:pPr>
              <w:snapToGrid w:val="0"/>
              <w:jc w:val="center"/>
              <w:rPr>
                <w:bCs/>
              </w:rPr>
            </w:pPr>
            <w:r w:rsidRPr="002C116A">
              <w:rPr>
                <w:bCs/>
              </w:rPr>
              <w:t>2</w:t>
            </w:r>
          </w:p>
        </w:tc>
      </w:tr>
      <w:tr w:rsidR="00D1280F" w:rsidRPr="002F0B41" w:rsidTr="00102333">
        <w:trPr>
          <w:trHeight w:val="54"/>
        </w:trPr>
        <w:tc>
          <w:tcPr>
            <w:tcW w:w="26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280F" w:rsidRPr="001E2D8E" w:rsidRDefault="00D1280F" w:rsidP="00814076">
            <w:pPr>
              <w:snapToGrid w:val="0"/>
              <w:rPr>
                <w:b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80F" w:rsidRPr="007141B6" w:rsidRDefault="00D1280F" w:rsidP="00814076">
            <w:pPr>
              <w:snapToGrid w:val="0"/>
            </w:pPr>
            <w:r w:rsidRPr="007141B6">
              <w:t>13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0F" w:rsidRPr="0056584A" w:rsidRDefault="00D1280F" w:rsidP="00102333">
            <w:pPr>
              <w:snapToGrid w:val="0"/>
            </w:pPr>
            <w:r w:rsidRPr="0056584A">
              <w:t>Расчет длин  прямолинейных участков круговой кривой и составление плана трассы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280F" w:rsidRPr="002C116A" w:rsidRDefault="00D1280F" w:rsidP="00F20B68">
            <w:pPr>
              <w:snapToGrid w:val="0"/>
              <w:jc w:val="center"/>
              <w:rPr>
                <w:bCs/>
              </w:rPr>
            </w:pPr>
            <w:r w:rsidRPr="002C116A">
              <w:rPr>
                <w:bCs/>
              </w:rP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280F" w:rsidRPr="002C116A" w:rsidRDefault="00D1280F" w:rsidP="00F20B68">
            <w:pPr>
              <w:snapToGrid w:val="0"/>
              <w:jc w:val="center"/>
              <w:rPr>
                <w:bCs/>
              </w:rPr>
            </w:pPr>
            <w:r w:rsidRPr="002C116A">
              <w:rPr>
                <w:bCs/>
              </w:rPr>
              <w:t>2</w:t>
            </w:r>
          </w:p>
        </w:tc>
      </w:tr>
      <w:tr w:rsidR="00D1280F" w:rsidRPr="002F0B41" w:rsidTr="004406CB">
        <w:trPr>
          <w:trHeight w:val="52"/>
        </w:trPr>
        <w:tc>
          <w:tcPr>
            <w:tcW w:w="26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280F" w:rsidRPr="001E2D8E" w:rsidRDefault="00D1280F" w:rsidP="00814076">
            <w:pPr>
              <w:snapToGrid w:val="0"/>
              <w:rPr>
                <w:b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80F" w:rsidRPr="007141B6" w:rsidRDefault="00D1280F" w:rsidP="00814076">
            <w:pPr>
              <w:snapToGrid w:val="0"/>
            </w:pPr>
            <w:r w:rsidRPr="007141B6">
              <w:t>14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80F" w:rsidRPr="0056584A" w:rsidRDefault="00D1280F" w:rsidP="00102333">
            <w:pPr>
              <w:snapToGrid w:val="0"/>
            </w:pPr>
            <w:r w:rsidRPr="0056584A">
              <w:t xml:space="preserve"> Построение продольного профиля трассы</w:t>
            </w:r>
          </w:p>
        </w:tc>
        <w:tc>
          <w:tcPr>
            <w:tcW w:w="1765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D1280F" w:rsidRPr="002C116A" w:rsidRDefault="00D1280F" w:rsidP="00F20B68">
            <w:pPr>
              <w:snapToGrid w:val="0"/>
              <w:jc w:val="center"/>
              <w:rPr>
                <w:bCs/>
              </w:rPr>
            </w:pPr>
            <w:r w:rsidRPr="002C116A">
              <w:rPr>
                <w:bCs/>
              </w:rPr>
              <w:t>2</w:t>
            </w:r>
          </w:p>
        </w:tc>
        <w:tc>
          <w:tcPr>
            <w:tcW w:w="822" w:type="dxa"/>
            <w:tcBorders>
              <w:left w:val="single" w:sz="4" w:space="0" w:color="000000"/>
              <w:right w:val="single" w:sz="4" w:space="0" w:color="000000"/>
            </w:tcBorders>
          </w:tcPr>
          <w:p w:rsidR="00D1280F" w:rsidRPr="002C116A" w:rsidRDefault="00D1280F" w:rsidP="00F20B68">
            <w:pPr>
              <w:snapToGrid w:val="0"/>
              <w:jc w:val="center"/>
              <w:rPr>
                <w:bCs/>
              </w:rPr>
            </w:pPr>
            <w:r w:rsidRPr="002C116A">
              <w:rPr>
                <w:bCs/>
              </w:rPr>
              <w:t>2</w:t>
            </w:r>
          </w:p>
        </w:tc>
      </w:tr>
      <w:tr w:rsidR="00D1280F" w:rsidRPr="002F0B41" w:rsidTr="004406CB">
        <w:trPr>
          <w:trHeight w:val="52"/>
        </w:trPr>
        <w:tc>
          <w:tcPr>
            <w:tcW w:w="26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280F" w:rsidRPr="001E2D8E" w:rsidRDefault="00D1280F" w:rsidP="00814076">
            <w:pPr>
              <w:snapToGrid w:val="0"/>
              <w:rPr>
                <w:b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80F" w:rsidRPr="007141B6" w:rsidRDefault="00D1280F" w:rsidP="00814076">
            <w:pPr>
              <w:snapToGrid w:val="0"/>
            </w:pPr>
            <w:r w:rsidRPr="007141B6">
              <w:t>15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80F" w:rsidRPr="0056584A" w:rsidRDefault="00D1280F" w:rsidP="00102333">
            <w:pPr>
              <w:snapToGrid w:val="0"/>
              <w:rPr>
                <w:b/>
              </w:rPr>
            </w:pPr>
            <w:r w:rsidRPr="0056584A">
              <w:t>Вычисление  проектных  и рабочих отметок, построение проектной линии по заданному уклону</w:t>
            </w:r>
          </w:p>
        </w:tc>
        <w:tc>
          <w:tcPr>
            <w:tcW w:w="1765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D1280F" w:rsidRPr="002C116A" w:rsidRDefault="00D1280F" w:rsidP="00F20B68">
            <w:pPr>
              <w:snapToGrid w:val="0"/>
              <w:jc w:val="center"/>
              <w:rPr>
                <w:bCs/>
              </w:rPr>
            </w:pPr>
            <w:r w:rsidRPr="002C116A">
              <w:rPr>
                <w:bCs/>
              </w:rPr>
              <w:t>2</w:t>
            </w:r>
          </w:p>
        </w:tc>
        <w:tc>
          <w:tcPr>
            <w:tcW w:w="822" w:type="dxa"/>
            <w:tcBorders>
              <w:left w:val="single" w:sz="4" w:space="0" w:color="000000"/>
              <w:right w:val="single" w:sz="4" w:space="0" w:color="000000"/>
            </w:tcBorders>
          </w:tcPr>
          <w:p w:rsidR="00D1280F" w:rsidRPr="002C116A" w:rsidRDefault="00D1280F" w:rsidP="00F20B68">
            <w:pPr>
              <w:snapToGrid w:val="0"/>
              <w:jc w:val="center"/>
              <w:rPr>
                <w:bCs/>
              </w:rPr>
            </w:pPr>
            <w:r w:rsidRPr="002C116A">
              <w:rPr>
                <w:bCs/>
              </w:rPr>
              <w:t>2</w:t>
            </w:r>
          </w:p>
        </w:tc>
      </w:tr>
      <w:tr w:rsidR="00D1280F" w:rsidRPr="002F0B41" w:rsidTr="004406CB">
        <w:trPr>
          <w:trHeight w:val="52"/>
        </w:trPr>
        <w:tc>
          <w:tcPr>
            <w:tcW w:w="26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280F" w:rsidRPr="001E2D8E" w:rsidRDefault="00D1280F" w:rsidP="00814076">
            <w:pPr>
              <w:snapToGrid w:val="0"/>
              <w:rPr>
                <w:b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80F" w:rsidRPr="007141B6" w:rsidRDefault="00D1280F" w:rsidP="00814076">
            <w:pPr>
              <w:snapToGrid w:val="0"/>
            </w:pPr>
            <w:r w:rsidRPr="007141B6">
              <w:t>16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80F" w:rsidRPr="0056584A" w:rsidRDefault="00D1280F" w:rsidP="00102333">
            <w:pPr>
              <w:snapToGrid w:val="0"/>
              <w:rPr>
                <w:b/>
              </w:rPr>
            </w:pPr>
            <w:r w:rsidRPr="0056584A">
              <w:t>Построение поперечного профиля трассы</w:t>
            </w:r>
          </w:p>
        </w:tc>
        <w:tc>
          <w:tcPr>
            <w:tcW w:w="1765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D1280F" w:rsidRPr="002C116A" w:rsidRDefault="00D1280F" w:rsidP="00F20B68">
            <w:pPr>
              <w:snapToGrid w:val="0"/>
              <w:jc w:val="center"/>
              <w:rPr>
                <w:bCs/>
              </w:rPr>
            </w:pPr>
            <w:r w:rsidRPr="002C116A">
              <w:rPr>
                <w:bCs/>
              </w:rPr>
              <w:t>2</w:t>
            </w:r>
          </w:p>
        </w:tc>
        <w:tc>
          <w:tcPr>
            <w:tcW w:w="822" w:type="dxa"/>
            <w:tcBorders>
              <w:left w:val="single" w:sz="4" w:space="0" w:color="000000"/>
              <w:right w:val="single" w:sz="4" w:space="0" w:color="000000"/>
            </w:tcBorders>
          </w:tcPr>
          <w:p w:rsidR="00D1280F" w:rsidRPr="002C116A" w:rsidRDefault="00D1280F" w:rsidP="00F20B68">
            <w:pPr>
              <w:snapToGrid w:val="0"/>
              <w:jc w:val="center"/>
              <w:rPr>
                <w:bCs/>
              </w:rPr>
            </w:pPr>
            <w:r w:rsidRPr="002C116A">
              <w:rPr>
                <w:bCs/>
              </w:rPr>
              <w:t>2</w:t>
            </w:r>
          </w:p>
        </w:tc>
      </w:tr>
      <w:tr w:rsidR="00D1280F" w:rsidRPr="002F0B41" w:rsidTr="004406CB">
        <w:trPr>
          <w:trHeight w:val="52"/>
        </w:trPr>
        <w:tc>
          <w:tcPr>
            <w:tcW w:w="26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80F" w:rsidRPr="001E2D8E" w:rsidRDefault="00D1280F" w:rsidP="00814076">
            <w:pPr>
              <w:snapToGrid w:val="0"/>
              <w:rPr>
                <w:b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80F" w:rsidRPr="007141B6" w:rsidRDefault="00D1280F" w:rsidP="00814076">
            <w:pPr>
              <w:snapToGrid w:val="0"/>
            </w:pPr>
            <w:r w:rsidRPr="007141B6">
              <w:t>17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80F" w:rsidRPr="0056584A" w:rsidRDefault="00D1280F" w:rsidP="00102333">
            <w:pPr>
              <w:snapToGrid w:val="0"/>
            </w:pPr>
            <w:r w:rsidRPr="0056584A">
              <w:t>Проверка знаний по темам: "Плановое обоснование топографических съемок"; «Высотное обоснование топографических съемок"</w:t>
            </w:r>
          </w:p>
        </w:tc>
        <w:tc>
          <w:tcPr>
            <w:tcW w:w="176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0F" w:rsidRPr="002C116A" w:rsidRDefault="00D1280F" w:rsidP="00F20B68">
            <w:pPr>
              <w:snapToGrid w:val="0"/>
              <w:jc w:val="center"/>
              <w:rPr>
                <w:bCs/>
              </w:rPr>
            </w:pPr>
            <w:r w:rsidRPr="002C116A">
              <w:rPr>
                <w:bCs/>
              </w:rPr>
              <w:t>2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0F" w:rsidRPr="002C116A" w:rsidRDefault="00D1280F" w:rsidP="00F20B68">
            <w:pPr>
              <w:snapToGrid w:val="0"/>
              <w:jc w:val="center"/>
              <w:rPr>
                <w:bCs/>
              </w:rPr>
            </w:pPr>
            <w:r w:rsidRPr="002C116A">
              <w:rPr>
                <w:bCs/>
              </w:rPr>
              <w:t>2</w:t>
            </w:r>
          </w:p>
        </w:tc>
      </w:tr>
      <w:tr w:rsidR="002C116A" w:rsidRPr="002F0B41" w:rsidTr="004406CB">
        <w:trPr>
          <w:trHeight w:val="52"/>
        </w:trPr>
        <w:tc>
          <w:tcPr>
            <w:tcW w:w="26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116A" w:rsidRPr="001E2D8E" w:rsidRDefault="002C116A" w:rsidP="00814076">
            <w:pPr>
              <w:snapToGrid w:val="0"/>
              <w:rPr>
                <w:b/>
              </w:rPr>
            </w:pPr>
          </w:p>
        </w:tc>
        <w:tc>
          <w:tcPr>
            <w:tcW w:w="100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16A" w:rsidRPr="002C116A" w:rsidRDefault="002C116A" w:rsidP="00814076">
            <w:pPr>
              <w:snapToGrid w:val="0"/>
            </w:pPr>
            <w:r w:rsidRPr="002C116A">
              <w:rPr>
                <w:b/>
              </w:rPr>
              <w:t>Самостоятельная работа обучающихся:</w:t>
            </w:r>
          </w:p>
        </w:tc>
        <w:tc>
          <w:tcPr>
            <w:tcW w:w="176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16A" w:rsidRPr="002C116A" w:rsidRDefault="002C116A" w:rsidP="00F20B68">
            <w:pPr>
              <w:snapToGrid w:val="0"/>
              <w:jc w:val="center"/>
              <w:rPr>
                <w:b/>
                <w:bCs/>
              </w:rPr>
            </w:pPr>
            <w:r w:rsidRPr="002C116A">
              <w:rPr>
                <w:b/>
                <w:bCs/>
              </w:rPr>
              <w:t>34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16A" w:rsidRPr="002C116A" w:rsidRDefault="002C116A" w:rsidP="00F20B68">
            <w:pPr>
              <w:snapToGrid w:val="0"/>
              <w:jc w:val="center"/>
              <w:rPr>
                <w:bCs/>
              </w:rPr>
            </w:pPr>
          </w:p>
        </w:tc>
      </w:tr>
      <w:tr w:rsidR="00285931" w:rsidRPr="002F0B41" w:rsidTr="004406CB">
        <w:trPr>
          <w:trHeight w:val="52"/>
        </w:trPr>
        <w:tc>
          <w:tcPr>
            <w:tcW w:w="26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116A" w:rsidRPr="001E2D8E" w:rsidRDefault="002C116A" w:rsidP="00814076">
            <w:pPr>
              <w:snapToGrid w:val="0"/>
              <w:rPr>
                <w:b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16A" w:rsidRPr="007141B6" w:rsidRDefault="002C116A" w:rsidP="00E638BB">
            <w:pPr>
              <w:snapToGrid w:val="0"/>
            </w:pPr>
            <w:r>
              <w:t>1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16A" w:rsidRPr="002C116A" w:rsidRDefault="002C116A" w:rsidP="00814076">
            <w:pPr>
              <w:snapToGrid w:val="0"/>
            </w:pPr>
            <w:r w:rsidRPr="002C116A">
              <w:t>Составление презентации</w:t>
            </w:r>
          </w:p>
        </w:tc>
        <w:tc>
          <w:tcPr>
            <w:tcW w:w="176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16A" w:rsidRPr="002C116A" w:rsidRDefault="002C116A" w:rsidP="00F20B68">
            <w:pPr>
              <w:snapToGrid w:val="0"/>
              <w:jc w:val="center"/>
              <w:rPr>
                <w:bCs/>
              </w:rPr>
            </w:pPr>
            <w:r w:rsidRPr="002C116A">
              <w:rPr>
                <w:bCs/>
              </w:rPr>
              <w:t>6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16A" w:rsidRPr="002C116A" w:rsidRDefault="00A054B2" w:rsidP="00F20B6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85931" w:rsidRPr="002F0B41" w:rsidTr="004406CB">
        <w:trPr>
          <w:trHeight w:val="52"/>
        </w:trPr>
        <w:tc>
          <w:tcPr>
            <w:tcW w:w="26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116A" w:rsidRPr="001E2D8E" w:rsidRDefault="002C116A" w:rsidP="00814076">
            <w:pPr>
              <w:snapToGrid w:val="0"/>
              <w:rPr>
                <w:b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16A" w:rsidRPr="007141B6" w:rsidRDefault="002C116A" w:rsidP="00814076">
            <w:pPr>
              <w:snapToGrid w:val="0"/>
            </w:pPr>
            <w:r>
              <w:t>2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16A" w:rsidRPr="002C116A" w:rsidRDefault="002C116A" w:rsidP="00814076">
            <w:pPr>
              <w:snapToGrid w:val="0"/>
            </w:pPr>
            <w:r w:rsidRPr="002C116A">
              <w:t>Выполнение РГР</w:t>
            </w:r>
          </w:p>
        </w:tc>
        <w:tc>
          <w:tcPr>
            <w:tcW w:w="176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16A" w:rsidRPr="002C116A" w:rsidRDefault="002C116A" w:rsidP="00F20B68">
            <w:pPr>
              <w:snapToGrid w:val="0"/>
              <w:jc w:val="center"/>
              <w:rPr>
                <w:bCs/>
              </w:rPr>
            </w:pPr>
            <w:r w:rsidRPr="002C116A">
              <w:rPr>
                <w:bCs/>
              </w:rPr>
              <w:t>14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16A" w:rsidRPr="002C116A" w:rsidRDefault="00A054B2" w:rsidP="00F20B6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85931" w:rsidRPr="002F0B41" w:rsidTr="004406CB">
        <w:trPr>
          <w:trHeight w:val="52"/>
        </w:trPr>
        <w:tc>
          <w:tcPr>
            <w:tcW w:w="26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116A" w:rsidRPr="001E2D8E" w:rsidRDefault="002C116A" w:rsidP="00814076">
            <w:pPr>
              <w:snapToGrid w:val="0"/>
              <w:rPr>
                <w:b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16A" w:rsidRPr="007141B6" w:rsidRDefault="002C116A" w:rsidP="00814076">
            <w:pPr>
              <w:snapToGrid w:val="0"/>
            </w:pPr>
            <w:r>
              <w:t>3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16A" w:rsidRPr="002C116A" w:rsidRDefault="002C116A" w:rsidP="00814076">
            <w:pPr>
              <w:snapToGrid w:val="0"/>
            </w:pPr>
            <w:r w:rsidRPr="002C116A">
              <w:t>Вычисление ведомости</w:t>
            </w:r>
          </w:p>
        </w:tc>
        <w:tc>
          <w:tcPr>
            <w:tcW w:w="176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16A" w:rsidRPr="002C116A" w:rsidRDefault="00D1280F" w:rsidP="00F20B6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16A" w:rsidRPr="002C116A" w:rsidRDefault="00A054B2" w:rsidP="00F20B6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85931" w:rsidRPr="002F0B41" w:rsidTr="004406CB">
        <w:trPr>
          <w:trHeight w:val="52"/>
        </w:trPr>
        <w:tc>
          <w:tcPr>
            <w:tcW w:w="26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116A" w:rsidRPr="001E2D8E" w:rsidRDefault="002C116A" w:rsidP="00814076">
            <w:pPr>
              <w:snapToGrid w:val="0"/>
              <w:rPr>
                <w:b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16A" w:rsidRPr="007141B6" w:rsidRDefault="002C116A" w:rsidP="00814076">
            <w:pPr>
              <w:snapToGrid w:val="0"/>
            </w:pPr>
            <w:r>
              <w:t>4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16A" w:rsidRPr="002C116A" w:rsidRDefault="002C116A" w:rsidP="00814076">
            <w:pPr>
              <w:snapToGrid w:val="0"/>
            </w:pPr>
            <w:r w:rsidRPr="002C116A">
              <w:t>Работа с лекцией</w:t>
            </w:r>
          </w:p>
        </w:tc>
        <w:tc>
          <w:tcPr>
            <w:tcW w:w="176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16A" w:rsidRPr="002C116A" w:rsidRDefault="002C116A" w:rsidP="00F20B68">
            <w:pPr>
              <w:snapToGrid w:val="0"/>
              <w:jc w:val="center"/>
              <w:rPr>
                <w:bCs/>
              </w:rPr>
            </w:pPr>
            <w:r w:rsidRPr="002C116A">
              <w:rPr>
                <w:bCs/>
              </w:rPr>
              <w:t>4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16A" w:rsidRPr="002C116A" w:rsidRDefault="00A054B2" w:rsidP="00F20B6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85931" w:rsidRPr="002F0B41" w:rsidTr="004406CB">
        <w:trPr>
          <w:trHeight w:val="52"/>
        </w:trPr>
        <w:tc>
          <w:tcPr>
            <w:tcW w:w="26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116A" w:rsidRPr="001E2D8E" w:rsidRDefault="002C116A" w:rsidP="00814076">
            <w:pPr>
              <w:snapToGrid w:val="0"/>
              <w:rPr>
                <w:b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16A" w:rsidRPr="007141B6" w:rsidRDefault="002C116A" w:rsidP="00814076">
            <w:pPr>
              <w:snapToGrid w:val="0"/>
            </w:pPr>
            <w:r>
              <w:t>5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16A" w:rsidRPr="002C116A" w:rsidRDefault="002C116A" w:rsidP="00814076">
            <w:pPr>
              <w:snapToGrid w:val="0"/>
            </w:pPr>
            <w:r w:rsidRPr="002C116A">
              <w:t>Построение ориентированную по магнитным азимутам схему хода</w:t>
            </w:r>
          </w:p>
        </w:tc>
        <w:tc>
          <w:tcPr>
            <w:tcW w:w="176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16A" w:rsidRPr="002C116A" w:rsidRDefault="00D1280F" w:rsidP="00F20B6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16A" w:rsidRPr="002C116A" w:rsidRDefault="00A054B2" w:rsidP="00F20B6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85931" w:rsidRPr="002F0B41" w:rsidTr="004406CB">
        <w:trPr>
          <w:trHeight w:val="52"/>
        </w:trPr>
        <w:tc>
          <w:tcPr>
            <w:tcW w:w="26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16A" w:rsidRPr="001E2D8E" w:rsidRDefault="002C116A" w:rsidP="00814076">
            <w:pPr>
              <w:snapToGrid w:val="0"/>
              <w:rPr>
                <w:b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16A" w:rsidRPr="007141B6" w:rsidRDefault="002C116A" w:rsidP="00814076">
            <w:pPr>
              <w:snapToGrid w:val="0"/>
            </w:pPr>
            <w:r>
              <w:t>6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16A" w:rsidRPr="002C116A" w:rsidRDefault="002C116A" w:rsidP="00814076">
            <w:pPr>
              <w:snapToGrid w:val="0"/>
            </w:pPr>
            <w:r w:rsidRPr="002C116A">
              <w:t>Составление кроссворда</w:t>
            </w:r>
          </w:p>
        </w:tc>
        <w:tc>
          <w:tcPr>
            <w:tcW w:w="176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16A" w:rsidRPr="002C116A" w:rsidRDefault="002C116A" w:rsidP="00F20B68">
            <w:pPr>
              <w:snapToGrid w:val="0"/>
              <w:jc w:val="center"/>
              <w:rPr>
                <w:bCs/>
              </w:rPr>
            </w:pPr>
            <w:r w:rsidRPr="002C116A">
              <w:rPr>
                <w:bCs/>
              </w:rPr>
              <w:t>4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16A" w:rsidRPr="002C116A" w:rsidRDefault="00A054B2" w:rsidP="00F20B6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85931" w:rsidRPr="002F0B41" w:rsidTr="004406CB">
        <w:trPr>
          <w:trHeight w:val="52"/>
        </w:trPr>
        <w:tc>
          <w:tcPr>
            <w:tcW w:w="2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608" w:rsidRPr="001E2D8E" w:rsidRDefault="00FE6608" w:rsidP="00814076">
            <w:pPr>
              <w:snapToGrid w:val="0"/>
              <w:rPr>
                <w:b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608" w:rsidRDefault="00FE6608" w:rsidP="00814076">
            <w:pPr>
              <w:snapToGrid w:val="0"/>
            </w:pP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608" w:rsidRPr="00FE6608" w:rsidRDefault="00FE6608" w:rsidP="00814076">
            <w:pPr>
              <w:snapToGrid w:val="0"/>
              <w:rPr>
                <w:b/>
              </w:rPr>
            </w:pPr>
            <w:r w:rsidRPr="00FE6608">
              <w:rPr>
                <w:b/>
              </w:rPr>
              <w:t>Итого</w:t>
            </w:r>
          </w:p>
        </w:tc>
        <w:tc>
          <w:tcPr>
            <w:tcW w:w="176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608" w:rsidRPr="00FE6608" w:rsidRDefault="00FE6608" w:rsidP="00F20B68">
            <w:pPr>
              <w:snapToGrid w:val="0"/>
              <w:jc w:val="center"/>
              <w:rPr>
                <w:b/>
                <w:bCs/>
              </w:rPr>
            </w:pPr>
            <w:r w:rsidRPr="00D1280F">
              <w:rPr>
                <w:b/>
                <w:bCs/>
              </w:rPr>
              <w:t>102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608" w:rsidRDefault="00FE6608" w:rsidP="00F20B68">
            <w:pPr>
              <w:snapToGrid w:val="0"/>
              <w:jc w:val="center"/>
              <w:rPr>
                <w:bCs/>
              </w:rPr>
            </w:pPr>
          </w:p>
        </w:tc>
      </w:tr>
      <w:tr w:rsidR="00395CF4" w:rsidRPr="002F0B41" w:rsidTr="004406CB">
        <w:tc>
          <w:tcPr>
            <w:tcW w:w="127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CF4" w:rsidRPr="002F0B41" w:rsidRDefault="00930A7B" w:rsidP="00402FF8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</w:rPr>
              <w:t>Тема</w:t>
            </w:r>
            <w:r w:rsidR="004406CB">
              <w:rPr>
                <w:b/>
              </w:rPr>
              <w:t xml:space="preserve"> </w:t>
            </w:r>
            <w:r w:rsidR="00395CF4">
              <w:rPr>
                <w:b/>
              </w:rPr>
              <w:t>2.</w:t>
            </w:r>
            <w:r w:rsidR="00402FF8">
              <w:rPr>
                <w:b/>
              </w:rPr>
              <w:t>2</w:t>
            </w:r>
            <w:r w:rsidR="00395CF4" w:rsidRPr="00402FF8">
              <w:rPr>
                <w:b/>
              </w:rPr>
              <w:t xml:space="preserve">.  </w:t>
            </w:r>
            <w:r w:rsidR="00402FF8" w:rsidRPr="00402FF8">
              <w:rPr>
                <w:b/>
              </w:rPr>
              <w:t>Технология</w:t>
            </w:r>
            <w:r w:rsidR="00102333">
              <w:rPr>
                <w:b/>
              </w:rPr>
              <w:t xml:space="preserve"> </w:t>
            </w:r>
            <w:r w:rsidR="00402FF8">
              <w:rPr>
                <w:b/>
              </w:rPr>
              <w:t>т</w:t>
            </w:r>
            <w:r w:rsidR="00395CF4" w:rsidRPr="00835204">
              <w:rPr>
                <w:b/>
              </w:rPr>
              <w:t>опографи</w:t>
            </w:r>
            <w:r w:rsidR="00402FF8">
              <w:rPr>
                <w:b/>
              </w:rPr>
              <w:t>ческих съемок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CF4" w:rsidRPr="00FE6608" w:rsidRDefault="007963EC" w:rsidP="00F20B68">
            <w:pPr>
              <w:snapToGrid w:val="0"/>
              <w:jc w:val="center"/>
              <w:rPr>
                <w:b/>
                <w:bCs/>
              </w:rPr>
            </w:pPr>
            <w:r w:rsidRPr="00777B05">
              <w:rPr>
                <w:b/>
                <w:bCs/>
                <w:highlight w:val="yellow"/>
              </w:rPr>
              <w:t>98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CF4" w:rsidRPr="002F0B41" w:rsidRDefault="00395CF4" w:rsidP="00F20B6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2596C" w:rsidRPr="002F0B41" w:rsidTr="004406CB">
        <w:trPr>
          <w:trHeight w:val="480"/>
        </w:trPr>
        <w:tc>
          <w:tcPr>
            <w:tcW w:w="26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596C" w:rsidRPr="005D64A1" w:rsidRDefault="0032596C" w:rsidP="00F20B68">
            <w:pPr>
              <w:jc w:val="center"/>
              <w:rPr>
                <w:b/>
              </w:rPr>
            </w:pPr>
            <w:r w:rsidRPr="005D64A1">
              <w:rPr>
                <w:b/>
              </w:rPr>
              <w:t xml:space="preserve">Тема 1. </w:t>
            </w:r>
          </w:p>
          <w:p w:rsidR="0032596C" w:rsidRPr="005D64A1" w:rsidRDefault="007963EC" w:rsidP="00F20B68">
            <w:pPr>
              <w:jc w:val="center"/>
              <w:rPr>
                <w:b/>
                <w:bCs/>
              </w:rPr>
            </w:pPr>
            <w:r w:rsidRPr="007963EC">
              <w:rPr>
                <w:b/>
                <w:bCs/>
                <w:iCs/>
              </w:rPr>
              <w:t>Топографические съемки местности</w:t>
            </w:r>
          </w:p>
        </w:tc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6C" w:rsidRPr="005D64A1" w:rsidRDefault="0032596C" w:rsidP="00F20B68">
            <w:pPr>
              <w:rPr>
                <w:b/>
                <w:bCs/>
              </w:rPr>
            </w:pPr>
            <w:r w:rsidRPr="005D64A1">
              <w:rPr>
                <w:b/>
              </w:rPr>
              <w:t>Содержание</w:t>
            </w:r>
            <w:r w:rsidR="00102333">
              <w:rPr>
                <w:b/>
              </w:rPr>
              <w:t xml:space="preserve"> </w:t>
            </w:r>
            <w:r w:rsidRPr="005D64A1">
              <w:rPr>
                <w:b/>
                <w:bCs/>
              </w:rPr>
              <w:t>учебного материала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596C" w:rsidRPr="005D64A1" w:rsidRDefault="00A054B2" w:rsidP="00F20B68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6C" w:rsidRPr="005D64A1" w:rsidRDefault="0032596C" w:rsidP="00F20B68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32596C" w:rsidRPr="002F0B41" w:rsidTr="004406CB">
        <w:tc>
          <w:tcPr>
            <w:tcW w:w="26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596C" w:rsidRPr="005D64A1" w:rsidRDefault="0032596C" w:rsidP="00F20B68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6C" w:rsidRPr="005D64A1" w:rsidRDefault="0032596C" w:rsidP="00F20B68">
            <w:r w:rsidRPr="005D64A1">
              <w:t>1.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596C" w:rsidRPr="005D64A1" w:rsidRDefault="007963EC" w:rsidP="00F20B68">
            <w:r>
              <w:rPr>
                <w:sz w:val="22"/>
                <w:szCs w:val="22"/>
              </w:rPr>
              <w:t>Назначение, виды топографических съемок</w:t>
            </w:r>
          </w:p>
        </w:tc>
        <w:tc>
          <w:tcPr>
            <w:tcW w:w="1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96C" w:rsidRPr="005D64A1" w:rsidRDefault="0032596C" w:rsidP="00F20B68">
            <w:pPr>
              <w:jc w:val="center"/>
            </w:pPr>
            <w:r w:rsidRPr="005D64A1"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6C" w:rsidRPr="005D64A1" w:rsidRDefault="0032596C" w:rsidP="0032596C">
            <w:pPr>
              <w:jc w:val="center"/>
            </w:pPr>
            <w:r>
              <w:t>1</w:t>
            </w:r>
          </w:p>
        </w:tc>
      </w:tr>
      <w:tr w:rsidR="0032596C" w:rsidRPr="002F0B41" w:rsidTr="004406CB">
        <w:trPr>
          <w:trHeight w:val="387"/>
        </w:trPr>
        <w:tc>
          <w:tcPr>
            <w:tcW w:w="26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596C" w:rsidRPr="005D64A1" w:rsidRDefault="0032596C" w:rsidP="00F20B68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6C" w:rsidRPr="005D64A1" w:rsidRDefault="0032596C" w:rsidP="00F20B68">
            <w:r w:rsidRPr="005D64A1">
              <w:t>2.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6C" w:rsidRPr="005D64A1" w:rsidRDefault="007963EC" w:rsidP="00F20B68">
            <w:pPr>
              <w:jc w:val="both"/>
            </w:pPr>
            <w:r>
              <w:rPr>
                <w:sz w:val="22"/>
                <w:szCs w:val="22"/>
              </w:rPr>
              <w:t>Организация работ по топографическим съемкам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6C" w:rsidRPr="005D64A1" w:rsidRDefault="0032596C" w:rsidP="00F20B68">
            <w:pPr>
              <w:jc w:val="center"/>
            </w:pPr>
            <w:r w:rsidRPr="005D64A1"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6C" w:rsidRPr="005D64A1" w:rsidRDefault="0032596C" w:rsidP="00F20B68">
            <w:pPr>
              <w:jc w:val="center"/>
            </w:pPr>
            <w:r w:rsidRPr="005D64A1">
              <w:t>1</w:t>
            </w:r>
          </w:p>
        </w:tc>
      </w:tr>
      <w:tr w:rsidR="0032596C" w:rsidRPr="002F0B41" w:rsidTr="004406CB">
        <w:tc>
          <w:tcPr>
            <w:tcW w:w="26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596C" w:rsidRPr="005D64A1" w:rsidRDefault="0032596C" w:rsidP="00F20B68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6C" w:rsidRPr="005D64A1" w:rsidRDefault="0032596C" w:rsidP="00F20B68">
            <w:r w:rsidRPr="005D64A1">
              <w:t>3.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6C" w:rsidRPr="00FF6E8E" w:rsidRDefault="007963EC" w:rsidP="00FF6E8E">
            <w:pPr>
              <w:pStyle w:val="Default"/>
              <w:ind w:left="33" w:firstLine="567"/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sz w:val="22"/>
                <w:szCs w:val="22"/>
              </w:rPr>
              <w:t>Съемочное обоснование топографических съемок. Способы привязки ходов съемочного обоснования</w:t>
            </w:r>
            <w:r w:rsidR="00FF6E8E">
              <w:rPr>
                <w:sz w:val="22"/>
                <w:szCs w:val="22"/>
              </w:rPr>
              <w:t xml:space="preserve">. </w:t>
            </w:r>
            <w:r w:rsidR="00FF6E8E" w:rsidRPr="00FF6E8E">
              <w:rPr>
                <w:color w:val="FF0000"/>
                <w:sz w:val="22"/>
                <w:szCs w:val="22"/>
              </w:rPr>
              <w:t>Состав и требования к сведениям об объектах, элементах ситуации и рельефа местности, о подземных и надземных сооружениях, их технических характеристиках, а также об опасных природных и техноприродных процессах.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6C" w:rsidRPr="005D64A1" w:rsidRDefault="0032596C" w:rsidP="00F20B68">
            <w:pPr>
              <w:jc w:val="center"/>
            </w:pPr>
            <w:r w:rsidRPr="005D64A1"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6C" w:rsidRPr="005D64A1" w:rsidRDefault="0032596C" w:rsidP="00F20B68">
            <w:pPr>
              <w:jc w:val="center"/>
            </w:pPr>
            <w:r w:rsidRPr="005D64A1">
              <w:t>1-2</w:t>
            </w:r>
          </w:p>
        </w:tc>
      </w:tr>
      <w:tr w:rsidR="0032596C" w:rsidRPr="002F0B41" w:rsidTr="004406CB">
        <w:tc>
          <w:tcPr>
            <w:tcW w:w="26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596C" w:rsidRPr="005D64A1" w:rsidRDefault="0032596C" w:rsidP="00F20B68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6C" w:rsidRPr="005D64A1" w:rsidRDefault="0032596C" w:rsidP="00F20B68">
            <w:r w:rsidRPr="005D64A1">
              <w:t>4.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6C" w:rsidRPr="005D64A1" w:rsidRDefault="007963EC" w:rsidP="00F20B68">
            <w:r>
              <w:rPr>
                <w:sz w:val="22"/>
                <w:szCs w:val="22"/>
              </w:rPr>
              <w:t>Горизонтальная съемка местности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6C" w:rsidRPr="005D64A1" w:rsidRDefault="0032596C" w:rsidP="00F20B68">
            <w:pPr>
              <w:jc w:val="center"/>
            </w:pPr>
            <w:r w:rsidRPr="005D64A1"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6C" w:rsidRPr="005D64A1" w:rsidRDefault="0032596C" w:rsidP="00F20B68">
            <w:pPr>
              <w:jc w:val="center"/>
            </w:pPr>
            <w:r w:rsidRPr="005D64A1">
              <w:t>1-2</w:t>
            </w:r>
          </w:p>
        </w:tc>
      </w:tr>
      <w:tr w:rsidR="0032596C" w:rsidRPr="002F0B41" w:rsidTr="004406CB">
        <w:tc>
          <w:tcPr>
            <w:tcW w:w="26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596C" w:rsidRPr="005D64A1" w:rsidRDefault="0032596C" w:rsidP="00F20B68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6C" w:rsidRPr="005D64A1" w:rsidRDefault="0032596C" w:rsidP="00F20B68">
            <w:r w:rsidRPr="005D64A1">
              <w:t>5.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6C" w:rsidRPr="005D64A1" w:rsidRDefault="007963EC" w:rsidP="00F20B68">
            <w:r>
              <w:rPr>
                <w:sz w:val="22"/>
                <w:szCs w:val="22"/>
              </w:rPr>
              <w:t>Технология и точность измерения углов и линий теодолитного хода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6C" w:rsidRPr="005D64A1" w:rsidRDefault="0032596C" w:rsidP="00F20B68">
            <w:pPr>
              <w:jc w:val="center"/>
            </w:pPr>
            <w:r w:rsidRPr="005D64A1"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6C" w:rsidRPr="005D64A1" w:rsidRDefault="0032596C" w:rsidP="00F20B68">
            <w:pPr>
              <w:jc w:val="center"/>
            </w:pPr>
            <w:r w:rsidRPr="005D64A1">
              <w:t>1-2</w:t>
            </w:r>
          </w:p>
        </w:tc>
      </w:tr>
      <w:tr w:rsidR="0032596C" w:rsidRPr="002F0B41" w:rsidTr="004406CB">
        <w:tc>
          <w:tcPr>
            <w:tcW w:w="26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596C" w:rsidRPr="005D64A1" w:rsidRDefault="0032596C" w:rsidP="00F20B68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6C" w:rsidRPr="005D64A1" w:rsidRDefault="0032596C" w:rsidP="00F20B68">
            <w:r w:rsidRPr="005D64A1">
              <w:t>6.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6C" w:rsidRPr="005D64A1" w:rsidRDefault="007963EC" w:rsidP="00F20B68">
            <w:r>
              <w:rPr>
                <w:sz w:val="22"/>
                <w:szCs w:val="22"/>
              </w:rPr>
              <w:t>Высотная (вертикальная) съемка застроенной территории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6C" w:rsidRPr="005D64A1" w:rsidRDefault="0032596C" w:rsidP="00F20B68">
            <w:pPr>
              <w:jc w:val="center"/>
            </w:pPr>
            <w:r w:rsidRPr="005D64A1"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6C" w:rsidRPr="005D64A1" w:rsidRDefault="0032596C" w:rsidP="00F20B68">
            <w:pPr>
              <w:jc w:val="center"/>
            </w:pPr>
            <w:r w:rsidRPr="005D64A1">
              <w:t>1-2</w:t>
            </w:r>
          </w:p>
        </w:tc>
      </w:tr>
      <w:tr w:rsidR="0032596C" w:rsidRPr="002F0B41" w:rsidTr="004406CB">
        <w:tc>
          <w:tcPr>
            <w:tcW w:w="26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596C" w:rsidRPr="005D64A1" w:rsidRDefault="0032596C" w:rsidP="00F20B68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6C" w:rsidRPr="005D64A1" w:rsidRDefault="0032596C" w:rsidP="00F20B68">
            <w:r w:rsidRPr="005D64A1">
              <w:t>7.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6C" w:rsidRPr="005D64A1" w:rsidRDefault="007963EC" w:rsidP="00F20B68">
            <w:r>
              <w:rPr>
                <w:sz w:val="22"/>
                <w:szCs w:val="22"/>
              </w:rPr>
              <w:t>Особенности выполнения тахеометрической съемки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6C" w:rsidRPr="005D64A1" w:rsidRDefault="0032596C" w:rsidP="00F20B68">
            <w:pPr>
              <w:jc w:val="center"/>
            </w:pPr>
            <w:r w:rsidRPr="005D64A1"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6C" w:rsidRPr="005D64A1" w:rsidRDefault="0032596C" w:rsidP="00F20B68">
            <w:pPr>
              <w:jc w:val="center"/>
            </w:pPr>
            <w:r w:rsidRPr="005D64A1">
              <w:t>1</w:t>
            </w:r>
          </w:p>
        </w:tc>
      </w:tr>
      <w:tr w:rsidR="0032596C" w:rsidRPr="002F0B41" w:rsidTr="004406CB">
        <w:tc>
          <w:tcPr>
            <w:tcW w:w="26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596C" w:rsidRPr="005D64A1" w:rsidRDefault="0032596C" w:rsidP="00F20B68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6C" w:rsidRPr="005D64A1" w:rsidRDefault="0032596C" w:rsidP="00F20B68">
            <w:r w:rsidRPr="005D64A1">
              <w:t>8.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6C" w:rsidRPr="005D64A1" w:rsidRDefault="007963EC" w:rsidP="00F20B68">
            <w:r>
              <w:rPr>
                <w:sz w:val="22"/>
                <w:szCs w:val="22"/>
              </w:rPr>
              <w:t>Камеральные работы по составлению  топографического плана  тахеометрической съемки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6C" w:rsidRPr="005D64A1" w:rsidRDefault="0032596C" w:rsidP="00F20B68">
            <w:pPr>
              <w:jc w:val="center"/>
            </w:pPr>
            <w:r w:rsidRPr="005D64A1"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6C" w:rsidRPr="005D64A1" w:rsidRDefault="0032596C" w:rsidP="00F20B68">
            <w:pPr>
              <w:jc w:val="center"/>
            </w:pPr>
            <w:r w:rsidRPr="005D64A1">
              <w:t>1</w:t>
            </w:r>
          </w:p>
        </w:tc>
      </w:tr>
      <w:tr w:rsidR="0032596C" w:rsidRPr="002F0B41" w:rsidTr="004406CB">
        <w:tc>
          <w:tcPr>
            <w:tcW w:w="2692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596C" w:rsidRPr="005D64A1" w:rsidRDefault="0032596C" w:rsidP="00F20B68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6C" w:rsidRPr="005D64A1" w:rsidRDefault="0032596C" w:rsidP="00F20B68">
            <w:r w:rsidRPr="005D64A1">
              <w:t>9.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6C" w:rsidRPr="005D64A1" w:rsidRDefault="007963EC" w:rsidP="00F20B68">
            <w:r>
              <w:rPr>
                <w:sz w:val="22"/>
                <w:szCs w:val="22"/>
              </w:rPr>
              <w:t>Особенности  съемки  застроенных  территорий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6C" w:rsidRPr="005D64A1" w:rsidRDefault="0032596C" w:rsidP="00F20B68">
            <w:pPr>
              <w:jc w:val="center"/>
            </w:pPr>
            <w:r w:rsidRPr="005D64A1"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6C" w:rsidRPr="005D64A1" w:rsidRDefault="0032596C" w:rsidP="00F20B68">
            <w:pPr>
              <w:jc w:val="center"/>
            </w:pPr>
            <w:r w:rsidRPr="005D64A1">
              <w:t>1-2</w:t>
            </w:r>
          </w:p>
        </w:tc>
      </w:tr>
      <w:tr w:rsidR="00A054B2" w:rsidRPr="002F0B41" w:rsidTr="004406CB">
        <w:tc>
          <w:tcPr>
            <w:tcW w:w="269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054B2" w:rsidRPr="005D64A1" w:rsidRDefault="00A054B2" w:rsidP="00F20B68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B2" w:rsidRPr="005D64A1" w:rsidRDefault="00A054B2" w:rsidP="00F20B68">
            <w:r>
              <w:t>10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B2" w:rsidRDefault="00A054B2" w:rsidP="00F20B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Обновление топографических планов  и карт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B2" w:rsidRPr="005D64A1" w:rsidRDefault="00A054B2" w:rsidP="00F20B68">
            <w:pPr>
              <w:jc w:val="center"/>
            </w:pPr>
            <w: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B2" w:rsidRPr="005D64A1" w:rsidRDefault="00A054B2" w:rsidP="00F20B68">
            <w:pPr>
              <w:jc w:val="center"/>
            </w:pPr>
            <w:r>
              <w:t>2</w:t>
            </w:r>
          </w:p>
        </w:tc>
      </w:tr>
      <w:tr w:rsidR="00A054B2" w:rsidRPr="002F0B41" w:rsidTr="004406CB">
        <w:tc>
          <w:tcPr>
            <w:tcW w:w="26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54B2" w:rsidRPr="005D64A1" w:rsidRDefault="00A054B2" w:rsidP="00F20B68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B2" w:rsidRPr="005D64A1" w:rsidRDefault="00A054B2" w:rsidP="00F20B68">
            <w:r>
              <w:t>11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B2" w:rsidRDefault="00A054B2" w:rsidP="00F20B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Специальные съемки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B2" w:rsidRPr="005D64A1" w:rsidRDefault="00A054B2" w:rsidP="00F20B68">
            <w:pPr>
              <w:jc w:val="center"/>
            </w:pPr>
            <w: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B2" w:rsidRPr="005D64A1" w:rsidRDefault="00A054B2" w:rsidP="00F20B68">
            <w:pPr>
              <w:jc w:val="center"/>
            </w:pPr>
            <w:r>
              <w:t>2</w:t>
            </w:r>
          </w:p>
        </w:tc>
      </w:tr>
      <w:tr w:rsidR="00A054B2" w:rsidRPr="002F0B41" w:rsidTr="004406CB">
        <w:tc>
          <w:tcPr>
            <w:tcW w:w="26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54B2" w:rsidRPr="005D64A1" w:rsidRDefault="00A054B2" w:rsidP="00F20B68"/>
        </w:tc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B2" w:rsidRDefault="00A054B2" w:rsidP="00F20B68">
            <w:pPr>
              <w:rPr>
                <w:sz w:val="22"/>
                <w:szCs w:val="22"/>
              </w:rPr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B2" w:rsidRPr="00A054B2" w:rsidRDefault="00A054B2" w:rsidP="00F20B68">
            <w:pPr>
              <w:jc w:val="center"/>
              <w:rPr>
                <w:b/>
              </w:rPr>
            </w:pPr>
            <w:r w:rsidRPr="00A054B2">
              <w:rPr>
                <w:b/>
              </w:rPr>
              <w:t>24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B2" w:rsidRPr="005D64A1" w:rsidRDefault="00A054B2" w:rsidP="00F20B68">
            <w:pPr>
              <w:jc w:val="center"/>
            </w:pPr>
          </w:p>
        </w:tc>
      </w:tr>
      <w:tr w:rsidR="00A054B2" w:rsidRPr="002F0B41" w:rsidTr="004406CB">
        <w:tc>
          <w:tcPr>
            <w:tcW w:w="26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54B2" w:rsidRPr="005D64A1" w:rsidRDefault="00A054B2" w:rsidP="00F20B68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B2" w:rsidRPr="005D64A1" w:rsidRDefault="00A054B2" w:rsidP="00F20B68">
            <w:r>
              <w:t>1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B2" w:rsidRDefault="00A054B2" w:rsidP="00F20B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Систематизация и анализ топографо-геодезической информации для разработки  проектов съемочных работ при выполнении съемки и обновлении топографических карт и планов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B2" w:rsidRPr="005D64A1" w:rsidRDefault="00A054B2" w:rsidP="00F20B68">
            <w:pPr>
              <w:jc w:val="center"/>
            </w:pPr>
            <w: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B2" w:rsidRPr="005D64A1" w:rsidRDefault="00A054B2" w:rsidP="00F20B68">
            <w:pPr>
              <w:jc w:val="center"/>
            </w:pPr>
            <w:r>
              <w:t>2</w:t>
            </w:r>
          </w:p>
        </w:tc>
      </w:tr>
      <w:tr w:rsidR="00A054B2" w:rsidRPr="002F0B41" w:rsidTr="004406CB">
        <w:tc>
          <w:tcPr>
            <w:tcW w:w="26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54B2" w:rsidRPr="005D64A1" w:rsidRDefault="00A054B2" w:rsidP="00F20B68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B2" w:rsidRPr="005D64A1" w:rsidRDefault="00A054B2" w:rsidP="00F20B68">
            <w:r>
              <w:t>2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B2" w:rsidRDefault="00A054B2" w:rsidP="00F20B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Обработка журнала измерения горизонтальных углов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B2" w:rsidRPr="005D64A1" w:rsidRDefault="00A054B2" w:rsidP="00F20B68">
            <w:pPr>
              <w:jc w:val="center"/>
            </w:pPr>
            <w: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B2" w:rsidRPr="005D64A1" w:rsidRDefault="00A054B2" w:rsidP="00F20B68">
            <w:pPr>
              <w:jc w:val="center"/>
            </w:pPr>
            <w:r>
              <w:t>2</w:t>
            </w:r>
          </w:p>
        </w:tc>
      </w:tr>
      <w:tr w:rsidR="00A054B2" w:rsidRPr="002F0B41" w:rsidTr="004406CB">
        <w:tc>
          <w:tcPr>
            <w:tcW w:w="26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54B2" w:rsidRPr="005D64A1" w:rsidRDefault="00A054B2" w:rsidP="00F20B68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B2" w:rsidRPr="005D64A1" w:rsidRDefault="00A054B2" w:rsidP="00F20B68">
            <w:r>
              <w:t>3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B2" w:rsidRDefault="00A054B2" w:rsidP="00F20B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Вычисление координат вершин основного полигона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B2" w:rsidRPr="005D64A1" w:rsidRDefault="00A054B2" w:rsidP="00F20B68">
            <w:pPr>
              <w:jc w:val="center"/>
            </w:pPr>
            <w: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B2" w:rsidRPr="005D64A1" w:rsidRDefault="00A054B2" w:rsidP="00F20B68">
            <w:pPr>
              <w:jc w:val="center"/>
            </w:pPr>
            <w:r>
              <w:t>2</w:t>
            </w:r>
          </w:p>
        </w:tc>
      </w:tr>
      <w:tr w:rsidR="00A054B2" w:rsidRPr="002F0B41" w:rsidTr="004406CB">
        <w:tc>
          <w:tcPr>
            <w:tcW w:w="26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54B2" w:rsidRPr="005D64A1" w:rsidRDefault="00A054B2" w:rsidP="00F20B68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B2" w:rsidRPr="005D64A1" w:rsidRDefault="00A054B2" w:rsidP="00F20B68">
            <w:r>
              <w:t>4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B2" w:rsidRDefault="00A054B2" w:rsidP="00F20B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Вычисление координат вершин диагонального хода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B2" w:rsidRPr="005D64A1" w:rsidRDefault="00A054B2" w:rsidP="00F20B68">
            <w:pPr>
              <w:jc w:val="center"/>
            </w:pPr>
            <w: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B2" w:rsidRPr="005D64A1" w:rsidRDefault="00A054B2" w:rsidP="00F20B68">
            <w:pPr>
              <w:jc w:val="center"/>
            </w:pPr>
            <w:r>
              <w:t>2</w:t>
            </w:r>
          </w:p>
        </w:tc>
      </w:tr>
      <w:tr w:rsidR="00A054B2" w:rsidRPr="002F0B41" w:rsidTr="004406CB">
        <w:tc>
          <w:tcPr>
            <w:tcW w:w="26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54B2" w:rsidRPr="005D64A1" w:rsidRDefault="00A054B2" w:rsidP="00F20B68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B2" w:rsidRPr="005D64A1" w:rsidRDefault="00A054B2" w:rsidP="00F20B68">
            <w:r>
              <w:t>5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B2" w:rsidRDefault="00A054B2" w:rsidP="00F20B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Вычислительна обработка нивелирных ходов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B2" w:rsidRPr="005D64A1" w:rsidRDefault="00A054B2" w:rsidP="00F20B68">
            <w:pPr>
              <w:jc w:val="center"/>
            </w:pPr>
            <w: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B2" w:rsidRPr="005D64A1" w:rsidRDefault="00A054B2" w:rsidP="00F20B68">
            <w:pPr>
              <w:jc w:val="center"/>
            </w:pPr>
            <w:r>
              <w:t>2</w:t>
            </w:r>
          </w:p>
        </w:tc>
      </w:tr>
      <w:tr w:rsidR="00A054B2" w:rsidRPr="002F0B41" w:rsidTr="004406CB">
        <w:tc>
          <w:tcPr>
            <w:tcW w:w="26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54B2" w:rsidRPr="005D64A1" w:rsidRDefault="00A054B2" w:rsidP="00F20B68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B2" w:rsidRPr="005D64A1" w:rsidRDefault="00A054B2" w:rsidP="00F20B68">
            <w:r>
              <w:t>6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B2" w:rsidRDefault="00A054B2" w:rsidP="00F20B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Построение точек планового обоснования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B2" w:rsidRPr="005D64A1" w:rsidRDefault="00A054B2" w:rsidP="00F20B68">
            <w:pPr>
              <w:jc w:val="center"/>
            </w:pPr>
            <w: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B2" w:rsidRPr="005D64A1" w:rsidRDefault="00A054B2" w:rsidP="00F20B68">
            <w:pPr>
              <w:jc w:val="center"/>
            </w:pPr>
            <w:r>
              <w:t>2</w:t>
            </w:r>
          </w:p>
        </w:tc>
      </w:tr>
      <w:tr w:rsidR="00A054B2" w:rsidRPr="002F0B41" w:rsidTr="004406CB">
        <w:tc>
          <w:tcPr>
            <w:tcW w:w="26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54B2" w:rsidRPr="005D64A1" w:rsidRDefault="00A054B2" w:rsidP="00F20B68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B2" w:rsidRPr="005D64A1" w:rsidRDefault="00A054B2" w:rsidP="00F20B68">
            <w:r>
              <w:t>7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B2" w:rsidRDefault="00A054B2" w:rsidP="00F20B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Построение на плане ситуации по результатам горизонтальной съемки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B2" w:rsidRPr="005D64A1" w:rsidRDefault="00A054B2" w:rsidP="00F20B68">
            <w:pPr>
              <w:jc w:val="center"/>
            </w:pPr>
            <w: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B2" w:rsidRPr="005D64A1" w:rsidRDefault="00A054B2" w:rsidP="00F20B68">
            <w:pPr>
              <w:jc w:val="center"/>
            </w:pPr>
            <w:r>
              <w:t>2</w:t>
            </w:r>
          </w:p>
        </w:tc>
      </w:tr>
      <w:tr w:rsidR="00A054B2" w:rsidRPr="002F0B41" w:rsidTr="004406CB">
        <w:tc>
          <w:tcPr>
            <w:tcW w:w="26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54B2" w:rsidRPr="005D64A1" w:rsidRDefault="00A054B2" w:rsidP="00F20B68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B2" w:rsidRDefault="00A054B2" w:rsidP="00F20B68">
            <w:r>
              <w:t>8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B2" w:rsidRDefault="00A054B2" w:rsidP="00F20B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Камеральная обработка результатов тахеометрической съемки рельефа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B2" w:rsidRPr="005D64A1" w:rsidRDefault="00A054B2" w:rsidP="00F20B68">
            <w:pPr>
              <w:jc w:val="center"/>
            </w:pPr>
            <w: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B2" w:rsidRPr="005D64A1" w:rsidRDefault="00A054B2" w:rsidP="00F20B68">
            <w:pPr>
              <w:jc w:val="center"/>
            </w:pPr>
            <w:r>
              <w:t>2</w:t>
            </w:r>
          </w:p>
        </w:tc>
      </w:tr>
      <w:tr w:rsidR="00A054B2" w:rsidRPr="002F0B41" w:rsidTr="004406CB">
        <w:tc>
          <w:tcPr>
            <w:tcW w:w="26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54B2" w:rsidRPr="005D64A1" w:rsidRDefault="00A054B2" w:rsidP="00F20B68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B2" w:rsidRDefault="00A054B2" w:rsidP="00F20B68">
            <w:r>
              <w:t>9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B2" w:rsidRDefault="00A054B2" w:rsidP="00F20B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Нанесение на план результатов тахеометрической съемки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B2" w:rsidRPr="005D64A1" w:rsidRDefault="00A054B2" w:rsidP="00F20B68">
            <w:pPr>
              <w:jc w:val="center"/>
            </w:pPr>
            <w: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B2" w:rsidRPr="005D64A1" w:rsidRDefault="00A054B2" w:rsidP="00F20B68">
            <w:pPr>
              <w:jc w:val="center"/>
            </w:pPr>
            <w:r>
              <w:t>2</w:t>
            </w:r>
          </w:p>
        </w:tc>
      </w:tr>
      <w:tr w:rsidR="00A054B2" w:rsidRPr="002F0B41" w:rsidTr="004406CB">
        <w:tc>
          <w:tcPr>
            <w:tcW w:w="26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54B2" w:rsidRPr="005D64A1" w:rsidRDefault="00A054B2" w:rsidP="00F20B68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B2" w:rsidRDefault="00A054B2" w:rsidP="00F20B68">
            <w:r>
              <w:t>10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B2" w:rsidRDefault="00A054B2" w:rsidP="00F20B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Рисовка рельефа и ситуации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B2" w:rsidRPr="005D64A1" w:rsidRDefault="00A054B2" w:rsidP="00F20B68">
            <w:pPr>
              <w:jc w:val="center"/>
            </w:pPr>
            <w: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B2" w:rsidRPr="005D64A1" w:rsidRDefault="00A054B2" w:rsidP="00F20B68">
            <w:pPr>
              <w:jc w:val="center"/>
            </w:pPr>
            <w:r>
              <w:t>2</w:t>
            </w:r>
          </w:p>
        </w:tc>
      </w:tr>
      <w:tr w:rsidR="00A054B2" w:rsidRPr="002F0B41" w:rsidTr="004406CB">
        <w:tc>
          <w:tcPr>
            <w:tcW w:w="26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54B2" w:rsidRPr="005D64A1" w:rsidRDefault="00A054B2" w:rsidP="00F20B68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B2" w:rsidRDefault="00A054B2" w:rsidP="00F20B68">
            <w:r>
              <w:t>11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B2" w:rsidRDefault="00A054B2" w:rsidP="00F20B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Оформление топографического плана согласно условным знакам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B2" w:rsidRPr="005D64A1" w:rsidRDefault="00A054B2" w:rsidP="00F20B68">
            <w:pPr>
              <w:jc w:val="center"/>
            </w:pPr>
            <w: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B2" w:rsidRPr="005D64A1" w:rsidRDefault="00A054B2" w:rsidP="00F20B68">
            <w:pPr>
              <w:jc w:val="center"/>
            </w:pPr>
            <w:r>
              <w:t>2</w:t>
            </w:r>
          </w:p>
        </w:tc>
      </w:tr>
      <w:tr w:rsidR="00A054B2" w:rsidRPr="002F0B41" w:rsidTr="004406CB">
        <w:tc>
          <w:tcPr>
            <w:tcW w:w="2692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54B2" w:rsidRPr="005D64A1" w:rsidRDefault="00A054B2" w:rsidP="00F20B68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B2" w:rsidRDefault="00A054B2" w:rsidP="00F20B68">
            <w:r>
              <w:t>12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B2" w:rsidRDefault="00A054B2" w:rsidP="00F20B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знаний на тему: «</w:t>
            </w:r>
            <w:r>
              <w:rPr>
                <w:bCs/>
                <w:iCs/>
                <w:sz w:val="22"/>
                <w:szCs w:val="22"/>
              </w:rPr>
              <w:t>Топографические съемки местности</w:t>
            </w:r>
            <w:r>
              <w:rPr>
                <w:b/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B2" w:rsidRPr="005D64A1" w:rsidRDefault="00A054B2" w:rsidP="00F20B68">
            <w:pPr>
              <w:jc w:val="center"/>
            </w:pPr>
            <w: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B2" w:rsidRPr="005D64A1" w:rsidRDefault="00A054B2" w:rsidP="00F20B68">
            <w:pPr>
              <w:jc w:val="center"/>
            </w:pPr>
            <w:r>
              <w:t>2</w:t>
            </w:r>
          </w:p>
        </w:tc>
      </w:tr>
      <w:tr w:rsidR="00450EC1" w:rsidRPr="002F0B41" w:rsidTr="004406CB">
        <w:tc>
          <w:tcPr>
            <w:tcW w:w="26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0EC1" w:rsidRPr="005D64A1" w:rsidRDefault="00450EC1" w:rsidP="00A054B2">
            <w:pPr>
              <w:rPr>
                <w:b/>
              </w:rPr>
            </w:pPr>
            <w:r w:rsidRPr="005D64A1">
              <w:rPr>
                <w:b/>
              </w:rPr>
              <w:t xml:space="preserve">Тема 2. </w:t>
            </w:r>
          </w:p>
          <w:p w:rsidR="00450EC1" w:rsidRPr="00A054B2" w:rsidRDefault="00450EC1" w:rsidP="00F20B68">
            <w:r w:rsidRPr="00A054B2">
              <w:rPr>
                <w:b/>
              </w:rPr>
              <w:t>Требования картографирования  и проектирования строительства к топографическим  материалам</w:t>
            </w:r>
          </w:p>
        </w:tc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EC1" w:rsidRPr="005D64A1" w:rsidRDefault="00450EC1" w:rsidP="00F20B68">
            <w:r>
              <w:rPr>
                <w:b/>
              </w:rPr>
              <w:t>Содержание</w:t>
            </w:r>
            <w:r w:rsidR="00102333">
              <w:rPr>
                <w:b/>
              </w:rPr>
              <w:t xml:space="preserve"> </w:t>
            </w:r>
            <w:r>
              <w:rPr>
                <w:b/>
                <w:bCs/>
              </w:rPr>
              <w:t>учебного материала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EC1" w:rsidRPr="00450EC1" w:rsidRDefault="00450EC1" w:rsidP="00F20B68">
            <w:pPr>
              <w:jc w:val="center"/>
              <w:rPr>
                <w:b/>
              </w:rPr>
            </w:pPr>
            <w:r w:rsidRPr="00450EC1">
              <w:rPr>
                <w:b/>
              </w:rPr>
              <w:t>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EC1" w:rsidRPr="005D64A1" w:rsidRDefault="00450EC1" w:rsidP="00F20B68">
            <w:pPr>
              <w:jc w:val="center"/>
            </w:pPr>
          </w:p>
        </w:tc>
      </w:tr>
      <w:tr w:rsidR="0032596C" w:rsidRPr="002F0B41" w:rsidTr="004406CB">
        <w:tc>
          <w:tcPr>
            <w:tcW w:w="26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596C" w:rsidRPr="005D64A1" w:rsidRDefault="0032596C" w:rsidP="00F20B68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6C" w:rsidRPr="005D64A1" w:rsidRDefault="0032596C" w:rsidP="00450EC1">
            <w:r w:rsidRPr="005D64A1">
              <w:t>1.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6C" w:rsidRPr="005D64A1" w:rsidRDefault="00450EC1" w:rsidP="00F20B68">
            <w:r>
              <w:rPr>
                <w:sz w:val="22"/>
                <w:szCs w:val="22"/>
              </w:rPr>
              <w:t>Государственные нормативные документы и инструкции по топографическим съемкам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6C" w:rsidRPr="005D64A1" w:rsidRDefault="0032596C" w:rsidP="00F20B68">
            <w:pPr>
              <w:jc w:val="center"/>
            </w:pPr>
            <w:r w:rsidRPr="005D64A1"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6C" w:rsidRPr="005D64A1" w:rsidRDefault="0032596C" w:rsidP="00F20B68">
            <w:pPr>
              <w:jc w:val="center"/>
            </w:pPr>
            <w:r w:rsidRPr="005D64A1">
              <w:t>1-2</w:t>
            </w:r>
          </w:p>
        </w:tc>
      </w:tr>
      <w:tr w:rsidR="0032596C" w:rsidRPr="002F0B41" w:rsidTr="004406CB">
        <w:tc>
          <w:tcPr>
            <w:tcW w:w="26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596C" w:rsidRPr="005D64A1" w:rsidRDefault="0032596C" w:rsidP="00F20B68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6C" w:rsidRPr="005D64A1" w:rsidRDefault="0032596C" w:rsidP="00F20B68">
            <w:r w:rsidRPr="005D64A1">
              <w:t>2.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6C" w:rsidRPr="005D64A1" w:rsidRDefault="00450EC1" w:rsidP="00F20B68">
            <w:r>
              <w:rPr>
                <w:sz w:val="22"/>
                <w:szCs w:val="22"/>
              </w:rPr>
              <w:t>Требования проектирования строительства к материалам топографических съемок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6C" w:rsidRPr="005D64A1" w:rsidRDefault="0032596C" w:rsidP="00F20B68">
            <w:pPr>
              <w:jc w:val="center"/>
            </w:pPr>
            <w:r w:rsidRPr="005D64A1"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6C" w:rsidRPr="005D64A1" w:rsidRDefault="0032596C" w:rsidP="00F20B68">
            <w:pPr>
              <w:jc w:val="center"/>
            </w:pPr>
            <w:r w:rsidRPr="005D64A1">
              <w:t>1-2</w:t>
            </w:r>
          </w:p>
        </w:tc>
      </w:tr>
      <w:tr w:rsidR="0032596C" w:rsidRPr="002F0B41" w:rsidTr="004406CB">
        <w:tc>
          <w:tcPr>
            <w:tcW w:w="26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596C" w:rsidRPr="005D64A1" w:rsidRDefault="0032596C" w:rsidP="00F20B68"/>
        </w:tc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6C" w:rsidRPr="005D64A1" w:rsidRDefault="0032596C" w:rsidP="00F20B68">
            <w:r w:rsidRPr="005D64A1">
              <w:rPr>
                <w:b/>
              </w:rPr>
              <w:t>Практические занятия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596C" w:rsidRPr="005D64A1" w:rsidRDefault="00450EC1" w:rsidP="00F20B68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6C" w:rsidRPr="005D64A1" w:rsidRDefault="0032596C" w:rsidP="00F20B68"/>
        </w:tc>
      </w:tr>
      <w:tr w:rsidR="0032596C" w:rsidRPr="002F0B41" w:rsidTr="004406CB">
        <w:trPr>
          <w:trHeight w:val="345"/>
        </w:trPr>
        <w:tc>
          <w:tcPr>
            <w:tcW w:w="26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596C" w:rsidRPr="005D64A1" w:rsidRDefault="0032596C" w:rsidP="00F20B68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6C" w:rsidRPr="005D64A1" w:rsidRDefault="0032596C" w:rsidP="00F20B68">
            <w:r w:rsidRPr="005D64A1">
              <w:t>1.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6C" w:rsidRPr="005D64A1" w:rsidRDefault="00450EC1" w:rsidP="00F20B68">
            <w:r>
              <w:rPr>
                <w:sz w:val="22"/>
                <w:szCs w:val="22"/>
              </w:rPr>
              <w:t>Изучение нормативных документов</w:t>
            </w:r>
          </w:p>
        </w:tc>
        <w:tc>
          <w:tcPr>
            <w:tcW w:w="1765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2596C" w:rsidRPr="005D64A1" w:rsidRDefault="0032596C" w:rsidP="00F20B68">
            <w:pPr>
              <w:jc w:val="center"/>
            </w:pPr>
            <w:r w:rsidRPr="005D64A1"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6C" w:rsidRPr="005D64A1" w:rsidRDefault="0032596C" w:rsidP="00F20B68">
            <w:pPr>
              <w:jc w:val="center"/>
            </w:pPr>
            <w:r w:rsidRPr="005D64A1">
              <w:t>2</w:t>
            </w:r>
          </w:p>
        </w:tc>
      </w:tr>
      <w:tr w:rsidR="0032596C" w:rsidRPr="002F0B41" w:rsidTr="004406CB">
        <w:tc>
          <w:tcPr>
            <w:tcW w:w="26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596C" w:rsidRPr="005D64A1" w:rsidRDefault="0032596C" w:rsidP="00F20B68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6C" w:rsidRPr="005D64A1" w:rsidRDefault="0032596C" w:rsidP="00F20B68">
            <w:r w:rsidRPr="005D64A1">
              <w:t>2.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6C" w:rsidRPr="005D64A1" w:rsidRDefault="00450EC1" w:rsidP="00F20B68">
            <w:r>
              <w:rPr>
                <w:sz w:val="22"/>
                <w:szCs w:val="22"/>
              </w:rPr>
              <w:t>Инструкция по топографической съемке в масштабе 1:5000, 1:2000, 1:10000, 1:500: назначение, содержание и основные положения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6C" w:rsidRPr="005D64A1" w:rsidRDefault="0032596C" w:rsidP="00F20B68">
            <w:pPr>
              <w:jc w:val="center"/>
            </w:pPr>
            <w:r w:rsidRPr="005D64A1"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6C" w:rsidRPr="005D64A1" w:rsidRDefault="0032596C" w:rsidP="00F20B68">
            <w:pPr>
              <w:jc w:val="center"/>
            </w:pPr>
            <w:r w:rsidRPr="005D64A1">
              <w:t>2</w:t>
            </w:r>
          </w:p>
        </w:tc>
      </w:tr>
      <w:tr w:rsidR="0032596C" w:rsidRPr="002F0B41" w:rsidTr="004406CB">
        <w:tc>
          <w:tcPr>
            <w:tcW w:w="26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596C" w:rsidRPr="005D64A1" w:rsidRDefault="0032596C" w:rsidP="00F20B68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6C" w:rsidRPr="005D64A1" w:rsidRDefault="0032596C" w:rsidP="00F20B68">
            <w:r w:rsidRPr="005D64A1">
              <w:t>3.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6C" w:rsidRPr="005D64A1" w:rsidRDefault="00450EC1" w:rsidP="00F20B68">
            <w:pPr>
              <w:rPr>
                <w:b/>
              </w:rPr>
            </w:pPr>
            <w:r>
              <w:rPr>
                <w:sz w:val="22"/>
                <w:szCs w:val="22"/>
              </w:rPr>
              <w:t>Ведомственные нормативные документы и инструкции по топографическим съемкам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6C" w:rsidRPr="005D64A1" w:rsidRDefault="0032596C" w:rsidP="00F20B68">
            <w:pPr>
              <w:jc w:val="center"/>
            </w:pPr>
            <w:r w:rsidRPr="005D64A1"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6C" w:rsidRPr="005D64A1" w:rsidRDefault="0032596C" w:rsidP="00F20B68">
            <w:pPr>
              <w:jc w:val="center"/>
            </w:pPr>
            <w:r w:rsidRPr="005D64A1">
              <w:t>2</w:t>
            </w:r>
          </w:p>
        </w:tc>
      </w:tr>
      <w:tr w:rsidR="0032596C" w:rsidRPr="002F0B41" w:rsidTr="004406CB">
        <w:tc>
          <w:tcPr>
            <w:tcW w:w="26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596C" w:rsidRPr="005D64A1" w:rsidRDefault="0032596C" w:rsidP="00F20B68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6C" w:rsidRPr="005D64A1" w:rsidRDefault="0032596C" w:rsidP="00F20B68">
            <w:r w:rsidRPr="005D64A1">
              <w:t>4.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6C" w:rsidRPr="005D64A1" w:rsidRDefault="00450EC1" w:rsidP="00F20B68">
            <w:r>
              <w:rPr>
                <w:sz w:val="22"/>
                <w:szCs w:val="22"/>
              </w:rPr>
              <w:t>Требования картографирования  территории к топографическим материалам съемок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6C" w:rsidRPr="005D64A1" w:rsidRDefault="0032596C" w:rsidP="00F20B68">
            <w:pPr>
              <w:jc w:val="center"/>
            </w:pPr>
            <w:r w:rsidRPr="005D64A1"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6C" w:rsidRPr="005D64A1" w:rsidRDefault="0032596C" w:rsidP="00F20B68">
            <w:pPr>
              <w:jc w:val="center"/>
            </w:pPr>
            <w:r w:rsidRPr="005D64A1">
              <w:t>2</w:t>
            </w:r>
          </w:p>
        </w:tc>
      </w:tr>
      <w:tr w:rsidR="00450EC1" w:rsidRPr="002F0B41" w:rsidTr="004406CB">
        <w:tc>
          <w:tcPr>
            <w:tcW w:w="26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0EC1" w:rsidRPr="00450EC1" w:rsidRDefault="00450EC1" w:rsidP="00F20B68">
            <w:r w:rsidRPr="00450EC1">
              <w:rPr>
                <w:b/>
              </w:rPr>
              <w:t>Тема 3. Геодезические разбивочные работы</w:t>
            </w:r>
          </w:p>
        </w:tc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EC1" w:rsidRPr="005D64A1" w:rsidRDefault="00450EC1" w:rsidP="00F20B68">
            <w:r>
              <w:rPr>
                <w:b/>
              </w:rPr>
              <w:t>Содержание</w:t>
            </w:r>
            <w:r w:rsidR="00102333">
              <w:rPr>
                <w:b/>
              </w:rPr>
              <w:t xml:space="preserve"> </w:t>
            </w:r>
            <w:r>
              <w:rPr>
                <w:b/>
                <w:bCs/>
              </w:rPr>
              <w:t>учебного материала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EC1" w:rsidRPr="00450EC1" w:rsidRDefault="00450EC1" w:rsidP="00F20B68">
            <w:pPr>
              <w:jc w:val="center"/>
              <w:rPr>
                <w:b/>
              </w:rPr>
            </w:pPr>
            <w:r w:rsidRPr="00450EC1">
              <w:rPr>
                <w:b/>
              </w:rPr>
              <w:t>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EC1" w:rsidRPr="005D64A1" w:rsidRDefault="00450EC1" w:rsidP="00F20B68">
            <w:pPr>
              <w:jc w:val="center"/>
            </w:pPr>
          </w:p>
        </w:tc>
      </w:tr>
      <w:tr w:rsidR="0032596C" w:rsidRPr="002F0B41" w:rsidTr="004406CB">
        <w:tc>
          <w:tcPr>
            <w:tcW w:w="26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596C" w:rsidRPr="005D64A1" w:rsidRDefault="0032596C" w:rsidP="00F20B68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6C" w:rsidRPr="005D64A1" w:rsidRDefault="0032596C" w:rsidP="00450EC1">
            <w:r w:rsidRPr="005D64A1">
              <w:t>1.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6C" w:rsidRPr="005D64A1" w:rsidRDefault="00450EC1" w:rsidP="00F20B68">
            <w:r>
              <w:rPr>
                <w:sz w:val="22"/>
                <w:szCs w:val="22"/>
              </w:rPr>
              <w:t>Назначение и организация разбивочных работ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6C" w:rsidRPr="005D64A1" w:rsidRDefault="0032596C" w:rsidP="00F20B68">
            <w:pPr>
              <w:jc w:val="center"/>
            </w:pPr>
            <w:r w:rsidRPr="005D64A1"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6C" w:rsidRPr="005D64A1" w:rsidRDefault="0032596C" w:rsidP="00F20B68">
            <w:pPr>
              <w:jc w:val="center"/>
            </w:pPr>
            <w:r w:rsidRPr="005D64A1">
              <w:t>2</w:t>
            </w:r>
          </w:p>
        </w:tc>
      </w:tr>
      <w:tr w:rsidR="0032596C" w:rsidRPr="002F0B41" w:rsidTr="004406CB">
        <w:tc>
          <w:tcPr>
            <w:tcW w:w="26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596C" w:rsidRPr="005D64A1" w:rsidRDefault="0032596C" w:rsidP="00F20B68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6C" w:rsidRPr="005D64A1" w:rsidRDefault="00450EC1" w:rsidP="00F20B68">
            <w:r>
              <w:t>2</w:t>
            </w:r>
            <w:r w:rsidR="0032596C" w:rsidRPr="005D64A1">
              <w:t>.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6C" w:rsidRPr="005D64A1" w:rsidRDefault="00450EC1" w:rsidP="00F20B68">
            <w:r>
              <w:rPr>
                <w:sz w:val="22"/>
                <w:szCs w:val="22"/>
              </w:rPr>
              <w:t>Элементы и способы геодезических разбивочных работ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6C" w:rsidRPr="005D64A1" w:rsidRDefault="0032596C" w:rsidP="00F20B68">
            <w:pPr>
              <w:jc w:val="center"/>
            </w:pPr>
            <w:r w:rsidRPr="005D64A1"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6C" w:rsidRPr="005D64A1" w:rsidRDefault="0032596C" w:rsidP="00F20B68">
            <w:pPr>
              <w:jc w:val="center"/>
            </w:pPr>
            <w:r w:rsidRPr="005D64A1">
              <w:t>2</w:t>
            </w:r>
          </w:p>
        </w:tc>
      </w:tr>
      <w:tr w:rsidR="0032596C" w:rsidRPr="002F0B41" w:rsidTr="004406CB">
        <w:tc>
          <w:tcPr>
            <w:tcW w:w="26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596C" w:rsidRPr="005D64A1" w:rsidRDefault="0032596C" w:rsidP="00F20B68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6C" w:rsidRPr="005D64A1" w:rsidRDefault="00450EC1" w:rsidP="00F20B68">
            <w:r>
              <w:t>3</w:t>
            </w:r>
            <w:r w:rsidR="0032596C" w:rsidRPr="005D64A1">
              <w:t>.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6C" w:rsidRPr="005D64A1" w:rsidRDefault="00450EC1" w:rsidP="00F20B68">
            <w:r>
              <w:rPr>
                <w:sz w:val="22"/>
                <w:szCs w:val="22"/>
              </w:rPr>
              <w:t>Строительная координатная сетка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6C" w:rsidRPr="005D64A1" w:rsidRDefault="0032596C" w:rsidP="00F20B68">
            <w:pPr>
              <w:jc w:val="center"/>
            </w:pPr>
            <w:r w:rsidRPr="005D64A1"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6C" w:rsidRPr="005D64A1" w:rsidRDefault="0032596C" w:rsidP="00F20B68">
            <w:pPr>
              <w:jc w:val="center"/>
            </w:pPr>
            <w:r w:rsidRPr="005D64A1">
              <w:t>2</w:t>
            </w:r>
          </w:p>
        </w:tc>
      </w:tr>
      <w:tr w:rsidR="0032596C" w:rsidRPr="002F0B41" w:rsidTr="004406CB">
        <w:tc>
          <w:tcPr>
            <w:tcW w:w="26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596C" w:rsidRPr="005D64A1" w:rsidRDefault="0032596C" w:rsidP="00F20B68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6C" w:rsidRPr="005D64A1" w:rsidRDefault="00450EC1" w:rsidP="00F20B68">
            <w:r>
              <w:t>4</w:t>
            </w:r>
            <w:r w:rsidR="0032596C" w:rsidRPr="005D64A1">
              <w:t>.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6C" w:rsidRPr="005D64A1" w:rsidRDefault="00450EC1" w:rsidP="00F20B68">
            <w:r>
              <w:rPr>
                <w:sz w:val="22"/>
                <w:szCs w:val="22"/>
              </w:rPr>
              <w:t>Планировка и проектирование городской территории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6C" w:rsidRPr="005D64A1" w:rsidRDefault="0032596C" w:rsidP="00F20B68">
            <w:pPr>
              <w:jc w:val="center"/>
            </w:pPr>
            <w:r w:rsidRPr="005D64A1"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6C" w:rsidRPr="005D64A1" w:rsidRDefault="0032596C" w:rsidP="00F20B68">
            <w:pPr>
              <w:jc w:val="center"/>
            </w:pPr>
            <w:r w:rsidRPr="005D64A1">
              <w:t>2</w:t>
            </w:r>
          </w:p>
        </w:tc>
      </w:tr>
      <w:tr w:rsidR="00450EC1" w:rsidRPr="002F0B41" w:rsidTr="004406CB">
        <w:tc>
          <w:tcPr>
            <w:tcW w:w="26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0EC1" w:rsidRPr="005D64A1" w:rsidRDefault="00450EC1" w:rsidP="00F20B68"/>
        </w:tc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EC1" w:rsidRPr="005D64A1" w:rsidRDefault="00450EC1" w:rsidP="00F20B68">
            <w:r>
              <w:rPr>
                <w:b/>
              </w:rPr>
              <w:t>Практические занятия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EC1" w:rsidRPr="00623099" w:rsidRDefault="00623099" w:rsidP="00F20B68">
            <w:pPr>
              <w:jc w:val="center"/>
              <w:rPr>
                <w:b/>
              </w:rPr>
            </w:pPr>
            <w:r w:rsidRPr="00623099">
              <w:rPr>
                <w:b/>
              </w:rPr>
              <w:t>16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EC1" w:rsidRPr="005D64A1" w:rsidRDefault="00450EC1" w:rsidP="00F20B68">
            <w:pPr>
              <w:jc w:val="center"/>
            </w:pPr>
          </w:p>
        </w:tc>
      </w:tr>
      <w:tr w:rsidR="0032596C" w:rsidRPr="002F0B41" w:rsidTr="004406CB">
        <w:tc>
          <w:tcPr>
            <w:tcW w:w="26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596C" w:rsidRPr="005D64A1" w:rsidRDefault="0032596C" w:rsidP="00F20B68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6C" w:rsidRPr="005D64A1" w:rsidRDefault="00623099" w:rsidP="00F20B68">
            <w:r>
              <w:t>1</w:t>
            </w:r>
            <w:r w:rsidR="0032596C" w:rsidRPr="005D64A1">
              <w:t>.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6C" w:rsidRPr="005D64A1" w:rsidRDefault="00623099" w:rsidP="00F20B68">
            <w:r>
              <w:rPr>
                <w:sz w:val="22"/>
                <w:szCs w:val="22"/>
              </w:rPr>
              <w:t>Геодезическая подготовка данных для перенесения проекта в натуру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6C" w:rsidRPr="005D64A1" w:rsidRDefault="0032596C" w:rsidP="00F20B68">
            <w:pPr>
              <w:jc w:val="center"/>
            </w:pPr>
            <w:r w:rsidRPr="005D64A1"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6C" w:rsidRPr="005D64A1" w:rsidRDefault="0032596C" w:rsidP="00F20B68">
            <w:pPr>
              <w:jc w:val="center"/>
            </w:pPr>
            <w:r w:rsidRPr="005D64A1">
              <w:t>2</w:t>
            </w:r>
          </w:p>
        </w:tc>
      </w:tr>
      <w:tr w:rsidR="0032596C" w:rsidRPr="002F0B41" w:rsidTr="004406CB">
        <w:tc>
          <w:tcPr>
            <w:tcW w:w="26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596C" w:rsidRPr="005D64A1" w:rsidRDefault="0032596C" w:rsidP="00F20B68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6C" w:rsidRPr="005D64A1" w:rsidRDefault="0032596C" w:rsidP="00623099">
            <w:r w:rsidRPr="005D64A1">
              <w:t>2.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6C" w:rsidRPr="005D64A1" w:rsidRDefault="00623099" w:rsidP="00F20B68">
            <w:r>
              <w:rPr>
                <w:sz w:val="22"/>
                <w:szCs w:val="22"/>
              </w:rPr>
              <w:t>Подготовка проекта перенесения на местность границ землепользования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6C" w:rsidRPr="005D64A1" w:rsidRDefault="0032596C" w:rsidP="00F20B68">
            <w:pPr>
              <w:jc w:val="center"/>
            </w:pPr>
            <w:r w:rsidRPr="005D64A1"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6C" w:rsidRPr="005D64A1" w:rsidRDefault="0032596C" w:rsidP="00F20B68">
            <w:pPr>
              <w:jc w:val="center"/>
            </w:pPr>
            <w:r w:rsidRPr="005D64A1">
              <w:t>2</w:t>
            </w:r>
          </w:p>
        </w:tc>
      </w:tr>
      <w:tr w:rsidR="0032596C" w:rsidRPr="002F0B41" w:rsidTr="004406CB">
        <w:tc>
          <w:tcPr>
            <w:tcW w:w="26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596C" w:rsidRPr="005D64A1" w:rsidRDefault="0032596C" w:rsidP="00F20B68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6C" w:rsidRPr="005D64A1" w:rsidRDefault="00623099" w:rsidP="00F20B68">
            <w:r>
              <w:t>3</w:t>
            </w:r>
            <w:r w:rsidR="0032596C" w:rsidRPr="005D64A1">
              <w:t>.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6C" w:rsidRPr="005D64A1" w:rsidRDefault="00623099" w:rsidP="00F20B68">
            <w:r>
              <w:rPr>
                <w:sz w:val="22"/>
                <w:szCs w:val="22"/>
              </w:rPr>
              <w:t>Подготовка разбивочных данных для перенесения на местность основных осей  зданий и сооружений с линий строительной сетки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6C" w:rsidRPr="005D64A1" w:rsidRDefault="0032596C" w:rsidP="00F20B68">
            <w:pPr>
              <w:jc w:val="center"/>
            </w:pPr>
            <w:r w:rsidRPr="005D64A1"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6C" w:rsidRPr="005D64A1" w:rsidRDefault="0032596C" w:rsidP="00F20B68">
            <w:pPr>
              <w:jc w:val="center"/>
            </w:pPr>
            <w:r w:rsidRPr="005D64A1">
              <w:t>2</w:t>
            </w:r>
          </w:p>
        </w:tc>
      </w:tr>
      <w:tr w:rsidR="0032596C" w:rsidRPr="002F0B41" w:rsidTr="004406CB">
        <w:tc>
          <w:tcPr>
            <w:tcW w:w="269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6C" w:rsidRPr="005D64A1" w:rsidRDefault="0032596C" w:rsidP="00F20B68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6C" w:rsidRPr="005D64A1" w:rsidRDefault="00623099" w:rsidP="00F20B68">
            <w:r>
              <w:t>4</w:t>
            </w:r>
            <w:r w:rsidR="0032596C" w:rsidRPr="005D64A1">
              <w:t>.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6C" w:rsidRPr="005D64A1" w:rsidRDefault="00623099" w:rsidP="00F20B68">
            <w:r>
              <w:rPr>
                <w:sz w:val="22"/>
                <w:szCs w:val="22"/>
              </w:rPr>
              <w:t>Подготовка разбивочных данных для перенесения в натуру контура котлована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6C" w:rsidRPr="005D64A1" w:rsidRDefault="0032596C" w:rsidP="00F20B68">
            <w:pPr>
              <w:jc w:val="center"/>
            </w:pPr>
            <w:r w:rsidRPr="005D64A1"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6C" w:rsidRPr="005D64A1" w:rsidRDefault="0032596C" w:rsidP="00F20B68">
            <w:pPr>
              <w:jc w:val="center"/>
            </w:pPr>
            <w:r w:rsidRPr="005D64A1">
              <w:t>3</w:t>
            </w:r>
          </w:p>
        </w:tc>
      </w:tr>
      <w:tr w:rsidR="00623099" w:rsidRPr="002F0B41" w:rsidTr="004406CB">
        <w:tc>
          <w:tcPr>
            <w:tcW w:w="269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23099" w:rsidRPr="005D64A1" w:rsidRDefault="00623099" w:rsidP="00F20B68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99" w:rsidRDefault="00623099" w:rsidP="00F20B68">
            <w:r>
              <w:t>5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99" w:rsidRPr="005D64A1" w:rsidRDefault="00623099" w:rsidP="00F20B68">
            <w:r>
              <w:rPr>
                <w:sz w:val="22"/>
                <w:szCs w:val="22"/>
              </w:rPr>
              <w:t>Составление и расчеты проекта красных линий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99" w:rsidRPr="005D64A1" w:rsidRDefault="00623099" w:rsidP="00F20B68">
            <w:pPr>
              <w:jc w:val="center"/>
            </w:pPr>
            <w: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99" w:rsidRPr="005D64A1" w:rsidRDefault="00623099" w:rsidP="00F20B68">
            <w:pPr>
              <w:jc w:val="center"/>
            </w:pPr>
            <w:r>
              <w:t>2</w:t>
            </w:r>
          </w:p>
        </w:tc>
      </w:tr>
      <w:tr w:rsidR="00623099" w:rsidRPr="002F0B41" w:rsidTr="004406CB">
        <w:tc>
          <w:tcPr>
            <w:tcW w:w="26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3099" w:rsidRPr="005D64A1" w:rsidRDefault="00623099" w:rsidP="00F20B68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99" w:rsidRDefault="00623099" w:rsidP="00F20B68">
            <w:r>
              <w:t>6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99" w:rsidRPr="005D64A1" w:rsidRDefault="00623099" w:rsidP="00F20B68">
            <w:r>
              <w:rPr>
                <w:sz w:val="22"/>
                <w:szCs w:val="22"/>
              </w:rPr>
              <w:t>Подготовка  проекта перенесения на местность красных линий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99" w:rsidRPr="005D64A1" w:rsidRDefault="00623099" w:rsidP="00F20B68">
            <w:pPr>
              <w:jc w:val="center"/>
            </w:pPr>
            <w: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99" w:rsidRPr="005D64A1" w:rsidRDefault="00623099" w:rsidP="00F20B68">
            <w:pPr>
              <w:jc w:val="center"/>
            </w:pPr>
            <w:r>
              <w:t>2</w:t>
            </w:r>
          </w:p>
        </w:tc>
      </w:tr>
      <w:tr w:rsidR="00623099" w:rsidRPr="002F0B41" w:rsidTr="004406CB">
        <w:tc>
          <w:tcPr>
            <w:tcW w:w="26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3099" w:rsidRPr="005D64A1" w:rsidRDefault="00623099" w:rsidP="00F20B68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99" w:rsidRDefault="00623099" w:rsidP="00F20B68">
            <w:r>
              <w:t>7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99" w:rsidRPr="005D64A1" w:rsidRDefault="00623099" w:rsidP="00F20B68">
            <w:r>
              <w:rPr>
                <w:sz w:val="22"/>
                <w:szCs w:val="22"/>
              </w:rPr>
              <w:t>Вынесение в натуру и закрепление красных линий, осей проездов, зданий и сооружений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99" w:rsidRPr="005D64A1" w:rsidRDefault="00623099" w:rsidP="00F20B68">
            <w:pPr>
              <w:jc w:val="center"/>
            </w:pPr>
            <w: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99" w:rsidRPr="005D64A1" w:rsidRDefault="00623099" w:rsidP="00F20B68">
            <w:pPr>
              <w:jc w:val="center"/>
            </w:pPr>
            <w:r>
              <w:t>2</w:t>
            </w:r>
          </w:p>
        </w:tc>
      </w:tr>
      <w:tr w:rsidR="00623099" w:rsidRPr="002F0B41" w:rsidTr="004406CB">
        <w:tc>
          <w:tcPr>
            <w:tcW w:w="269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99" w:rsidRPr="005D64A1" w:rsidRDefault="00623099" w:rsidP="00F20B68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99" w:rsidRDefault="00623099" w:rsidP="00F20B68">
            <w:r>
              <w:t>8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99" w:rsidRPr="005D64A1" w:rsidRDefault="00623099" w:rsidP="00F20B68">
            <w:r>
              <w:rPr>
                <w:sz w:val="22"/>
                <w:szCs w:val="22"/>
              </w:rPr>
              <w:t>Проверка знаний на тему: «Геодезические разбивочные работы»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99" w:rsidRPr="005D64A1" w:rsidRDefault="00623099" w:rsidP="00F20B68">
            <w:pPr>
              <w:jc w:val="center"/>
            </w:pPr>
            <w: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99" w:rsidRPr="005D64A1" w:rsidRDefault="00623099" w:rsidP="00F20B68">
            <w:pPr>
              <w:jc w:val="center"/>
            </w:pPr>
            <w:r>
              <w:t>2</w:t>
            </w:r>
          </w:p>
        </w:tc>
      </w:tr>
      <w:tr w:rsidR="00F3612B" w:rsidRPr="002F0B41" w:rsidTr="004406CB">
        <w:tc>
          <w:tcPr>
            <w:tcW w:w="269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3612B" w:rsidRPr="00623099" w:rsidRDefault="00F3612B" w:rsidP="00F20B68">
            <w:pPr>
              <w:rPr>
                <w:b/>
              </w:rPr>
            </w:pPr>
            <w:r w:rsidRPr="00623099">
              <w:rPr>
                <w:b/>
              </w:rPr>
              <w:t>Тема 4. Современные технологии и методы топографических съемок</w:t>
            </w:r>
          </w:p>
        </w:tc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2B" w:rsidRDefault="00F3612B" w:rsidP="00F20B68">
            <w:pPr>
              <w:rPr>
                <w:sz w:val="22"/>
                <w:szCs w:val="22"/>
              </w:rPr>
            </w:pPr>
            <w:r>
              <w:rPr>
                <w:b/>
              </w:rPr>
              <w:t>Содержание</w:t>
            </w:r>
            <w:r w:rsidR="00102333">
              <w:rPr>
                <w:b/>
              </w:rPr>
              <w:t xml:space="preserve"> </w:t>
            </w:r>
            <w:r>
              <w:rPr>
                <w:b/>
                <w:bCs/>
              </w:rPr>
              <w:t>учебного материала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2B" w:rsidRPr="00623099" w:rsidRDefault="00F3612B" w:rsidP="00F20B68">
            <w:pPr>
              <w:jc w:val="center"/>
              <w:rPr>
                <w:b/>
              </w:rPr>
            </w:pPr>
            <w:r w:rsidRPr="00623099">
              <w:rPr>
                <w:b/>
              </w:rPr>
              <w:t>12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2B" w:rsidRDefault="00F3612B" w:rsidP="00F20B68">
            <w:pPr>
              <w:jc w:val="center"/>
            </w:pPr>
          </w:p>
        </w:tc>
      </w:tr>
      <w:tr w:rsidR="00F3612B" w:rsidRPr="002F0B41" w:rsidTr="004406CB">
        <w:tc>
          <w:tcPr>
            <w:tcW w:w="26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12B" w:rsidRPr="005D64A1" w:rsidRDefault="00F3612B" w:rsidP="00F20B68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2B" w:rsidRDefault="00F3612B" w:rsidP="00F20B68">
            <w:r>
              <w:t>1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2B" w:rsidRDefault="00F3612B" w:rsidP="00F20B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Электронная тахеометрическая съемка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2B" w:rsidRDefault="00F3612B" w:rsidP="00F20B68">
            <w:pPr>
              <w:jc w:val="center"/>
            </w:pPr>
            <w: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2B" w:rsidRDefault="00F3612B" w:rsidP="00F20B68">
            <w:pPr>
              <w:jc w:val="center"/>
            </w:pPr>
            <w:r>
              <w:t>2</w:t>
            </w:r>
          </w:p>
        </w:tc>
      </w:tr>
      <w:tr w:rsidR="00F3612B" w:rsidRPr="002F0B41" w:rsidTr="004406CB">
        <w:tc>
          <w:tcPr>
            <w:tcW w:w="26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12B" w:rsidRPr="005D64A1" w:rsidRDefault="00F3612B" w:rsidP="00F20B68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2B" w:rsidRDefault="00F3612B" w:rsidP="00F20B68">
            <w:r>
              <w:t>2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2B" w:rsidRDefault="00F3612B" w:rsidP="00F20B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Топографическая съемка местности с применением геодезической спутниковой аппаратуры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2B" w:rsidRDefault="00F3612B" w:rsidP="00F20B68">
            <w:pPr>
              <w:jc w:val="center"/>
            </w:pPr>
            <w: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2B" w:rsidRDefault="00F3612B" w:rsidP="00F20B68">
            <w:pPr>
              <w:jc w:val="center"/>
            </w:pPr>
            <w:r>
              <w:t>2</w:t>
            </w:r>
          </w:p>
        </w:tc>
      </w:tr>
      <w:tr w:rsidR="00F3612B" w:rsidRPr="002F0B41" w:rsidTr="004406CB">
        <w:tc>
          <w:tcPr>
            <w:tcW w:w="26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12B" w:rsidRPr="005D64A1" w:rsidRDefault="00F3612B" w:rsidP="00F20B68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2B" w:rsidRDefault="00F3612B" w:rsidP="00F20B68">
            <w:r>
              <w:t>3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2B" w:rsidRDefault="00F3612B" w:rsidP="00F20B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Понятие о цифровой модели местности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2B" w:rsidRDefault="00F3612B" w:rsidP="00F20B68">
            <w:pPr>
              <w:jc w:val="center"/>
            </w:pPr>
            <w: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2B" w:rsidRDefault="00F3612B" w:rsidP="00F20B68">
            <w:pPr>
              <w:jc w:val="center"/>
            </w:pPr>
            <w:r>
              <w:t>2</w:t>
            </w:r>
          </w:p>
        </w:tc>
      </w:tr>
      <w:tr w:rsidR="00F3612B" w:rsidRPr="002F0B41" w:rsidTr="004406CB">
        <w:tc>
          <w:tcPr>
            <w:tcW w:w="26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12B" w:rsidRPr="005D64A1" w:rsidRDefault="00F3612B" w:rsidP="00F20B68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2B" w:rsidRDefault="00F3612B" w:rsidP="00F20B68">
            <w:r>
              <w:t>4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2B" w:rsidRDefault="00F3612B" w:rsidP="00F20B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Сканер: технология сканирования. Разрешение растрового изображения. Слои карты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2B" w:rsidRDefault="00F3612B" w:rsidP="00F20B68">
            <w:pPr>
              <w:jc w:val="center"/>
            </w:pPr>
            <w: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2B" w:rsidRDefault="00F3612B" w:rsidP="00F20B68">
            <w:pPr>
              <w:jc w:val="center"/>
            </w:pPr>
            <w:r>
              <w:t>2</w:t>
            </w:r>
          </w:p>
        </w:tc>
      </w:tr>
      <w:tr w:rsidR="00F3612B" w:rsidRPr="002F0B41" w:rsidTr="004406CB">
        <w:tc>
          <w:tcPr>
            <w:tcW w:w="26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12B" w:rsidRPr="005D64A1" w:rsidRDefault="00F3612B" w:rsidP="00F20B68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2B" w:rsidRDefault="00F3612B" w:rsidP="00F20B68">
            <w:r>
              <w:t>5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2B" w:rsidRDefault="00F3612B" w:rsidP="00F20B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Функциональные возможности программы </w:t>
            </w:r>
            <w:r>
              <w:rPr>
                <w:sz w:val="22"/>
                <w:szCs w:val="22"/>
                <w:lang w:val="en-US"/>
              </w:rPr>
              <w:t>CREDO</w:t>
            </w:r>
            <w:r>
              <w:rPr>
                <w:sz w:val="22"/>
                <w:szCs w:val="22"/>
              </w:rPr>
              <w:t xml:space="preserve"> ТРАНСФОРМ 4.12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2B" w:rsidRDefault="00F3612B" w:rsidP="00F20B68">
            <w:pPr>
              <w:jc w:val="center"/>
            </w:pPr>
            <w: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2B" w:rsidRDefault="00F3612B" w:rsidP="00F20B68">
            <w:pPr>
              <w:jc w:val="center"/>
            </w:pPr>
            <w:r>
              <w:t>2</w:t>
            </w:r>
          </w:p>
        </w:tc>
      </w:tr>
      <w:tr w:rsidR="00F3612B" w:rsidRPr="002F0B41" w:rsidTr="004406CB">
        <w:tc>
          <w:tcPr>
            <w:tcW w:w="26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12B" w:rsidRPr="005D64A1" w:rsidRDefault="00F3612B" w:rsidP="00F20B68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2B" w:rsidRDefault="00F3612B" w:rsidP="00F20B68">
            <w:r>
              <w:t>6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2B" w:rsidRDefault="00F3612B" w:rsidP="00F20B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Геоинформационные системы (ГИС). Функциональные возможности ГИС.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2B" w:rsidRDefault="00F3612B" w:rsidP="00F20B68">
            <w:pPr>
              <w:jc w:val="center"/>
            </w:pPr>
            <w: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2B" w:rsidRDefault="00F3612B" w:rsidP="00F20B68">
            <w:pPr>
              <w:jc w:val="center"/>
            </w:pPr>
            <w:r>
              <w:t>2</w:t>
            </w:r>
          </w:p>
        </w:tc>
      </w:tr>
      <w:tr w:rsidR="00F3612B" w:rsidRPr="002F0B41" w:rsidTr="004406CB">
        <w:tc>
          <w:tcPr>
            <w:tcW w:w="26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12B" w:rsidRPr="005D64A1" w:rsidRDefault="00F3612B" w:rsidP="00F20B68"/>
        </w:tc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2B" w:rsidRDefault="00F3612B" w:rsidP="00F20B68">
            <w:pPr>
              <w:rPr>
                <w:sz w:val="22"/>
                <w:szCs w:val="22"/>
              </w:rPr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2B" w:rsidRPr="00623099" w:rsidRDefault="00F3612B" w:rsidP="00F20B68">
            <w:pPr>
              <w:jc w:val="center"/>
              <w:rPr>
                <w:b/>
              </w:rPr>
            </w:pPr>
            <w:r w:rsidRPr="00623099">
              <w:rPr>
                <w:b/>
              </w:rPr>
              <w:t>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2B" w:rsidRDefault="00F3612B" w:rsidP="00F20B68">
            <w:pPr>
              <w:jc w:val="center"/>
            </w:pPr>
          </w:p>
        </w:tc>
      </w:tr>
      <w:tr w:rsidR="00F3612B" w:rsidRPr="002F0B41" w:rsidTr="004406CB">
        <w:tc>
          <w:tcPr>
            <w:tcW w:w="26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12B" w:rsidRPr="005D64A1" w:rsidRDefault="00F3612B" w:rsidP="00F20B68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2B" w:rsidRDefault="00F3612B" w:rsidP="00F20B68">
            <w:r>
              <w:t>1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2B" w:rsidRDefault="00F3612B" w:rsidP="0062309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Обработка растровых изображений в программе </w:t>
            </w:r>
            <w:r>
              <w:rPr>
                <w:sz w:val="22"/>
                <w:szCs w:val="22"/>
                <w:lang w:val="en-US"/>
              </w:rPr>
              <w:t>CREDO</w:t>
            </w:r>
            <w:r>
              <w:rPr>
                <w:sz w:val="22"/>
                <w:szCs w:val="22"/>
              </w:rPr>
              <w:t xml:space="preserve"> ТРАНСФОРМ 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2B" w:rsidRDefault="00F3612B" w:rsidP="00F20B68">
            <w:pPr>
              <w:jc w:val="center"/>
            </w:pPr>
            <w: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2B" w:rsidRDefault="00F3612B" w:rsidP="00F20B68">
            <w:pPr>
              <w:jc w:val="center"/>
            </w:pPr>
            <w:r>
              <w:t>2</w:t>
            </w:r>
          </w:p>
        </w:tc>
      </w:tr>
      <w:tr w:rsidR="00F3612B" w:rsidRPr="002F0B41" w:rsidTr="004406CB">
        <w:tc>
          <w:tcPr>
            <w:tcW w:w="26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12B" w:rsidRPr="005D64A1" w:rsidRDefault="00F3612B" w:rsidP="00F20B68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2B" w:rsidRDefault="00F3612B" w:rsidP="00F20B68">
            <w:r>
              <w:t>2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2B" w:rsidRDefault="00F3612B" w:rsidP="0062309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Обработка растровых изображений в программе </w:t>
            </w:r>
            <w:r>
              <w:rPr>
                <w:sz w:val="22"/>
                <w:szCs w:val="22"/>
                <w:lang w:val="en-US"/>
              </w:rPr>
              <w:t>CREDO</w:t>
            </w:r>
            <w:r>
              <w:rPr>
                <w:sz w:val="22"/>
                <w:szCs w:val="22"/>
              </w:rPr>
              <w:t xml:space="preserve"> ТРАНСФОРМ 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2B" w:rsidRDefault="00F3612B" w:rsidP="00F20B68">
            <w:pPr>
              <w:jc w:val="center"/>
            </w:pPr>
            <w: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2B" w:rsidRDefault="00F3612B" w:rsidP="00F20B68">
            <w:pPr>
              <w:jc w:val="center"/>
            </w:pPr>
            <w:r>
              <w:t>2</w:t>
            </w:r>
          </w:p>
        </w:tc>
      </w:tr>
      <w:tr w:rsidR="00F3612B" w:rsidRPr="002F0B41" w:rsidTr="004406CB">
        <w:tc>
          <w:tcPr>
            <w:tcW w:w="26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12B" w:rsidRPr="005D64A1" w:rsidRDefault="00F3612B" w:rsidP="00F20B68"/>
        </w:tc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2B" w:rsidRPr="005D64A1" w:rsidRDefault="00F3612B" w:rsidP="00CD373B">
            <w:pPr>
              <w:rPr>
                <w:b/>
              </w:rPr>
            </w:pPr>
            <w:r w:rsidRPr="005D64A1">
              <w:rPr>
                <w:b/>
              </w:rPr>
              <w:t>Самостоятельная работа обучающихся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2B" w:rsidRPr="005D64A1" w:rsidRDefault="001E1D01" w:rsidP="0062309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F3612B">
              <w:rPr>
                <w:b/>
              </w:rPr>
              <w:t>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2B" w:rsidRPr="005D64A1" w:rsidRDefault="00F3612B" w:rsidP="00F20B68"/>
        </w:tc>
      </w:tr>
      <w:tr w:rsidR="00F3612B" w:rsidRPr="002F0B41" w:rsidTr="004406CB">
        <w:tc>
          <w:tcPr>
            <w:tcW w:w="26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12B" w:rsidRPr="005D64A1" w:rsidRDefault="00F3612B" w:rsidP="00F20B68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2B" w:rsidRPr="005D64A1" w:rsidRDefault="00F3612B" w:rsidP="00F20B68">
            <w:r w:rsidRPr="005D64A1">
              <w:t>1.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2B" w:rsidRPr="005D64A1" w:rsidRDefault="00F3612B" w:rsidP="00F20B68">
            <w:pPr>
              <w:jc w:val="both"/>
            </w:pPr>
            <w:r w:rsidRPr="005D64A1">
              <w:t>Создание презентаций. Геодезические сети. Классификация сетей, характеристика, допуски.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2B" w:rsidRPr="005D64A1" w:rsidRDefault="001E1D01" w:rsidP="00F20B68">
            <w:pPr>
              <w:jc w:val="center"/>
            </w:pPr>
            <w:r>
              <w:t>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2B" w:rsidRPr="005D64A1" w:rsidRDefault="00F3612B" w:rsidP="00F20B68">
            <w:pPr>
              <w:jc w:val="center"/>
            </w:pPr>
            <w:r w:rsidRPr="005D64A1">
              <w:t>3</w:t>
            </w:r>
          </w:p>
        </w:tc>
      </w:tr>
      <w:tr w:rsidR="00F3612B" w:rsidRPr="002F0B41" w:rsidTr="004406CB">
        <w:tc>
          <w:tcPr>
            <w:tcW w:w="26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12B" w:rsidRPr="005D64A1" w:rsidRDefault="00F3612B" w:rsidP="00F20B68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2B" w:rsidRPr="005D64A1" w:rsidRDefault="00F3612B" w:rsidP="00F20B68">
            <w:r w:rsidRPr="005D64A1">
              <w:t>2.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2B" w:rsidRPr="005D64A1" w:rsidRDefault="00F3612B" w:rsidP="00F20B68">
            <w:r w:rsidRPr="005D64A1">
              <w:t>Создание презентаций. Виды топографических съемок.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2B" w:rsidRPr="005D64A1" w:rsidRDefault="001E1D01" w:rsidP="00F20B68">
            <w:pPr>
              <w:jc w:val="center"/>
            </w:pPr>
            <w:r>
              <w:t>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2B" w:rsidRPr="005D64A1" w:rsidRDefault="00F3612B" w:rsidP="00F20B68">
            <w:pPr>
              <w:jc w:val="center"/>
            </w:pPr>
            <w:r w:rsidRPr="005D64A1">
              <w:t>3</w:t>
            </w:r>
          </w:p>
        </w:tc>
      </w:tr>
      <w:tr w:rsidR="00F3612B" w:rsidRPr="002F0B41" w:rsidTr="004406CB">
        <w:tc>
          <w:tcPr>
            <w:tcW w:w="26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12B" w:rsidRPr="005D64A1" w:rsidRDefault="00F3612B" w:rsidP="00F20B68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2B" w:rsidRPr="005D64A1" w:rsidRDefault="00F3612B" w:rsidP="00F20B68">
            <w:r w:rsidRPr="005D64A1">
              <w:t>3.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2B" w:rsidRPr="005D64A1" w:rsidRDefault="00F3612B" w:rsidP="00F20B68">
            <w:r w:rsidRPr="005D64A1">
              <w:t>Создание презентаций. Приборы и аппаратура</w:t>
            </w:r>
            <w:r>
              <w:t>,</w:t>
            </w:r>
            <w:r w:rsidRPr="005D64A1">
              <w:t xml:space="preserve"> применяемые при топографических съемках.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2B" w:rsidRPr="005D64A1" w:rsidRDefault="001E1D01" w:rsidP="00F20B68">
            <w:pPr>
              <w:jc w:val="center"/>
            </w:pPr>
            <w:r>
              <w:t>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2B" w:rsidRPr="005D64A1" w:rsidRDefault="00F3612B" w:rsidP="00F20B68">
            <w:pPr>
              <w:jc w:val="center"/>
            </w:pPr>
            <w:r w:rsidRPr="005D64A1">
              <w:t>3</w:t>
            </w:r>
          </w:p>
        </w:tc>
      </w:tr>
      <w:tr w:rsidR="00F3612B" w:rsidRPr="002F0B41" w:rsidTr="004406CB">
        <w:tc>
          <w:tcPr>
            <w:tcW w:w="26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12B" w:rsidRPr="005D64A1" w:rsidRDefault="00F3612B" w:rsidP="00F20B68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2B" w:rsidRPr="005D64A1" w:rsidRDefault="00F3612B" w:rsidP="00F20B68">
            <w:r w:rsidRPr="005D64A1">
              <w:t>4.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2B" w:rsidRPr="005D64A1" w:rsidRDefault="00F3612B" w:rsidP="00F20B68">
            <w:r w:rsidRPr="005D64A1">
              <w:t>Подготовка рефератов. Современные приборы применяемые при создании планового обоснования методами триангуляции и полигонометрии.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2B" w:rsidRPr="005D64A1" w:rsidRDefault="00F3612B" w:rsidP="00F20B68">
            <w:pPr>
              <w:jc w:val="center"/>
            </w:pPr>
            <w:r>
              <w:t>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2B" w:rsidRPr="005D64A1" w:rsidRDefault="00F3612B" w:rsidP="00F20B68">
            <w:pPr>
              <w:jc w:val="center"/>
            </w:pPr>
            <w:r w:rsidRPr="005D64A1">
              <w:t>3</w:t>
            </w:r>
          </w:p>
        </w:tc>
      </w:tr>
      <w:tr w:rsidR="00F3612B" w:rsidRPr="002F0B41" w:rsidTr="004406CB">
        <w:tc>
          <w:tcPr>
            <w:tcW w:w="26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12B" w:rsidRPr="005D64A1" w:rsidRDefault="00F3612B" w:rsidP="00F20B68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2B" w:rsidRPr="005D64A1" w:rsidRDefault="00F3612B" w:rsidP="00F20B68">
            <w:r w:rsidRPr="005D64A1">
              <w:t>5.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2B" w:rsidRPr="005D64A1" w:rsidRDefault="00F3612B" w:rsidP="00F20B68">
            <w:r w:rsidRPr="005D64A1">
              <w:t>Подготовка рефератов. Современные приборы</w:t>
            </w:r>
            <w:r>
              <w:t>,</w:t>
            </w:r>
            <w:r w:rsidRPr="005D64A1">
              <w:t xml:space="preserve"> применяемые при создании высотного  обоснования методам нивелирования.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2B" w:rsidRPr="005D64A1" w:rsidRDefault="001E1D01" w:rsidP="00F20B68">
            <w:pPr>
              <w:jc w:val="center"/>
            </w:pPr>
            <w:r>
              <w:t>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2B" w:rsidRPr="005D64A1" w:rsidRDefault="00F3612B" w:rsidP="00F20B68">
            <w:pPr>
              <w:jc w:val="center"/>
            </w:pPr>
            <w:r w:rsidRPr="005D64A1">
              <w:t>3</w:t>
            </w:r>
          </w:p>
        </w:tc>
      </w:tr>
      <w:tr w:rsidR="00F3612B" w:rsidRPr="002F0B41" w:rsidTr="004406CB">
        <w:tc>
          <w:tcPr>
            <w:tcW w:w="26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12B" w:rsidRPr="005D64A1" w:rsidRDefault="00F3612B" w:rsidP="00F20B68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2B" w:rsidRPr="005D64A1" w:rsidRDefault="00F3612B" w:rsidP="00F20B68">
            <w:r w:rsidRPr="005D64A1">
              <w:t>6.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2B" w:rsidRPr="005D64A1" w:rsidRDefault="00F3612B" w:rsidP="00F20B68">
            <w:r w:rsidRPr="005D64A1">
              <w:t xml:space="preserve">Подготовка рефератов. Система координат СК-95, </w:t>
            </w:r>
            <w:r w:rsidRPr="005D64A1">
              <w:rPr>
                <w:lang w:val="en-US"/>
              </w:rPr>
              <w:t>WGS</w:t>
            </w:r>
            <w:r w:rsidRPr="005D64A1">
              <w:t>-84.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2B" w:rsidRPr="005D64A1" w:rsidRDefault="00F3612B" w:rsidP="00F20B68">
            <w:pPr>
              <w:jc w:val="center"/>
            </w:pPr>
            <w:r>
              <w:t>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2B" w:rsidRPr="005D64A1" w:rsidRDefault="00F3612B" w:rsidP="00F20B68">
            <w:pPr>
              <w:jc w:val="center"/>
            </w:pPr>
            <w:r w:rsidRPr="005D64A1">
              <w:t>3</w:t>
            </w:r>
          </w:p>
        </w:tc>
      </w:tr>
      <w:tr w:rsidR="00F3612B" w:rsidRPr="002F0B41" w:rsidTr="004406CB">
        <w:tc>
          <w:tcPr>
            <w:tcW w:w="26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12B" w:rsidRPr="005D64A1" w:rsidRDefault="00F3612B" w:rsidP="00F20B68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2B" w:rsidRPr="005D64A1" w:rsidRDefault="00F3612B" w:rsidP="00F20B68">
            <w:r w:rsidRPr="005D64A1">
              <w:t>7.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2B" w:rsidRPr="005D64A1" w:rsidRDefault="00F3612B" w:rsidP="00F20B68">
            <w:r w:rsidRPr="005D64A1">
              <w:t>Решение задач. Вычисление координат пунктов сети триангуляции.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2B" w:rsidRPr="005D64A1" w:rsidRDefault="00F3612B" w:rsidP="00F20B68">
            <w:pPr>
              <w:jc w:val="center"/>
            </w:pPr>
            <w:r>
              <w:t>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2B" w:rsidRPr="005D64A1" w:rsidRDefault="00F3612B" w:rsidP="00F20B68">
            <w:pPr>
              <w:jc w:val="center"/>
            </w:pPr>
          </w:p>
        </w:tc>
      </w:tr>
      <w:tr w:rsidR="00F3612B" w:rsidRPr="002F0B41" w:rsidTr="004406CB">
        <w:tc>
          <w:tcPr>
            <w:tcW w:w="26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12B" w:rsidRPr="005D64A1" w:rsidRDefault="00F3612B" w:rsidP="00F20B68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2B" w:rsidRPr="005D64A1" w:rsidRDefault="00F3612B" w:rsidP="00F20B68">
            <w:r w:rsidRPr="005D64A1">
              <w:t>8.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2B" w:rsidRPr="005D64A1" w:rsidRDefault="00F3612B" w:rsidP="00F20B68">
            <w:r w:rsidRPr="005D64A1">
              <w:t>Решение задач.  Обратная геодезическая задача, прямая геодезическая задача, вычисление непреступного расстояния.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2B" w:rsidRPr="005D64A1" w:rsidRDefault="001E1D01" w:rsidP="00F20B68">
            <w:pPr>
              <w:jc w:val="center"/>
            </w:pPr>
            <w:r>
              <w:t>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2B" w:rsidRPr="005D64A1" w:rsidRDefault="00F3612B" w:rsidP="00F20B68">
            <w:pPr>
              <w:jc w:val="center"/>
            </w:pPr>
          </w:p>
        </w:tc>
      </w:tr>
      <w:tr w:rsidR="0032596C" w:rsidRPr="002F0B41" w:rsidTr="004406CB"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6C" w:rsidRPr="005D64A1" w:rsidRDefault="0032596C" w:rsidP="00F20B68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6C" w:rsidRPr="005D64A1" w:rsidRDefault="0032596C" w:rsidP="00F20B68"/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0E" w:rsidRDefault="00395CF4" w:rsidP="00F20B68">
            <w:pPr>
              <w:rPr>
                <w:b/>
              </w:rPr>
            </w:pPr>
            <w:r>
              <w:rPr>
                <w:b/>
              </w:rPr>
              <w:t>Итого</w:t>
            </w:r>
          </w:p>
          <w:p w:rsidR="00135807" w:rsidRPr="005D64A1" w:rsidRDefault="00135807" w:rsidP="00F20B68">
            <w:pPr>
              <w:rPr>
                <w:b/>
              </w:rPr>
            </w:pP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6C" w:rsidRDefault="0032596C" w:rsidP="00FE6608">
            <w:pPr>
              <w:jc w:val="center"/>
              <w:rPr>
                <w:b/>
              </w:rPr>
            </w:pPr>
            <w:r w:rsidRPr="005D64A1">
              <w:rPr>
                <w:b/>
              </w:rPr>
              <w:t>1</w:t>
            </w:r>
            <w:r w:rsidR="00FE6608">
              <w:rPr>
                <w:b/>
              </w:rPr>
              <w:t>47</w:t>
            </w:r>
          </w:p>
          <w:p w:rsidR="005941E5" w:rsidRDefault="005941E5" w:rsidP="00FE6608">
            <w:pPr>
              <w:jc w:val="center"/>
              <w:rPr>
                <w:b/>
              </w:rPr>
            </w:pPr>
          </w:p>
          <w:p w:rsidR="005941E5" w:rsidRDefault="005941E5" w:rsidP="00FE6608">
            <w:pPr>
              <w:jc w:val="center"/>
              <w:rPr>
                <w:b/>
              </w:rPr>
            </w:pPr>
          </w:p>
          <w:p w:rsidR="005941E5" w:rsidRDefault="005941E5" w:rsidP="00FE6608">
            <w:pPr>
              <w:jc w:val="center"/>
              <w:rPr>
                <w:b/>
              </w:rPr>
            </w:pPr>
          </w:p>
          <w:p w:rsidR="005941E5" w:rsidRDefault="005941E5" w:rsidP="00FE6608">
            <w:pPr>
              <w:jc w:val="center"/>
              <w:rPr>
                <w:b/>
              </w:rPr>
            </w:pPr>
          </w:p>
          <w:p w:rsidR="005941E5" w:rsidRPr="005D64A1" w:rsidRDefault="005941E5" w:rsidP="00FE6608">
            <w:pPr>
              <w:jc w:val="center"/>
              <w:rPr>
                <w:b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0D" w:rsidRPr="005D64A1" w:rsidRDefault="000C7E0D" w:rsidP="00F20B68"/>
        </w:tc>
      </w:tr>
      <w:tr w:rsidR="00135807" w:rsidRPr="002F0B41" w:rsidTr="00B14A1F">
        <w:tc>
          <w:tcPr>
            <w:tcW w:w="127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807" w:rsidRPr="002F0B41" w:rsidRDefault="00135807" w:rsidP="0013580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F20B68">
              <w:rPr>
                <w:b/>
                <w:bCs/>
              </w:rPr>
              <w:lastRenderedPageBreak/>
              <w:t xml:space="preserve">МДК 02.02. </w:t>
            </w:r>
            <w:r w:rsidRPr="00F20B68">
              <w:rPr>
                <w:b/>
              </w:rPr>
              <w:t xml:space="preserve">Электронные средства и методы геодезических измерений  </w:t>
            </w:r>
          </w:p>
        </w:tc>
        <w:tc>
          <w:tcPr>
            <w:tcW w:w="25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07" w:rsidRDefault="00135807" w:rsidP="0013580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</w:t>
            </w:r>
            <w:r w:rsidR="00BE5855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= 10</w:t>
            </w:r>
            <w:r w:rsidR="00BE5855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срс+210 (</w:t>
            </w:r>
            <w:r w:rsidR="00BE5855">
              <w:rPr>
                <w:b/>
                <w:bCs/>
                <w:sz w:val="20"/>
                <w:szCs w:val="20"/>
              </w:rPr>
              <w:t>70</w:t>
            </w:r>
            <w:r>
              <w:rPr>
                <w:b/>
                <w:bCs/>
                <w:sz w:val="20"/>
                <w:szCs w:val="20"/>
              </w:rPr>
              <w:t>+1</w:t>
            </w:r>
            <w:r w:rsidR="00BE5855">
              <w:rPr>
                <w:b/>
                <w:bCs/>
                <w:sz w:val="20"/>
                <w:szCs w:val="20"/>
              </w:rPr>
              <w:t>40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  <w:p w:rsidR="00135807" w:rsidRPr="002F0B41" w:rsidRDefault="00135807" w:rsidP="0013580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35807" w:rsidRPr="002F0B41" w:rsidTr="004406CB">
        <w:trPr>
          <w:trHeight w:val="372"/>
        </w:trPr>
        <w:tc>
          <w:tcPr>
            <w:tcW w:w="26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5807" w:rsidRPr="005D64A1" w:rsidRDefault="008B419D" w:rsidP="00135807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Тема 2.1 </w:t>
            </w:r>
            <w:r w:rsidR="00BE5855">
              <w:rPr>
                <w:b/>
              </w:rPr>
              <w:t>Электронные средства и методы геодезических измерений</w:t>
            </w:r>
          </w:p>
          <w:p w:rsidR="00135807" w:rsidRPr="001E2D8E" w:rsidRDefault="00135807" w:rsidP="00135807">
            <w:pPr>
              <w:jc w:val="center"/>
              <w:rPr>
                <w:b/>
              </w:rPr>
            </w:pPr>
          </w:p>
        </w:tc>
        <w:tc>
          <w:tcPr>
            <w:tcW w:w="1005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5807" w:rsidRPr="002F0B41" w:rsidRDefault="00135807" w:rsidP="00135807">
            <w:pPr>
              <w:rPr>
                <w:b/>
                <w:bCs/>
                <w:sz w:val="20"/>
                <w:szCs w:val="20"/>
              </w:rPr>
            </w:pPr>
            <w:r w:rsidRPr="005D64A1">
              <w:rPr>
                <w:b/>
              </w:rPr>
              <w:t>Содержание</w:t>
            </w:r>
            <w:r w:rsidR="005941E5">
              <w:rPr>
                <w:b/>
              </w:rPr>
              <w:t xml:space="preserve"> </w:t>
            </w:r>
            <w:r w:rsidRPr="005D64A1">
              <w:rPr>
                <w:b/>
                <w:bCs/>
              </w:rPr>
              <w:t>учебного материала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5807" w:rsidRPr="00357127" w:rsidRDefault="003D7AEE" w:rsidP="001E1D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 xml:space="preserve">22 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5807" w:rsidRPr="002F0B41" w:rsidRDefault="00135807" w:rsidP="0013580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85931" w:rsidRPr="005D64A1" w:rsidTr="004406CB">
        <w:tc>
          <w:tcPr>
            <w:tcW w:w="26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807" w:rsidRPr="005D64A1" w:rsidRDefault="00135807" w:rsidP="00135807"/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07" w:rsidRPr="005D64A1" w:rsidRDefault="00135807" w:rsidP="00135807">
            <w:r w:rsidRPr="005D64A1">
              <w:t>1.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5807" w:rsidRPr="00540711" w:rsidRDefault="003D7AEE" w:rsidP="00135807">
            <w:pPr>
              <w:jc w:val="both"/>
            </w:pPr>
            <w:r>
              <w:t>История развития геодезических приборов, спутниковых систем. Современное состояние глобальных систем позиционирования.</w:t>
            </w:r>
          </w:p>
        </w:tc>
        <w:tc>
          <w:tcPr>
            <w:tcW w:w="1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5807" w:rsidRPr="005D64A1" w:rsidRDefault="003D7AEE" w:rsidP="00135807">
            <w:pPr>
              <w:jc w:val="center"/>
            </w:pPr>
            <w: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07" w:rsidRPr="005D64A1" w:rsidRDefault="00135807" w:rsidP="00135807">
            <w:pPr>
              <w:jc w:val="center"/>
            </w:pPr>
            <w:r>
              <w:t>1</w:t>
            </w:r>
          </w:p>
        </w:tc>
      </w:tr>
      <w:tr w:rsidR="00285931" w:rsidRPr="005D64A1" w:rsidTr="004406CB">
        <w:trPr>
          <w:trHeight w:val="387"/>
        </w:trPr>
        <w:tc>
          <w:tcPr>
            <w:tcW w:w="26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807" w:rsidRPr="005D64A1" w:rsidRDefault="00135807" w:rsidP="00135807"/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07" w:rsidRPr="005D64A1" w:rsidRDefault="00135807" w:rsidP="00135807">
            <w:r w:rsidRPr="005D64A1">
              <w:t>2.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07" w:rsidRPr="00540711" w:rsidRDefault="003D7AEE" w:rsidP="00135807">
            <w:pPr>
              <w:jc w:val="both"/>
            </w:pPr>
            <w:r>
              <w:rPr>
                <w:color w:val="000000"/>
                <w:spacing w:val="-5"/>
              </w:rPr>
              <w:t xml:space="preserve">Электронные средства для линейных измерений. </w:t>
            </w:r>
            <w:r>
              <w:t>Теоретические основы работы электронных дальномеров, светодальномеров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07" w:rsidRPr="005D64A1" w:rsidRDefault="003D7AEE" w:rsidP="00135807">
            <w:pPr>
              <w:jc w:val="center"/>
            </w:pPr>
            <w: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07" w:rsidRPr="005D64A1" w:rsidRDefault="00135807" w:rsidP="00135807">
            <w:pPr>
              <w:jc w:val="center"/>
            </w:pPr>
            <w:r w:rsidRPr="005D64A1">
              <w:t>1</w:t>
            </w:r>
          </w:p>
        </w:tc>
      </w:tr>
      <w:tr w:rsidR="00285931" w:rsidRPr="005D64A1" w:rsidTr="004406CB">
        <w:tc>
          <w:tcPr>
            <w:tcW w:w="26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807" w:rsidRPr="005D64A1" w:rsidRDefault="00135807" w:rsidP="00135807"/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07" w:rsidRPr="005D64A1" w:rsidRDefault="00135807" w:rsidP="00135807">
            <w:r w:rsidRPr="005D64A1">
              <w:t>3.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07" w:rsidRPr="00540711" w:rsidRDefault="00E05F9F" w:rsidP="00135807">
            <w:hyperlink r:id="rId12" w:anchor="_Toc377924663" w:history="1">
              <w:r w:rsidR="003D7AEE" w:rsidRPr="003D7AEE">
                <w:rPr>
                  <w:rStyle w:val="af9"/>
                  <w:bCs/>
                  <w:color w:val="auto"/>
                  <w:u w:val="none"/>
                </w:rPr>
                <w:t>Автоматизированные средства для инженерно - геодезических работ</w:t>
              </w:r>
            </w:hyperlink>
            <w:r w:rsidR="003D7AEE" w:rsidRPr="003D7AEE">
              <w:rPr>
                <w:rStyle w:val="af9"/>
                <w:noProof/>
                <w:color w:val="auto"/>
                <w:u w:val="none"/>
              </w:rPr>
              <w:t>.</w:t>
            </w:r>
            <w:r w:rsidR="004406CB">
              <w:rPr>
                <w:rStyle w:val="af9"/>
                <w:noProof/>
                <w:color w:val="auto"/>
                <w:u w:val="none"/>
              </w:rPr>
              <w:t xml:space="preserve"> </w:t>
            </w:r>
            <w:r w:rsidR="003D7AEE">
              <w:rPr>
                <w:bCs/>
              </w:rPr>
              <w:t>Электронные средства инженерной геодезии.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07" w:rsidRPr="005D64A1" w:rsidRDefault="001E1D01" w:rsidP="00135807">
            <w:pPr>
              <w:jc w:val="center"/>
            </w:pPr>
            <w:r>
              <w:t>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07" w:rsidRPr="005D64A1" w:rsidRDefault="00135807" w:rsidP="00135807">
            <w:pPr>
              <w:jc w:val="center"/>
            </w:pPr>
            <w:r w:rsidRPr="005D64A1">
              <w:t>1-2</w:t>
            </w:r>
          </w:p>
        </w:tc>
      </w:tr>
      <w:tr w:rsidR="00285931" w:rsidRPr="005D64A1" w:rsidTr="004406CB">
        <w:tc>
          <w:tcPr>
            <w:tcW w:w="26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807" w:rsidRPr="005D64A1" w:rsidRDefault="00135807" w:rsidP="00135807"/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07" w:rsidRPr="005D64A1" w:rsidRDefault="00135807" w:rsidP="00135807">
            <w:r>
              <w:t>4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07" w:rsidRPr="00540711" w:rsidRDefault="003D7AEE" w:rsidP="004406CB">
            <w:pPr>
              <w:jc w:val="both"/>
            </w:pPr>
            <w:r>
              <w:t>Электронные   геодезические средства измерений при исполнительной съемке. Виды, назначение, использование.</w:t>
            </w:r>
            <w:r w:rsidR="004406CB">
              <w:t xml:space="preserve"> </w:t>
            </w:r>
            <w:r w:rsidR="00FF6E8E" w:rsidRPr="00FF6E8E">
              <w:rPr>
                <w:color w:val="FF0000"/>
                <w:sz w:val="22"/>
                <w:szCs w:val="22"/>
                <w:lang w:eastAsia="ru-RU"/>
              </w:rPr>
              <w:t>Проверка внесенных данных. Пространственный анализ сведений ГКН.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07" w:rsidRPr="005D64A1" w:rsidRDefault="003D7AEE" w:rsidP="00135807">
            <w:pPr>
              <w:jc w:val="center"/>
            </w:pPr>
            <w: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07" w:rsidRPr="005D64A1" w:rsidRDefault="00135807" w:rsidP="00135807">
            <w:pPr>
              <w:jc w:val="center"/>
            </w:pPr>
            <w:r w:rsidRPr="005D64A1">
              <w:t>1-2</w:t>
            </w:r>
          </w:p>
        </w:tc>
      </w:tr>
      <w:tr w:rsidR="00285931" w:rsidRPr="005D64A1" w:rsidTr="004406CB">
        <w:tc>
          <w:tcPr>
            <w:tcW w:w="26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807" w:rsidRPr="005D64A1" w:rsidRDefault="00135807" w:rsidP="00135807"/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07" w:rsidRPr="005D64A1" w:rsidRDefault="00135807" w:rsidP="00135807">
            <w:r>
              <w:t>5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07" w:rsidRPr="00540711" w:rsidRDefault="003D7AEE" w:rsidP="00135807">
            <w:r>
              <w:rPr>
                <w:color w:val="000000"/>
                <w:spacing w:val="-5"/>
              </w:rPr>
              <w:t>Современные технологии топографических съёмок, лазерное сканирование.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07" w:rsidRPr="005D64A1" w:rsidRDefault="003D7AEE" w:rsidP="00135807">
            <w:pPr>
              <w:jc w:val="center"/>
            </w:pPr>
            <w: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07" w:rsidRPr="005D64A1" w:rsidRDefault="00135807" w:rsidP="00135807">
            <w:pPr>
              <w:jc w:val="center"/>
            </w:pPr>
            <w:r w:rsidRPr="005D64A1">
              <w:t>1-2</w:t>
            </w:r>
          </w:p>
        </w:tc>
      </w:tr>
      <w:tr w:rsidR="00285931" w:rsidRPr="005D64A1" w:rsidTr="004406CB">
        <w:tc>
          <w:tcPr>
            <w:tcW w:w="26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807" w:rsidRPr="005D64A1" w:rsidRDefault="00135807" w:rsidP="00135807"/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07" w:rsidRPr="005D64A1" w:rsidRDefault="00135807" w:rsidP="00135807">
            <w:r>
              <w:t>6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07" w:rsidRPr="00540711" w:rsidRDefault="003D7AEE" w:rsidP="00135807">
            <w:pPr>
              <w:jc w:val="both"/>
            </w:pPr>
            <w:r>
              <w:rPr>
                <w:color w:val="000000"/>
                <w:spacing w:val="-5"/>
              </w:rPr>
              <w:t xml:space="preserve">Инженерно — геодезические изыскания с использованием спутниковых </w:t>
            </w:r>
            <w:r>
              <w:t>электронных тахеометров. Изучение элементов конструкций тахеометра</w:t>
            </w:r>
            <w:r>
              <w:rPr>
                <w:lang w:val="en-US"/>
              </w:rPr>
              <w:t>TS</w:t>
            </w:r>
            <w:r>
              <w:t xml:space="preserve"> 515.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07" w:rsidRPr="005D64A1" w:rsidRDefault="001E1D01" w:rsidP="00135807">
            <w:pPr>
              <w:jc w:val="center"/>
            </w:pPr>
            <w:r>
              <w:t>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07" w:rsidRPr="005D64A1" w:rsidRDefault="00135807" w:rsidP="00135807">
            <w:pPr>
              <w:jc w:val="center"/>
            </w:pPr>
            <w:r w:rsidRPr="005D64A1">
              <w:t>1-2</w:t>
            </w:r>
          </w:p>
        </w:tc>
      </w:tr>
      <w:tr w:rsidR="00285931" w:rsidRPr="005D64A1" w:rsidTr="004406CB">
        <w:tc>
          <w:tcPr>
            <w:tcW w:w="26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807" w:rsidRPr="005D64A1" w:rsidRDefault="00135807" w:rsidP="00135807"/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07" w:rsidRPr="005D64A1" w:rsidRDefault="00135807" w:rsidP="00135807">
            <w:r>
              <w:t>7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07" w:rsidRPr="00540711" w:rsidRDefault="003D7AEE" w:rsidP="00135807">
            <w:pPr>
              <w:rPr>
                <w:i/>
                <w:spacing w:val="-1"/>
              </w:rPr>
            </w:pPr>
            <w:r>
              <w:t>Глобальные навигационные спутниковые системы ГЛОНАСС И GPS. Использование для решения геодезических задач.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07" w:rsidRPr="005D64A1" w:rsidRDefault="003D7AEE" w:rsidP="00135807">
            <w:pPr>
              <w:jc w:val="center"/>
            </w:pPr>
            <w: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07" w:rsidRPr="005D64A1" w:rsidRDefault="00135807" w:rsidP="00135807">
            <w:pPr>
              <w:jc w:val="center"/>
            </w:pPr>
            <w:r w:rsidRPr="005D64A1">
              <w:t>1-2</w:t>
            </w:r>
          </w:p>
        </w:tc>
      </w:tr>
      <w:tr w:rsidR="00285931" w:rsidRPr="005D64A1" w:rsidTr="004406CB">
        <w:tc>
          <w:tcPr>
            <w:tcW w:w="26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807" w:rsidRPr="005D64A1" w:rsidRDefault="00135807" w:rsidP="00135807"/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07" w:rsidRPr="005D64A1" w:rsidRDefault="00135807" w:rsidP="00135807">
            <w:r>
              <w:t>8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07" w:rsidRPr="00357127" w:rsidRDefault="003D7AEE" w:rsidP="00135807">
            <w:pPr>
              <w:rPr>
                <w:i/>
                <w:spacing w:val="-1"/>
              </w:rPr>
            </w:pPr>
            <w:r>
              <w:rPr>
                <w:color w:val="000000"/>
              </w:rPr>
              <w:t>Современные программные средства, используемые при обработке результатов инженерно-геодезических задач</w:t>
            </w:r>
            <w:r w:rsidR="004406C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(на примере ПК </w:t>
            </w:r>
            <w:r>
              <w:rPr>
                <w:color w:val="000000"/>
                <w:lang w:val="en-US"/>
              </w:rPr>
              <w:t>CREDO</w:t>
            </w:r>
            <w:r>
              <w:rPr>
                <w:color w:val="000000"/>
              </w:rPr>
              <w:t>_</w:t>
            </w:r>
            <w:r>
              <w:rPr>
                <w:color w:val="000000"/>
                <w:lang w:val="en-US"/>
              </w:rPr>
              <w:t>DAT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  <w:lang w:val="en-US"/>
              </w:rPr>
              <w:t>CREDO</w:t>
            </w:r>
            <w:r>
              <w:rPr>
                <w:color w:val="000000"/>
              </w:rPr>
              <w:t xml:space="preserve"> ТОПОПЛАН)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07" w:rsidRPr="005D64A1" w:rsidRDefault="003D7AEE" w:rsidP="00135807">
            <w:pPr>
              <w:jc w:val="center"/>
            </w:pPr>
            <w: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07" w:rsidRPr="005D64A1" w:rsidRDefault="00135807" w:rsidP="00135807">
            <w:pPr>
              <w:jc w:val="center"/>
            </w:pPr>
            <w:r w:rsidRPr="005D64A1">
              <w:t>1-2</w:t>
            </w:r>
          </w:p>
        </w:tc>
      </w:tr>
      <w:tr w:rsidR="00285931" w:rsidRPr="005D64A1" w:rsidTr="004406CB">
        <w:tc>
          <w:tcPr>
            <w:tcW w:w="26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807" w:rsidRPr="005D64A1" w:rsidRDefault="00135807" w:rsidP="00135807"/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07" w:rsidRPr="005D64A1" w:rsidRDefault="00135807" w:rsidP="00135807">
            <w:r>
              <w:t>9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07" w:rsidRPr="00357127" w:rsidRDefault="003D7AEE" w:rsidP="00135807">
            <w:pPr>
              <w:suppressAutoHyphens w:val="0"/>
              <w:spacing w:before="100" w:beforeAutospacing="1" w:after="100" w:afterAutospacing="1"/>
              <w:jc w:val="both"/>
              <w:rPr>
                <w:i/>
                <w:iCs/>
              </w:rPr>
            </w:pPr>
            <w:r>
              <w:t>Использование материалов дистанционного зондирования в геодезии и картографировании.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07" w:rsidRPr="005D64A1" w:rsidRDefault="003D7AEE" w:rsidP="00135807">
            <w:pPr>
              <w:jc w:val="center"/>
            </w:pPr>
            <w: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07" w:rsidRPr="005D64A1" w:rsidRDefault="00135807" w:rsidP="00135807">
            <w:pPr>
              <w:jc w:val="center"/>
            </w:pPr>
            <w:r>
              <w:t>1</w:t>
            </w:r>
          </w:p>
        </w:tc>
      </w:tr>
      <w:tr w:rsidR="00135807" w:rsidRPr="005D64A1" w:rsidTr="004406CB">
        <w:tc>
          <w:tcPr>
            <w:tcW w:w="26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807" w:rsidRPr="005D64A1" w:rsidRDefault="00135807" w:rsidP="00135807"/>
        </w:tc>
        <w:tc>
          <w:tcPr>
            <w:tcW w:w="100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07" w:rsidRPr="00540711" w:rsidRDefault="00135807" w:rsidP="00135807">
            <w:pPr>
              <w:jc w:val="both"/>
            </w:pPr>
            <w:r w:rsidRPr="005D64A1">
              <w:rPr>
                <w:b/>
              </w:rPr>
              <w:t>Практические занятия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07" w:rsidRPr="00135807" w:rsidRDefault="00135807" w:rsidP="00632453">
            <w:pPr>
              <w:jc w:val="center"/>
              <w:rPr>
                <w:b/>
              </w:rPr>
            </w:pPr>
            <w:r w:rsidRPr="00135807">
              <w:rPr>
                <w:b/>
              </w:rPr>
              <w:t>6</w:t>
            </w:r>
            <w:r w:rsidR="003D7AEE" w:rsidRPr="00135807">
              <w:rPr>
                <w:b/>
              </w:rP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07" w:rsidRPr="005D64A1" w:rsidRDefault="00135807" w:rsidP="00135807">
            <w:pPr>
              <w:jc w:val="center"/>
            </w:pPr>
          </w:p>
        </w:tc>
      </w:tr>
      <w:tr w:rsidR="00B850C2" w:rsidRPr="005D64A1" w:rsidTr="004406CB">
        <w:tc>
          <w:tcPr>
            <w:tcW w:w="26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0C2" w:rsidRPr="005D64A1" w:rsidRDefault="00B850C2" w:rsidP="00B850C2"/>
        </w:tc>
        <w:tc>
          <w:tcPr>
            <w:tcW w:w="100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FC34DC" w:rsidRDefault="00B850C2" w:rsidP="00B850C2">
            <w:pPr>
              <w:tabs>
                <w:tab w:val="left" w:pos="3570"/>
              </w:tabs>
              <w:rPr>
                <w:sz w:val="20"/>
                <w:szCs w:val="20"/>
                <w:highlight w:val="yellow"/>
              </w:rPr>
            </w:pPr>
            <w:r w:rsidRPr="00FC34DC">
              <w:rPr>
                <w:sz w:val="20"/>
                <w:szCs w:val="20"/>
                <w:highlight w:val="yellow"/>
              </w:rPr>
              <w:t xml:space="preserve">Изучение электронного теодолита </w:t>
            </w:r>
            <w:r w:rsidRPr="00FC34DC">
              <w:rPr>
                <w:sz w:val="20"/>
                <w:szCs w:val="20"/>
                <w:highlight w:val="yellow"/>
                <w:lang w:val="en-US"/>
              </w:rPr>
              <w:t>SOUTH</w:t>
            </w:r>
            <w:r w:rsidRPr="00FC34DC">
              <w:rPr>
                <w:sz w:val="20"/>
                <w:szCs w:val="20"/>
                <w:highlight w:val="yellow"/>
              </w:rPr>
              <w:t xml:space="preserve">  </w:t>
            </w:r>
            <w:r w:rsidRPr="00FC34DC">
              <w:rPr>
                <w:sz w:val="20"/>
                <w:szCs w:val="20"/>
                <w:highlight w:val="yellow"/>
                <w:lang w:val="en-US"/>
              </w:rPr>
              <w:t>N</w:t>
            </w:r>
            <w:r w:rsidRPr="00FC34DC">
              <w:rPr>
                <w:sz w:val="20"/>
                <w:szCs w:val="20"/>
                <w:highlight w:val="yellow"/>
              </w:rPr>
              <w:t>3. (Измерение гор. и верт. углов, расстояний)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135807" w:rsidRDefault="00B850C2" w:rsidP="00B850C2">
            <w:pPr>
              <w:jc w:val="center"/>
              <w:rPr>
                <w:b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5D64A1" w:rsidRDefault="00B850C2" w:rsidP="00B850C2">
            <w:pPr>
              <w:jc w:val="center"/>
            </w:pPr>
          </w:p>
        </w:tc>
      </w:tr>
      <w:tr w:rsidR="00B850C2" w:rsidRPr="005D64A1" w:rsidTr="004406CB">
        <w:tc>
          <w:tcPr>
            <w:tcW w:w="26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0C2" w:rsidRPr="005D64A1" w:rsidRDefault="00B850C2" w:rsidP="00B850C2"/>
        </w:tc>
        <w:tc>
          <w:tcPr>
            <w:tcW w:w="100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FC34DC" w:rsidRDefault="00B850C2" w:rsidP="00B850C2">
            <w:pPr>
              <w:snapToGrid w:val="0"/>
              <w:rPr>
                <w:sz w:val="20"/>
                <w:szCs w:val="20"/>
                <w:highlight w:val="yellow"/>
              </w:rPr>
            </w:pPr>
            <w:r w:rsidRPr="00FC34DC">
              <w:rPr>
                <w:bCs/>
                <w:sz w:val="20"/>
                <w:szCs w:val="20"/>
                <w:highlight w:val="yellow"/>
              </w:rPr>
              <w:t xml:space="preserve">Работа с симулятором программы </w:t>
            </w:r>
            <w:r w:rsidRPr="00FC34DC">
              <w:rPr>
                <w:bCs/>
                <w:sz w:val="20"/>
                <w:szCs w:val="20"/>
                <w:highlight w:val="yellow"/>
                <w:lang w:val="en-US"/>
              </w:rPr>
              <w:t>Leica</w:t>
            </w:r>
            <w:r w:rsidRPr="00FC34DC">
              <w:rPr>
                <w:bCs/>
                <w:sz w:val="20"/>
                <w:szCs w:val="20"/>
                <w:highlight w:val="yellow"/>
              </w:rPr>
              <w:t xml:space="preserve"> .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135807" w:rsidRDefault="00B850C2" w:rsidP="00B850C2">
            <w:pPr>
              <w:jc w:val="center"/>
              <w:rPr>
                <w:b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5D64A1" w:rsidRDefault="00B850C2" w:rsidP="00B850C2">
            <w:pPr>
              <w:jc w:val="center"/>
            </w:pPr>
          </w:p>
        </w:tc>
      </w:tr>
      <w:tr w:rsidR="00B850C2" w:rsidRPr="005D64A1" w:rsidTr="004406CB">
        <w:tc>
          <w:tcPr>
            <w:tcW w:w="26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0C2" w:rsidRPr="005D64A1" w:rsidRDefault="00B850C2" w:rsidP="00B850C2"/>
        </w:tc>
        <w:tc>
          <w:tcPr>
            <w:tcW w:w="100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FC34DC" w:rsidRDefault="00B850C2" w:rsidP="00B850C2">
            <w:pPr>
              <w:snapToGrid w:val="0"/>
              <w:rPr>
                <w:sz w:val="20"/>
                <w:szCs w:val="20"/>
                <w:highlight w:val="yellow"/>
              </w:rPr>
            </w:pPr>
            <w:r w:rsidRPr="00FC34DC">
              <w:rPr>
                <w:sz w:val="20"/>
                <w:szCs w:val="20"/>
                <w:highlight w:val="yellow"/>
              </w:rPr>
              <w:t>Изуч</w:t>
            </w:r>
            <w:r>
              <w:rPr>
                <w:sz w:val="20"/>
                <w:szCs w:val="20"/>
                <w:highlight w:val="yellow"/>
              </w:rPr>
              <w:t xml:space="preserve">ение конструкции тахеометров : </w:t>
            </w:r>
            <w:r w:rsidRPr="00FC34DC">
              <w:rPr>
                <w:sz w:val="20"/>
                <w:szCs w:val="20"/>
                <w:highlight w:val="yellow"/>
                <w:lang w:val="en-US"/>
              </w:rPr>
              <w:t>SOUTH</w:t>
            </w:r>
            <w:r w:rsidRPr="00FC34DC">
              <w:rPr>
                <w:sz w:val="20"/>
                <w:szCs w:val="20"/>
                <w:highlight w:val="yellow"/>
              </w:rPr>
              <w:t xml:space="preserve">  </w:t>
            </w:r>
            <w:r w:rsidRPr="00FC34DC">
              <w:rPr>
                <w:sz w:val="20"/>
                <w:szCs w:val="20"/>
                <w:highlight w:val="yellow"/>
                <w:lang w:val="en-US"/>
              </w:rPr>
              <w:t>N</w:t>
            </w:r>
            <w:r w:rsidRPr="00FC34DC">
              <w:rPr>
                <w:sz w:val="20"/>
                <w:szCs w:val="20"/>
                <w:highlight w:val="yellow"/>
              </w:rPr>
              <w:t xml:space="preserve">3, </w:t>
            </w:r>
            <w:r w:rsidRPr="00FC34DC">
              <w:rPr>
                <w:sz w:val="20"/>
                <w:szCs w:val="20"/>
                <w:highlight w:val="yellow"/>
                <w:lang w:val="en-US"/>
              </w:rPr>
              <w:t>Leica</w:t>
            </w:r>
            <w:r w:rsidRPr="00FC34DC">
              <w:rPr>
                <w:sz w:val="20"/>
                <w:szCs w:val="20"/>
                <w:highlight w:val="yellow"/>
              </w:rPr>
              <w:t xml:space="preserve"> </w:t>
            </w:r>
            <w:r>
              <w:rPr>
                <w:sz w:val="20"/>
                <w:szCs w:val="20"/>
                <w:highlight w:val="yellow"/>
              </w:rPr>
              <w:t>симулятор</w:t>
            </w:r>
            <w:r w:rsidRPr="00FC34DC">
              <w:rPr>
                <w:sz w:val="20"/>
                <w:szCs w:val="20"/>
                <w:highlight w:val="yellow"/>
              </w:rPr>
              <w:t xml:space="preserve">, </w:t>
            </w:r>
            <w:r w:rsidRPr="00FC34DC">
              <w:rPr>
                <w:sz w:val="20"/>
                <w:szCs w:val="20"/>
                <w:highlight w:val="yellow"/>
                <w:lang w:val="en-US"/>
              </w:rPr>
              <w:t>Spectra</w:t>
            </w:r>
            <w:r w:rsidRPr="00FC34DC">
              <w:rPr>
                <w:sz w:val="20"/>
                <w:szCs w:val="20"/>
                <w:highlight w:val="yellow"/>
              </w:rPr>
              <w:t xml:space="preserve"> </w:t>
            </w:r>
            <w:r w:rsidRPr="00FC34DC">
              <w:rPr>
                <w:sz w:val="20"/>
                <w:szCs w:val="20"/>
                <w:highlight w:val="yellow"/>
                <w:lang w:val="en-US"/>
              </w:rPr>
              <w:t>Precision</w:t>
            </w:r>
            <w:r w:rsidRPr="00FC34DC">
              <w:rPr>
                <w:sz w:val="20"/>
                <w:szCs w:val="20"/>
                <w:highlight w:val="yellow"/>
              </w:rPr>
              <w:t xml:space="preserve"> </w:t>
            </w:r>
            <w:r w:rsidRPr="00FC34DC">
              <w:rPr>
                <w:sz w:val="20"/>
                <w:szCs w:val="20"/>
                <w:highlight w:val="yellow"/>
                <w:lang w:val="en-US"/>
              </w:rPr>
              <w:t>TS</w:t>
            </w:r>
            <w:r w:rsidRPr="00FC34DC">
              <w:rPr>
                <w:sz w:val="20"/>
                <w:szCs w:val="20"/>
                <w:highlight w:val="yellow"/>
              </w:rPr>
              <w:t xml:space="preserve"> 515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135807" w:rsidRDefault="00B850C2" w:rsidP="00B850C2">
            <w:pPr>
              <w:jc w:val="center"/>
              <w:rPr>
                <w:b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5D64A1" w:rsidRDefault="00B850C2" w:rsidP="00B850C2">
            <w:pPr>
              <w:jc w:val="center"/>
            </w:pPr>
          </w:p>
        </w:tc>
      </w:tr>
      <w:tr w:rsidR="00B850C2" w:rsidRPr="005D64A1" w:rsidTr="004406CB">
        <w:tc>
          <w:tcPr>
            <w:tcW w:w="26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0C2" w:rsidRPr="005D64A1" w:rsidRDefault="00B850C2" w:rsidP="00B850C2"/>
        </w:tc>
        <w:tc>
          <w:tcPr>
            <w:tcW w:w="100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FC34DC" w:rsidRDefault="00B850C2" w:rsidP="00B850C2">
            <w:pPr>
              <w:snapToGrid w:val="0"/>
              <w:rPr>
                <w:sz w:val="20"/>
                <w:szCs w:val="20"/>
                <w:highlight w:val="yellow"/>
              </w:rPr>
            </w:pPr>
            <w:r w:rsidRPr="00FC34DC">
              <w:rPr>
                <w:sz w:val="20"/>
                <w:szCs w:val="20"/>
                <w:highlight w:val="yellow"/>
              </w:rPr>
              <w:t>Выполнение задач на тахеометрах:</w:t>
            </w:r>
            <w:r w:rsidRPr="00FC34DC">
              <w:rPr>
                <w:sz w:val="20"/>
                <w:szCs w:val="20"/>
                <w:highlight w:val="yellow"/>
                <w:lang w:val="en-US"/>
              </w:rPr>
              <w:t>SOUTH</w:t>
            </w:r>
            <w:r w:rsidRPr="00FC34DC">
              <w:rPr>
                <w:sz w:val="20"/>
                <w:szCs w:val="20"/>
                <w:highlight w:val="yellow"/>
              </w:rPr>
              <w:t xml:space="preserve">  </w:t>
            </w:r>
            <w:r w:rsidRPr="00FC34DC">
              <w:rPr>
                <w:sz w:val="20"/>
                <w:szCs w:val="20"/>
                <w:highlight w:val="yellow"/>
                <w:lang w:val="en-US"/>
              </w:rPr>
              <w:t>N</w:t>
            </w:r>
            <w:r w:rsidRPr="00FC34DC">
              <w:rPr>
                <w:sz w:val="20"/>
                <w:szCs w:val="20"/>
                <w:highlight w:val="yellow"/>
              </w:rPr>
              <w:t xml:space="preserve">3, </w:t>
            </w:r>
            <w:r w:rsidRPr="00FC34DC">
              <w:rPr>
                <w:sz w:val="20"/>
                <w:szCs w:val="20"/>
                <w:highlight w:val="yellow"/>
                <w:lang w:val="en-US"/>
              </w:rPr>
              <w:t>Leica</w:t>
            </w:r>
            <w:r w:rsidRPr="00FC34DC">
              <w:rPr>
                <w:sz w:val="20"/>
                <w:szCs w:val="20"/>
                <w:highlight w:val="yellow"/>
              </w:rPr>
              <w:t xml:space="preserve"> </w:t>
            </w:r>
            <w:r>
              <w:rPr>
                <w:sz w:val="20"/>
                <w:szCs w:val="20"/>
                <w:highlight w:val="yellow"/>
              </w:rPr>
              <w:t>симулятор</w:t>
            </w:r>
            <w:r w:rsidRPr="00FC34DC">
              <w:rPr>
                <w:sz w:val="20"/>
                <w:szCs w:val="20"/>
                <w:highlight w:val="yellow"/>
              </w:rPr>
              <w:t xml:space="preserve">, </w:t>
            </w:r>
            <w:r w:rsidRPr="00FC34DC">
              <w:rPr>
                <w:sz w:val="20"/>
                <w:szCs w:val="20"/>
                <w:highlight w:val="yellow"/>
                <w:lang w:val="en-US"/>
              </w:rPr>
              <w:t>Spectra</w:t>
            </w:r>
            <w:r w:rsidRPr="00FC34DC">
              <w:rPr>
                <w:sz w:val="20"/>
                <w:szCs w:val="20"/>
                <w:highlight w:val="yellow"/>
              </w:rPr>
              <w:t xml:space="preserve"> </w:t>
            </w:r>
            <w:r w:rsidRPr="00FC34DC">
              <w:rPr>
                <w:sz w:val="20"/>
                <w:szCs w:val="20"/>
                <w:highlight w:val="yellow"/>
                <w:lang w:val="en-US"/>
              </w:rPr>
              <w:t>Precision</w:t>
            </w:r>
            <w:r w:rsidRPr="00FC34DC">
              <w:rPr>
                <w:sz w:val="20"/>
                <w:szCs w:val="20"/>
                <w:highlight w:val="yellow"/>
              </w:rPr>
              <w:t xml:space="preserve"> </w:t>
            </w:r>
            <w:r w:rsidRPr="00FC34DC">
              <w:rPr>
                <w:sz w:val="20"/>
                <w:szCs w:val="20"/>
                <w:highlight w:val="yellow"/>
                <w:lang w:val="en-US"/>
              </w:rPr>
              <w:t>TS</w:t>
            </w:r>
            <w:r w:rsidRPr="00FC34DC">
              <w:rPr>
                <w:sz w:val="20"/>
                <w:szCs w:val="20"/>
                <w:highlight w:val="yellow"/>
              </w:rPr>
              <w:t xml:space="preserve"> 515</w:t>
            </w:r>
          </w:p>
          <w:p w:rsidR="00B850C2" w:rsidRPr="00FC34DC" w:rsidRDefault="00B850C2" w:rsidP="00B850C2">
            <w:pPr>
              <w:snapToGrid w:val="0"/>
              <w:rPr>
                <w:sz w:val="20"/>
                <w:szCs w:val="20"/>
                <w:highlight w:val="yellow"/>
              </w:rPr>
            </w:pPr>
            <w:r w:rsidRPr="00FC34DC">
              <w:rPr>
                <w:sz w:val="20"/>
                <w:szCs w:val="20"/>
                <w:highlight w:val="yellow"/>
              </w:rPr>
              <w:t>-ввод данных в тахеометр. Импорт.</w:t>
            </w:r>
          </w:p>
          <w:p w:rsidR="00B850C2" w:rsidRPr="00FC34DC" w:rsidRDefault="00B850C2" w:rsidP="00B850C2">
            <w:pPr>
              <w:snapToGrid w:val="0"/>
              <w:rPr>
                <w:sz w:val="20"/>
                <w:szCs w:val="20"/>
                <w:highlight w:val="yellow"/>
              </w:rPr>
            </w:pPr>
            <w:r w:rsidRPr="00FC34DC">
              <w:rPr>
                <w:sz w:val="20"/>
                <w:szCs w:val="20"/>
                <w:highlight w:val="yellow"/>
              </w:rPr>
              <w:t>-вывод данных из тахеометра. Экспорт.</w:t>
            </w:r>
          </w:p>
          <w:p w:rsidR="00B850C2" w:rsidRPr="00FC34DC" w:rsidRDefault="00B850C2" w:rsidP="00B850C2">
            <w:pPr>
              <w:snapToGrid w:val="0"/>
              <w:rPr>
                <w:sz w:val="20"/>
                <w:szCs w:val="20"/>
                <w:highlight w:val="yellow"/>
              </w:rPr>
            </w:pPr>
            <w:r w:rsidRPr="00FC34DC">
              <w:rPr>
                <w:sz w:val="20"/>
                <w:szCs w:val="20"/>
                <w:highlight w:val="yellow"/>
              </w:rPr>
              <w:t>-настройки тахеометра. Установки тахеометра. Поверки тахеометра.</w:t>
            </w:r>
          </w:p>
          <w:p w:rsidR="00B850C2" w:rsidRPr="00FC34DC" w:rsidRDefault="00B850C2" w:rsidP="00B850C2">
            <w:pPr>
              <w:snapToGrid w:val="0"/>
              <w:rPr>
                <w:sz w:val="20"/>
                <w:szCs w:val="20"/>
                <w:highlight w:val="yellow"/>
              </w:rPr>
            </w:pPr>
            <w:r w:rsidRPr="00FC34DC">
              <w:rPr>
                <w:sz w:val="20"/>
                <w:szCs w:val="20"/>
                <w:highlight w:val="yellow"/>
              </w:rPr>
              <w:t>- выполнение измерений углов и расстояний.</w:t>
            </w:r>
          </w:p>
          <w:p w:rsidR="00B850C2" w:rsidRPr="00FC34DC" w:rsidRDefault="00B850C2" w:rsidP="00B850C2">
            <w:pPr>
              <w:snapToGrid w:val="0"/>
              <w:rPr>
                <w:sz w:val="20"/>
                <w:szCs w:val="20"/>
                <w:highlight w:val="yellow"/>
              </w:rPr>
            </w:pPr>
            <w:r w:rsidRPr="00FC34DC">
              <w:rPr>
                <w:sz w:val="20"/>
                <w:szCs w:val="20"/>
                <w:highlight w:val="yellow"/>
              </w:rPr>
              <w:t>- привязка тахеометра на исходном пункте.</w:t>
            </w:r>
          </w:p>
          <w:p w:rsidR="00B850C2" w:rsidRPr="00FC34DC" w:rsidRDefault="00B850C2" w:rsidP="00B850C2">
            <w:pPr>
              <w:snapToGrid w:val="0"/>
              <w:rPr>
                <w:sz w:val="20"/>
                <w:szCs w:val="20"/>
                <w:highlight w:val="yellow"/>
              </w:rPr>
            </w:pPr>
            <w:r w:rsidRPr="00FC34DC">
              <w:rPr>
                <w:sz w:val="20"/>
                <w:szCs w:val="20"/>
                <w:highlight w:val="yellow"/>
              </w:rPr>
              <w:t>- обратные засечки для определения координат станций.</w:t>
            </w:r>
          </w:p>
          <w:p w:rsidR="00B850C2" w:rsidRPr="00FC34DC" w:rsidRDefault="00B850C2" w:rsidP="00B850C2">
            <w:pPr>
              <w:snapToGrid w:val="0"/>
              <w:rPr>
                <w:sz w:val="20"/>
                <w:szCs w:val="20"/>
                <w:highlight w:val="yellow"/>
              </w:rPr>
            </w:pPr>
            <w:r w:rsidRPr="00FC34DC">
              <w:rPr>
                <w:sz w:val="20"/>
                <w:szCs w:val="20"/>
                <w:highlight w:val="yellow"/>
              </w:rPr>
              <w:t>- определение координат полярным способом.</w:t>
            </w:r>
          </w:p>
          <w:p w:rsidR="00B850C2" w:rsidRPr="00FC34DC" w:rsidRDefault="00B850C2" w:rsidP="00B850C2">
            <w:pPr>
              <w:snapToGrid w:val="0"/>
              <w:rPr>
                <w:sz w:val="20"/>
                <w:szCs w:val="20"/>
                <w:highlight w:val="yellow"/>
              </w:rPr>
            </w:pPr>
            <w:r w:rsidRPr="00FC34DC">
              <w:rPr>
                <w:sz w:val="20"/>
                <w:szCs w:val="20"/>
                <w:highlight w:val="yellow"/>
              </w:rPr>
              <w:t>- определение координат со смещенным отражателем.</w:t>
            </w:r>
          </w:p>
          <w:p w:rsidR="00B850C2" w:rsidRPr="00FC34DC" w:rsidRDefault="00B850C2" w:rsidP="00B850C2">
            <w:pPr>
              <w:snapToGrid w:val="0"/>
              <w:rPr>
                <w:sz w:val="20"/>
                <w:szCs w:val="20"/>
                <w:highlight w:val="yellow"/>
              </w:rPr>
            </w:pPr>
            <w:r w:rsidRPr="00FC34DC">
              <w:rPr>
                <w:sz w:val="20"/>
                <w:szCs w:val="20"/>
                <w:highlight w:val="yellow"/>
              </w:rPr>
              <w:t>- определение площади.</w:t>
            </w:r>
          </w:p>
          <w:p w:rsidR="00B850C2" w:rsidRPr="00FC34DC" w:rsidRDefault="00B850C2" w:rsidP="00B850C2">
            <w:pPr>
              <w:snapToGrid w:val="0"/>
              <w:rPr>
                <w:sz w:val="20"/>
                <w:szCs w:val="20"/>
                <w:highlight w:val="yellow"/>
              </w:rPr>
            </w:pPr>
            <w:r w:rsidRPr="00FC34DC">
              <w:rPr>
                <w:sz w:val="20"/>
                <w:szCs w:val="20"/>
                <w:highlight w:val="yellow"/>
              </w:rPr>
              <w:t>- определение высоты недоступной точки</w:t>
            </w:r>
          </w:p>
          <w:p w:rsidR="00B850C2" w:rsidRPr="00FC34DC" w:rsidRDefault="00B850C2" w:rsidP="00B850C2">
            <w:pPr>
              <w:snapToGrid w:val="0"/>
              <w:rPr>
                <w:sz w:val="20"/>
                <w:szCs w:val="20"/>
                <w:highlight w:val="yellow"/>
              </w:rPr>
            </w:pPr>
            <w:r w:rsidRPr="00FC34DC">
              <w:rPr>
                <w:sz w:val="20"/>
                <w:szCs w:val="20"/>
                <w:highlight w:val="yellow"/>
              </w:rPr>
              <w:t>- вынос точек в натуру.</w:t>
            </w:r>
          </w:p>
          <w:p w:rsidR="00B850C2" w:rsidRPr="00FC34DC" w:rsidRDefault="00B850C2" w:rsidP="00B850C2">
            <w:pPr>
              <w:snapToGrid w:val="0"/>
              <w:rPr>
                <w:sz w:val="20"/>
                <w:szCs w:val="20"/>
                <w:highlight w:val="yellow"/>
              </w:rPr>
            </w:pPr>
            <w:r w:rsidRPr="00FC34DC">
              <w:rPr>
                <w:sz w:val="20"/>
                <w:szCs w:val="20"/>
                <w:highlight w:val="yellow"/>
              </w:rPr>
              <w:t>-проложение теодолитного хода.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135807" w:rsidRDefault="00B850C2" w:rsidP="00B850C2">
            <w:pPr>
              <w:jc w:val="center"/>
              <w:rPr>
                <w:b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5D64A1" w:rsidRDefault="00B850C2" w:rsidP="00B850C2">
            <w:pPr>
              <w:jc w:val="center"/>
            </w:pPr>
          </w:p>
        </w:tc>
      </w:tr>
      <w:tr w:rsidR="00B850C2" w:rsidRPr="005D64A1" w:rsidTr="004406CB">
        <w:tc>
          <w:tcPr>
            <w:tcW w:w="26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0C2" w:rsidRPr="005D64A1" w:rsidRDefault="00B850C2" w:rsidP="00B850C2"/>
        </w:tc>
        <w:tc>
          <w:tcPr>
            <w:tcW w:w="100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5D64A1" w:rsidRDefault="00B850C2" w:rsidP="00B850C2">
            <w:pPr>
              <w:jc w:val="both"/>
              <w:rPr>
                <w:b/>
              </w:rPr>
            </w:pP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135807" w:rsidRDefault="00B850C2" w:rsidP="00B850C2">
            <w:pPr>
              <w:jc w:val="center"/>
              <w:rPr>
                <w:b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5D64A1" w:rsidRDefault="00B850C2" w:rsidP="00B850C2">
            <w:pPr>
              <w:jc w:val="center"/>
            </w:pPr>
          </w:p>
        </w:tc>
      </w:tr>
      <w:tr w:rsidR="00B850C2" w:rsidRPr="005D64A1" w:rsidTr="004406CB">
        <w:tc>
          <w:tcPr>
            <w:tcW w:w="26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0C2" w:rsidRPr="005D64A1" w:rsidRDefault="00B850C2" w:rsidP="00B850C2"/>
        </w:tc>
        <w:tc>
          <w:tcPr>
            <w:tcW w:w="100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5D64A1" w:rsidRDefault="00B850C2" w:rsidP="00B850C2">
            <w:pPr>
              <w:jc w:val="both"/>
              <w:rPr>
                <w:b/>
              </w:rPr>
            </w:pP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135807" w:rsidRDefault="00B850C2" w:rsidP="00B850C2">
            <w:pPr>
              <w:jc w:val="center"/>
              <w:rPr>
                <w:b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5D64A1" w:rsidRDefault="00B850C2" w:rsidP="00B850C2">
            <w:pPr>
              <w:jc w:val="center"/>
            </w:pPr>
          </w:p>
        </w:tc>
      </w:tr>
      <w:tr w:rsidR="00B850C2" w:rsidRPr="005D64A1" w:rsidTr="004406CB">
        <w:tc>
          <w:tcPr>
            <w:tcW w:w="26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0C2" w:rsidRPr="005D64A1" w:rsidRDefault="00B850C2" w:rsidP="00B850C2"/>
        </w:tc>
        <w:tc>
          <w:tcPr>
            <w:tcW w:w="100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5D64A1" w:rsidRDefault="00B850C2" w:rsidP="00B850C2">
            <w:pPr>
              <w:jc w:val="both"/>
              <w:rPr>
                <w:b/>
              </w:rPr>
            </w:pP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135807" w:rsidRDefault="00B850C2" w:rsidP="00B850C2">
            <w:pPr>
              <w:jc w:val="center"/>
              <w:rPr>
                <w:b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5D64A1" w:rsidRDefault="00B850C2" w:rsidP="00B850C2">
            <w:pPr>
              <w:jc w:val="center"/>
            </w:pPr>
          </w:p>
        </w:tc>
      </w:tr>
      <w:tr w:rsidR="00B850C2" w:rsidRPr="005D64A1" w:rsidTr="004406CB">
        <w:tc>
          <w:tcPr>
            <w:tcW w:w="26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0C2" w:rsidRPr="005D64A1" w:rsidRDefault="00B850C2" w:rsidP="00B850C2"/>
        </w:tc>
        <w:tc>
          <w:tcPr>
            <w:tcW w:w="100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5D64A1" w:rsidRDefault="00B850C2" w:rsidP="00B850C2">
            <w:pPr>
              <w:jc w:val="both"/>
              <w:rPr>
                <w:b/>
              </w:rPr>
            </w:pP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135807" w:rsidRDefault="00B850C2" w:rsidP="00B850C2">
            <w:pPr>
              <w:jc w:val="center"/>
              <w:rPr>
                <w:b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5D64A1" w:rsidRDefault="00B850C2" w:rsidP="00B850C2">
            <w:pPr>
              <w:jc w:val="center"/>
            </w:pPr>
          </w:p>
        </w:tc>
      </w:tr>
      <w:tr w:rsidR="00B850C2" w:rsidRPr="005D64A1" w:rsidTr="004406CB">
        <w:tc>
          <w:tcPr>
            <w:tcW w:w="26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0C2" w:rsidRPr="005D64A1" w:rsidRDefault="00B850C2" w:rsidP="00B850C2"/>
        </w:tc>
        <w:tc>
          <w:tcPr>
            <w:tcW w:w="100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5D64A1" w:rsidRDefault="00B850C2" w:rsidP="00B850C2">
            <w:pPr>
              <w:jc w:val="both"/>
              <w:rPr>
                <w:b/>
              </w:rPr>
            </w:pP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135807" w:rsidRDefault="00B850C2" w:rsidP="00B850C2">
            <w:pPr>
              <w:jc w:val="center"/>
              <w:rPr>
                <w:b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5D64A1" w:rsidRDefault="00B850C2" w:rsidP="00B850C2">
            <w:pPr>
              <w:jc w:val="center"/>
            </w:pPr>
          </w:p>
        </w:tc>
      </w:tr>
      <w:tr w:rsidR="00B850C2" w:rsidRPr="005D64A1" w:rsidTr="004406CB">
        <w:tc>
          <w:tcPr>
            <w:tcW w:w="26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0C2" w:rsidRPr="005D64A1" w:rsidRDefault="00B850C2" w:rsidP="00B850C2"/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0C2" w:rsidRPr="0036168F" w:rsidRDefault="00B850C2" w:rsidP="00B850C2">
            <w:pPr>
              <w:jc w:val="both"/>
            </w:pPr>
            <w:r w:rsidRPr="0036168F">
              <w:t>1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0C2" w:rsidRPr="00540711" w:rsidRDefault="00B850C2" w:rsidP="00B850C2">
            <w:r>
              <w:t>Подготовка электронного теодолита (</w:t>
            </w:r>
            <w:r>
              <w:rPr>
                <w:iCs/>
                <w:lang w:val="en-US"/>
              </w:rPr>
              <w:t>DGT</w:t>
            </w:r>
            <w:r>
              <w:rPr>
                <w:iCs/>
              </w:rPr>
              <w:t>2</w:t>
            </w:r>
            <w:r>
              <w:t>) к работе, приведение в рабочие состояние.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5D64A1" w:rsidRDefault="00B850C2" w:rsidP="00B850C2">
            <w:pPr>
              <w:jc w:val="center"/>
            </w:pPr>
            <w: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5D64A1" w:rsidRDefault="00B850C2" w:rsidP="00B850C2">
            <w:pPr>
              <w:jc w:val="center"/>
            </w:pPr>
            <w:r w:rsidRPr="005D64A1">
              <w:t>1-2</w:t>
            </w:r>
          </w:p>
        </w:tc>
      </w:tr>
      <w:tr w:rsidR="00B850C2" w:rsidRPr="005D64A1" w:rsidTr="004406CB">
        <w:tc>
          <w:tcPr>
            <w:tcW w:w="26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0C2" w:rsidRPr="005D64A1" w:rsidRDefault="00B850C2" w:rsidP="00B850C2"/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0C2" w:rsidRPr="0036168F" w:rsidRDefault="00B850C2" w:rsidP="00B850C2">
            <w:pPr>
              <w:jc w:val="both"/>
            </w:pPr>
            <w:r w:rsidRPr="0036168F">
              <w:t>2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0C2" w:rsidRPr="00540711" w:rsidRDefault="00B850C2" w:rsidP="00B850C2">
            <w:r>
              <w:t>Работа с инструментом: запуск дисплея в эксплуатацию; функции измерительного инструмента.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5D64A1" w:rsidRDefault="00B850C2" w:rsidP="00B850C2">
            <w:pPr>
              <w:jc w:val="center"/>
            </w:pPr>
            <w:r>
              <w:t>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5D64A1" w:rsidRDefault="00B850C2" w:rsidP="00B850C2">
            <w:pPr>
              <w:jc w:val="center"/>
            </w:pPr>
            <w:r w:rsidRPr="005D64A1">
              <w:t>1-2</w:t>
            </w:r>
          </w:p>
        </w:tc>
      </w:tr>
      <w:tr w:rsidR="00B850C2" w:rsidRPr="005D64A1" w:rsidTr="004406CB">
        <w:tc>
          <w:tcPr>
            <w:tcW w:w="26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0C2" w:rsidRPr="005D64A1" w:rsidRDefault="00B850C2" w:rsidP="00B850C2"/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0C2" w:rsidRPr="0036168F" w:rsidRDefault="00B850C2" w:rsidP="00B850C2">
            <w:pPr>
              <w:jc w:val="both"/>
            </w:pPr>
            <w:r w:rsidRPr="0036168F">
              <w:t>3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0C2" w:rsidRPr="00540711" w:rsidRDefault="00B850C2" w:rsidP="00B850C2">
            <w:r>
              <w:t>Способы измерения горизонтальных углов электронным теодолитом</w:t>
            </w:r>
            <w:r>
              <w:rPr>
                <w:iCs/>
              </w:rPr>
              <w:t xml:space="preserve"> (</w:t>
            </w:r>
            <w:r>
              <w:rPr>
                <w:iCs/>
                <w:lang w:val="en-US"/>
              </w:rPr>
              <w:t>DGT</w:t>
            </w:r>
            <w:r>
              <w:rPr>
                <w:iCs/>
              </w:rPr>
              <w:t>2.</w:t>
            </w:r>
            <w:r>
              <w:t xml:space="preserve"> Установка значения начального направления.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5D64A1" w:rsidRDefault="00B850C2" w:rsidP="00B850C2">
            <w:pPr>
              <w:jc w:val="center"/>
            </w:pPr>
            <w:r>
              <w:t>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5D64A1" w:rsidRDefault="00B850C2" w:rsidP="00B850C2">
            <w:pPr>
              <w:jc w:val="center"/>
            </w:pPr>
            <w:r w:rsidRPr="005D64A1">
              <w:t>1-2</w:t>
            </w:r>
          </w:p>
        </w:tc>
      </w:tr>
      <w:tr w:rsidR="00B850C2" w:rsidRPr="005D64A1" w:rsidTr="004406CB">
        <w:tc>
          <w:tcPr>
            <w:tcW w:w="26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0C2" w:rsidRPr="005D64A1" w:rsidRDefault="00B850C2" w:rsidP="00B850C2"/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0C2" w:rsidRPr="0036168F" w:rsidRDefault="00B850C2" w:rsidP="00B850C2">
            <w:pPr>
              <w:jc w:val="both"/>
            </w:pPr>
            <w:r w:rsidRPr="0036168F">
              <w:t>4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0C2" w:rsidRPr="00540711" w:rsidRDefault="00B850C2" w:rsidP="00B850C2">
            <w:r>
              <w:t>Способы измерения вертикальных углов электронным теодолитом</w:t>
            </w:r>
            <w:r>
              <w:rPr>
                <w:iCs/>
              </w:rPr>
              <w:t xml:space="preserve"> (</w:t>
            </w:r>
            <w:r>
              <w:rPr>
                <w:iCs/>
                <w:lang w:val="en-US"/>
              </w:rPr>
              <w:t>DGT</w:t>
            </w:r>
            <w:r>
              <w:rPr>
                <w:iCs/>
              </w:rPr>
              <w:t>2</w:t>
            </w:r>
            <w:r>
              <w:t>. Установка значения начального направления.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5D64A1" w:rsidRDefault="00B850C2" w:rsidP="00B850C2">
            <w:pPr>
              <w:jc w:val="center"/>
            </w:pPr>
            <w: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5D64A1" w:rsidRDefault="00B850C2" w:rsidP="00B850C2">
            <w:pPr>
              <w:jc w:val="center"/>
            </w:pPr>
            <w:r w:rsidRPr="005D64A1">
              <w:t>1</w:t>
            </w:r>
          </w:p>
        </w:tc>
      </w:tr>
      <w:tr w:rsidR="00B850C2" w:rsidRPr="005D64A1" w:rsidTr="004406CB">
        <w:tc>
          <w:tcPr>
            <w:tcW w:w="26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0C2" w:rsidRPr="005D64A1" w:rsidRDefault="00B850C2" w:rsidP="00B850C2"/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0C2" w:rsidRPr="0036168F" w:rsidRDefault="00B850C2" w:rsidP="00B850C2">
            <w:pPr>
              <w:jc w:val="both"/>
            </w:pPr>
            <w:r w:rsidRPr="0036168F">
              <w:t>5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0C2" w:rsidRPr="00540711" w:rsidRDefault="00B850C2" w:rsidP="00B850C2">
            <w:r>
              <w:rPr>
                <w:iCs/>
              </w:rPr>
              <w:t>Измерение расстояний электронным теодолитом (</w:t>
            </w:r>
            <w:r>
              <w:rPr>
                <w:iCs/>
                <w:lang w:val="en-US"/>
              </w:rPr>
              <w:t>DGT</w:t>
            </w:r>
            <w:r>
              <w:rPr>
                <w:iCs/>
              </w:rPr>
              <w:t>2) Введение информации о режимах измерений и состоянии атмосферы.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5D64A1" w:rsidRDefault="00B850C2" w:rsidP="00B850C2">
            <w:pPr>
              <w:jc w:val="center"/>
            </w:pPr>
            <w: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5D64A1" w:rsidRDefault="00B850C2" w:rsidP="00B850C2">
            <w:pPr>
              <w:jc w:val="center"/>
            </w:pPr>
            <w:r w:rsidRPr="005D64A1">
              <w:t>1</w:t>
            </w:r>
          </w:p>
        </w:tc>
      </w:tr>
      <w:tr w:rsidR="00B850C2" w:rsidRPr="005D64A1" w:rsidTr="004406CB">
        <w:tc>
          <w:tcPr>
            <w:tcW w:w="26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0C2" w:rsidRPr="005D64A1" w:rsidRDefault="00B850C2" w:rsidP="00B850C2"/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0C2" w:rsidRPr="005D64A1" w:rsidRDefault="00B850C2" w:rsidP="00B850C2">
            <w:r>
              <w:t>6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0C2" w:rsidRPr="00540711" w:rsidRDefault="00B850C2" w:rsidP="00B850C2">
            <w:r>
              <w:t>Подготовка электронного тахеометра (</w:t>
            </w:r>
            <w:r>
              <w:rPr>
                <w:lang w:val="en-US"/>
              </w:rPr>
              <w:t>TS</w:t>
            </w:r>
            <w:r>
              <w:t xml:space="preserve"> 515) к работе, приведение в рабочие состояние, центрирование, начало работы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5D64A1" w:rsidRDefault="00B850C2" w:rsidP="00B850C2">
            <w:pPr>
              <w:jc w:val="center"/>
            </w:pPr>
            <w:r>
              <w:t>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5D64A1" w:rsidRDefault="00B850C2" w:rsidP="00B850C2">
            <w:pPr>
              <w:jc w:val="center"/>
            </w:pPr>
            <w:r w:rsidRPr="005D64A1">
              <w:t>1-2</w:t>
            </w:r>
          </w:p>
        </w:tc>
      </w:tr>
      <w:tr w:rsidR="00B850C2" w:rsidRPr="005D64A1" w:rsidTr="004406CB">
        <w:tc>
          <w:tcPr>
            <w:tcW w:w="26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0C2" w:rsidRPr="005D64A1" w:rsidRDefault="00B850C2" w:rsidP="00B850C2"/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Default="00B850C2" w:rsidP="00B850C2">
            <w:r>
              <w:t>7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540711" w:rsidRDefault="00B850C2" w:rsidP="00B850C2">
            <w:pPr>
              <w:rPr>
                <w:i/>
              </w:rPr>
            </w:pPr>
            <w:r>
              <w:t>Способы измерения углов электронным тахеометром (</w:t>
            </w:r>
            <w:r>
              <w:rPr>
                <w:lang w:val="en-US"/>
              </w:rPr>
              <w:t>TS</w:t>
            </w:r>
            <w:r>
              <w:t xml:space="preserve"> 515).</w:t>
            </w:r>
            <w:r>
              <w:rPr>
                <w:bCs/>
              </w:rPr>
              <w:t xml:space="preserve"> Назначение и область применения.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5D64A1" w:rsidRDefault="00B850C2" w:rsidP="00B850C2">
            <w:pPr>
              <w:jc w:val="center"/>
            </w:pPr>
            <w: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5D64A1" w:rsidRDefault="00B850C2" w:rsidP="00B850C2">
            <w:pPr>
              <w:jc w:val="center"/>
            </w:pPr>
            <w:r w:rsidRPr="005D64A1">
              <w:t>1-2</w:t>
            </w:r>
          </w:p>
        </w:tc>
      </w:tr>
      <w:tr w:rsidR="00B850C2" w:rsidRPr="005D64A1" w:rsidTr="004406CB">
        <w:tc>
          <w:tcPr>
            <w:tcW w:w="26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0C2" w:rsidRPr="005D64A1" w:rsidRDefault="00B850C2" w:rsidP="00B850C2"/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Default="00B850C2" w:rsidP="00B850C2">
            <w:r>
              <w:t>8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540711" w:rsidRDefault="00B850C2" w:rsidP="00B850C2">
            <w:pPr>
              <w:rPr>
                <w:i/>
              </w:rPr>
            </w:pPr>
            <w:r>
              <w:t>Способы измерения углов электронным тахеометром (</w:t>
            </w:r>
            <w:r>
              <w:rPr>
                <w:lang w:val="en-US"/>
              </w:rPr>
              <w:t>TS</w:t>
            </w:r>
            <w:r>
              <w:t xml:space="preserve"> 515). Установка значения начального направления.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5D64A1" w:rsidRDefault="00B850C2" w:rsidP="00B850C2">
            <w:pPr>
              <w:jc w:val="center"/>
            </w:pPr>
            <w:r>
              <w:t>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5D64A1" w:rsidRDefault="00B850C2" w:rsidP="00B850C2">
            <w:pPr>
              <w:jc w:val="center"/>
            </w:pPr>
            <w:r w:rsidRPr="005D64A1">
              <w:t>1-2</w:t>
            </w:r>
          </w:p>
        </w:tc>
      </w:tr>
      <w:tr w:rsidR="00B850C2" w:rsidRPr="005D64A1" w:rsidTr="004406CB">
        <w:tc>
          <w:tcPr>
            <w:tcW w:w="26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0C2" w:rsidRPr="005D64A1" w:rsidRDefault="00B850C2" w:rsidP="00B850C2"/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Default="00B850C2" w:rsidP="00B850C2">
            <w:r>
              <w:t>9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540711" w:rsidRDefault="00B850C2" w:rsidP="00B850C2">
            <w:pPr>
              <w:rPr>
                <w:i/>
              </w:rPr>
            </w:pPr>
            <w:r>
              <w:rPr>
                <w:iCs/>
              </w:rPr>
              <w:t>Измерение расстояний электронным тахеометром (</w:t>
            </w:r>
            <w:r>
              <w:rPr>
                <w:lang w:val="en-US"/>
              </w:rPr>
              <w:t>TS</w:t>
            </w:r>
            <w:r>
              <w:t xml:space="preserve"> 515</w:t>
            </w:r>
            <w:r>
              <w:rPr>
                <w:iCs/>
              </w:rPr>
              <w:t>). Введение информации о режимах измерений и состоянии атмосферы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5D64A1" w:rsidRDefault="00B850C2" w:rsidP="00B850C2">
            <w:pPr>
              <w:jc w:val="center"/>
            </w:pPr>
            <w: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5D64A1" w:rsidRDefault="00B850C2" w:rsidP="00B850C2">
            <w:pPr>
              <w:jc w:val="center"/>
            </w:pPr>
            <w:r w:rsidRPr="005D64A1">
              <w:t>1-2</w:t>
            </w:r>
          </w:p>
        </w:tc>
      </w:tr>
      <w:tr w:rsidR="00B850C2" w:rsidRPr="005D64A1" w:rsidTr="004406CB">
        <w:tc>
          <w:tcPr>
            <w:tcW w:w="26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0C2" w:rsidRPr="005D64A1" w:rsidRDefault="00B850C2" w:rsidP="00B850C2"/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Default="00B850C2" w:rsidP="00B850C2">
            <w:r>
              <w:t>10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540711" w:rsidRDefault="00B850C2" w:rsidP="00B850C2">
            <w:pPr>
              <w:rPr>
                <w:i/>
              </w:rPr>
            </w:pPr>
            <w:r>
              <w:rPr>
                <w:iCs/>
              </w:rPr>
              <w:t>Создание или открытие проекта электронным тахеометром (</w:t>
            </w:r>
            <w:r>
              <w:rPr>
                <w:lang w:val="en-US"/>
              </w:rPr>
              <w:t>TS</w:t>
            </w:r>
            <w:r>
              <w:t xml:space="preserve"> 515</w:t>
            </w:r>
            <w:r>
              <w:rPr>
                <w:iCs/>
              </w:rPr>
              <w:t>). Создание контрольного проекта электронным тахеометром (</w:t>
            </w:r>
            <w:r>
              <w:rPr>
                <w:lang w:val="en-US"/>
              </w:rPr>
              <w:t>TS</w:t>
            </w:r>
            <w:r>
              <w:t xml:space="preserve"> 515</w:t>
            </w:r>
            <w:r>
              <w:rPr>
                <w:iCs/>
              </w:rPr>
              <w:t xml:space="preserve">).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5D64A1" w:rsidRDefault="00B850C2" w:rsidP="00B850C2">
            <w:pPr>
              <w:jc w:val="center"/>
            </w:pPr>
            <w:r>
              <w:t>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5D64A1" w:rsidRDefault="00B850C2" w:rsidP="00B850C2">
            <w:pPr>
              <w:jc w:val="center"/>
            </w:pPr>
            <w:r w:rsidRPr="005D64A1">
              <w:t>1-2</w:t>
            </w:r>
          </w:p>
        </w:tc>
      </w:tr>
      <w:tr w:rsidR="00B850C2" w:rsidRPr="005D64A1" w:rsidTr="004406CB">
        <w:tc>
          <w:tcPr>
            <w:tcW w:w="26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0C2" w:rsidRPr="005D64A1" w:rsidRDefault="00B850C2" w:rsidP="00B850C2"/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Default="00B850C2" w:rsidP="00B850C2">
            <w:r>
              <w:t>11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540711" w:rsidRDefault="00B850C2" w:rsidP="00B850C2">
            <w:pPr>
              <w:rPr>
                <w:i/>
                <w:iCs/>
              </w:rPr>
            </w:pPr>
            <w:r>
              <w:rPr>
                <w:iCs/>
              </w:rPr>
              <w:t xml:space="preserve">Установка станции. Меню Разбивка. Меню Программы. Запись измеренных данных </w:t>
            </w:r>
            <w:r>
              <w:t>электронным тахеометром (</w:t>
            </w:r>
            <w:r>
              <w:rPr>
                <w:lang w:val="en-US"/>
              </w:rPr>
              <w:t>TS</w:t>
            </w:r>
            <w:r>
              <w:t xml:space="preserve"> 515).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5D64A1" w:rsidRDefault="00B850C2" w:rsidP="00B850C2">
            <w:pPr>
              <w:jc w:val="center"/>
            </w:pPr>
            <w: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5D64A1" w:rsidRDefault="00B850C2" w:rsidP="00B850C2">
            <w:pPr>
              <w:jc w:val="center"/>
            </w:pPr>
            <w:r w:rsidRPr="005D64A1">
              <w:t>1-2</w:t>
            </w:r>
          </w:p>
        </w:tc>
      </w:tr>
      <w:tr w:rsidR="00B850C2" w:rsidRPr="005D64A1" w:rsidTr="004406CB">
        <w:tc>
          <w:tcPr>
            <w:tcW w:w="26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0C2" w:rsidRPr="005D64A1" w:rsidRDefault="00B850C2" w:rsidP="00B850C2"/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Default="00B850C2" w:rsidP="00B850C2">
            <w:r>
              <w:t>12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540711" w:rsidRDefault="00B850C2" w:rsidP="00B850C2">
            <w:pPr>
              <w:rPr>
                <w:i/>
                <w:iCs/>
              </w:rPr>
            </w:pPr>
            <w:r>
              <w:t>Методика работы электронным тахеометром (</w:t>
            </w:r>
            <w:r>
              <w:rPr>
                <w:lang w:val="en-US"/>
              </w:rPr>
              <w:t>TS</w:t>
            </w:r>
            <w:r>
              <w:t xml:space="preserve"> 515) при определении координат полярным способом.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5D64A1" w:rsidRDefault="00B850C2" w:rsidP="00B850C2">
            <w:pPr>
              <w:jc w:val="center"/>
            </w:pPr>
            <w:r>
              <w:t>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5D64A1" w:rsidRDefault="00B850C2" w:rsidP="00B850C2">
            <w:pPr>
              <w:jc w:val="center"/>
            </w:pPr>
            <w:r w:rsidRPr="005D64A1">
              <w:t>1-2</w:t>
            </w:r>
          </w:p>
        </w:tc>
      </w:tr>
      <w:tr w:rsidR="00B850C2" w:rsidRPr="005D64A1" w:rsidTr="004406CB">
        <w:tc>
          <w:tcPr>
            <w:tcW w:w="26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0C2" w:rsidRPr="005D64A1" w:rsidRDefault="00B850C2" w:rsidP="00B850C2"/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Default="00B850C2" w:rsidP="00B850C2">
            <w:r>
              <w:t>13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540711" w:rsidRDefault="00B850C2" w:rsidP="00B850C2">
            <w:pPr>
              <w:rPr>
                <w:i/>
                <w:iCs/>
              </w:rPr>
            </w:pPr>
            <w:r>
              <w:rPr>
                <w:iCs/>
              </w:rPr>
              <w:t>Методика работы электронным тахеометром (</w:t>
            </w:r>
            <w:r>
              <w:rPr>
                <w:lang w:val="en-US"/>
              </w:rPr>
              <w:t>TS</w:t>
            </w:r>
            <w:r>
              <w:t xml:space="preserve"> 515) </w:t>
            </w:r>
            <w:r>
              <w:rPr>
                <w:iCs/>
              </w:rPr>
              <w:t>при определении координат свободной станции (обратная засечка).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5D64A1" w:rsidRDefault="00B850C2" w:rsidP="00B850C2">
            <w:pPr>
              <w:jc w:val="center"/>
            </w:pPr>
            <w: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5D64A1" w:rsidRDefault="00B850C2" w:rsidP="00B850C2">
            <w:pPr>
              <w:jc w:val="center"/>
            </w:pPr>
            <w:r w:rsidRPr="005D64A1">
              <w:t>1-2</w:t>
            </w:r>
          </w:p>
        </w:tc>
      </w:tr>
      <w:tr w:rsidR="00B850C2" w:rsidRPr="005D64A1" w:rsidTr="004406CB">
        <w:tc>
          <w:tcPr>
            <w:tcW w:w="26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0C2" w:rsidRPr="005D64A1" w:rsidRDefault="00B850C2" w:rsidP="00B850C2"/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Default="00B850C2" w:rsidP="00B850C2">
            <w:r>
              <w:t>14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540711" w:rsidRDefault="00B850C2" w:rsidP="00B850C2">
            <w:pPr>
              <w:rPr>
                <w:i/>
                <w:iCs/>
              </w:rPr>
            </w:pPr>
            <w:r>
              <w:t>Экспорт данных измерений с электронного тахеометра в ПЭВМ.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5D64A1" w:rsidRDefault="00B850C2" w:rsidP="00B850C2">
            <w:pPr>
              <w:jc w:val="center"/>
            </w:pPr>
            <w: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5D64A1" w:rsidRDefault="00B850C2" w:rsidP="00B850C2">
            <w:pPr>
              <w:jc w:val="center"/>
            </w:pPr>
            <w:r w:rsidRPr="005D64A1">
              <w:t>1-2</w:t>
            </w:r>
          </w:p>
        </w:tc>
      </w:tr>
      <w:tr w:rsidR="00B850C2" w:rsidRPr="005D64A1" w:rsidTr="004406CB">
        <w:tc>
          <w:tcPr>
            <w:tcW w:w="26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0C2" w:rsidRPr="005D64A1" w:rsidRDefault="00B850C2" w:rsidP="00B850C2"/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Default="00B850C2" w:rsidP="00B850C2">
            <w:r>
              <w:t>15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540711" w:rsidRDefault="00B850C2" w:rsidP="00B850C2">
            <w:pPr>
              <w:rPr>
                <w:i/>
                <w:iCs/>
              </w:rPr>
            </w:pPr>
            <w:r>
              <w:rPr>
                <w:spacing w:val="-1"/>
              </w:rPr>
              <w:t>Обмер объекта (сооружения) сложной формы тахеометром.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5D64A1" w:rsidRDefault="00B850C2" w:rsidP="00B850C2">
            <w:pPr>
              <w:jc w:val="center"/>
            </w:pPr>
            <w:r>
              <w:t>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5D64A1" w:rsidRDefault="00B850C2" w:rsidP="00B850C2">
            <w:pPr>
              <w:jc w:val="center"/>
            </w:pPr>
            <w:r w:rsidRPr="005D64A1">
              <w:t>1-2</w:t>
            </w:r>
          </w:p>
        </w:tc>
      </w:tr>
      <w:tr w:rsidR="00B850C2" w:rsidRPr="005D64A1" w:rsidTr="004406CB">
        <w:tc>
          <w:tcPr>
            <w:tcW w:w="26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0C2" w:rsidRPr="005D64A1" w:rsidRDefault="00B850C2" w:rsidP="00B850C2"/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Default="00B850C2" w:rsidP="00B850C2">
            <w:r>
              <w:t>16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540711" w:rsidRDefault="00B850C2" w:rsidP="00B850C2">
            <w:pPr>
              <w:rPr>
                <w:i/>
                <w:spacing w:val="-1"/>
              </w:rPr>
            </w:pPr>
            <w:r>
              <w:t>Экспорт данных измерений с электронного тахеометра в ПЭВМ.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5D64A1" w:rsidRDefault="00B850C2" w:rsidP="00B850C2">
            <w:pPr>
              <w:jc w:val="center"/>
            </w:pPr>
            <w: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5D64A1" w:rsidRDefault="00B850C2" w:rsidP="00B850C2">
            <w:pPr>
              <w:jc w:val="center"/>
            </w:pPr>
            <w:r w:rsidRPr="005D64A1">
              <w:t>1-2</w:t>
            </w:r>
          </w:p>
        </w:tc>
      </w:tr>
      <w:tr w:rsidR="00B850C2" w:rsidRPr="005D64A1" w:rsidTr="004406CB">
        <w:tc>
          <w:tcPr>
            <w:tcW w:w="26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0C2" w:rsidRPr="005D64A1" w:rsidRDefault="00B850C2" w:rsidP="00B850C2"/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Default="00B850C2" w:rsidP="00B850C2">
            <w:r>
              <w:t>17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540711" w:rsidRDefault="00B850C2" w:rsidP="00B850C2">
            <w:pPr>
              <w:rPr>
                <w:color w:val="000000"/>
              </w:rPr>
            </w:pPr>
            <w:r>
              <w:t xml:space="preserve">Изучение средств геодезических измерений </w:t>
            </w:r>
            <w:r>
              <w:rPr>
                <w:iCs/>
              </w:rPr>
              <w:t xml:space="preserve">GPS </w:t>
            </w:r>
            <w:r>
              <w:t>Trimble.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5D64A1" w:rsidRDefault="00B850C2" w:rsidP="00B850C2">
            <w:pPr>
              <w:jc w:val="center"/>
            </w:pPr>
            <w:r>
              <w:t>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5D64A1" w:rsidRDefault="00B850C2" w:rsidP="00B850C2">
            <w:r w:rsidRPr="005D64A1">
              <w:t>1-2</w:t>
            </w:r>
          </w:p>
        </w:tc>
      </w:tr>
      <w:tr w:rsidR="00B850C2" w:rsidRPr="005D64A1" w:rsidTr="004406CB">
        <w:tc>
          <w:tcPr>
            <w:tcW w:w="26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0C2" w:rsidRPr="005D64A1" w:rsidRDefault="00B850C2" w:rsidP="00B850C2"/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Default="00B850C2" w:rsidP="00B850C2">
            <w:r>
              <w:t>18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540711" w:rsidRDefault="00B850C2" w:rsidP="00B850C2">
            <w:pPr>
              <w:rPr>
                <w:color w:val="000000"/>
              </w:rPr>
            </w:pPr>
            <w:r>
              <w:rPr>
                <w:iCs/>
              </w:rPr>
              <w:t xml:space="preserve">Изучение назначения базовых станций, оценка измерений, проводимых спутниковыми </w:t>
            </w:r>
            <w:r>
              <w:rPr>
                <w:iCs/>
              </w:rPr>
              <w:lastRenderedPageBreak/>
              <w:t>приемниками с использованием базовых станций GPS.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5D64A1" w:rsidRDefault="00B850C2" w:rsidP="00B850C2">
            <w:pPr>
              <w:jc w:val="center"/>
            </w:pPr>
            <w:r>
              <w:lastRenderedPageBreak/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5D64A1" w:rsidRDefault="00B850C2" w:rsidP="00B850C2">
            <w:pPr>
              <w:jc w:val="center"/>
            </w:pPr>
            <w:r w:rsidRPr="005D64A1">
              <w:t>1-2</w:t>
            </w:r>
          </w:p>
        </w:tc>
      </w:tr>
      <w:tr w:rsidR="00B850C2" w:rsidRPr="005D64A1" w:rsidTr="004406CB">
        <w:tc>
          <w:tcPr>
            <w:tcW w:w="26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0C2" w:rsidRPr="005D64A1" w:rsidRDefault="00B850C2" w:rsidP="00B850C2"/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Default="00B850C2" w:rsidP="00B850C2">
            <w:r>
              <w:t>19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540711" w:rsidRDefault="00B850C2" w:rsidP="00B850C2">
            <w:pPr>
              <w:rPr>
                <w:i/>
                <w:iCs/>
              </w:rPr>
            </w:pPr>
            <w:r>
              <w:rPr>
                <w:rFonts w:eastAsia="Times New Roman CYR"/>
              </w:rPr>
              <w:t>Основы работы с приёмниками ГНСС Trimble 5700. Съёмка в режимах статики и кинематики.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5D64A1" w:rsidRDefault="00B850C2" w:rsidP="00B850C2">
            <w:pPr>
              <w:jc w:val="center"/>
            </w:pPr>
            <w:r>
              <w:t>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5D64A1" w:rsidRDefault="00B850C2" w:rsidP="00B850C2">
            <w:pPr>
              <w:jc w:val="center"/>
            </w:pPr>
            <w:r w:rsidRPr="005D64A1">
              <w:t>1-2</w:t>
            </w:r>
          </w:p>
        </w:tc>
      </w:tr>
      <w:tr w:rsidR="00B850C2" w:rsidRPr="005D64A1" w:rsidTr="004406CB">
        <w:tc>
          <w:tcPr>
            <w:tcW w:w="26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0C2" w:rsidRPr="005D64A1" w:rsidRDefault="00B850C2" w:rsidP="00B850C2"/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Default="00B850C2" w:rsidP="00B850C2">
            <w:r>
              <w:t>20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540711" w:rsidRDefault="00B850C2" w:rsidP="00B850C2">
            <w:pPr>
              <w:rPr>
                <w:i/>
                <w:iCs/>
              </w:rPr>
            </w:pPr>
            <w:r>
              <w:t>Измерения системой позицирования</w:t>
            </w:r>
            <w:r>
              <w:rPr>
                <w:iCs/>
              </w:rPr>
              <w:t xml:space="preserve">GPS </w:t>
            </w:r>
            <w:r>
              <w:t>Trimble. Обработка результатов измерений.</w:t>
            </w:r>
            <w:r>
              <w:rPr>
                <w:rFonts w:eastAsia="Times New Roman CYR"/>
              </w:rPr>
              <w:t xml:space="preserve"> Обработка результатов спутниковых измерений.</w:t>
            </w:r>
            <w:r>
              <w:t xml:space="preserve"> Описание основных характеристик и преимуществ лазерных приборов. Принцип работы электронного тахеометра с сервоприводом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5D64A1" w:rsidRDefault="00B850C2" w:rsidP="00B850C2">
            <w:pPr>
              <w:jc w:val="center"/>
            </w:pPr>
            <w:r>
              <w:t>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5D64A1" w:rsidRDefault="00B850C2" w:rsidP="00B850C2">
            <w:pPr>
              <w:jc w:val="center"/>
            </w:pPr>
            <w:r w:rsidRPr="005D64A1">
              <w:t>1-2</w:t>
            </w:r>
          </w:p>
        </w:tc>
      </w:tr>
      <w:tr w:rsidR="00B850C2" w:rsidRPr="005D64A1" w:rsidTr="004406CB">
        <w:tc>
          <w:tcPr>
            <w:tcW w:w="26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50C2" w:rsidRPr="005D64A1" w:rsidRDefault="00B850C2" w:rsidP="00B850C2"/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Default="00B850C2" w:rsidP="00B850C2">
            <w:r>
              <w:t>30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540711" w:rsidRDefault="00B850C2" w:rsidP="00B850C2">
            <w:pPr>
              <w:rPr>
                <w:b/>
              </w:rPr>
            </w:pPr>
            <w:r w:rsidRPr="00540711">
              <w:rPr>
                <w:b/>
              </w:rPr>
              <w:t>Дифференцированный зачет/зачет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Default="00B850C2" w:rsidP="00B850C2">
            <w:pPr>
              <w:jc w:val="center"/>
            </w:pPr>
            <w: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5D64A1" w:rsidRDefault="00B850C2" w:rsidP="00B850C2">
            <w:pPr>
              <w:jc w:val="center"/>
            </w:pPr>
          </w:p>
        </w:tc>
      </w:tr>
      <w:tr w:rsidR="00B850C2" w:rsidRPr="005D64A1" w:rsidTr="004406CB">
        <w:tc>
          <w:tcPr>
            <w:tcW w:w="26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50C2" w:rsidRDefault="00B850C2" w:rsidP="00B850C2"/>
          <w:p w:rsidR="00B850C2" w:rsidRDefault="00B850C2" w:rsidP="00B850C2"/>
          <w:p w:rsidR="00B850C2" w:rsidRDefault="00B850C2" w:rsidP="00B850C2"/>
          <w:p w:rsidR="00B850C2" w:rsidRDefault="00B850C2" w:rsidP="00B850C2"/>
          <w:p w:rsidR="00B850C2" w:rsidRDefault="00B850C2" w:rsidP="00B850C2"/>
          <w:p w:rsidR="00B850C2" w:rsidRDefault="00B850C2" w:rsidP="00B850C2"/>
          <w:p w:rsidR="00B850C2" w:rsidRDefault="00B850C2" w:rsidP="00B850C2"/>
          <w:p w:rsidR="00B850C2" w:rsidRPr="005D64A1" w:rsidRDefault="00B850C2" w:rsidP="00B850C2"/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Default="00B850C2" w:rsidP="00B850C2"/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Default="00B850C2" w:rsidP="00B850C2">
            <w:pPr>
              <w:rPr>
                <w:b/>
              </w:rPr>
            </w:pPr>
            <w:r w:rsidRPr="00BB150E">
              <w:rPr>
                <w:b/>
              </w:rPr>
              <w:t>Самостоятельная работа обучающихся:</w:t>
            </w:r>
          </w:p>
          <w:p w:rsidR="00B850C2" w:rsidRDefault="00B850C2" w:rsidP="00B850C2">
            <w:pPr>
              <w:pStyle w:val="af2"/>
              <w:spacing w:line="276" w:lineRule="auto"/>
              <w:ind w:left="0" w:firstLine="90"/>
              <w:jc w:val="both"/>
              <w:rPr>
                <w:rFonts w:eastAsia="Calibri"/>
              </w:rPr>
            </w:pPr>
            <w:r w:rsidRPr="00BB5EE2">
              <w:rPr>
                <w:color w:val="000000"/>
                <w:shd w:val="clear" w:color="auto" w:fill="FFFFFF"/>
              </w:rPr>
              <w:t>Изучение теоретическ</w:t>
            </w:r>
            <w:r>
              <w:rPr>
                <w:color w:val="000000"/>
                <w:shd w:val="clear" w:color="auto" w:fill="FFFFFF"/>
              </w:rPr>
              <w:t>ого</w:t>
            </w:r>
            <w:r w:rsidRPr="00BB5EE2">
              <w:rPr>
                <w:color w:val="000000"/>
                <w:shd w:val="clear" w:color="auto" w:fill="FFFFFF"/>
              </w:rPr>
              <w:t xml:space="preserve"> материал</w:t>
            </w:r>
            <w:r>
              <w:rPr>
                <w:color w:val="000000"/>
                <w:shd w:val="clear" w:color="auto" w:fill="FFFFFF"/>
              </w:rPr>
              <w:t>а.</w:t>
            </w:r>
          </w:p>
          <w:p w:rsidR="00B850C2" w:rsidRPr="00B04280" w:rsidRDefault="00B850C2" w:rsidP="00B850C2">
            <w:pPr>
              <w:pStyle w:val="af2"/>
              <w:spacing w:line="276" w:lineRule="auto"/>
              <w:ind w:left="0" w:firstLine="90"/>
              <w:jc w:val="both"/>
            </w:pPr>
            <w:r>
              <w:rPr>
                <w:rFonts w:eastAsia="Calibri"/>
              </w:rPr>
              <w:t>Изучение Инструкции применения электронного теодолита С</w:t>
            </w:r>
            <w:r>
              <w:rPr>
                <w:rFonts w:eastAsia="Calibri"/>
                <w:lang w:val="en-US"/>
              </w:rPr>
              <w:t>ST</w:t>
            </w:r>
            <w:r w:rsidRPr="00B04280">
              <w:rPr>
                <w:rFonts w:eastAsia="Calibri"/>
              </w:rPr>
              <w:t>/</w:t>
            </w:r>
            <w:r>
              <w:rPr>
                <w:rFonts w:eastAsia="Calibri"/>
                <w:lang w:val="en-US"/>
              </w:rPr>
              <w:t>berger</w:t>
            </w:r>
            <w:r>
              <w:rPr>
                <w:rFonts w:eastAsia="Calibri"/>
              </w:rPr>
              <w:t>,</w:t>
            </w:r>
            <w:r>
              <w:rPr>
                <w:rFonts w:eastAsia="Calibri"/>
                <w:lang w:val="en-US"/>
              </w:rPr>
              <w:t>DGT</w:t>
            </w:r>
            <w:r w:rsidRPr="00B04280">
              <w:rPr>
                <w:rFonts w:eastAsia="Calibri"/>
              </w:rPr>
              <w:t>2</w:t>
            </w:r>
            <w:r>
              <w:rPr>
                <w:rFonts w:eastAsia="Calibri"/>
              </w:rPr>
              <w:t xml:space="preserve">, Руководства пользователя электронным тахеометром </w:t>
            </w:r>
            <w:r>
              <w:rPr>
                <w:rFonts w:eastAsia="Calibri"/>
                <w:lang w:val="en-US"/>
              </w:rPr>
              <w:t>SpectraPrecisionTS</w:t>
            </w:r>
            <w:r>
              <w:rPr>
                <w:rFonts w:eastAsia="Calibri"/>
              </w:rPr>
              <w:t xml:space="preserve"> 515.</w:t>
            </w:r>
          </w:p>
          <w:p w:rsidR="00B850C2" w:rsidRPr="00357127" w:rsidRDefault="00B850C2" w:rsidP="00B850C2">
            <w:r w:rsidRPr="00357127">
              <w:t>Выполнение и оформление отчетов по практическим работам</w:t>
            </w:r>
          </w:p>
          <w:p w:rsidR="00B850C2" w:rsidRPr="00357127" w:rsidRDefault="00B850C2" w:rsidP="00B850C2">
            <w:pPr>
              <w:rPr>
                <w:b/>
              </w:rPr>
            </w:pPr>
            <w:r w:rsidRPr="00357127">
              <w:t>Обработка результатов измерений.</w:t>
            </w:r>
          </w:p>
          <w:p w:rsidR="00B850C2" w:rsidRDefault="00B850C2" w:rsidP="00B850C2">
            <w:pPr>
              <w:rPr>
                <w:lang w:eastAsia="ru-RU"/>
              </w:rPr>
            </w:pPr>
            <w:r w:rsidRPr="00CC6FF6">
              <w:rPr>
                <w:lang w:eastAsia="ru-RU"/>
              </w:rPr>
              <w:t>Описа</w:t>
            </w:r>
            <w:r w:rsidRPr="00357127">
              <w:rPr>
                <w:lang w:eastAsia="ru-RU"/>
              </w:rPr>
              <w:t>ние</w:t>
            </w:r>
            <w:r w:rsidRPr="00CC6FF6">
              <w:rPr>
                <w:lang w:eastAsia="ru-RU"/>
              </w:rPr>
              <w:t xml:space="preserve"> основны</w:t>
            </w:r>
            <w:r w:rsidRPr="00357127">
              <w:rPr>
                <w:lang w:eastAsia="ru-RU"/>
              </w:rPr>
              <w:t>х характеристик</w:t>
            </w:r>
            <w:r w:rsidRPr="00CC6FF6">
              <w:rPr>
                <w:lang w:eastAsia="ru-RU"/>
              </w:rPr>
              <w:t xml:space="preserve"> и преимуществ </w:t>
            </w:r>
            <w:r w:rsidRPr="00357127">
              <w:rPr>
                <w:lang w:eastAsia="ru-RU"/>
              </w:rPr>
              <w:t>электронных геодезических</w:t>
            </w:r>
            <w:r w:rsidRPr="00CC6FF6">
              <w:rPr>
                <w:lang w:eastAsia="ru-RU"/>
              </w:rPr>
              <w:t xml:space="preserve"> приборов</w:t>
            </w:r>
            <w:r w:rsidRPr="00357127">
              <w:rPr>
                <w:lang w:eastAsia="ru-RU"/>
              </w:rPr>
              <w:t>.</w:t>
            </w:r>
          </w:p>
          <w:p w:rsidR="00B850C2" w:rsidRDefault="00B850C2" w:rsidP="00B850C2">
            <w:pPr>
              <w:rPr>
                <w:b/>
              </w:rPr>
            </w:pPr>
            <w:r>
              <w:rPr>
                <w:lang w:eastAsia="ru-RU"/>
              </w:rPr>
              <w:t>Подготовка рефератов и презентаций по изучаемым темам</w:t>
            </w:r>
          </w:p>
          <w:p w:rsidR="00B850C2" w:rsidRPr="00540711" w:rsidRDefault="00B850C2" w:rsidP="00B850C2">
            <w:pPr>
              <w:rPr>
                <w:b/>
              </w:rPr>
            </w:pP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Default="00B850C2" w:rsidP="00B850C2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  <w:p w:rsidR="00B850C2" w:rsidRPr="00080499" w:rsidRDefault="00B850C2" w:rsidP="00B850C2">
            <w:pPr>
              <w:jc w:val="center"/>
            </w:pPr>
            <w:r w:rsidRPr="00080499">
              <w:t>6</w:t>
            </w:r>
          </w:p>
          <w:p w:rsidR="00B850C2" w:rsidRPr="00080499" w:rsidRDefault="00B850C2" w:rsidP="00B850C2">
            <w:pPr>
              <w:jc w:val="center"/>
            </w:pPr>
          </w:p>
          <w:p w:rsidR="00B850C2" w:rsidRPr="00080499" w:rsidRDefault="00B850C2" w:rsidP="00B850C2">
            <w:pPr>
              <w:jc w:val="center"/>
            </w:pPr>
            <w:r w:rsidRPr="00080499">
              <w:t>8</w:t>
            </w:r>
          </w:p>
          <w:p w:rsidR="00B850C2" w:rsidRPr="00080499" w:rsidRDefault="00B850C2" w:rsidP="00B850C2">
            <w:pPr>
              <w:jc w:val="center"/>
            </w:pPr>
            <w:r w:rsidRPr="00080499">
              <w:t>8</w:t>
            </w:r>
          </w:p>
          <w:p w:rsidR="00B850C2" w:rsidRPr="00080499" w:rsidRDefault="00B850C2" w:rsidP="00B850C2">
            <w:pPr>
              <w:jc w:val="center"/>
            </w:pPr>
            <w:r w:rsidRPr="00080499">
              <w:t>6</w:t>
            </w:r>
          </w:p>
          <w:p w:rsidR="00B850C2" w:rsidRPr="00080499" w:rsidRDefault="00B850C2" w:rsidP="00B850C2">
            <w:pPr>
              <w:jc w:val="center"/>
            </w:pPr>
          </w:p>
          <w:p w:rsidR="00B850C2" w:rsidRPr="00080499" w:rsidRDefault="00B850C2" w:rsidP="00B850C2">
            <w:pPr>
              <w:jc w:val="center"/>
            </w:pPr>
            <w:r w:rsidRPr="00080499">
              <w:t>8</w:t>
            </w:r>
          </w:p>
          <w:p w:rsidR="00B850C2" w:rsidRPr="00357127" w:rsidRDefault="00B850C2" w:rsidP="00B850C2">
            <w:pPr>
              <w:jc w:val="center"/>
              <w:rPr>
                <w:b/>
              </w:rPr>
            </w:pPr>
            <w:r w:rsidRPr="00080499">
              <w:t>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5D64A1" w:rsidRDefault="00B850C2" w:rsidP="00B850C2">
            <w:pPr>
              <w:jc w:val="center"/>
            </w:pPr>
          </w:p>
        </w:tc>
      </w:tr>
      <w:tr w:rsidR="00B850C2" w:rsidRPr="005D64A1" w:rsidTr="004406CB">
        <w:tc>
          <w:tcPr>
            <w:tcW w:w="26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50C2" w:rsidRDefault="00B850C2" w:rsidP="00B850C2"/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Default="00B850C2" w:rsidP="00B850C2"/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BB150E" w:rsidRDefault="00B850C2" w:rsidP="00B850C2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Default="00B850C2" w:rsidP="00B850C2">
            <w:pPr>
              <w:jc w:val="center"/>
              <w:rPr>
                <w:b/>
              </w:rPr>
            </w:pPr>
            <w:r>
              <w:rPr>
                <w:b/>
              </w:rPr>
              <w:t xml:space="preserve">126 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5D64A1" w:rsidRDefault="00B850C2" w:rsidP="00B850C2">
            <w:pPr>
              <w:jc w:val="center"/>
            </w:pPr>
          </w:p>
        </w:tc>
      </w:tr>
      <w:tr w:rsidR="00B850C2" w:rsidRPr="002F0B41" w:rsidTr="004406CB">
        <w:trPr>
          <w:trHeight w:val="372"/>
        </w:trPr>
        <w:tc>
          <w:tcPr>
            <w:tcW w:w="26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50C2" w:rsidRPr="00A842BC" w:rsidRDefault="00B850C2" w:rsidP="00B850C2">
            <w:pPr>
              <w:jc w:val="center"/>
              <w:rPr>
                <w:b/>
              </w:rPr>
            </w:pPr>
            <w:r w:rsidRPr="00A842BC">
              <w:rPr>
                <w:b/>
              </w:rPr>
              <w:t>Тема 2.2 Геоинформа</w:t>
            </w:r>
          </w:p>
          <w:p w:rsidR="00B850C2" w:rsidRPr="00A842BC" w:rsidRDefault="00B850C2" w:rsidP="00B850C2">
            <w:pPr>
              <w:jc w:val="center"/>
              <w:rPr>
                <w:b/>
              </w:rPr>
            </w:pPr>
            <w:r w:rsidRPr="00A842BC">
              <w:rPr>
                <w:b/>
              </w:rPr>
              <w:t xml:space="preserve">ционные системы </w:t>
            </w:r>
          </w:p>
          <w:p w:rsidR="00B850C2" w:rsidRPr="00A842BC" w:rsidRDefault="00B850C2" w:rsidP="00B850C2">
            <w:pPr>
              <w:jc w:val="center"/>
              <w:rPr>
                <w:b/>
              </w:rPr>
            </w:pPr>
          </w:p>
        </w:tc>
        <w:tc>
          <w:tcPr>
            <w:tcW w:w="1005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50C2" w:rsidRPr="00A842BC" w:rsidRDefault="00B850C2" w:rsidP="00B850C2">
            <w:pPr>
              <w:rPr>
                <w:b/>
                <w:bCs/>
                <w:sz w:val="20"/>
                <w:szCs w:val="20"/>
              </w:rPr>
            </w:pPr>
            <w:r w:rsidRPr="00A842BC">
              <w:rPr>
                <w:b/>
              </w:rPr>
              <w:t>Содержание</w:t>
            </w:r>
            <w:r>
              <w:rPr>
                <w:b/>
              </w:rPr>
              <w:t xml:space="preserve"> </w:t>
            </w:r>
            <w:r w:rsidRPr="00A842BC">
              <w:rPr>
                <w:b/>
                <w:bCs/>
              </w:rPr>
              <w:t xml:space="preserve">учебного материала                      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50C2" w:rsidRPr="00A842BC" w:rsidRDefault="00B850C2" w:rsidP="00B850C2">
            <w:pPr>
              <w:jc w:val="center"/>
              <w:rPr>
                <w:b/>
                <w:bCs/>
                <w:sz w:val="20"/>
                <w:szCs w:val="20"/>
              </w:rPr>
            </w:pPr>
            <w:r w:rsidRPr="00A842BC">
              <w:rPr>
                <w:b/>
                <w:bCs/>
              </w:rPr>
              <w:t>18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50C2" w:rsidRPr="002F0B41" w:rsidRDefault="00B850C2" w:rsidP="00B850C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850C2" w:rsidRPr="005D64A1" w:rsidTr="004406CB">
        <w:tc>
          <w:tcPr>
            <w:tcW w:w="26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0C2" w:rsidRPr="00A842BC" w:rsidRDefault="00B850C2" w:rsidP="00B850C2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A842BC" w:rsidRDefault="00B850C2" w:rsidP="00B850C2">
            <w:r w:rsidRPr="00A842BC">
              <w:t>1</w:t>
            </w:r>
          </w:p>
        </w:tc>
        <w:tc>
          <w:tcPr>
            <w:tcW w:w="9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0C2" w:rsidRPr="00A842BC" w:rsidRDefault="00B850C2" w:rsidP="00B850C2">
            <w:r w:rsidRPr="00A842BC">
              <w:t>Ввод и хранение графических данных в ГИС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0C2" w:rsidRPr="005D64A1" w:rsidRDefault="00B850C2" w:rsidP="00B850C2">
            <w:pPr>
              <w:jc w:val="center"/>
            </w:pPr>
            <w: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5D64A1" w:rsidRDefault="00B850C2" w:rsidP="00B850C2">
            <w:pPr>
              <w:jc w:val="center"/>
            </w:pPr>
            <w:r>
              <w:t>1</w:t>
            </w:r>
          </w:p>
        </w:tc>
      </w:tr>
      <w:tr w:rsidR="00B850C2" w:rsidRPr="005D64A1" w:rsidTr="004406CB">
        <w:trPr>
          <w:trHeight w:val="387"/>
        </w:trPr>
        <w:tc>
          <w:tcPr>
            <w:tcW w:w="26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0C2" w:rsidRPr="00A842BC" w:rsidRDefault="00B850C2" w:rsidP="00B850C2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A842BC" w:rsidRDefault="00B850C2" w:rsidP="00B850C2">
            <w:r w:rsidRPr="00A842BC">
              <w:t>2</w:t>
            </w:r>
          </w:p>
        </w:tc>
        <w:tc>
          <w:tcPr>
            <w:tcW w:w="9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A842BC" w:rsidRDefault="00B850C2" w:rsidP="00B850C2">
            <w:r w:rsidRPr="00A842BC">
              <w:t>Источники данных и их типы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5D64A1" w:rsidRDefault="00B850C2" w:rsidP="00B850C2">
            <w:pPr>
              <w:jc w:val="center"/>
            </w:pPr>
            <w: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5D64A1" w:rsidRDefault="00B850C2" w:rsidP="00B850C2">
            <w:pPr>
              <w:jc w:val="center"/>
            </w:pPr>
            <w:r w:rsidRPr="005D64A1">
              <w:t>1</w:t>
            </w:r>
          </w:p>
        </w:tc>
      </w:tr>
      <w:tr w:rsidR="00B850C2" w:rsidRPr="005D64A1" w:rsidTr="004406CB">
        <w:tc>
          <w:tcPr>
            <w:tcW w:w="26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0C2" w:rsidRPr="00A842BC" w:rsidRDefault="00B850C2" w:rsidP="00B850C2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A842BC" w:rsidRDefault="00B850C2" w:rsidP="00B850C2">
            <w:r w:rsidRPr="00A842BC">
              <w:t>3</w:t>
            </w:r>
          </w:p>
        </w:tc>
        <w:tc>
          <w:tcPr>
            <w:tcW w:w="9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A842BC" w:rsidRDefault="00B850C2" w:rsidP="00B850C2">
            <w:r w:rsidRPr="00A842BC">
              <w:t>Понятие о географических информационных сис</w:t>
            </w:r>
            <w:r w:rsidRPr="00A842BC">
              <w:softHyphen/>
              <w:t>темах (ГИС).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5D64A1" w:rsidRDefault="00B850C2" w:rsidP="00B850C2">
            <w:pPr>
              <w:jc w:val="center"/>
            </w:pPr>
            <w: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5D64A1" w:rsidRDefault="00B850C2" w:rsidP="00B850C2">
            <w:pPr>
              <w:jc w:val="center"/>
            </w:pPr>
            <w:r w:rsidRPr="005D64A1">
              <w:t>1-2</w:t>
            </w:r>
          </w:p>
        </w:tc>
      </w:tr>
      <w:tr w:rsidR="00B850C2" w:rsidRPr="005D64A1" w:rsidTr="004406CB">
        <w:tc>
          <w:tcPr>
            <w:tcW w:w="26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0C2" w:rsidRPr="00A842BC" w:rsidRDefault="00B850C2" w:rsidP="00B850C2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A842BC" w:rsidRDefault="00B850C2" w:rsidP="00B850C2">
            <w:r w:rsidRPr="00A842BC">
              <w:t>4</w:t>
            </w:r>
          </w:p>
        </w:tc>
        <w:tc>
          <w:tcPr>
            <w:tcW w:w="9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A842BC" w:rsidRDefault="00B850C2" w:rsidP="00B850C2">
            <w:r w:rsidRPr="00A842BC">
              <w:rPr>
                <w:bCs/>
                <w:spacing w:val="-2"/>
              </w:rPr>
              <w:t>Технические средства ввода графических данных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5D64A1" w:rsidRDefault="00B850C2" w:rsidP="00B850C2">
            <w:pPr>
              <w:jc w:val="center"/>
            </w:pPr>
            <w:r>
              <w:t>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5D64A1" w:rsidRDefault="00B850C2" w:rsidP="00B850C2">
            <w:pPr>
              <w:jc w:val="center"/>
            </w:pPr>
            <w:r w:rsidRPr="005D64A1">
              <w:t>1-2</w:t>
            </w:r>
          </w:p>
        </w:tc>
      </w:tr>
      <w:tr w:rsidR="00B850C2" w:rsidRPr="005D64A1" w:rsidTr="004406CB">
        <w:tc>
          <w:tcPr>
            <w:tcW w:w="26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0C2" w:rsidRPr="00A842BC" w:rsidRDefault="00B850C2" w:rsidP="00B850C2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A842BC" w:rsidRDefault="00B850C2" w:rsidP="00B850C2">
            <w:r w:rsidRPr="00A842BC">
              <w:t>5</w:t>
            </w:r>
          </w:p>
        </w:tc>
        <w:tc>
          <w:tcPr>
            <w:tcW w:w="9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A842BC" w:rsidRDefault="00B850C2" w:rsidP="00B850C2">
            <w:r w:rsidRPr="00A842BC">
              <w:t>Преобразование файлов из внутреннего формата графической системы во внешний.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5D64A1" w:rsidRDefault="00B850C2" w:rsidP="00B850C2">
            <w:pPr>
              <w:jc w:val="center"/>
            </w:pPr>
            <w: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5D64A1" w:rsidRDefault="00B850C2" w:rsidP="00B850C2">
            <w:pPr>
              <w:jc w:val="center"/>
            </w:pPr>
            <w:r w:rsidRPr="005D64A1">
              <w:t>1-2</w:t>
            </w:r>
          </w:p>
        </w:tc>
      </w:tr>
      <w:tr w:rsidR="00B850C2" w:rsidRPr="005D64A1" w:rsidTr="004406CB">
        <w:tc>
          <w:tcPr>
            <w:tcW w:w="26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0C2" w:rsidRPr="00A842BC" w:rsidRDefault="00B850C2" w:rsidP="00B850C2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A842BC" w:rsidRDefault="00B850C2" w:rsidP="00B850C2">
            <w:r w:rsidRPr="00A842BC">
              <w:t>6</w:t>
            </w:r>
          </w:p>
        </w:tc>
        <w:tc>
          <w:tcPr>
            <w:tcW w:w="9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A842BC" w:rsidRDefault="00B850C2" w:rsidP="00B850C2">
            <w:r w:rsidRPr="00A842BC">
              <w:t>Создание и изменение структуры табличных данных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5D64A1" w:rsidRDefault="00B850C2" w:rsidP="00B850C2">
            <w:pPr>
              <w:jc w:val="center"/>
            </w:pPr>
            <w: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5D64A1" w:rsidRDefault="00B850C2" w:rsidP="00B850C2">
            <w:pPr>
              <w:jc w:val="center"/>
            </w:pPr>
            <w:r w:rsidRPr="005D64A1">
              <w:t>1-2</w:t>
            </w:r>
          </w:p>
        </w:tc>
      </w:tr>
      <w:tr w:rsidR="00B850C2" w:rsidRPr="005D64A1" w:rsidTr="004406CB">
        <w:tc>
          <w:tcPr>
            <w:tcW w:w="26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0C2" w:rsidRPr="00A842BC" w:rsidRDefault="00B850C2" w:rsidP="00B850C2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A842BC" w:rsidRDefault="00B850C2" w:rsidP="00B850C2">
            <w:r w:rsidRPr="00A842BC">
              <w:t>7</w:t>
            </w:r>
          </w:p>
        </w:tc>
        <w:tc>
          <w:tcPr>
            <w:tcW w:w="9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A842BC" w:rsidRDefault="00B850C2" w:rsidP="00B850C2">
            <w:pPr>
              <w:rPr>
                <w:i/>
                <w:spacing w:val="-1"/>
              </w:rPr>
            </w:pPr>
            <w:r w:rsidRPr="00A842BC">
              <w:t xml:space="preserve">Растровые изображения. </w:t>
            </w:r>
            <w:r w:rsidRPr="00A842BC">
              <w:rPr>
                <w:spacing w:val="-1"/>
              </w:rPr>
              <w:t xml:space="preserve">Создание растровых изображений. </w:t>
            </w:r>
            <w:r w:rsidRPr="00A842BC">
              <w:t>Регистрация растра - выбор проекции, сетки коор</w:t>
            </w:r>
            <w:r w:rsidRPr="00A842BC">
              <w:softHyphen/>
              <w:t>динат.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5D64A1" w:rsidRDefault="00B850C2" w:rsidP="00B850C2">
            <w:pPr>
              <w:jc w:val="center"/>
            </w:pPr>
            <w: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5D64A1" w:rsidRDefault="00B850C2" w:rsidP="00B850C2">
            <w:pPr>
              <w:jc w:val="center"/>
            </w:pPr>
            <w:r w:rsidRPr="005D64A1">
              <w:t>1-2</w:t>
            </w:r>
          </w:p>
        </w:tc>
      </w:tr>
      <w:tr w:rsidR="00B850C2" w:rsidRPr="005D64A1" w:rsidTr="004406CB">
        <w:tc>
          <w:tcPr>
            <w:tcW w:w="26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0C2" w:rsidRPr="00A842BC" w:rsidRDefault="00B850C2" w:rsidP="00B850C2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A842BC" w:rsidRDefault="00B850C2" w:rsidP="00B850C2">
            <w:r>
              <w:t>8</w:t>
            </w:r>
          </w:p>
        </w:tc>
        <w:tc>
          <w:tcPr>
            <w:tcW w:w="9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A842BC" w:rsidRDefault="00B850C2" w:rsidP="00B850C2">
            <w:r w:rsidRPr="00A842BC">
              <w:rPr>
                <w:b/>
              </w:rPr>
              <w:t>Дифференцированный зачет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Default="00B850C2" w:rsidP="00B850C2">
            <w:pPr>
              <w:jc w:val="center"/>
            </w:pPr>
            <w: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5D64A1" w:rsidRDefault="00B850C2" w:rsidP="00B850C2">
            <w:pPr>
              <w:jc w:val="center"/>
            </w:pPr>
            <w:r>
              <w:t>3</w:t>
            </w:r>
          </w:p>
        </w:tc>
      </w:tr>
      <w:tr w:rsidR="00B850C2" w:rsidRPr="005D64A1" w:rsidTr="004406CB">
        <w:tc>
          <w:tcPr>
            <w:tcW w:w="26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0C2" w:rsidRPr="00A842BC" w:rsidRDefault="00B850C2" w:rsidP="00B850C2"/>
        </w:tc>
        <w:tc>
          <w:tcPr>
            <w:tcW w:w="10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A842BC" w:rsidRDefault="00B850C2" w:rsidP="00B850C2">
            <w:pPr>
              <w:jc w:val="both"/>
            </w:pPr>
            <w:r w:rsidRPr="00A842BC">
              <w:rPr>
                <w:b/>
              </w:rPr>
              <w:t>Практические занятия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A842BC" w:rsidRDefault="00B850C2" w:rsidP="00B850C2">
            <w:pPr>
              <w:jc w:val="center"/>
              <w:rPr>
                <w:b/>
              </w:rPr>
            </w:pPr>
            <w:r w:rsidRPr="00A842BC">
              <w:rPr>
                <w:b/>
              </w:rPr>
              <w:t>44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5D64A1" w:rsidRDefault="00B850C2" w:rsidP="00B850C2">
            <w:pPr>
              <w:jc w:val="center"/>
            </w:pPr>
          </w:p>
        </w:tc>
      </w:tr>
      <w:tr w:rsidR="00B850C2" w:rsidRPr="005D64A1" w:rsidTr="004406CB">
        <w:tc>
          <w:tcPr>
            <w:tcW w:w="26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0C2" w:rsidRPr="00A842BC" w:rsidRDefault="00B850C2" w:rsidP="00B850C2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0C2" w:rsidRPr="00A842BC" w:rsidRDefault="00B850C2" w:rsidP="00B850C2">
            <w:pPr>
              <w:jc w:val="both"/>
            </w:pPr>
            <w:r w:rsidRPr="00A842BC">
              <w:t>1</w:t>
            </w:r>
          </w:p>
        </w:tc>
        <w:tc>
          <w:tcPr>
            <w:tcW w:w="94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0C2" w:rsidRPr="00A842BC" w:rsidRDefault="00B850C2" w:rsidP="00B850C2">
            <w:r w:rsidRPr="00A842BC">
              <w:t>Изучение основных приёмов работы с устройством сканер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5D64A1" w:rsidRDefault="00B850C2" w:rsidP="00B850C2">
            <w:pPr>
              <w:jc w:val="center"/>
            </w:pPr>
            <w: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5D64A1" w:rsidRDefault="00B850C2" w:rsidP="00B850C2">
            <w:pPr>
              <w:jc w:val="center"/>
            </w:pPr>
            <w:r w:rsidRPr="005D64A1">
              <w:t>1-2</w:t>
            </w:r>
          </w:p>
        </w:tc>
      </w:tr>
      <w:tr w:rsidR="00B850C2" w:rsidRPr="005D64A1" w:rsidTr="004406CB">
        <w:tc>
          <w:tcPr>
            <w:tcW w:w="26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0C2" w:rsidRPr="00A842BC" w:rsidRDefault="00B850C2" w:rsidP="00B850C2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0C2" w:rsidRPr="00A842BC" w:rsidRDefault="00B850C2" w:rsidP="00B850C2">
            <w:pPr>
              <w:jc w:val="both"/>
            </w:pPr>
            <w:r w:rsidRPr="00A842BC">
              <w:t>2</w:t>
            </w:r>
          </w:p>
        </w:tc>
        <w:tc>
          <w:tcPr>
            <w:tcW w:w="94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0C2" w:rsidRPr="00A842BC" w:rsidRDefault="00B850C2" w:rsidP="00B850C2">
            <w:r w:rsidRPr="00A842BC">
              <w:t>Изучение основных принципов работы с программой - векторизатором.</w:t>
            </w:r>
            <w:r w:rsidRPr="00A842BC">
              <w:rPr>
                <w:i/>
              </w:rPr>
              <w:t>.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5D64A1" w:rsidRDefault="00B850C2" w:rsidP="00B850C2">
            <w:pPr>
              <w:jc w:val="center"/>
            </w:pPr>
            <w: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5D64A1" w:rsidRDefault="00B850C2" w:rsidP="00B850C2">
            <w:pPr>
              <w:jc w:val="center"/>
            </w:pPr>
            <w:r w:rsidRPr="005D64A1">
              <w:t>1-2</w:t>
            </w:r>
          </w:p>
        </w:tc>
      </w:tr>
      <w:tr w:rsidR="00B850C2" w:rsidRPr="005D64A1" w:rsidTr="004406CB">
        <w:tc>
          <w:tcPr>
            <w:tcW w:w="26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0C2" w:rsidRPr="00A842BC" w:rsidRDefault="00B850C2" w:rsidP="00B850C2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0C2" w:rsidRPr="00A842BC" w:rsidRDefault="00B850C2" w:rsidP="00B850C2">
            <w:pPr>
              <w:jc w:val="both"/>
            </w:pPr>
            <w:r w:rsidRPr="00A842BC">
              <w:t>3</w:t>
            </w:r>
          </w:p>
        </w:tc>
        <w:tc>
          <w:tcPr>
            <w:tcW w:w="94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0C2" w:rsidRPr="00A842BC" w:rsidRDefault="00B850C2" w:rsidP="00B850C2">
            <w:r w:rsidRPr="00A842BC">
              <w:t>Работа с программой - векторизатором.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5D64A1" w:rsidRDefault="00B850C2" w:rsidP="00B850C2">
            <w:pPr>
              <w:jc w:val="center"/>
            </w:pPr>
            <w: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5D64A1" w:rsidRDefault="00B850C2" w:rsidP="00B850C2">
            <w:pPr>
              <w:jc w:val="center"/>
            </w:pPr>
            <w:r w:rsidRPr="005D64A1">
              <w:t>1-2</w:t>
            </w:r>
          </w:p>
        </w:tc>
      </w:tr>
      <w:tr w:rsidR="00B850C2" w:rsidRPr="005D64A1" w:rsidTr="004406CB">
        <w:tc>
          <w:tcPr>
            <w:tcW w:w="26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0C2" w:rsidRPr="00A842BC" w:rsidRDefault="00B850C2" w:rsidP="00B850C2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0C2" w:rsidRPr="00A842BC" w:rsidRDefault="00B850C2" w:rsidP="00B850C2">
            <w:pPr>
              <w:jc w:val="both"/>
            </w:pPr>
            <w:r w:rsidRPr="00A842BC">
              <w:t>4</w:t>
            </w:r>
          </w:p>
        </w:tc>
        <w:tc>
          <w:tcPr>
            <w:tcW w:w="94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0C2" w:rsidRPr="00A842BC" w:rsidRDefault="00B850C2" w:rsidP="00B850C2">
            <w:r w:rsidRPr="00A842BC">
              <w:t>Изучение основных приёмов работы с графическими системами.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5D64A1" w:rsidRDefault="00B850C2" w:rsidP="00B850C2">
            <w:pPr>
              <w:jc w:val="center"/>
            </w:pPr>
            <w: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5D64A1" w:rsidRDefault="00B850C2" w:rsidP="00B850C2">
            <w:pPr>
              <w:jc w:val="center"/>
            </w:pPr>
            <w:r>
              <w:t>2</w:t>
            </w:r>
          </w:p>
        </w:tc>
      </w:tr>
      <w:tr w:rsidR="00B850C2" w:rsidRPr="005D64A1" w:rsidTr="004406CB">
        <w:tc>
          <w:tcPr>
            <w:tcW w:w="26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0C2" w:rsidRPr="00A842BC" w:rsidRDefault="00B850C2" w:rsidP="00B850C2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0C2" w:rsidRPr="00A842BC" w:rsidRDefault="00B850C2" w:rsidP="00B850C2">
            <w:pPr>
              <w:jc w:val="both"/>
            </w:pPr>
            <w:r w:rsidRPr="00A842BC">
              <w:t>5</w:t>
            </w:r>
          </w:p>
        </w:tc>
        <w:tc>
          <w:tcPr>
            <w:tcW w:w="94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0C2" w:rsidRPr="00A842BC" w:rsidRDefault="00B850C2" w:rsidP="00B850C2">
            <w:r w:rsidRPr="00A842BC">
              <w:t>Изучение основных команд создания графических объ</w:t>
            </w:r>
            <w:r w:rsidRPr="00A842BC">
              <w:softHyphen/>
              <w:t>ектов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5D64A1" w:rsidRDefault="00B850C2" w:rsidP="00B850C2">
            <w:pPr>
              <w:jc w:val="center"/>
            </w:pPr>
            <w: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5D64A1" w:rsidRDefault="00B850C2" w:rsidP="00B850C2">
            <w:pPr>
              <w:jc w:val="center"/>
            </w:pPr>
            <w:r>
              <w:t>2</w:t>
            </w:r>
          </w:p>
        </w:tc>
      </w:tr>
      <w:tr w:rsidR="00B850C2" w:rsidRPr="005D64A1" w:rsidTr="004406CB">
        <w:tc>
          <w:tcPr>
            <w:tcW w:w="26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0C2" w:rsidRPr="00A842BC" w:rsidRDefault="00B850C2" w:rsidP="00B850C2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0C2" w:rsidRPr="00A842BC" w:rsidRDefault="00B850C2" w:rsidP="00B850C2">
            <w:r w:rsidRPr="00A842BC">
              <w:t>6</w:t>
            </w:r>
          </w:p>
        </w:tc>
        <w:tc>
          <w:tcPr>
            <w:tcW w:w="94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0C2" w:rsidRPr="00A842BC" w:rsidRDefault="00B850C2" w:rsidP="00B850C2">
            <w:r w:rsidRPr="00A842BC">
              <w:t>Изучение основных команд редактирования графических объектов.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5D64A1" w:rsidRDefault="00B850C2" w:rsidP="00B850C2">
            <w:pPr>
              <w:jc w:val="center"/>
            </w:pPr>
            <w: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5D64A1" w:rsidRDefault="00B850C2" w:rsidP="00B850C2">
            <w:pPr>
              <w:jc w:val="center"/>
            </w:pPr>
            <w:r w:rsidRPr="005D64A1">
              <w:t>1-2</w:t>
            </w:r>
          </w:p>
        </w:tc>
      </w:tr>
      <w:tr w:rsidR="00B850C2" w:rsidRPr="005D64A1" w:rsidTr="004406CB">
        <w:tc>
          <w:tcPr>
            <w:tcW w:w="26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0C2" w:rsidRPr="00A842BC" w:rsidRDefault="00B850C2" w:rsidP="00B850C2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A842BC" w:rsidRDefault="00B850C2" w:rsidP="00B850C2">
            <w:r w:rsidRPr="00A842BC">
              <w:t>7</w:t>
            </w:r>
          </w:p>
        </w:tc>
        <w:tc>
          <w:tcPr>
            <w:tcW w:w="9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A842BC" w:rsidRDefault="00B850C2" w:rsidP="00B850C2">
            <w:pPr>
              <w:rPr>
                <w:i/>
              </w:rPr>
            </w:pPr>
            <w:r w:rsidRPr="00A842BC">
              <w:t>Преобразование файлов из внутреннего формата графической системы во внешний.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5D64A1" w:rsidRDefault="00B850C2" w:rsidP="00B850C2">
            <w:pPr>
              <w:jc w:val="center"/>
            </w:pPr>
            <w: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5D64A1" w:rsidRDefault="00B850C2" w:rsidP="00B850C2">
            <w:pPr>
              <w:jc w:val="center"/>
            </w:pPr>
            <w:r w:rsidRPr="005D64A1">
              <w:t>1-2</w:t>
            </w:r>
          </w:p>
        </w:tc>
      </w:tr>
      <w:tr w:rsidR="00B850C2" w:rsidRPr="005D64A1" w:rsidTr="004406CB">
        <w:tc>
          <w:tcPr>
            <w:tcW w:w="26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0C2" w:rsidRPr="00A842BC" w:rsidRDefault="00B850C2" w:rsidP="00B850C2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A842BC" w:rsidRDefault="00B850C2" w:rsidP="00B850C2">
            <w:r w:rsidRPr="00A842BC">
              <w:t>8</w:t>
            </w:r>
          </w:p>
        </w:tc>
        <w:tc>
          <w:tcPr>
            <w:tcW w:w="9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A842BC" w:rsidRDefault="00B850C2" w:rsidP="00B850C2">
            <w:pPr>
              <w:rPr>
                <w:i/>
              </w:rPr>
            </w:pPr>
            <w:r w:rsidRPr="00A842BC">
              <w:t>Создание чертежа в графической системе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5D64A1" w:rsidRDefault="00B850C2" w:rsidP="00B850C2">
            <w:pPr>
              <w:jc w:val="center"/>
            </w:pPr>
            <w:r>
              <w:t>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5D64A1" w:rsidRDefault="00B850C2" w:rsidP="00B850C2">
            <w:pPr>
              <w:jc w:val="center"/>
            </w:pPr>
            <w:r w:rsidRPr="005D64A1">
              <w:t>1-2</w:t>
            </w:r>
          </w:p>
        </w:tc>
      </w:tr>
      <w:tr w:rsidR="00B850C2" w:rsidRPr="005D64A1" w:rsidTr="004406CB">
        <w:tc>
          <w:tcPr>
            <w:tcW w:w="26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0C2" w:rsidRPr="00A842BC" w:rsidRDefault="00B850C2" w:rsidP="00B850C2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A842BC" w:rsidRDefault="00B850C2" w:rsidP="00B850C2">
            <w:r w:rsidRPr="00A842BC">
              <w:t>9</w:t>
            </w:r>
          </w:p>
        </w:tc>
        <w:tc>
          <w:tcPr>
            <w:tcW w:w="9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A842BC" w:rsidRDefault="00B850C2" w:rsidP="00B850C2">
            <w:pPr>
              <w:rPr>
                <w:i/>
              </w:rPr>
            </w:pPr>
            <w:r w:rsidRPr="00A842BC">
              <w:t>Изучение основных приёмов работы с геоинформационной системой.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5D64A1" w:rsidRDefault="00B850C2" w:rsidP="00B850C2">
            <w:pPr>
              <w:jc w:val="center"/>
            </w:pPr>
            <w:r>
              <w:t>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5D64A1" w:rsidRDefault="00B850C2" w:rsidP="00B850C2">
            <w:pPr>
              <w:jc w:val="center"/>
            </w:pPr>
            <w:r w:rsidRPr="005D64A1">
              <w:t>1-2</w:t>
            </w:r>
          </w:p>
        </w:tc>
      </w:tr>
      <w:tr w:rsidR="00B850C2" w:rsidRPr="005D64A1" w:rsidTr="004406CB">
        <w:tc>
          <w:tcPr>
            <w:tcW w:w="26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0C2" w:rsidRPr="00A842BC" w:rsidRDefault="00B850C2" w:rsidP="00B850C2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A842BC" w:rsidRDefault="00B850C2" w:rsidP="00B850C2">
            <w:r w:rsidRPr="00A842BC">
              <w:t>10</w:t>
            </w:r>
          </w:p>
        </w:tc>
        <w:tc>
          <w:tcPr>
            <w:tcW w:w="9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A842BC" w:rsidRDefault="00B850C2" w:rsidP="00B850C2">
            <w:pPr>
              <w:rPr>
                <w:i/>
              </w:rPr>
            </w:pPr>
            <w:r w:rsidRPr="00A842BC">
              <w:t>Создание и редактирование объектов в окне карты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5D64A1" w:rsidRDefault="00B850C2" w:rsidP="00B850C2">
            <w:pPr>
              <w:jc w:val="center"/>
            </w:pPr>
            <w:r>
              <w:t>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5D64A1" w:rsidRDefault="00B850C2" w:rsidP="00B850C2">
            <w:pPr>
              <w:jc w:val="center"/>
            </w:pPr>
            <w:r w:rsidRPr="005D64A1">
              <w:t>1-2</w:t>
            </w:r>
          </w:p>
        </w:tc>
      </w:tr>
      <w:tr w:rsidR="00B850C2" w:rsidRPr="005D64A1" w:rsidTr="004406CB">
        <w:tc>
          <w:tcPr>
            <w:tcW w:w="26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0C2" w:rsidRPr="00A842BC" w:rsidRDefault="00B850C2" w:rsidP="00B850C2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A842BC" w:rsidRDefault="00B850C2" w:rsidP="00B850C2">
            <w:r w:rsidRPr="00A842BC">
              <w:t>11</w:t>
            </w:r>
          </w:p>
        </w:tc>
        <w:tc>
          <w:tcPr>
            <w:tcW w:w="9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A842BC" w:rsidRDefault="00B850C2" w:rsidP="00B850C2">
            <w:pPr>
              <w:rPr>
                <w:i/>
                <w:iCs/>
              </w:rPr>
            </w:pPr>
            <w:r w:rsidRPr="00A842BC">
              <w:t>Просмотр и редактирование информационно-справочных баз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5D64A1" w:rsidRDefault="00B850C2" w:rsidP="00B850C2">
            <w:pPr>
              <w:jc w:val="center"/>
            </w:pPr>
            <w:r>
              <w:t>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5D64A1" w:rsidRDefault="00B850C2" w:rsidP="00B850C2">
            <w:pPr>
              <w:jc w:val="center"/>
            </w:pPr>
            <w:r w:rsidRPr="005D64A1">
              <w:t>1-2</w:t>
            </w:r>
          </w:p>
        </w:tc>
      </w:tr>
      <w:tr w:rsidR="00B850C2" w:rsidRPr="005D64A1" w:rsidTr="004406CB">
        <w:tc>
          <w:tcPr>
            <w:tcW w:w="26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0C2" w:rsidRPr="00A842BC" w:rsidRDefault="00B850C2" w:rsidP="00B850C2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A842BC" w:rsidRDefault="00B850C2" w:rsidP="00B850C2">
            <w:r w:rsidRPr="00A842BC">
              <w:t>12</w:t>
            </w:r>
          </w:p>
        </w:tc>
        <w:tc>
          <w:tcPr>
            <w:tcW w:w="9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A842BC" w:rsidRDefault="00B850C2" w:rsidP="00B850C2">
            <w:pPr>
              <w:rPr>
                <w:i/>
                <w:iCs/>
              </w:rPr>
            </w:pPr>
            <w:r w:rsidRPr="00A842BC">
              <w:t>Создание и изменение структуры табличных данных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5D64A1" w:rsidRDefault="00B850C2" w:rsidP="00B850C2">
            <w:pPr>
              <w:jc w:val="center"/>
            </w:pPr>
            <w:r>
              <w:t>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5D64A1" w:rsidRDefault="00B850C2" w:rsidP="00B850C2">
            <w:pPr>
              <w:jc w:val="center"/>
            </w:pPr>
            <w:r w:rsidRPr="005D64A1">
              <w:t>1-2</w:t>
            </w:r>
          </w:p>
        </w:tc>
      </w:tr>
      <w:tr w:rsidR="00B850C2" w:rsidRPr="005D64A1" w:rsidTr="004406CB">
        <w:tc>
          <w:tcPr>
            <w:tcW w:w="26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0C2" w:rsidRPr="00A842BC" w:rsidRDefault="00B850C2" w:rsidP="00B850C2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A842BC" w:rsidRDefault="00B850C2" w:rsidP="00B850C2">
            <w:r w:rsidRPr="00A842BC">
              <w:t>13</w:t>
            </w:r>
          </w:p>
        </w:tc>
        <w:tc>
          <w:tcPr>
            <w:tcW w:w="9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A842BC" w:rsidRDefault="00B850C2" w:rsidP="00B850C2">
            <w:pPr>
              <w:rPr>
                <w:i/>
                <w:iCs/>
              </w:rPr>
            </w:pPr>
            <w:r w:rsidRPr="00A842BC">
              <w:t>Создание растровых изображений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5D64A1" w:rsidRDefault="00B850C2" w:rsidP="00B850C2">
            <w:pPr>
              <w:jc w:val="center"/>
            </w:pPr>
            <w:r>
              <w:t>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5D64A1" w:rsidRDefault="00B850C2" w:rsidP="00B850C2">
            <w:pPr>
              <w:jc w:val="center"/>
            </w:pPr>
            <w:r w:rsidRPr="005D64A1">
              <w:t>1-2</w:t>
            </w:r>
          </w:p>
        </w:tc>
      </w:tr>
      <w:tr w:rsidR="00B850C2" w:rsidRPr="005D64A1" w:rsidTr="004406CB">
        <w:tc>
          <w:tcPr>
            <w:tcW w:w="26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0C2" w:rsidRPr="00A842BC" w:rsidRDefault="00B850C2" w:rsidP="00B850C2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A842BC" w:rsidRDefault="00B850C2" w:rsidP="00B850C2">
            <w:r w:rsidRPr="00A842BC">
              <w:t>14</w:t>
            </w:r>
          </w:p>
        </w:tc>
        <w:tc>
          <w:tcPr>
            <w:tcW w:w="9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A842BC" w:rsidRDefault="00B850C2" w:rsidP="00B850C2">
            <w:pPr>
              <w:jc w:val="both"/>
              <w:rPr>
                <w:i/>
                <w:iCs/>
              </w:rPr>
            </w:pPr>
            <w:r w:rsidRPr="00A842BC">
              <w:t>Создание и редактирование тематических карт.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5D64A1" w:rsidRDefault="00B850C2" w:rsidP="00B850C2">
            <w:pPr>
              <w:jc w:val="center"/>
            </w:pPr>
            <w:r>
              <w:t>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5D64A1" w:rsidRDefault="00B850C2" w:rsidP="00B850C2">
            <w:pPr>
              <w:jc w:val="center"/>
            </w:pPr>
            <w:r w:rsidRPr="005D64A1">
              <w:t>1-2</w:t>
            </w:r>
          </w:p>
        </w:tc>
      </w:tr>
      <w:tr w:rsidR="00B850C2" w:rsidRPr="005D64A1" w:rsidTr="004406CB">
        <w:tc>
          <w:tcPr>
            <w:tcW w:w="26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0C2" w:rsidRPr="00A842BC" w:rsidRDefault="00B850C2" w:rsidP="00B850C2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A842BC" w:rsidRDefault="00B850C2" w:rsidP="00B850C2">
            <w:r w:rsidRPr="00A842BC">
              <w:t>15</w:t>
            </w:r>
          </w:p>
        </w:tc>
        <w:tc>
          <w:tcPr>
            <w:tcW w:w="9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A842BC" w:rsidRDefault="00B850C2" w:rsidP="00B850C2">
            <w:pPr>
              <w:rPr>
                <w:i/>
                <w:iCs/>
              </w:rPr>
            </w:pPr>
            <w:r w:rsidRPr="00A842BC">
              <w:t>Вывод картографического материала на печатающее устройство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5D64A1" w:rsidRDefault="00B850C2" w:rsidP="00B850C2">
            <w:pPr>
              <w:jc w:val="center"/>
            </w:pPr>
            <w: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5D64A1" w:rsidRDefault="00B850C2" w:rsidP="00B850C2">
            <w:pPr>
              <w:jc w:val="center"/>
            </w:pPr>
            <w:r w:rsidRPr="005D64A1">
              <w:t>1-2</w:t>
            </w:r>
          </w:p>
        </w:tc>
      </w:tr>
      <w:tr w:rsidR="00B850C2" w:rsidRPr="005D64A1" w:rsidTr="001C43D1">
        <w:trPr>
          <w:trHeight w:val="4067"/>
        </w:trPr>
        <w:tc>
          <w:tcPr>
            <w:tcW w:w="269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850C2" w:rsidRPr="00A842BC" w:rsidRDefault="00B850C2" w:rsidP="00B850C2"/>
        </w:tc>
        <w:tc>
          <w:tcPr>
            <w:tcW w:w="1005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50C2" w:rsidRDefault="00B850C2" w:rsidP="00B850C2">
            <w:pPr>
              <w:rPr>
                <w:b/>
              </w:rPr>
            </w:pPr>
            <w:r>
              <w:rPr>
                <w:b/>
              </w:rPr>
              <w:t>Самостоятельная работа обучающихся:</w:t>
            </w:r>
          </w:p>
          <w:p w:rsidR="00B850C2" w:rsidRDefault="00B850C2" w:rsidP="00B850C2">
            <w:pPr>
              <w:pStyle w:val="af2"/>
              <w:spacing w:line="276" w:lineRule="auto"/>
              <w:ind w:left="0" w:firstLine="90"/>
              <w:jc w:val="both"/>
              <w:rPr>
                <w:rFonts w:eastAsia="Calibri"/>
              </w:rPr>
            </w:pPr>
            <w:r>
              <w:rPr>
                <w:color w:val="000000"/>
                <w:shd w:val="clear" w:color="auto" w:fill="FFFFFF"/>
              </w:rPr>
              <w:t>Изучение теоретического материала.</w:t>
            </w:r>
          </w:p>
          <w:p w:rsidR="00B850C2" w:rsidRDefault="00B850C2" w:rsidP="00B850C2">
            <w:pPr>
              <w:pStyle w:val="af2"/>
              <w:spacing w:line="276" w:lineRule="auto"/>
              <w:ind w:left="0" w:firstLine="90"/>
              <w:jc w:val="both"/>
            </w:pPr>
            <w:r>
              <w:rPr>
                <w:rFonts w:eastAsia="Calibri"/>
              </w:rPr>
              <w:t xml:space="preserve">Изучение Руководства пользователя программы </w:t>
            </w:r>
            <w:r>
              <w:rPr>
                <w:rFonts w:eastAsia="Calibri"/>
                <w:lang w:val="en-US"/>
              </w:rPr>
              <w:t>MapInfoProfessional</w:t>
            </w:r>
            <w:r>
              <w:rPr>
                <w:rFonts w:eastAsia="Calibri"/>
              </w:rPr>
              <w:t>Версия  9.5.</w:t>
            </w:r>
          </w:p>
          <w:p w:rsidR="00B850C2" w:rsidRDefault="00B850C2" w:rsidP="00B850C2">
            <w:r>
              <w:t>Выполнение и оформление отчетов по практическим работам</w:t>
            </w:r>
          </w:p>
          <w:p w:rsidR="00B850C2" w:rsidRDefault="00B850C2" w:rsidP="00B850C2">
            <w:pPr>
              <w:rPr>
                <w:lang w:eastAsia="ru-RU"/>
              </w:rPr>
            </w:pPr>
            <w:r>
              <w:rPr>
                <w:lang w:eastAsia="ru-RU"/>
              </w:rPr>
              <w:t>Подготовка рефератов и презентаций по изучаемым темам</w:t>
            </w:r>
          </w:p>
          <w:p w:rsidR="00B850C2" w:rsidRDefault="00B850C2" w:rsidP="00B850C2">
            <w:r>
              <w:t>Ответы на контрольные вопросы к практической работе</w:t>
            </w:r>
          </w:p>
          <w:p w:rsidR="00B850C2" w:rsidRPr="00D92606" w:rsidRDefault="00B850C2" w:rsidP="00B850C2">
            <w:r w:rsidRPr="00D92606">
              <w:t>Подготовка к зачету</w:t>
            </w:r>
          </w:p>
          <w:p w:rsidR="00B850C2" w:rsidRPr="00080499" w:rsidRDefault="00B850C2" w:rsidP="00B850C2">
            <w:pPr>
              <w:jc w:val="center"/>
              <w:rPr>
                <w:b/>
              </w:rPr>
            </w:pPr>
            <w:r w:rsidRPr="00080499">
              <w:rPr>
                <w:b/>
              </w:rPr>
              <w:t>Примерная тематика  внеаудиторной самостоятельной работы.</w:t>
            </w:r>
          </w:p>
          <w:p w:rsidR="00B850C2" w:rsidRPr="00080499" w:rsidRDefault="00B850C2" w:rsidP="00B850C2">
            <w:r w:rsidRPr="00080499">
              <w:t>1. Историческая справка о геоинформационных системах.</w:t>
            </w:r>
          </w:p>
          <w:p w:rsidR="00B850C2" w:rsidRPr="00080499" w:rsidRDefault="00B850C2" w:rsidP="00B850C2">
            <w:r w:rsidRPr="00080499">
              <w:t>2. Значение ГИС для управления городом.</w:t>
            </w:r>
          </w:p>
          <w:p w:rsidR="00B850C2" w:rsidRPr="00080499" w:rsidRDefault="00B850C2" w:rsidP="00B850C2">
            <w:r w:rsidRPr="00080499">
              <w:t>3. Базовые понятия единой системы классификации технико – экономической информации.</w:t>
            </w:r>
          </w:p>
          <w:p w:rsidR="00B850C2" w:rsidRPr="00080499" w:rsidRDefault="00B850C2" w:rsidP="00B850C2">
            <w:r w:rsidRPr="00080499">
              <w:t>4.Классификация в геоинформационных системах, объекты классификации.</w:t>
            </w:r>
          </w:p>
          <w:p w:rsidR="00B850C2" w:rsidRPr="00A842BC" w:rsidRDefault="00B850C2" w:rsidP="00B850C2">
            <w:pPr>
              <w:rPr>
                <w:b/>
              </w:rPr>
            </w:pPr>
            <w:r w:rsidRPr="00080499">
              <w:t>5. ГИС как пересечение областей научных знаний: науки о земном пространстве, компьютерные науки, области ГИС - приложений.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50C2" w:rsidRDefault="00B850C2" w:rsidP="00B850C2">
            <w:pPr>
              <w:jc w:val="center"/>
              <w:rPr>
                <w:b/>
              </w:rPr>
            </w:pPr>
            <w:r w:rsidRPr="00CE7F4D">
              <w:rPr>
                <w:b/>
              </w:rPr>
              <w:t>31</w:t>
            </w:r>
          </w:p>
          <w:p w:rsidR="00B850C2" w:rsidRPr="00080499" w:rsidRDefault="00B850C2" w:rsidP="00B850C2">
            <w:pPr>
              <w:jc w:val="center"/>
            </w:pPr>
            <w:r w:rsidRPr="00080499">
              <w:t>7</w:t>
            </w:r>
          </w:p>
          <w:p w:rsidR="00B850C2" w:rsidRPr="00080499" w:rsidRDefault="00B850C2" w:rsidP="00B850C2">
            <w:pPr>
              <w:jc w:val="center"/>
            </w:pPr>
            <w:r w:rsidRPr="00080499">
              <w:t>6</w:t>
            </w:r>
          </w:p>
          <w:p w:rsidR="00B850C2" w:rsidRPr="00080499" w:rsidRDefault="00B850C2" w:rsidP="00B850C2">
            <w:pPr>
              <w:jc w:val="center"/>
            </w:pPr>
            <w:r w:rsidRPr="00080499">
              <w:t>5</w:t>
            </w:r>
          </w:p>
          <w:p w:rsidR="00B850C2" w:rsidRPr="00080499" w:rsidRDefault="00B850C2" w:rsidP="00B850C2">
            <w:pPr>
              <w:jc w:val="center"/>
            </w:pPr>
            <w:r w:rsidRPr="00080499">
              <w:t>5</w:t>
            </w:r>
          </w:p>
          <w:p w:rsidR="00B850C2" w:rsidRPr="00080499" w:rsidRDefault="00B850C2" w:rsidP="00B850C2">
            <w:pPr>
              <w:jc w:val="center"/>
            </w:pPr>
            <w:r w:rsidRPr="00080499">
              <w:t>6</w:t>
            </w:r>
          </w:p>
          <w:p w:rsidR="00B850C2" w:rsidRPr="00CE7F4D" w:rsidRDefault="00B850C2" w:rsidP="00B850C2">
            <w:pPr>
              <w:jc w:val="center"/>
              <w:rPr>
                <w:b/>
              </w:rPr>
            </w:pPr>
            <w:r w:rsidRPr="00080499"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50C2" w:rsidRDefault="00B850C2" w:rsidP="00B850C2">
            <w:pPr>
              <w:jc w:val="center"/>
            </w:pPr>
          </w:p>
          <w:p w:rsidR="00B850C2" w:rsidRDefault="00B850C2" w:rsidP="00B850C2">
            <w:pPr>
              <w:jc w:val="center"/>
            </w:pPr>
            <w:r>
              <w:t>3</w:t>
            </w:r>
          </w:p>
          <w:p w:rsidR="00B850C2" w:rsidRDefault="00B850C2" w:rsidP="00B850C2">
            <w:pPr>
              <w:jc w:val="center"/>
            </w:pPr>
            <w:r>
              <w:t>3</w:t>
            </w:r>
          </w:p>
          <w:p w:rsidR="00B850C2" w:rsidRDefault="00B850C2" w:rsidP="00B850C2">
            <w:pPr>
              <w:jc w:val="center"/>
            </w:pPr>
            <w:r>
              <w:t>3</w:t>
            </w:r>
          </w:p>
          <w:p w:rsidR="00B850C2" w:rsidRDefault="00B850C2" w:rsidP="00B850C2">
            <w:pPr>
              <w:jc w:val="center"/>
            </w:pPr>
            <w:r>
              <w:t>3</w:t>
            </w:r>
          </w:p>
          <w:p w:rsidR="00B850C2" w:rsidRDefault="00B850C2" w:rsidP="00B850C2">
            <w:pPr>
              <w:jc w:val="center"/>
            </w:pPr>
            <w:r>
              <w:t>3</w:t>
            </w:r>
          </w:p>
          <w:p w:rsidR="00B850C2" w:rsidRPr="005D64A1" w:rsidRDefault="00B850C2" w:rsidP="00B850C2">
            <w:pPr>
              <w:jc w:val="center"/>
            </w:pPr>
            <w:r>
              <w:t>3</w:t>
            </w:r>
          </w:p>
        </w:tc>
      </w:tr>
      <w:tr w:rsidR="00B850C2" w:rsidRPr="005D64A1" w:rsidTr="004406CB">
        <w:trPr>
          <w:trHeight w:val="363"/>
        </w:trPr>
        <w:tc>
          <w:tcPr>
            <w:tcW w:w="269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850C2" w:rsidRPr="00A842BC" w:rsidRDefault="00B850C2" w:rsidP="00B850C2"/>
        </w:tc>
        <w:tc>
          <w:tcPr>
            <w:tcW w:w="1005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50C2" w:rsidRDefault="00B850C2" w:rsidP="00B850C2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50C2" w:rsidRPr="00CE7F4D" w:rsidRDefault="00B850C2" w:rsidP="00B850C2">
            <w:pPr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50C2" w:rsidRDefault="00B850C2" w:rsidP="00B850C2">
            <w:pPr>
              <w:jc w:val="center"/>
            </w:pPr>
          </w:p>
        </w:tc>
      </w:tr>
      <w:tr w:rsidR="00B850C2" w:rsidTr="00B14A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22"/>
        </w:trPr>
        <w:tc>
          <w:tcPr>
            <w:tcW w:w="12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C2" w:rsidRDefault="00B850C2" w:rsidP="00B850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>
              <w:rPr>
                <w:b/>
                <w:sz w:val="28"/>
                <w:szCs w:val="28"/>
              </w:rPr>
              <w:t xml:space="preserve">Тема 2.3. </w:t>
            </w:r>
            <w:r>
              <w:rPr>
                <w:rFonts w:eastAsia="Calibri"/>
                <w:b/>
                <w:bCs/>
              </w:rPr>
              <w:t>Инженерно- геодезические изыскания</w:t>
            </w:r>
          </w:p>
        </w:tc>
        <w:tc>
          <w:tcPr>
            <w:tcW w:w="2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C2" w:rsidRDefault="00B850C2" w:rsidP="00B850C2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48=16срс+32(12т+20п</w:t>
            </w:r>
          </w:p>
        </w:tc>
      </w:tr>
      <w:tr w:rsidR="00B850C2" w:rsidTr="004406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C2" w:rsidRDefault="00B850C2" w:rsidP="00B850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/>
                <w:sz w:val="28"/>
                <w:szCs w:val="28"/>
              </w:rPr>
              <w:t xml:space="preserve">Тема 2.3. </w:t>
            </w:r>
            <w:r>
              <w:rPr>
                <w:rFonts w:eastAsia="Calibri"/>
                <w:b/>
                <w:bCs/>
              </w:rPr>
              <w:t>Инженерно- геодезические изыскания</w:t>
            </w:r>
          </w:p>
        </w:tc>
        <w:tc>
          <w:tcPr>
            <w:tcW w:w="10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C2" w:rsidRDefault="00B850C2" w:rsidP="00B850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C2" w:rsidRDefault="00B850C2" w:rsidP="00B850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B850C2" w:rsidRDefault="00B850C2" w:rsidP="00B850C2">
            <w:pPr>
              <w:jc w:val="center"/>
              <w:rPr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</w:tr>
      <w:tr w:rsidR="00B850C2" w:rsidTr="004406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0C2" w:rsidRDefault="00B850C2" w:rsidP="00B850C2">
            <w:pPr>
              <w:suppressAutoHyphens w:val="0"/>
              <w:rPr>
                <w:bCs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0C2" w:rsidRDefault="00B850C2" w:rsidP="00B850C2">
            <w:pPr>
              <w:snapToGrid w:val="0"/>
            </w:pPr>
            <w:r>
              <w:t>1</w:t>
            </w:r>
          </w:p>
        </w:tc>
        <w:tc>
          <w:tcPr>
            <w:tcW w:w="9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0C2" w:rsidRDefault="00B850C2" w:rsidP="00B850C2">
            <w:pPr>
              <w:snapToGrid w:val="0"/>
              <w:ind w:left="25"/>
            </w:pPr>
            <w:r>
              <w:t>Виды и назначение инженерных изысканий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50C2" w:rsidRDefault="00B850C2" w:rsidP="00B850C2">
            <w:pPr>
              <w:snapToGrid w:val="0"/>
              <w:jc w:val="center"/>
            </w:pPr>
            <w:r>
              <w:t>2</w:t>
            </w: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0C2" w:rsidRDefault="00B850C2" w:rsidP="00B850C2">
            <w:pPr>
              <w:suppressAutoHyphens w:val="0"/>
              <w:rPr>
                <w:bCs/>
              </w:rPr>
            </w:pPr>
          </w:p>
        </w:tc>
      </w:tr>
      <w:tr w:rsidR="00B850C2" w:rsidTr="004406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0C2" w:rsidRDefault="00B850C2" w:rsidP="00B850C2">
            <w:pPr>
              <w:suppressAutoHyphens w:val="0"/>
              <w:rPr>
                <w:bCs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C2" w:rsidRDefault="00B850C2" w:rsidP="00B850C2">
            <w:r>
              <w:t>2</w:t>
            </w:r>
          </w:p>
        </w:tc>
        <w:tc>
          <w:tcPr>
            <w:tcW w:w="9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0C2" w:rsidRDefault="00B850C2" w:rsidP="00B850C2">
            <w:pPr>
              <w:snapToGrid w:val="0"/>
              <w:ind w:left="25"/>
            </w:pPr>
            <w:r>
              <w:t xml:space="preserve">Геодезические работы при изыскании участка строительства </w:t>
            </w:r>
          </w:p>
        </w:tc>
        <w:tc>
          <w:tcPr>
            <w:tcW w:w="174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50C2" w:rsidRDefault="00B850C2" w:rsidP="00B850C2">
            <w:pPr>
              <w:snapToGrid w:val="0"/>
              <w:jc w:val="center"/>
            </w:pPr>
            <w:r>
              <w:t>2</w:t>
            </w: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0C2" w:rsidRDefault="00B850C2" w:rsidP="00B850C2">
            <w:pPr>
              <w:suppressAutoHyphens w:val="0"/>
              <w:rPr>
                <w:bCs/>
              </w:rPr>
            </w:pPr>
          </w:p>
        </w:tc>
      </w:tr>
      <w:tr w:rsidR="00B850C2" w:rsidTr="004406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0C2" w:rsidRDefault="00B850C2" w:rsidP="00B850C2">
            <w:pPr>
              <w:suppressAutoHyphens w:val="0"/>
              <w:rPr>
                <w:bCs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C2" w:rsidRDefault="00B850C2" w:rsidP="00B850C2">
            <w:r>
              <w:t>3</w:t>
            </w:r>
          </w:p>
        </w:tc>
        <w:tc>
          <w:tcPr>
            <w:tcW w:w="9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C2" w:rsidRDefault="00B850C2" w:rsidP="00B850C2">
            <w:pPr>
              <w:ind w:left="25"/>
            </w:pPr>
            <w:r>
              <w:t>Проектирование и оценка проекта плановой геодезической основы</w:t>
            </w:r>
          </w:p>
        </w:tc>
        <w:tc>
          <w:tcPr>
            <w:tcW w:w="174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50C2" w:rsidRDefault="00B850C2" w:rsidP="00B850C2">
            <w:pPr>
              <w:snapToGrid w:val="0"/>
              <w:jc w:val="center"/>
            </w:pPr>
            <w:r>
              <w:t>2</w:t>
            </w: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0C2" w:rsidRDefault="00B850C2" w:rsidP="00B850C2">
            <w:pPr>
              <w:suppressAutoHyphens w:val="0"/>
              <w:rPr>
                <w:bCs/>
              </w:rPr>
            </w:pPr>
          </w:p>
        </w:tc>
      </w:tr>
      <w:tr w:rsidR="00B850C2" w:rsidTr="004406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0C2" w:rsidRDefault="00B850C2" w:rsidP="00B850C2">
            <w:pPr>
              <w:suppressAutoHyphens w:val="0"/>
              <w:rPr>
                <w:bCs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C2" w:rsidRDefault="00B850C2" w:rsidP="00B850C2">
            <w:r>
              <w:t>4</w:t>
            </w:r>
          </w:p>
        </w:tc>
        <w:tc>
          <w:tcPr>
            <w:tcW w:w="9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C2" w:rsidRDefault="00B850C2" w:rsidP="00B850C2">
            <w:pPr>
              <w:ind w:left="25"/>
            </w:pPr>
            <w:r>
              <w:t>Проектирование и оценка точности проекта разбивочной сети</w:t>
            </w:r>
          </w:p>
        </w:tc>
        <w:tc>
          <w:tcPr>
            <w:tcW w:w="174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50C2" w:rsidRDefault="00B850C2" w:rsidP="00B850C2">
            <w:pPr>
              <w:snapToGrid w:val="0"/>
              <w:jc w:val="center"/>
            </w:pPr>
            <w:r>
              <w:t>2</w:t>
            </w: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0C2" w:rsidRDefault="00B850C2" w:rsidP="00B850C2">
            <w:pPr>
              <w:suppressAutoHyphens w:val="0"/>
              <w:rPr>
                <w:bCs/>
              </w:rPr>
            </w:pPr>
          </w:p>
        </w:tc>
      </w:tr>
      <w:tr w:rsidR="00B850C2" w:rsidTr="004406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0C2" w:rsidRDefault="00B850C2" w:rsidP="00B850C2">
            <w:pPr>
              <w:suppressAutoHyphens w:val="0"/>
              <w:rPr>
                <w:bCs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0C2" w:rsidRDefault="00B850C2" w:rsidP="00B850C2">
            <w:pPr>
              <w:snapToGrid w:val="0"/>
            </w:pPr>
            <w:r>
              <w:t>5</w:t>
            </w:r>
          </w:p>
        </w:tc>
        <w:tc>
          <w:tcPr>
            <w:tcW w:w="9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0C2" w:rsidRDefault="00B850C2" w:rsidP="00B850C2">
            <w:pPr>
              <w:snapToGrid w:val="0"/>
              <w:ind w:left="25"/>
            </w:pPr>
            <w:r>
              <w:t>Определение уклонов линий местности по карте</w:t>
            </w:r>
          </w:p>
        </w:tc>
        <w:tc>
          <w:tcPr>
            <w:tcW w:w="174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50C2" w:rsidRDefault="00B850C2" w:rsidP="00B850C2">
            <w:pPr>
              <w:snapToGrid w:val="0"/>
              <w:jc w:val="center"/>
            </w:pPr>
            <w:r>
              <w:t>2</w:t>
            </w: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0C2" w:rsidRDefault="00B850C2" w:rsidP="00B850C2">
            <w:pPr>
              <w:suppressAutoHyphens w:val="0"/>
              <w:rPr>
                <w:bCs/>
              </w:rPr>
            </w:pPr>
          </w:p>
        </w:tc>
      </w:tr>
      <w:tr w:rsidR="00B850C2" w:rsidTr="004406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0C2" w:rsidRDefault="00B850C2" w:rsidP="00B850C2">
            <w:pPr>
              <w:suppressAutoHyphens w:val="0"/>
              <w:rPr>
                <w:bCs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C2" w:rsidRDefault="00B850C2" w:rsidP="00B850C2">
            <w:r>
              <w:t>6</w:t>
            </w:r>
          </w:p>
        </w:tc>
        <w:tc>
          <w:tcPr>
            <w:tcW w:w="9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0C2" w:rsidRDefault="00B850C2" w:rsidP="00B850C2">
            <w:pPr>
              <w:snapToGrid w:val="0"/>
              <w:ind w:left="25"/>
            </w:pPr>
            <w:r>
              <w:t>Исполнительные съемки</w:t>
            </w:r>
          </w:p>
        </w:tc>
        <w:tc>
          <w:tcPr>
            <w:tcW w:w="17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0C2" w:rsidRDefault="00B850C2" w:rsidP="00B850C2">
            <w:pPr>
              <w:snapToGrid w:val="0"/>
              <w:jc w:val="center"/>
            </w:pPr>
            <w:r>
              <w:t>2</w:t>
            </w: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0C2" w:rsidRDefault="00B850C2" w:rsidP="00B850C2">
            <w:pPr>
              <w:suppressAutoHyphens w:val="0"/>
              <w:rPr>
                <w:bCs/>
              </w:rPr>
            </w:pPr>
          </w:p>
        </w:tc>
      </w:tr>
      <w:tr w:rsidR="00B850C2" w:rsidTr="004406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0C2" w:rsidRDefault="00B850C2" w:rsidP="00B850C2">
            <w:pPr>
              <w:suppressAutoHyphens w:val="0"/>
              <w:rPr>
                <w:bCs/>
              </w:rPr>
            </w:pPr>
          </w:p>
        </w:tc>
        <w:tc>
          <w:tcPr>
            <w:tcW w:w="10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C2" w:rsidRDefault="00B850C2" w:rsidP="00B850C2">
            <w:pPr>
              <w:jc w:val="both"/>
            </w:pPr>
            <w:r>
              <w:rPr>
                <w:b/>
                <w:bCs/>
              </w:rPr>
              <w:t>Практические занятия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C2" w:rsidRDefault="00B850C2" w:rsidP="00B850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850C2" w:rsidRDefault="00B850C2" w:rsidP="00B850C2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2-3</w:t>
            </w:r>
          </w:p>
        </w:tc>
      </w:tr>
      <w:tr w:rsidR="00B850C2" w:rsidTr="004406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0C2" w:rsidRDefault="00B850C2" w:rsidP="00B850C2">
            <w:pPr>
              <w:suppressAutoHyphens w:val="0"/>
              <w:rPr>
                <w:bCs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0C2" w:rsidRDefault="00B850C2" w:rsidP="00B850C2">
            <w:pPr>
              <w:snapToGrid w:val="0"/>
            </w:pPr>
            <w:r>
              <w:t>1</w:t>
            </w:r>
          </w:p>
        </w:tc>
        <w:tc>
          <w:tcPr>
            <w:tcW w:w="9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C2" w:rsidRDefault="00B850C2" w:rsidP="00B850C2">
            <w:pPr>
              <w:ind w:left="25"/>
            </w:pPr>
            <w:r>
              <w:t>Проведение на карте линии заданного уклона</w:t>
            </w:r>
          </w:p>
        </w:tc>
        <w:tc>
          <w:tcPr>
            <w:tcW w:w="17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50C2" w:rsidRDefault="00B850C2" w:rsidP="00B850C2">
            <w:pPr>
              <w:snapToGrid w:val="0"/>
              <w:jc w:val="center"/>
            </w:pPr>
            <w:r>
              <w:t>2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0C2" w:rsidRDefault="00B850C2" w:rsidP="00B850C2">
            <w:pPr>
              <w:suppressAutoHyphens w:val="0"/>
              <w:rPr>
                <w:rFonts w:eastAsia="Calibri"/>
                <w:bCs/>
              </w:rPr>
            </w:pPr>
          </w:p>
        </w:tc>
      </w:tr>
      <w:tr w:rsidR="00B850C2" w:rsidTr="004406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0C2" w:rsidRDefault="00B850C2" w:rsidP="00B850C2">
            <w:pPr>
              <w:suppressAutoHyphens w:val="0"/>
              <w:rPr>
                <w:bCs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C2" w:rsidRDefault="00B850C2" w:rsidP="00B850C2">
            <w:r>
              <w:t>2</w:t>
            </w:r>
          </w:p>
        </w:tc>
        <w:tc>
          <w:tcPr>
            <w:tcW w:w="9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C2" w:rsidRDefault="00B850C2" w:rsidP="00B850C2">
            <w:pPr>
              <w:ind w:left="25"/>
            </w:pPr>
            <w:r>
              <w:t>Расчет разбивочных элементов для выноса канала в натуру. Составление плана участка канала в масштабе 1:1000</w:t>
            </w:r>
          </w:p>
        </w:tc>
        <w:tc>
          <w:tcPr>
            <w:tcW w:w="17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50C2" w:rsidRDefault="00B850C2" w:rsidP="00B850C2">
            <w:pPr>
              <w:snapToGrid w:val="0"/>
              <w:jc w:val="center"/>
            </w:pPr>
            <w:r>
              <w:t>2</w:t>
            </w: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0C2" w:rsidRDefault="00B850C2" w:rsidP="00B850C2">
            <w:pPr>
              <w:suppressAutoHyphens w:val="0"/>
              <w:rPr>
                <w:rFonts w:eastAsia="Calibri"/>
                <w:bCs/>
              </w:rPr>
            </w:pPr>
          </w:p>
        </w:tc>
      </w:tr>
      <w:tr w:rsidR="00B850C2" w:rsidTr="004406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0C2" w:rsidRDefault="00B850C2" w:rsidP="00B850C2">
            <w:pPr>
              <w:suppressAutoHyphens w:val="0"/>
              <w:rPr>
                <w:bCs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C2" w:rsidRDefault="00B850C2" w:rsidP="00B850C2">
            <w:r>
              <w:t>3</w:t>
            </w:r>
          </w:p>
        </w:tc>
        <w:tc>
          <w:tcPr>
            <w:tcW w:w="9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0C2" w:rsidRDefault="00B850C2" w:rsidP="00B850C2">
            <w:pPr>
              <w:snapToGrid w:val="0"/>
              <w:ind w:left="25"/>
            </w:pPr>
            <w:r>
              <w:t>Определение отметок способом интерполирования по составленному плану. Расчет линейных разбивочных элементов</w:t>
            </w:r>
          </w:p>
        </w:tc>
        <w:tc>
          <w:tcPr>
            <w:tcW w:w="17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50C2" w:rsidRDefault="00B850C2" w:rsidP="00B850C2">
            <w:pPr>
              <w:snapToGrid w:val="0"/>
              <w:jc w:val="center"/>
            </w:pPr>
            <w:r>
              <w:t>2</w:t>
            </w: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0C2" w:rsidRDefault="00B850C2" w:rsidP="00B850C2">
            <w:pPr>
              <w:suppressAutoHyphens w:val="0"/>
              <w:rPr>
                <w:rFonts w:eastAsia="Calibri"/>
                <w:bCs/>
              </w:rPr>
            </w:pPr>
          </w:p>
        </w:tc>
      </w:tr>
      <w:tr w:rsidR="00B850C2" w:rsidTr="004406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0C2" w:rsidRDefault="00B850C2" w:rsidP="00B850C2">
            <w:pPr>
              <w:suppressAutoHyphens w:val="0"/>
              <w:rPr>
                <w:bCs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C2" w:rsidRDefault="00B850C2" w:rsidP="00B850C2">
            <w:r>
              <w:t>4</w:t>
            </w:r>
          </w:p>
        </w:tc>
        <w:tc>
          <w:tcPr>
            <w:tcW w:w="9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0C2" w:rsidRDefault="00B850C2" w:rsidP="00B850C2">
            <w:pPr>
              <w:snapToGrid w:val="0"/>
              <w:ind w:left="25"/>
            </w:pPr>
            <w:r>
              <w:t>Расчет разбивочных элементов для выноса оси плотину. Вычерчивание сетки квадратов, оцифровка квадратов сетки в масштабе 1:2000. Проектирования оси плотины.</w:t>
            </w:r>
          </w:p>
        </w:tc>
        <w:tc>
          <w:tcPr>
            <w:tcW w:w="17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50C2" w:rsidRDefault="00B850C2" w:rsidP="00B850C2">
            <w:pPr>
              <w:snapToGrid w:val="0"/>
              <w:jc w:val="center"/>
            </w:pPr>
            <w:r>
              <w:t>2</w:t>
            </w: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0C2" w:rsidRDefault="00B850C2" w:rsidP="00B850C2">
            <w:pPr>
              <w:suppressAutoHyphens w:val="0"/>
              <w:rPr>
                <w:rFonts w:eastAsia="Calibri"/>
                <w:bCs/>
              </w:rPr>
            </w:pPr>
          </w:p>
        </w:tc>
      </w:tr>
      <w:tr w:rsidR="00B850C2" w:rsidTr="004406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0C2" w:rsidRDefault="00B850C2" w:rsidP="00B850C2">
            <w:pPr>
              <w:suppressAutoHyphens w:val="0"/>
              <w:rPr>
                <w:bCs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0C2" w:rsidRDefault="00B850C2" w:rsidP="00B850C2">
            <w:pPr>
              <w:snapToGrid w:val="0"/>
            </w:pPr>
            <w:r>
              <w:t>5</w:t>
            </w:r>
          </w:p>
        </w:tc>
        <w:tc>
          <w:tcPr>
            <w:tcW w:w="9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C2" w:rsidRDefault="00B850C2" w:rsidP="00B850C2">
            <w:pPr>
              <w:ind w:left="25"/>
            </w:pPr>
            <w:r>
              <w:t>Графическое определение координат точек оси плотины. Расчет разбивочных элементов</w:t>
            </w:r>
          </w:p>
        </w:tc>
        <w:tc>
          <w:tcPr>
            <w:tcW w:w="17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50C2" w:rsidRDefault="00B850C2" w:rsidP="00B850C2">
            <w:pPr>
              <w:snapToGrid w:val="0"/>
              <w:jc w:val="center"/>
            </w:pPr>
            <w:r>
              <w:t>2</w:t>
            </w: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0C2" w:rsidRDefault="00B850C2" w:rsidP="00B850C2">
            <w:pPr>
              <w:suppressAutoHyphens w:val="0"/>
              <w:rPr>
                <w:rFonts w:eastAsia="Calibri"/>
                <w:bCs/>
              </w:rPr>
            </w:pPr>
          </w:p>
        </w:tc>
      </w:tr>
      <w:tr w:rsidR="00B850C2" w:rsidTr="004406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0C2" w:rsidRDefault="00B850C2" w:rsidP="00B850C2">
            <w:pPr>
              <w:suppressAutoHyphens w:val="0"/>
              <w:rPr>
                <w:bCs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C2" w:rsidRDefault="00B850C2" w:rsidP="00B850C2">
            <w:r>
              <w:t>6</w:t>
            </w:r>
          </w:p>
        </w:tc>
        <w:tc>
          <w:tcPr>
            <w:tcW w:w="9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C2" w:rsidRDefault="00B850C2" w:rsidP="00B850C2">
            <w:pPr>
              <w:ind w:left="25"/>
            </w:pPr>
            <w:r>
              <w:t>Построение плановой геодезической основы на карте масштаба 1:2000</w:t>
            </w:r>
          </w:p>
        </w:tc>
        <w:tc>
          <w:tcPr>
            <w:tcW w:w="17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50C2" w:rsidRDefault="00B850C2" w:rsidP="00B850C2">
            <w:pPr>
              <w:snapToGrid w:val="0"/>
              <w:jc w:val="center"/>
            </w:pPr>
            <w:r>
              <w:t>2</w:t>
            </w: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0C2" w:rsidRDefault="00B850C2" w:rsidP="00B850C2">
            <w:pPr>
              <w:suppressAutoHyphens w:val="0"/>
              <w:rPr>
                <w:rFonts w:eastAsia="Calibri"/>
                <w:bCs/>
              </w:rPr>
            </w:pPr>
          </w:p>
        </w:tc>
      </w:tr>
      <w:tr w:rsidR="00B850C2" w:rsidTr="004406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0C2" w:rsidRDefault="00B850C2" w:rsidP="00B850C2">
            <w:pPr>
              <w:suppressAutoHyphens w:val="0"/>
              <w:rPr>
                <w:bCs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C2" w:rsidRDefault="00B850C2" w:rsidP="00B850C2">
            <w:r>
              <w:t>7</w:t>
            </w:r>
          </w:p>
        </w:tc>
        <w:tc>
          <w:tcPr>
            <w:tcW w:w="9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C2" w:rsidRDefault="00B850C2" w:rsidP="00B850C2">
            <w:pPr>
              <w:ind w:left="25"/>
            </w:pPr>
            <w:r>
              <w:t>Построение геодезической строительная сетки на карте масштаба 1:2000</w:t>
            </w:r>
          </w:p>
        </w:tc>
        <w:tc>
          <w:tcPr>
            <w:tcW w:w="17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50C2" w:rsidRDefault="00B850C2" w:rsidP="00B850C2">
            <w:pPr>
              <w:snapToGrid w:val="0"/>
              <w:jc w:val="center"/>
            </w:pPr>
            <w:r>
              <w:t>2</w:t>
            </w: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0C2" w:rsidRDefault="00B850C2" w:rsidP="00B850C2">
            <w:pPr>
              <w:suppressAutoHyphens w:val="0"/>
              <w:rPr>
                <w:rFonts w:eastAsia="Calibri"/>
                <w:bCs/>
              </w:rPr>
            </w:pPr>
          </w:p>
        </w:tc>
      </w:tr>
      <w:tr w:rsidR="00B850C2" w:rsidTr="004406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0C2" w:rsidRDefault="00B850C2" w:rsidP="00B850C2">
            <w:pPr>
              <w:suppressAutoHyphens w:val="0"/>
              <w:rPr>
                <w:bCs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0C2" w:rsidRDefault="00B850C2" w:rsidP="00B850C2">
            <w:pPr>
              <w:snapToGrid w:val="0"/>
            </w:pPr>
            <w:r>
              <w:t>8</w:t>
            </w:r>
          </w:p>
        </w:tc>
        <w:tc>
          <w:tcPr>
            <w:tcW w:w="9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C2" w:rsidRDefault="00B850C2" w:rsidP="00B850C2">
            <w:pPr>
              <w:ind w:left="25"/>
            </w:pPr>
            <w:r>
              <w:t>Оценка точности плановой геодезической основы и строительной сетки</w:t>
            </w:r>
          </w:p>
        </w:tc>
        <w:tc>
          <w:tcPr>
            <w:tcW w:w="17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50C2" w:rsidRDefault="00B850C2" w:rsidP="00B850C2">
            <w:pPr>
              <w:snapToGrid w:val="0"/>
              <w:jc w:val="center"/>
            </w:pPr>
            <w:r>
              <w:t>2</w:t>
            </w: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0C2" w:rsidRDefault="00B850C2" w:rsidP="00B850C2">
            <w:pPr>
              <w:suppressAutoHyphens w:val="0"/>
              <w:rPr>
                <w:rFonts w:eastAsia="Calibri"/>
                <w:bCs/>
              </w:rPr>
            </w:pPr>
          </w:p>
        </w:tc>
      </w:tr>
      <w:tr w:rsidR="00B850C2" w:rsidTr="004406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0C2" w:rsidRDefault="00B850C2" w:rsidP="00B850C2">
            <w:pPr>
              <w:suppressAutoHyphens w:val="0"/>
              <w:rPr>
                <w:bCs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C2" w:rsidRDefault="00B850C2" w:rsidP="00B850C2">
            <w:r>
              <w:t>9</w:t>
            </w:r>
          </w:p>
        </w:tc>
        <w:tc>
          <w:tcPr>
            <w:tcW w:w="9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C2" w:rsidRDefault="00B850C2" w:rsidP="00B850C2">
            <w:pPr>
              <w:ind w:left="25"/>
            </w:pPr>
            <w:r>
              <w:t>Проектирование сооружения в границах строительной сетки на карте масштаба 1:2000</w:t>
            </w:r>
          </w:p>
        </w:tc>
        <w:tc>
          <w:tcPr>
            <w:tcW w:w="17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50C2" w:rsidRDefault="00B850C2" w:rsidP="00B850C2">
            <w:pPr>
              <w:snapToGrid w:val="0"/>
              <w:jc w:val="center"/>
            </w:pPr>
            <w:r>
              <w:t>2</w:t>
            </w: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0C2" w:rsidRDefault="00B850C2" w:rsidP="00B850C2">
            <w:pPr>
              <w:suppressAutoHyphens w:val="0"/>
              <w:rPr>
                <w:rFonts w:eastAsia="Calibri"/>
                <w:bCs/>
              </w:rPr>
            </w:pPr>
          </w:p>
        </w:tc>
      </w:tr>
      <w:tr w:rsidR="00B850C2" w:rsidTr="004406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0C2" w:rsidRDefault="00B850C2" w:rsidP="00B850C2">
            <w:pPr>
              <w:suppressAutoHyphens w:val="0"/>
              <w:rPr>
                <w:bCs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C2" w:rsidRDefault="00B850C2" w:rsidP="00B850C2">
            <w:r>
              <w:t>10</w:t>
            </w:r>
          </w:p>
        </w:tc>
        <w:tc>
          <w:tcPr>
            <w:tcW w:w="9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C2" w:rsidRDefault="00B850C2" w:rsidP="00B850C2">
            <w:pPr>
              <w:ind w:left="25"/>
            </w:pPr>
            <w:r>
              <w:t>Расчет разбивочных элементов для выноса в натуру проектируемого сооружения</w:t>
            </w:r>
          </w:p>
        </w:tc>
        <w:tc>
          <w:tcPr>
            <w:tcW w:w="1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0C2" w:rsidRDefault="00B850C2" w:rsidP="00B850C2">
            <w:pPr>
              <w:snapToGrid w:val="0"/>
              <w:jc w:val="center"/>
            </w:pPr>
            <w:r>
              <w:t>2</w:t>
            </w: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0C2" w:rsidRDefault="00B850C2" w:rsidP="00B850C2">
            <w:pPr>
              <w:suppressAutoHyphens w:val="0"/>
              <w:rPr>
                <w:rFonts w:eastAsia="Calibri"/>
                <w:bCs/>
              </w:rPr>
            </w:pPr>
          </w:p>
        </w:tc>
      </w:tr>
      <w:tr w:rsidR="00B850C2" w:rsidTr="004406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0C2" w:rsidRDefault="00B850C2" w:rsidP="00B850C2">
            <w:pPr>
              <w:suppressAutoHyphens w:val="0"/>
              <w:rPr>
                <w:bCs/>
              </w:rPr>
            </w:pPr>
          </w:p>
        </w:tc>
        <w:tc>
          <w:tcPr>
            <w:tcW w:w="10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C2" w:rsidRDefault="00B850C2" w:rsidP="00B850C2">
            <w:pPr>
              <w:jc w:val="both"/>
              <w:rPr>
                <w:spacing w:val="-2"/>
              </w:rPr>
            </w:pPr>
            <w:r>
              <w:rPr>
                <w:b/>
              </w:rPr>
              <w:t>Тематика внеаудиторной самостоятельной работы</w:t>
            </w:r>
            <w:r>
              <w:rPr>
                <w:spacing w:val="-2"/>
              </w:rPr>
              <w:t xml:space="preserve">: </w:t>
            </w:r>
          </w:p>
          <w:p w:rsidR="00B850C2" w:rsidRDefault="00B850C2" w:rsidP="00B850C2">
            <w:pPr>
              <w:jc w:val="both"/>
            </w:pPr>
            <w:r>
              <w:t>Подготовка сообщения: «Случаи возникновения необходимости проведения изысканий «не строительного» характера»</w:t>
            </w:r>
          </w:p>
          <w:p w:rsidR="00B850C2" w:rsidRDefault="00B850C2" w:rsidP="00B850C2">
            <w:pPr>
              <w:jc w:val="both"/>
            </w:pPr>
            <w:r>
              <w:t>Подготовка реферата: «Геодезические работы при изыскании участка строительства»</w:t>
            </w:r>
          </w:p>
          <w:p w:rsidR="00B850C2" w:rsidRDefault="00B850C2" w:rsidP="00B850C2">
            <w:pPr>
              <w:jc w:val="both"/>
            </w:pPr>
            <w:r>
              <w:t>Проведение сравнительного анализа различных способов создания геодезической основы</w:t>
            </w:r>
          </w:p>
          <w:p w:rsidR="00B850C2" w:rsidRDefault="00B850C2" w:rsidP="00B850C2">
            <w:pPr>
              <w:jc w:val="both"/>
            </w:pPr>
            <w:r>
              <w:t>Проведение сравнительного анализа различных способов создания разбивочной сети</w:t>
            </w:r>
          </w:p>
          <w:p w:rsidR="00B850C2" w:rsidRDefault="00B850C2" w:rsidP="00B850C2">
            <w:pPr>
              <w:jc w:val="both"/>
            </w:pPr>
            <w:r>
              <w:t>Решение задач по вариантам</w:t>
            </w:r>
          </w:p>
          <w:p w:rsidR="00B850C2" w:rsidRDefault="00B850C2" w:rsidP="00B850C2">
            <w:pPr>
              <w:jc w:val="both"/>
              <w:rPr>
                <w:b/>
                <w:spacing w:val="-2"/>
              </w:rPr>
            </w:pPr>
            <w:r>
              <w:t>Подготовка сообщения: «Назначение исполнительных съемок»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C2" w:rsidRDefault="00B850C2" w:rsidP="00B850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  <w:p w:rsidR="00B850C2" w:rsidRDefault="00B850C2" w:rsidP="00B850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  <w:p w:rsidR="00B850C2" w:rsidRDefault="00B850C2" w:rsidP="00B850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B850C2" w:rsidRDefault="00B850C2" w:rsidP="00B850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B850C2" w:rsidRDefault="00B850C2" w:rsidP="00B850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B850C2" w:rsidRDefault="00B850C2" w:rsidP="00B850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B850C2" w:rsidRDefault="00B850C2" w:rsidP="00B850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  <w:p w:rsidR="00B850C2" w:rsidRDefault="00B850C2" w:rsidP="00B850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850C2" w:rsidRDefault="00B850C2" w:rsidP="00B850C2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</w:tr>
      <w:tr w:rsidR="00B850C2" w:rsidTr="004406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C2" w:rsidRDefault="00B850C2" w:rsidP="00B850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0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C2" w:rsidRDefault="00B850C2" w:rsidP="00B850C2">
            <w:pPr>
              <w:rPr>
                <w:b/>
                <w:spacing w:val="-2"/>
              </w:rPr>
            </w:pPr>
            <w:r>
              <w:rPr>
                <w:b/>
                <w:spacing w:val="-2"/>
              </w:rPr>
              <w:t>Итого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C2" w:rsidRDefault="00B850C2" w:rsidP="00B850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850C2" w:rsidRDefault="00B850C2" w:rsidP="00B850C2">
            <w:pPr>
              <w:jc w:val="center"/>
              <w:rPr>
                <w:rFonts w:eastAsia="Calibri"/>
                <w:bCs/>
              </w:rPr>
            </w:pPr>
          </w:p>
        </w:tc>
      </w:tr>
      <w:tr w:rsidR="00B850C2" w:rsidTr="00B14A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C2" w:rsidRDefault="00B850C2" w:rsidP="00B850C2">
            <w:pPr>
              <w:rPr>
                <w:b/>
                <w:spacing w:val="-2"/>
              </w:rPr>
            </w:pPr>
            <w:r>
              <w:rPr>
                <w:b/>
                <w:spacing w:val="-2"/>
              </w:rPr>
              <w:t>Тема 2.4 Методы и средства спутниковых измерений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C2" w:rsidRPr="0044341F" w:rsidRDefault="00B850C2" w:rsidP="00B850C2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/>
              </w:rPr>
              <w:t>48=16срс+32(18т+14п</w:t>
            </w:r>
          </w:p>
        </w:tc>
      </w:tr>
      <w:tr w:rsidR="00B850C2" w:rsidTr="004406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0C2" w:rsidRDefault="00B850C2" w:rsidP="00B850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0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C2" w:rsidRDefault="00B850C2" w:rsidP="00B850C2">
            <w:pPr>
              <w:rPr>
                <w:b/>
                <w:spacing w:val="-2"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C2" w:rsidRDefault="00B850C2" w:rsidP="00B850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850C2" w:rsidRPr="0044341F" w:rsidRDefault="00B850C2" w:rsidP="00B850C2">
            <w:pPr>
              <w:jc w:val="center"/>
              <w:rPr>
                <w:rFonts w:eastAsia="Calibri"/>
                <w:bCs/>
              </w:rPr>
            </w:pPr>
          </w:p>
        </w:tc>
      </w:tr>
      <w:tr w:rsidR="00B850C2" w:rsidTr="004406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0"/>
        </w:trPr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0C2" w:rsidRDefault="00B850C2" w:rsidP="00B850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C2" w:rsidRPr="00CD373B" w:rsidRDefault="00B850C2" w:rsidP="00B850C2">
            <w:pPr>
              <w:rPr>
                <w:spacing w:val="-2"/>
              </w:rPr>
            </w:pPr>
            <w:r w:rsidRPr="00CD373B">
              <w:rPr>
                <w:spacing w:val="-2"/>
              </w:rPr>
              <w:t>1</w:t>
            </w:r>
          </w:p>
        </w:tc>
        <w:tc>
          <w:tcPr>
            <w:tcW w:w="9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C2" w:rsidRDefault="00B850C2" w:rsidP="00B850C2">
            <w:pPr>
              <w:rPr>
                <w:b/>
                <w:spacing w:val="-2"/>
              </w:rPr>
            </w:pPr>
            <w:r>
              <w:t>Состав и структура глобальной навигационной системы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50C2" w:rsidRPr="00285931" w:rsidRDefault="00B850C2" w:rsidP="00B850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85931">
              <w:rPr>
                <w:bCs/>
              </w:rPr>
              <w:t>2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850C2" w:rsidRPr="0044341F" w:rsidRDefault="00B850C2" w:rsidP="00B850C2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</w:tr>
      <w:tr w:rsidR="00B850C2" w:rsidTr="004406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"/>
        </w:trPr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0C2" w:rsidRDefault="00B850C2" w:rsidP="00B850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C2" w:rsidRPr="00CD373B" w:rsidRDefault="00B850C2" w:rsidP="00B850C2">
            <w:pPr>
              <w:rPr>
                <w:spacing w:val="-2"/>
              </w:rPr>
            </w:pPr>
            <w:r w:rsidRPr="00CD373B">
              <w:rPr>
                <w:spacing w:val="-2"/>
              </w:rPr>
              <w:t>2</w:t>
            </w:r>
          </w:p>
        </w:tc>
        <w:tc>
          <w:tcPr>
            <w:tcW w:w="9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C2" w:rsidRDefault="00B850C2" w:rsidP="00B850C2">
            <w:pPr>
              <w:rPr>
                <w:b/>
                <w:spacing w:val="-2"/>
              </w:rPr>
            </w:pPr>
            <w:r>
              <w:t>Принцип измерения расстояния от приемника до спутника.</w:t>
            </w:r>
          </w:p>
        </w:tc>
        <w:tc>
          <w:tcPr>
            <w:tcW w:w="1737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0C2" w:rsidRPr="00285931" w:rsidRDefault="00B850C2" w:rsidP="00B850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85931">
              <w:rPr>
                <w:bCs/>
              </w:rPr>
              <w:t>2</w:t>
            </w: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850C2" w:rsidRPr="0044341F" w:rsidRDefault="00B850C2" w:rsidP="00B850C2">
            <w:pPr>
              <w:jc w:val="center"/>
              <w:rPr>
                <w:rFonts w:eastAsia="Calibri"/>
                <w:bCs/>
              </w:rPr>
            </w:pPr>
          </w:p>
        </w:tc>
      </w:tr>
      <w:tr w:rsidR="00B850C2" w:rsidTr="004406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"/>
        </w:trPr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0C2" w:rsidRDefault="00B850C2" w:rsidP="00B850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C2" w:rsidRPr="00CD373B" w:rsidRDefault="00B850C2" w:rsidP="00B850C2">
            <w:pPr>
              <w:rPr>
                <w:spacing w:val="-2"/>
              </w:rPr>
            </w:pPr>
            <w:r w:rsidRPr="00CD373B">
              <w:rPr>
                <w:spacing w:val="-2"/>
              </w:rPr>
              <w:t>3</w:t>
            </w:r>
          </w:p>
        </w:tc>
        <w:tc>
          <w:tcPr>
            <w:tcW w:w="9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C2" w:rsidRDefault="00B850C2" w:rsidP="00B850C2">
            <w:pPr>
              <w:rPr>
                <w:b/>
                <w:spacing w:val="-2"/>
              </w:rPr>
            </w:pPr>
            <w:r>
              <w:t>Структура сигнала спутника</w:t>
            </w:r>
          </w:p>
        </w:tc>
        <w:tc>
          <w:tcPr>
            <w:tcW w:w="1737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0C2" w:rsidRPr="00285931" w:rsidRDefault="00B850C2" w:rsidP="00B850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85931">
              <w:rPr>
                <w:bCs/>
              </w:rPr>
              <w:t>2</w:t>
            </w: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850C2" w:rsidRPr="0044341F" w:rsidRDefault="00B850C2" w:rsidP="00B850C2">
            <w:pPr>
              <w:jc w:val="center"/>
              <w:rPr>
                <w:rFonts w:eastAsia="Calibri"/>
                <w:bCs/>
              </w:rPr>
            </w:pPr>
          </w:p>
        </w:tc>
      </w:tr>
      <w:tr w:rsidR="00B850C2" w:rsidTr="004406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"/>
        </w:trPr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0C2" w:rsidRDefault="00B850C2" w:rsidP="00B850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C2" w:rsidRPr="00CD373B" w:rsidRDefault="00B850C2" w:rsidP="00B850C2">
            <w:pPr>
              <w:rPr>
                <w:spacing w:val="-2"/>
              </w:rPr>
            </w:pPr>
            <w:r w:rsidRPr="00CD373B">
              <w:rPr>
                <w:spacing w:val="-2"/>
              </w:rPr>
              <w:t>4</w:t>
            </w:r>
          </w:p>
        </w:tc>
        <w:tc>
          <w:tcPr>
            <w:tcW w:w="9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C2" w:rsidRDefault="00B850C2" w:rsidP="00B850C2">
            <w:pPr>
              <w:rPr>
                <w:b/>
                <w:spacing w:val="-2"/>
              </w:rPr>
            </w:pPr>
            <w:r>
              <w:t>Режимы наблюдений</w:t>
            </w:r>
          </w:p>
        </w:tc>
        <w:tc>
          <w:tcPr>
            <w:tcW w:w="1737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0C2" w:rsidRPr="00285931" w:rsidRDefault="00B850C2" w:rsidP="00B850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85931">
              <w:rPr>
                <w:bCs/>
              </w:rPr>
              <w:t>2</w:t>
            </w: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850C2" w:rsidRPr="0044341F" w:rsidRDefault="00B850C2" w:rsidP="00B850C2">
            <w:pPr>
              <w:jc w:val="center"/>
              <w:rPr>
                <w:rFonts w:eastAsia="Calibri"/>
                <w:bCs/>
              </w:rPr>
            </w:pPr>
          </w:p>
        </w:tc>
      </w:tr>
      <w:tr w:rsidR="00B850C2" w:rsidTr="004406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"/>
        </w:trPr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0C2" w:rsidRDefault="00B850C2" w:rsidP="00B850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C2" w:rsidRPr="00CD373B" w:rsidRDefault="00B850C2" w:rsidP="00B850C2">
            <w:pPr>
              <w:rPr>
                <w:spacing w:val="-2"/>
              </w:rPr>
            </w:pPr>
            <w:r w:rsidRPr="00CD373B">
              <w:rPr>
                <w:spacing w:val="-2"/>
              </w:rPr>
              <w:t>5</w:t>
            </w:r>
          </w:p>
        </w:tc>
        <w:tc>
          <w:tcPr>
            <w:tcW w:w="9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C2" w:rsidRDefault="00B850C2" w:rsidP="00B850C2">
            <w:pPr>
              <w:rPr>
                <w:b/>
                <w:spacing w:val="-2"/>
              </w:rPr>
            </w:pPr>
            <w:r>
              <w:t>Системы отсчета. Аппаратура пользователей</w:t>
            </w:r>
          </w:p>
        </w:tc>
        <w:tc>
          <w:tcPr>
            <w:tcW w:w="1737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0C2" w:rsidRPr="00285931" w:rsidRDefault="00B850C2" w:rsidP="00B850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85931">
              <w:rPr>
                <w:bCs/>
              </w:rPr>
              <w:t>2</w:t>
            </w: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850C2" w:rsidRPr="0044341F" w:rsidRDefault="00B850C2" w:rsidP="00B850C2">
            <w:pPr>
              <w:jc w:val="center"/>
              <w:rPr>
                <w:rFonts w:eastAsia="Calibri"/>
                <w:bCs/>
              </w:rPr>
            </w:pPr>
          </w:p>
        </w:tc>
      </w:tr>
      <w:tr w:rsidR="00B850C2" w:rsidTr="004406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"/>
        </w:trPr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0C2" w:rsidRDefault="00B850C2" w:rsidP="00B850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C2" w:rsidRPr="00CD373B" w:rsidRDefault="00B850C2" w:rsidP="00B850C2">
            <w:pPr>
              <w:rPr>
                <w:spacing w:val="-2"/>
              </w:rPr>
            </w:pPr>
            <w:r w:rsidRPr="00CD373B">
              <w:rPr>
                <w:spacing w:val="-2"/>
              </w:rPr>
              <w:t>6</w:t>
            </w:r>
          </w:p>
        </w:tc>
        <w:tc>
          <w:tcPr>
            <w:tcW w:w="9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C2" w:rsidRDefault="00B850C2" w:rsidP="00B850C2">
            <w:pPr>
              <w:rPr>
                <w:b/>
                <w:spacing w:val="-2"/>
              </w:rPr>
            </w:pPr>
            <w:r>
              <w:t>Городские сети и их классификация</w:t>
            </w:r>
          </w:p>
        </w:tc>
        <w:tc>
          <w:tcPr>
            <w:tcW w:w="1737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0C2" w:rsidRPr="00285931" w:rsidRDefault="00B850C2" w:rsidP="00B850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85931">
              <w:rPr>
                <w:bCs/>
              </w:rPr>
              <w:t>2</w:t>
            </w: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850C2" w:rsidRPr="0044341F" w:rsidRDefault="00B850C2" w:rsidP="00B850C2">
            <w:pPr>
              <w:jc w:val="center"/>
              <w:rPr>
                <w:rFonts w:eastAsia="Calibri"/>
                <w:bCs/>
              </w:rPr>
            </w:pPr>
          </w:p>
        </w:tc>
      </w:tr>
      <w:tr w:rsidR="00B850C2" w:rsidTr="004406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"/>
        </w:trPr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0C2" w:rsidRDefault="00B850C2" w:rsidP="00B850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C2" w:rsidRPr="00CD373B" w:rsidRDefault="00B850C2" w:rsidP="00B850C2">
            <w:pPr>
              <w:rPr>
                <w:spacing w:val="-2"/>
              </w:rPr>
            </w:pPr>
            <w:r w:rsidRPr="00CD373B">
              <w:rPr>
                <w:spacing w:val="-2"/>
              </w:rPr>
              <w:t>7</w:t>
            </w:r>
          </w:p>
        </w:tc>
        <w:tc>
          <w:tcPr>
            <w:tcW w:w="9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C2" w:rsidRDefault="00B850C2" w:rsidP="00B850C2">
            <w:pPr>
              <w:rPr>
                <w:b/>
                <w:spacing w:val="-2"/>
              </w:rPr>
            </w:pPr>
            <w:r>
              <w:t>Предварительная обработка спутниковых наблюдений</w:t>
            </w:r>
          </w:p>
        </w:tc>
        <w:tc>
          <w:tcPr>
            <w:tcW w:w="1737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0C2" w:rsidRPr="00285931" w:rsidRDefault="00B850C2" w:rsidP="00B850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85931">
              <w:rPr>
                <w:bCs/>
              </w:rPr>
              <w:t>2</w:t>
            </w: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850C2" w:rsidRPr="0044341F" w:rsidRDefault="00B850C2" w:rsidP="00B850C2">
            <w:pPr>
              <w:jc w:val="center"/>
              <w:rPr>
                <w:rFonts w:eastAsia="Calibri"/>
                <w:bCs/>
              </w:rPr>
            </w:pPr>
          </w:p>
        </w:tc>
      </w:tr>
      <w:tr w:rsidR="00B850C2" w:rsidTr="004406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"/>
        </w:trPr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0C2" w:rsidRDefault="00B850C2" w:rsidP="00B850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C2" w:rsidRPr="00CD373B" w:rsidRDefault="00B850C2" w:rsidP="00B850C2">
            <w:pPr>
              <w:rPr>
                <w:spacing w:val="-2"/>
              </w:rPr>
            </w:pPr>
            <w:r w:rsidRPr="00CD373B">
              <w:rPr>
                <w:spacing w:val="-2"/>
              </w:rPr>
              <w:t>8</w:t>
            </w:r>
          </w:p>
        </w:tc>
        <w:tc>
          <w:tcPr>
            <w:tcW w:w="9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C2" w:rsidRDefault="00B850C2" w:rsidP="00B850C2">
            <w:pPr>
              <w:rPr>
                <w:b/>
                <w:spacing w:val="-2"/>
              </w:rPr>
            </w:pPr>
            <w:r>
              <w:rPr>
                <w:snapToGrid w:val="0"/>
              </w:rPr>
              <w:t>Преобразование плановых и высотных координат в спутниковых технологиях</w:t>
            </w:r>
          </w:p>
        </w:tc>
        <w:tc>
          <w:tcPr>
            <w:tcW w:w="1737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0C2" w:rsidRPr="00285931" w:rsidRDefault="00B850C2" w:rsidP="00B850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85931">
              <w:rPr>
                <w:bCs/>
              </w:rPr>
              <w:t>2</w:t>
            </w: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850C2" w:rsidRPr="0044341F" w:rsidRDefault="00B850C2" w:rsidP="00B850C2">
            <w:pPr>
              <w:jc w:val="center"/>
              <w:rPr>
                <w:rFonts w:eastAsia="Calibri"/>
                <w:bCs/>
              </w:rPr>
            </w:pPr>
          </w:p>
        </w:tc>
      </w:tr>
      <w:tr w:rsidR="00B850C2" w:rsidTr="004406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"/>
        </w:trPr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0C2" w:rsidRDefault="00B850C2" w:rsidP="00B850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C2" w:rsidRPr="00CD373B" w:rsidRDefault="00B850C2" w:rsidP="00B850C2">
            <w:pPr>
              <w:rPr>
                <w:spacing w:val="-2"/>
              </w:rPr>
            </w:pPr>
            <w:r w:rsidRPr="00CD373B">
              <w:rPr>
                <w:spacing w:val="-2"/>
              </w:rPr>
              <w:t>9</w:t>
            </w:r>
          </w:p>
        </w:tc>
        <w:tc>
          <w:tcPr>
            <w:tcW w:w="9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C2" w:rsidRDefault="00B850C2" w:rsidP="00B850C2">
            <w:pPr>
              <w:rPr>
                <w:b/>
                <w:spacing w:val="-2"/>
              </w:rPr>
            </w:pPr>
            <w:r>
              <w:t>Изучение состава спутниковой аппаратуры разных фирм и модификаций</w:t>
            </w:r>
          </w:p>
        </w:tc>
        <w:tc>
          <w:tcPr>
            <w:tcW w:w="1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C2" w:rsidRPr="00285931" w:rsidRDefault="00B850C2" w:rsidP="00B850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85931">
              <w:rPr>
                <w:bCs/>
              </w:rPr>
              <w:t>2</w:t>
            </w: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850C2" w:rsidRPr="0044341F" w:rsidRDefault="00B850C2" w:rsidP="00B850C2">
            <w:pPr>
              <w:jc w:val="center"/>
              <w:rPr>
                <w:rFonts w:eastAsia="Calibri"/>
                <w:bCs/>
              </w:rPr>
            </w:pPr>
          </w:p>
        </w:tc>
      </w:tr>
      <w:tr w:rsidR="00B850C2" w:rsidTr="004406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0C2" w:rsidRDefault="00B850C2" w:rsidP="00B850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0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C2" w:rsidRDefault="00B850C2" w:rsidP="00B850C2">
            <w:pPr>
              <w:rPr>
                <w:b/>
                <w:spacing w:val="-2"/>
              </w:rPr>
            </w:pPr>
            <w:r w:rsidRPr="00CD373B">
              <w:rPr>
                <w:b/>
                <w:bCs/>
                <w:spacing w:val="-2"/>
              </w:rPr>
              <w:t>Практические занятия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C2" w:rsidRDefault="00B850C2" w:rsidP="00B850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850C2" w:rsidRPr="0044341F" w:rsidRDefault="00B850C2" w:rsidP="00B850C2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1-2</w:t>
            </w:r>
          </w:p>
        </w:tc>
      </w:tr>
      <w:tr w:rsidR="00B850C2" w:rsidTr="004406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0"/>
        </w:trPr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0C2" w:rsidRDefault="00B850C2" w:rsidP="00B850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C2" w:rsidRPr="002C5404" w:rsidRDefault="00B850C2" w:rsidP="00B850C2">
            <w:pPr>
              <w:rPr>
                <w:spacing w:val="-2"/>
              </w:rPr>
            </w:pPr>
            <w:r w:rsidRPr="002C5404">
              <w:rPr>
                <w:spacing w:val="-2"/>
              </w:rPr>
              <w:t>1</w:t>
            </w:r>
          </w:p>
        </w:tc>
        <w:tc>
          <w:tcPr>
            <w:tcW w:w="9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C2" w:rsidRDefault="00B850C2" w:rsidP="00B850C2">
            <w:pPr>
              <w:rPr>
                <w:b/>
                <w:spacing w:val="-2"/>
              </w:rPr>
            </w:pPr>
            <w:r>
              <w:t xml:space="preserve">Составление сравнительного анализа работы спутниковых систем позиционирования ГЛОНАСС, </w:t>
            </w:r>
            <w:r>
              <w:rPr>
                <w:lang w:val="en-US"/>
              </w:rPr>
              <w:t>GPS</w:t>
            </w:r>
            <w:r>
              <w:t xml:space="preserve">, </w:t>
            </w:r>
            <w:r>
              <w:rPr>
                <w:lang w:val="en-US"/>
              </w:rPr>
              <w:t>GALILEO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50C2" w:rsidRPr="00285931" w:rsidRDefault="00B850C2" w:rsidP="00B850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85931">
              <w:rPr>
                <w:bCs/>
              </w:rPr>
              <w:t>2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850C2" w:rsidRPr="0044341F" w:rsidRDefault="00B850C2" w:rsidP="00B850C2">
            <w:pPr>
              <w:jc w:val="center"/>
              <w:rPr>
                <w:rFonts w:eastAsia="Calibri"/>
                <w:bCs/>
              </w:rPr>
            </w:pPr>
          </w:p>
        </w:tc>
      </w:tr>
      <w:tr w:rsidR="00B850C2" w:rsidTr="004406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7"/>
        </w:trPr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0C2" w:rsidRDefault="00B850C2" w:rsidP="00B850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C2" w:rsidRPr="002C5404" w:rsidRDefault="00B850C2" w:rsidP="00B850C2">
            <w:pPr>
              <w:rPr>
                <w:spacing w:val="-2"/>
              </w:rPr>
            </w:pPr>
            <w:r w:rsidRPr="002C5404">
              <w:rPr>
                <w:spacing w:val="-2"/>
              </w:rPr>
              <w:t>2</w:t>
            </w:r>
          </w:p>
        </w:tc>
        <w:tc>
          <w:tcPr>
            <w:tcW w:w="9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C2" w:rsidRDefault="00B850C2" w:rsidP="00B850C2">
            <w:pPr>
              <w:rPr>
                <w:b/>
                <w:spacing w:val="-2"/>
              </w:rPr>
            </w:pPr>
            <w:r>
              <w:rPr>
                <w:bCs/>
              </w:rPr>
              <w:t xml:space="preserve">Инструкция по развитию съемочного обоснования и съемке ситуации и рельефа с применением глобальных   навигационных спутниковых систем ГЛОНАСС и </w:t>
            </w:r>
            <w:r>
              <w:rPr>
                <w:bCs/>
                <w:lang w:val="en-US"/>
              </w:rPr>
              <w:t>GPS</w:t>
            </w:r>
            <w:r>
              <w:rPr>
                <w:bCs/>
              </w:rPr>
              <w:t>.М.: ЦНИИГАиК, 2002,124 с. (ГКИНП (ОНТА)-02-262-02).</w:t>
            </w:r>
          </w:p>
        </w:tc>
        <w:tc>
          <w:tcPr>
            <w:tcW w:w="1737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0C2" w:rsidRPr="00285931" w:rsidRDefault="00B850C2" w:rsidP="00B850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85931">
              <w:rPr>
                <w:bCs/>
              </w:rPr>
              <w:t>2</w:t>
            </w: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850C2" w:rsidRPr="0044341F" w:rsidRDefault="00B850C2" w:rsidP="00B850C2">
            <w:pPr>
              <w:jc w:val="center"/>
              <w:rPr>
                <w:rFonts w:eastAsia="Calibri"/>
                <w:bCs/>
              </w:rPr>
            </w:pPr>
          </w:p>
        </w:tc>
      </w:tr>
      <w:tr w:rsidR="00B850C2" w:rsidTr="004406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7"/>
        </w:trPr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0C2" w:rsidRDefault="00B850C2" w:rsidP="00B850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C2" w:rsidRPr="002C5404" w:rsidRDefault="00B850C2" w:rsidP="00B850C2">
            <w:pPr>
              <w:rPr>
                <w:spacing w:val="-2"/>
              </w:rPr>
            </w:pPr>
            <w:r w:rsidRPr="002C5404">
              <w:rPr>
                <w:spacing w:val="-2"/>
              </w:rPr>
              <w:t>3</w:t>
            </w:r>
          </w:p>
        </w:tc>
        <w:tc>
          <w:tcPr>
            <w:tcW w:w="9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C2" w:rsidRDefault="00B850C2" w:rsidP="00B850C2">
            <w:pPr>
              <w:rPr>
                <w:b/>
                <w:spacing w:val="-2"/>
              </w:rPr>
            </w:pPr>
            <w:r>
              <w:t>Основные источники ошибок спутниковых наблюдений</w:t>
            </w:r>
          </w:p>
        </w:tc>
        <w:tc>
          <w:tcPr>
            <w:tcW w:w="1737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0C2" w:rsidRPr="00285931" w:rsidRDefault="00B850C2" w:rsidP="00B850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85931">
              <w:rPr>
                <w:bCs/>
              </w:rPr>
              <w:t>2</w:t>
            </w: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850C2" w:rsidRPr="0044341F" w:rsidRDefault="00B850C2" w:rsidP="00B850C2">
            <w:pPr>
              <w:jc w:val="center"/>
              <w:rPr>
                <w:rFonts w:eastAsia="Calibri"/>
                <w:bCs/>
              </w:rPr>
            </w:pPr>
          </w:p>
        </w:tc>
      </w:tr>
      <w:tr w:rsidR="00B850C2" w:rsidTr="004406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7"/>
        </w:trPr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0C2" w:rsidRDefault="00B850C2" w:rsidP="00B850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C2" w:rsidRPr="002C5404" w:rsidRDefault="00B850C2" w:rsidP="00B850C2">
            <w:pPr>
              <w:rPr>
                <w:spacing w:val="-2"/>
              </w:rPr>
            </w:pPr>
            <w:r w:rsidRPr="002C5404">
              <w:rPr>
                <w:spacing w:val="-2"/>
              </w:rPr>
              <w:t>4</w:t>
            </w:r>
          </w:p>
        </w:tc>
        <w:tc>
          <w:tcPr>
            <w:tcW w:w="9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C2" w:rsidRDefault="00B850C2" w:rsidP="00B850C2">
            <w:pPr>
              <w:rPr>
                <w:b/>
                <w:spacing w:val="-2"/>
              </w:rPr>
            </w:pPr>
            <w:r>
              <w:t>Совершенствование системы геодезического обеспечения в условиях перехода на спутниковые методы координатных определений.</w:t>
            </w:r>
          </w:p>
        </w:tc>
        <w:tc>
          <w:tcPr>
            <w:tcW w:w="1737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0C2" w:rsidRPr="00285931" w:rsidRDefault="00B850C2" w:rsidP="00B850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85931">
              <w:rPr>
                <w:bCs/>
              </w:rPr>
              <w:t>2</w:t>
            </w: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850C2" w:rsidRPr="0044341F" w:rsidRDefault="00B850C2" w:rsidP="00B850C2">
            <w:pPr>
              <w:jc w:val="center"/>
              <w:rPr>
                <w:rFonts w:eastAsia="Calibri"/>
                <w:bCs/>
              </w:rPr>
            </w:pPr>
          </w:p>
        </w:tc>
      </w:tr>
      <w:tr w:rsidR="00B850C2" w:rsidTr="004406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7"/>
        </w:trPr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0C2" w:rsidRDefault="00B850C2" w:rsidP="00B850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C2" w:rsidRPr="002C5404" w:rsidRDefault="00B850C2" w:rsidP="00B850C2">
            <w:pPr>
              <w:rPr>
                <w:spacing w:val="-2"/>
              </w:rPr>
            </w:pPr>
            <w:r w:rsidRPr="002C5404">
              <w:rPr>
                <w:spacing w:val="-2"/>
              </w:rPr>
              <w:t>5</w:t>
            </w:r>
          </w:p>
        </w:tc>
        <w:tc>
          <w:tcPr>
            <w:tcW w:w="9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C2" w:rsidRDefault="00B850C2" w:rsidP="00B850C2">
            <w:pPr>
              <w:rPr>
                <w:b/>
                <w:spacing w:val="-2"/>
              </w:rPr>
            </w:pPr>
            <w:r>
              <w:rPr>
                <w:bCs/>
              </w:rPr>
              <w:t>Руководство по созданию и реконструкции городских геодезических сетей с использованием спутниковых систем ГЛОНАСС/</w:t>
            </w:r>
            <w:r>
              <w:rPr>
                <w:bCs/>
                <w:lang w:val="en-US"/>
              </w:rPr>
              <w:t>GPS</w:t>
            </w:r>
            <w:r>
              <w:rPr>
                <w:bCs/>
              </w:rPr>
              <w:t>.М.: ЦНИИГАиК, 2003,182с. (ГКИНП (ОНТА)-01-271-03)</w:t>
            </w:r>
          </w:p>
        </w:tc>
        <w:tc>
          <w:tcPr>
            <w:tcW w:w="1737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0C2" w:rsidRPr="00285931" w:rsidRDefault="00B850C2" w:rsidP="00B850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85931">
              <w:rPr>
                <w:bCs/>
              </w:rPr>
              <w:t>2</w:t>
            </w: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850C2" w:rsidRPr="0044341F" w:rsidRDefault="00B850C2" w:rsidP="00B850C2">
            <w:pPr>
              <w:jc w:val="center"/>
              <w:rPr>
                <w:rFonts w:eastAsia="Calibri"/>
                <w:bCs/>
              </w:rPr>
            </w:pPr>
          </w:p>
        </w:tc>
      </w:tr>
      <w:tr w:rsidR="00B850C2" w:rsidTr="004406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7"/>
        </w:trPr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0C2" w:rsidRDefault="00B850C2" w:rsidP="00B850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C2" w:rsidRPr="002C5404" w:rsidRDefault="00B850C2" w:rsidP="00B850C2">
            <w:pPr>
              <w:rPr>
                <w:spacing w:val="-2"/>
              </w:rPr>
            </w:pPr>
            <w:r w:rsidRPr="002C5404">
              <w:rPr>
                <w:spacing w:val="-2"/>
              </w:rPr>
              <w:t>6</w:t>
            </w:r>
          </w:p>
        </w:tc>
        <w:tc>
          <w:tcPr>
            <w:tcW w:w="9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C2" w:rsidRDefault="00B850C2" w:rsidP="00B850C2">
            <w:pPr>
              <w:rPr>
                <w:b/>
                <w:spacing w:val="-2"/>
              </w:rPr>
            </w:pPr>
            <w:r>
              <w:t>Наблюдения на пунктах спутниковой сети</w:t>
            </w:r>
          </w:p>
        </w:tc>
        <w:tc>
          <w:tcPr>
            <w:tcW w:w="1737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0C2" w:rsidRPr="00285931" w:rsidRDefault="00B850C2" w:rsidP="00B850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85931">
              <w:rPr>
                <w:bCs/>
              </w:rPr>
              <w:t>2</w:t>
            </w: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850C2" w:rsidRPr="0044341F" w:rsidRDefault="00B850C2" w:rsidP="00B850C2">
            <w:pPr>
              <w:jc w:val="center"/>
              <w:rPr>
                <w:rFonts w:eastAsia="Calibri"/>
                <w:bCs/>
              </w:rPr>
            </w:pPr>
          </w:p>
        </w:tc>
      </w:tr>
      <w:tr w:rsidR="00B850C2" w:rsidTr="004406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7"/>
        </w:trPr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0C2" w:rsidRDefault="00B850C2" w:rsidP="00B850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C2" w:rsidRPr="002C5404" w:rsidRDefault="00B850C2" w:rsidP="00B850C2">
            <w:pPr>
              <w:rPr>
                <w:spacing w:val="-2"/>
              </w:rPr>
            </w:pPr>
            <w:r w:rsidRPr="002C5404">
              <w:rPr>
                <w:spacing w:val="-2"/>
              </w:rPr>
              <w:t>7</w:t>
            </w:r>
          </w:p>
        </w:tc>
        <w:tc>
          <w:tcPr>
            <w:tcW w:w="9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C2" w:rsidRDefault="00B850C2" w:rsidP="00B850C2">
            <w:pPr>
              <w:rPr>
                <w:b/>
                <w:spacing w:val="-2"/>
              </w:rPr>
            </w:pPr>
            <w:r>
              <w:t>Изучение методов определения координат точек с помощью спутниковых наблюдений</w:t>
            </w:r>
          </w:p>
        </w:tc>
        <w:tc>
          <w:tcPr>
            <w:tcW w:w="1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C2" w:rsidRPr="00285931" w:rsidRDefault="00B850C2" w:rsidP="00B850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85931">
              <w:rPr>
                <w:bCs/>
              </w:rPr>
              <w:t>2</w:t>
            </w: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850C2" w:rsidRPr="0044341F" w:rsidRDefault="00B850C2" w:rsidP="00B850C2">
            <w:pPr>
              <w:jc w:val="center"/>
              <w:rPr>
                <w:rFonts w:eastAsia="Calibri"/>
                <w:bCs/>
              </w:rPr>
            </w:pPr>
          </w:p>
        </w:tc>
      </w:tr>
      <w:tr w:rsidR="00B850C2" w:rsidTr="004406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0C2" w:rsidRDefault="00B850C2" w:rsidP="00B850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0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C2" w:rsidRDefault="00B850C2" w:rsidP="00B850C2">
            <w:pPr>
              <w:jc w:val="both"/>
              <w:rPr>
                <w:spacing w:val="-2"/>
              </w:rPr>
            </w:pPr>
            <w:r>
              <w:rPr>
                <w:b/>
              </w:rPr>
              <w:t>Тематика внеаудиторной самостоятельной работы</w:t>
            </w:r>
            <w:r>
              <w:rPr>
                <w:spacing w:val="-2"/>
              </w:rPr>
              <w:t xml:space="preserve">: </w:t>
            </w:r>
          </w:p>
          <w:p w:rsidR="00B850C2" w:rsidRDefault="00B850C2" w:rsidP="00B850C2">
            <w:pPr>
              <w:jc w:val="both"/>
            </w:pPr>
            <w:r>
              <w:t>Подготовка сообщения: «Случаи возникновения необходимости проведения изысканий «не строительного» характера»</w:t>
            </w:r>
          </w:p>
          <w:p w:rsidR="00B850C2" w:rsidRDefault="00B850C2" w:rsidP="00B850C2">
            <w:pPr>
              <w:jc w:val="both"/>
            </w:pPr>
            <w:r>
              <w:t>Подготовка реферата: «Геодезические работы при изыскании участка строительства»</w:t>
            </w:r>
          </w:p>
          <w:p w:rsidR="00B850C2" w:rsidRDefault="00B850C2" w:rsidP="00B850C2">
            <w:pPr>
              <w:jc w:val="both"/>
            </w:pPr>
            <w:r>
              <w:t>Проведение сравнительного анализа различных способов создания геодезической основы</w:t>
            </w:r>
          </w:p>
          <w:p w:rsidR="00B850C2" w:rsidRDefault="00B850C2" w:rsidP="00B850C2">
            <w:pPr>
              <w:jc w:val="both"/>
            </w:pPr>
            <w:r>
              <w:t>Проведение сравнительного анализа различных способов создания разбивочной сети</w:t>
            </w:r>
          </w:p>
          <w:p w:rsidR="00B850C2" w:rsidRDefault="00B850C2" w:rsidP="00B850C2">
            <w:pPr>
              <w:jc w:val="both"/>
            </w:pPr>
            <w:r>
              <w:t>Решение задач по вариантам</w:t>
            </w:r>
          </w:p>
          <w:p w:rsidR="00B850C2" w:rsidRDefault="00B850C2" w:rsidP="00B850C2">
            <w:pPr>
              <w:jc w:val="both"/>
              <w:rPr>
                <w:b/>
                <w:spacing w:val="-2"/>
              </w:rPr>
            </w:pPr>
            <w:r>
              <w:t>Подготовка сообщения: «Назначение исполнительных съемок»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C2" w:rsidRDefault="00B850C2" w:rsidP="00B850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  <w:p w:rsidR="00B850C2" w:rsidRDefault="00B850C2" w:rsidP="00B850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  <w:p w:rsidR="00B850C2" w:rsidRDefault="00B850C2" w:rsidP="00B850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B850C2" w:rsidRDefault="00B850C2" w:rsidP="00B850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B850C2" w:rsidRDefault="00B850C2" w:rsidP="00B850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B850C2" w:rsidRDefault="00B850C2" w:rsidP="00B850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B850C2" w:rsidRDefault="00B850C2" w:rsidP="00B850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  <w:p w:rsidR="00B850C2" w:rsidRDefault="00B850C2" w:rsidP="00B850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850C2" w:rsidRDefault="00B850C2" w:rsidP="00B850C2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</w:tr>
      <w:tr w:rsidR="00B850C2" w:rsidTr="004406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6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C2" w:rsidRDefault="00B850C2" w:rsidP="00B850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0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C2" w:rsidRDefault="00B850C2" w:rsidP="00B850C2">
            <w:pPr>
              <w:jc w:val="both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C2" w:rsidRDefault="00B850C2" w:rsidP="00B850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850C2" w:rsidRDefault="00B850C2" w:rsidP="00B850C2">
            <w:pPr>
              <w:jc w:val="center"/>
              <w:rPr>
                <w:rFonts w:eastAsia="Calibri"/>
                <w:bCs/>
              </w:rPr>
            </w:pPr>
          </w:p>
        </w:tc>
      </w:tr>
      <w:tr w:rsidR="00B850C2" w:rsidRPr="00567B0A" w:rsidTr="004406CB">
        <w:tc>
          <w:tcPr>
            <w:tcW w:w="127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0C2" w:rsidRPr="009338B1" w:rsidRDefault="00B850C2" w:rsidP="00B850C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9338B1">
              <w:rPr>
                <w:b/>
                <w:bCs/>
              </w:rPr>
              <w:t xml:space="preserve">МДК 02.03. Геодезические работы по обеспечению кадастра недвижимости 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9338B1" w:rsidRDefault="00B850C2" w:rsidP="00B850C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338B1">
              <w:rPr>
                <w:b/>
                <w:bCs/>
                <w:sz w:val="20"/>
                <w:szCs w:val="20"/>
              </w:rPr>
              <w:t>189= 138 (42т+64пр+20КП)+68срс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567B0A" w:rsidRDefault="00B850C2" w:rsidP="00B850C2">
            <w:pPr>
              <w:snapToGrid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B850C2" w:rsidRPr="002F0B41" w:rsidTr="004406CB">
        <w:tc>
          <w:tcPr>
            <w:tcW w:w="127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0C2" w:rsidRPr="009338B1" w:rsidRDefault="00B850C2" w:rsidP="00B850C2">
            <w:pPr>
              <w:snapToGrid w:val="0"/>
              <w:rPr>
                <w:b/>
              </w:rPr>
            </w:pPr>
            <w:r w:rsidRPr="009338B1">
              <w:rPr>
                <w:b/>
              </w:rPr>
              <w:t>Тема 2.1   Основы государственного кадастра недвижимости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9338B1" w:rsidRDefault="00B850C2" w:rsidP="00B850C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338B1">
              <w:rPr>
                <w:b/>
                <w:bCs/>
                <w:sz w:val="20"/>
                <w:szCs w:val="20"/>
              </w:rPr>
              <w:t>123=82(28т+54пр)+41срс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2F0B41" w:rsidRDefault="00B850C2" w:rsidP="00B850C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850C2" w:rsidRPr="002F0B41" w:rsidTr="004406CB">
        <w:tc>
          <w:tcPr>
            <w:tcW w:w="26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50C2" w:rsidRPr="009338B1" w:rsidRDefault="00B850C2" w:rsidP="00B850C2">
            <w:pPr>
              <w:jc w:val="center"/>
            </w:pPr>
            <w:r w:rsidRPr="009338B1">
              <w:rPr>
                <w:b/>
              </w:rPr>
              <w:t>Основы государственного кадастра недвижимости</w:t>
            </w:r>
          </w:p>
        </w:tc>
        <w:tc>
          <w:tcPr>
            <w:tcW w:w="10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0C2" w:rsidRPr="009338B1" w:rsidRDefault="00B850C2" w:rsidP="00B850C2">
            <w:r w:rsidRPr="009338B1">
              <w:rPr>
                <w:b/>
              </w:rPr>
              <w:t>Содержание</w:t>
            </w:r>
            <w:r w:rsidRPr="009338B1">
              <w:rPr>
                <w:b/>
                <w:bCs/>
              </w:rPr>
              <w:t>учебного материала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50C2" w:rsidRPr="009338B1" w:rsidRDefault="00B850C2" w:rsidP="00B850C2">
            <w:pPr>
              <w:snapToGrid w:val="0"/>
              <w:jc w:val="center"/>
              <w:rPr>
                <w:bCs/>
                <w:i/>
                <w:sz w:val="20"/>
                <w:szCs w:val="20"/>
              </w:rPr>
            </w:pPr>
            <w:r w:rsidRPr="009338B1">
              <w:rPr>
                <w:bCs/>
                <w:i/>
                <w:sz w:val="20"/>
                <w:szCs w:val="20"/>
              </w:rPr>
              <w:t>28</w:t>
            </w:r>
          </w:p>
        </w:tc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50C2" w:rsidRPr="0020296B" w:rsidRDefault="00B850C2" w:rsidP="00B850C2">
            <w:r w:rsidRPr="0020296B">
              <w:t>1</w:t>
            </w:r>
          </w:p>
        </w:tc>
      </w:tr>
      <w:tr w:rsidR="00B850C2" w:rsidRPr="002F0B41" w:rsidTr="004406CB">
        <w:tc>
          <w:tcPr>
            <w:tcW w:w="26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0C2" w:rsidRPr="009338B1" w:rsidRDefault="00B850C2" w:rsidP="00B850C2">
            <w:pPr>
              <w:rPr>
                <w:b/>
                <w:spacing w:val="-4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50C2" w:rsidRPr="009338B1" w:rsidRDefault="00B850C2" w:rsidP="00B850C2">
            <w:pPr>
              <w:ind w:left="44" w:right="34" w:hanging="44"/>
            </w:pPr>
            <w:r w:rsidRPr="009338B1">
              <w:t>1</w:t>
            </w:r>
          </w:p>
        </w:tc>
        <w:tc>
          <w:tcPr>
            <w:tcW w:w="94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50C2" w:rsidRPr="00B14A1F" w:rsidRDefault="00B850C2" w:rsidP="00B850C2">
            <w:r w:rsidRPr="00B14A1F">
              <w:rPr>
                <w:spacing w:val="-4"/>
              </w:rPr>
              <w:t>Предмет и задачи дисциплины.</w:t>
            </w:r>
            <w:r w:rsidRPr="00B14A1F">
              <w:t xml:space="preserve"> Правовое и нормативно-методическое регулирование формирования и ведения государственного реестра недвижимости.</w:t>
            </w:r>
            <w:r w:rsidRPr="00B14A1F">
              <w:rPr>
                <w:sz w:val="20"/>
                <w:szCs w:val="20"/>
              </w:rPr>
              <w:t xml:space="preserve"> Основные понятия, определения. Место дисциплины в системе землеустройства и кадастра.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9338B1" w:rsidRDefault="00B850C2" w:rsidP="00B850C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9338B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20296B" w:rsidRDefault="00B850C2" w:rsidP="00B850C2">
            <w:pPr>
              <w:snapToGrid w:val="0"/>
              <w:rPr>
                <w:bCs/>
                <w:sz w:val="20"/>
                <w:szCs w:val="20"/>
              </w:rPr>
            </w:pPr>
          </w:p>
        </w:tc>
      </w:tr>
      <w:tr w:rsidR="00B850C2" w:rsidRPr="002F0B41" w:rsidTr="004406CB">
        <w:tc>
          <w:tcPr>
            <w:tcW w:w="26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0C2" w:rsidRPr="009338B1" w:rsidRDefault="00B850C2" w:rsidP="00B850C2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50C2" w:rsidRPr="009338B1" w:rsidRDefault="00B850C2" w:rsidP="00B850C2">
            <w:pPr>
              <w:ind w:left="44" w:hanging="44"/>
            </w:pPr>
            <w:r w:rsidRPr="009338B1">
              <w:t>2</w:t>
            </w:r>
          </w:p>
        </w:tc>
        <w:tc>
          <w:tcPr>
            <w:tcW w:w="94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50C2" w:rsidRPr="00B14A1F" w:rsidRDefault="00B850C2" w:rsidP="00B850C2">
            <w:r w:rsidRPr="00B14A1F">
              <w:t xml:space="preserve">Общие положения государственного реестра недвижимости. </w:t>
            </w:r>
            <w:r w:rsidRPr="00B14A1F">
              <w:rPr>
                <w:sz w:val="20"/>
                <w:szCs w:val="20"/>
              </w:rPr>
              <w:t>Общие сведения о государственном реестре недвижимости. Правовая основа регулирования кадастровых отношений. Орган, осуществляющий кадастровый учет и ведение государственного реестра недвижимости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9338B1" w:rsidRDefault="00B850C2" w:rsidP="00B850C2">
            <w:pPr>
              <w:jc w:val="center"/>
            </w:pPr>
            <w:r w:rsidRPr="009338B1"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20296B" w:rsidRDefault="00B850C2" w:rsidP="00B850C2">
            <w:pPr>
              <w:snapToGrid w:val="0"/>
              <w:rPr>
                <w:bCs/>
                <w:sz w:val="20"/>
                <w:szCs w:val="20"/>
              </w:rPr>
            </w:pPr>
            <w:r w:rsidRPr="0020296B">
              <w:rPr>
                <w:bCs/>
                <w:sz w:val="20"/>
                <w:szCs w:val="20"/>
              </w:rPr>
              <w:t>1</w:t>
            </w:r>
          </w:p>
        </w:tc>
      </w:tr>
      <w:tr w:rsidR="00B850C2" w:rsidRPr="002F0B41" w:rsidTr="004406CB">
        <w:tc>
          <w:tcPr>
            <w:tcW w:w="26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0C2" w:rsidRPr="009338B1" w:rsidRDefault="00B850C2" w:rsidP="00B850C2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50C2" w:rsidRPr="009338B1" w:rsidRDefault="00B850C2" w:rsidP="00B850C2">
            <w:pPr>
              <w:ind w:left="44" w:hanging="44"/>
            </w:pPr>
            <w:r w:rsidRPr="009338B1">
              <w:t>3</w:t>
            </w:r>
          </w:p>
        </w:tc>
        <w:tc>
          <w:tcPr>
            <w:tcW w:w="94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50C2" w:rsidRPr="00B14A1F" w:rsidRDefault="00B850C2" w:rsidP="00B850C2">
            <w:r w:rsidRPr="00B14A1F">
              <w:t>Правовая основа регулирования кадастровых отношений. 221-ФЗ «О кадастровой деятельности»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9338B1" w:rsidRDefault="00B850C2" w:rsidP="00B850C2">
            <w:pPr>
              <w:jc w:val="center"/>
            </w:pPr>
            <w:r w:rsidRPr="009338B1"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20296B" w:rsidRDefault="00B850C2" w:rsidP="00B850C2">
            <w:pPr>
              <w:snapToGrid w:val="0"/>
              <w:rPr>
                <w:bCs/>
                <w:sz w:val="20"/>
                <w:szCs w:val="20"/>
              </w:rPr>
            </w:pPr>
            <w:r w:rsidRPr="0020296B">
              <w:rPr>
                <w:bCs/>
                <w:sz w:val="20"/>
                <w:szCs w:val="20"/>
              </w:rPr>
              <w:t>1</w:t>
            </w:r>
          </w:p>
        </w:tc>
      </w:tr>
      <w:tr w:rsidR="00B850C2" w:rsidRPr="002F0B41" w:rsidTr="004406CB">
        <w:tc>
          <w:tcPr>
            <w:tcW w:w="26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0C2" w:rsidRPr="009338B1" w:rsidRDefault="00B850C2" w:rsidP="00B850C2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50C2" w:rsidRPr="009338B1" w:rsidRDefault="00B850C2" w:rsidP="00B850C2">
            <w:pPr>
              <w:ind w:left="44" w:hanging="44"/>
            </w:pPr>
            <w:r w:rsidRPr="009338B1">
              <w:t>4</w:t>
            </w:r>
          </w:p>
        </w:tc>
        <w:tc>
          <w:tcPr>
            <w:tcW w:w="94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50C2" w:rsidRPr="00B14A1F" w:rsidRDefault="00B850C2" w:rsidP="00B850C2">
            <w:r w:rsidRPr="00B14A1F">
              <w:t xml:space="preserve">Цели, задачи и принципы ведения государственного реестра недвижимости. Кадастровое </w:t>
            </w:r>
            <w:r w:rsidRPr="00B14A1F">
              <w:lastRenderedPageBreak/>
              <w:t>деление территории Российской Федерации.</w:t>
            </w:r>
            <w:r w:rsidRPr="00B14A1F">
              <w:rPr>
                <w:sz w:val="20"/>
                <w:szCs w:val="20"/>
              </w:rPr>
              <w:t xml:space="preserve">  Состав сведений государственного реестра недвижимости об объекте недвижимости.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9338B1" w:rsidRDefault="00B850C2" w:rsidP="00B850C2">
            <w:pPr>
              <w:jc w:val="center"/>
            </w:pPr>
            <w:r w:rsidRPr="009338B1">
              <w:lastRenderedPageBreak/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20296B" w:rsidRDefault="00B850C2" w:rsidP="00B850C2">
            <w:pPr>
              <w:snapToGrid w:val="0"/>
              <w:rPr>
                <w:bCs/>
                <w:sz w:val="20"/>
                <w:szCs w:val="20"/>
              </w:rPr>
            </w:pPr>
            <w:r w:rsidRPr="0020296B">
              <w:rPr>
                <w:bCs/>
                <w:sz w:val="20"/>
                <w:szCs w:val="20"/>
              </w:rPr>
              <w:t>1</w:t>
            </w:r>
          </w:p>
        </w:tc>
      </w:tr>
      <w:tr w:rsidR="00B850C2" w:rsidRPr="002F0B41" w:rsidTr="004406CB">
        <w:tc>
          <w:tcPr>
            <w:tcW w:w="26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0C2" w:rsidRPr="009338B1" w:rsidRDefault="00B850C2" w:rsidP="00B850C2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50C2" w:rsidRPr="009338B1" w:rsidRDefault="00B850C2" w:rsidP="00B850C2">
            <w:pPr>
              <w:ind w:left="44" w:hanging="44"/>
            </w:pPr>
            <w:r w:rsidRPr="009338B1">
              <w:t>5</w:t>
            </w:r>
          </w:p>
        </w:tc>
        <w:tc>
          <w:tcPr>
            <w:tcW w:w="94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50C2" w:rsidRPr="00B14A1F" w:rsidRDefault="00B850C2" w:rsidP="00B850C2">
            <w:r w:rsidRPr="00B14A1F">
              <w:t>Состав сведений государственного кадастра недвижимости об объекте недвижимости.</w:t>
            </w:r>
            <w:r w:rsidRPr="00B14A1F">
              <w:rPr>
                <w:sz w:val="20"/>
                <w:szCs w:val="20"/>
              </w:rPr>
              <w:t xml:space="preserve"> Разделы (структура) государственного кадастра недвижимости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9338B1" w:rsidRDefault="00B850C2" w:rsidP="00B850C2">
            <w:pPr>
              <w:jc w:val="center"/>
            </w:pPr>
            <w:r w:rsidRPr="009338B1"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20296B" w:rsidRDefault="00B850C2" w:rsidP="00B850C2">
            <w:pPr>
              <w:snapToGrid w:val="0"/>
              <w:rPr>
                <w:bCs/>
                <w:sz w:val="20"/>
                <w:szCs w:val="20"/>
              </w:rPr>
            </w:pPr>
            <w:r w:rsidRPr="0020296B">
              <w:rPr>
                <w:bCs/>
                <w:sz w:val="20"/>
                <w:szCs w:val="20"/>
              </w:rPr>
              <w:t>1</w:t>
            </w:r>
          </w:p>
        </w:tc>
      </w:tr>
      <w:tr w:rsidR="00B850C2" w:rsidRPr="002F0B41" w:rsidTr="004406CB">
        <w:tc>
          <w:tcPr>
            <w:tcW w:w="26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0C2" w:rsidRPr="009338B1" w:rsidRDefault="00B850C2" w:rsidP="00B850C2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50C2" w:rsidRPr="009338B1" w:rsidRDefault="00B850C2" w:rsidP="00B850C2">
            <w:pPr>
              <w:ind w:left="44" w:hanging="44"/>
            </w:pPr>
            <w:r w:rsidRPr="009338B1">
              <w:t>6</w:t>
            </w:r>
          </w:p>
        </w:tc>
        <w:tc>
          <w:tcPr>
            <w:tcW w:w="94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50C2" w:rsidRPr="00B14A1F" w:rsidRDefault="00B850C2" w:rsidP="00B850C2">
            <w:r w:rsidRPr="00B14A1F">
              <w:t xml:space="preserve">Ведение ЕГРН. </w:t>
            </w:r>
            <w:r w:rsidRPr="00B14A1F">
              <w:rPr>
                <w:sz w:val="20"/>
                <w:szCs w:val="20"/>
              </w:rPr>
              <w:t>Разделы (структура) государственного кадастра недвижимости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9338B1" w:rsidRDefault="00B850C2" w:rsidP="00B850C2">
            <w:pPr>
              <w:jc w:val="center"/>
            </w:pPr>
            <w:r w:rsidRPr="009338B1"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20296B" w:rsidRDefault="00B850C2" w:rsidP="00B850C2">
            <w:r w:rsidRPr="0020296B">
              <w:t>1</w:t>
            </w:r>
          </w:p>
        </w:tc>
      </w:tr>
      <w:tr w:rsidR="00B850C2" w:rsidRPr="002F0B41" w:rsidTr="004406CB">
        <w:trPr>
          <w:trHeight w:val="635"/>
        </w:trPr>
        <w:tc>
          <w:tcPr>
            <w:tcW w:w="26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0C2" w:rsidRPr="009338B1" w:rsidRDefault="00B850C2" w:rsidP="00B850C2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50C2" w:rsidRPr="009338B1" w:rsidRDefault="00B850C2" w:rsidP="00B850C2">
            <w:pPr>
              <w:ind w:left="44" w:hanging="44"/>
            </w:pPr>
            <w:r w:rsidRPr="009338B1">
              <w:t>7</w:t>
            </w:r>
          </w:p>
        </w:tc>
        <w:tc>
          <w:tcPr>
            <w:tcW w:w="94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50C2" w:rsidRPr="00B14A1F" w:rsidRDefault="00B850C2" w:rsidP="00B850C2">
            <w:r w:rsidRPr="00B14A1F">
              <w:rPr>
                <w:bCs/>
              </w:rPr>
              <w:t>Кадастровый учет объектов недвижимости.</w:t>
            </w:r>
            <w:r w:rsidRPr="00B14A1F">
              <w:t xml:space="preserve"> Основания осуществления кадастрового учета. 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9338B1" w:rsidRDefault="00B850C2" w:rsidP="00B850C2">
            <w:pPr>
              <w:jc w:val="center"/>
            </w:pPr>
            <w:r w:rsidRPr="009338B1"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20296B" w:rsidRDefault="00B850C2" w:rsidP="00B850C2">
            <w:r w:rsidRPr="0020296B">
              <w:t>1</w:t>
            </w:r>
          </w:p>
        </w:tc>
      </w:tr>
      <w:tr w:rsidR="00B850C2" w:rsidRPr="002F0B41" w:rsidTr="004406CB">
        <w:tc>
          <w:tcPr>
            <w:tcW w:w="26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0C2" w:rsidRPr="009338B1" w:rsidRDefault="00B850C2" w:rsidP="00B850C2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50C2" w:rsidRPr="009338B1" w:rsidRDefault="00B850C2" w:rsidP="00B850C2">
            <w:pPr>
              <w:ind w:left="44" w:hanging="44"/>
            </w:pPr>
            <w:r w:rsidRPr="009338B1">
              <w:t>8</w:t>
            </w:r>
          </w:p>
        </w:tc>
        <w:tc>
          <w:tcPr>
            <w:tcW w:w="94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50C2" w:rsidRPr="00B14A1F" w:rsidRDefault="00B850C2" w:rsidP="00B850C2">
            <w:r w:rsidRPr="00B14A1F">
              <w:rPr>
                <w:bCs/>
              </w:rPr>
              <w:t xml:space="preserve">Отказ в ГКУ. </w:t>
            </w:r>
            <w:r w:rsidRPr="00B14A1F">
              <w:rPr>
                <w:bCs/>
                <w:sz w:val="20"/>
                <w:szCs w:val="20"/>
              </w:rPr>
              <w:t>Приостановка ГКУ ОН.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9338B1" w:rsidRDefault="00B850C2" w:rsidP="00B850C2">
            <w:pPr>
              <w:jc w:val="center"/>
            </w:pPr>
            <w:r w:rsidRPr="009338B1"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20296B" w:rsidRDefault="00B850C2" w:rsidP="00B850C2">
            <w:r w:rsidRPr="0020296B">
              <w:t>1</w:t>
            </w:r>
          </w:p>
        </w:tc>
      </w:tr>
      <w:tr w:rsidR="00B850C2" w:rsidRPr="002F0B41" w:rsidTr="004406CB">
        <w:tc>
          <w:tcPr>
            <w:tcW w:w="26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0C2" w:rsidRPr="009338B1" w:rsidRDefault="00B850C2" w:rsidP="00B850C2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50C2" w:rsidRPr="009338B1" w:rsidRDefault="00B850C2" w:rsidP="00B850C2">
            <w:pPr>
              <w:ind w:left="44" w:hanging="44"/>
            </w:pPr>
            <w:r w:rsidRPr="009338B1">
              <w:t>9</w:t>
            </w:r>
          </w:p>
        </w:tc>
        <w:tc>
          <w:tcPr>
            <w:tcW w:w="94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50C2" w:rsidRPr="00B14A1F" w:rsidRDefault="00B850C2" w:rsidP="00B850C2">
            <w:pPr>
              <w:rPr>
                <w:spacing w:val="-2"/>
              </w:rPr>
            </w:pPr>
            <w:r w:rsidRPr="00B14A1F">
              <w:t>Кадастровые ошибки, исправление кадастровых ошибок.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9338B1" w:rsidRDefault="00B850C2" w:rsidP="00B850C2">
            <w:pPr>
              <w:jc w:val="center"/>
            </w:pPr>
            <w:r w:rsidRPr="009338B1"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20296B" w:rsidRDefault="00B850C2" w:rsidP="00B850C2">
            <w:r w:rsidRPr="0020296B">
              <w:t>1</w:t>
            </w:r>
          </w:p>
        </w:tc>
      </w:tr>
      <w:tr w:rsidR="00B850C2" w:rsidRPr="002F0B41" w:rsidTr="004406CB">
        <w:tc>
          <w:tcPr>
            <w:tcW w:w="26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0C2" w:rsidRPr="009338B1" w:rsidRDefault="00B850C2" w:rsidP="00B850C2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50C2" w:rsidRPr="009338B1" w:rsidRDefault="00B850C2" w:rsidP="00B850C2">
            <w:pPr>
              <w:ind w:left="44" w:hanging="44"/>
            </w:pPr>
            <w:r w:rsidRPr="009338B1">
              <w:t>10</w:t>
            </w:r>
          </w:p>
        </w:tc>
        <w:tc>
          <w:tcPr>
            <w:tcW w:w="94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50C2" w:rsidRPr="00B14A1F" w:rsidRDefault="00B850C2" w:rsidP="00B850C2">
            <w:r w:rsidRPr="00B14A1F">
              <w:rPr>
                <w:spacing w:val="-2"/>
              </w:rPr>
              <w:t>Организация кадастровой деятельности. Подготовка сведений для государственного кадастрового учета</w:t>
            </w:r>
            <w:r w:rsidRPr="00B14A1F">
              <w:t xml:space="preserve">. </w:t>
            </w:r>
            <w:r w:rsidRPr="00B14A1F">
              <w:rPr>
                <w:sz w:val="20"/>
                <w:szCs w:val="20"/>
              </w:rPr>
              <w:t>Общие сведения о кадастровой деятельности и кадастровом инженере. Формы организации кадастровой деятельности.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9338B1" w:rsidRDefault="00B850C2" w:rsidP="00B850C2">
            <w:pPr>
              <w:jc w:val="center"/>
            </w:pPr>
            <w:r w:rsidRPr="009338B1"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20296B" w:rsidRDefault="00B850C2" w:rsidP="00B850C2">
            <w:r w:rsidRPr="0020296B">
              <w:t>1</w:t>
            </w:r>
          </w:p>
        </w:tc>
      </w:tr>
      <w:tr w:rsidR="00B850C2" w:rsidRPr="002F0B41" w:rsidTr="004406CB">
        <w:tc>
          <w:tcPr>
            <w:tcW w:w="26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0C2" w:rsidRPr="009338B1" w:rsidRDefault="00B850C2" w:rsidP="00B850C2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50C2" w:rsidRPr="009338B1" w:rsidRDefault="00B850C2" w:rsidP="00B850C2">
            <w:pPr>
              <w:ind w:left="44" w:hanging="44"/>
            </w:pPr>
            <w:r w:rsidRPr="009338B1">
              <w:t>11</w:t>
            </w:r>
          </w:p>
        </w:tc>
        <w:tc>
          <w:tcPr>
            <w:tcW w:w="94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50C2" w:rsidRPr="00B14A1F" w:rsidRDefault="00B850C2" w:rsidP="00B850C2">
            <w:r w:rsidRPr="00B14A1F">
              <w:rPr>
                <w:spacing w:val="-2"/>
              </w:rPr>
              <w:t>Организация кадастровой деятельности. Подготовка сведений для государственного кадастрового учета.</w:t>
            </w:r>
            <w:r w:rsidRPr="00B14A1F">
              <w:rPr>
                <w:sz w:val="20"/>
                <w:szCs w:val="20"/>
              </w:rPr>
              <w:t>Организация сбора, обработки, хранения и предоставления информации о земельном участке. Подготовка сведений для государственного кадастрового учёта.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9338B1" w:rsidRDefault="00B850C2" w:rsidP="00B850C2">
            <w:pPr>
              <w:jc w:val="center"/>
            </w:pPr>
            <w:r w:rsidRPr="009338B1"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20296B" w:rsidRDefault="00B850C2" w:rsidP="00B850C2">
            <w:r w:rsidRPr="0020296B">
              <w:t>1</w:t>
            </w:r>
          </w:p>
        </w:tc>
      </w:tr>
      <w:tr w:rsidR="00B850C2" w:rsidRPr="002F0B41" w:rsidTr="004406CB">
        <w:tc>
          <w:tcPr>
            <w:tcW w:w="26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0C2" w:rsidRPr="009338B1" w:rsidRDefault="00B850C2" w:rsidP="00B850C2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50C2" w:rsidRPr="009338B1" w:rsidRDefault="00B850C2" w:rsidP="00B850C2">
            <w:pPr>
              <w:ind w:left="44" w:hanging="44"/>
            </w:pPr>
            <w:r w:rsidRPr="009338B1">
              <w:t>12</w:t>
            </w:r>
          </w:p>
        </w:tc>
        <w:tc>
          <w:tcPr>
            <w:tcW w:w="94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50C2" w:rsidRPr="00B14A1F" w:rsidRDefault="00B850C2" w:rsidP="00B850C2">
            <w:r w:rsidRPr="00B14A1F">
              <w:t>Общие сведения о кадастровой деятельности и кадастровом инженере. Формы организации кадастровой деятельности.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0C2" w:rsidRPr="009338B1" w:rsidRDefault="00B850C2" w:rsidP="00B850C2">
            <w:pPr>
              <w:jc w:val="center"/>
              <w:rPr>
                <w:sz w:val="20"/>
                <w:szCs w:val="20"/>
              </w:rPr>
            </w:pPr>
            <w:r w:rsidRPr="009338B1">
              <w:rPr>
                <w:sz w:val="20"/>
                <w:szCs w:val="20"/>
              </w:rP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20296B" w:rsidRDefault="00B850C2" w:rsidP="00B850C2">
            <w:pPr>
              <w:snapToGrid w:val="0"/>
              <w:rPr>
                <w:bCs/>
                <w:sz w:val="20"/>
                <w:szCs w:val="20"/>
              </w:rPr>
            </w:pPr>
            <w:r w:rsidRPr="0020296B">
              <w:rPr>
                <w:bCs/>
                <w:sz w:val="20"/>
                <w:szCs w:val="20"/>
              </w:rPr>
              <w:t>1</w:t>
            </w:r>
          </w:p>
        </w:tc>
      </w:tr>
      <w:tr w:rsidR="00B850C2" w:rsidRPr="002F0B41" w:rsidTr="004406CB">
        <w:tc>
          <w:tcPr>
            <w:tcW w:w="26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0C2" w:rsidRPr="009338B1" w:rsidRDefault="00B850C2" w:rsidP="00B850C2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50C2" w:rsidRPr="009338B1" w:rsidRDefault="00B850C2" w:rsidP="00B850C2">
            <w:pPr>
              <w:ind w:left="44" w:hanging="44"/>
            </w:pPr>
            <w:r w:rsidRPr="009338B1">
              <w:t>13</w:t>
            </w:r>
          </w:p>
        </w:tc>
        <w:tc>
          <w:tcPr>
            <w:tcW w:w="94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50C2" w:rsidRPr="00B14A1F" w:rsidRDefault="00B850C2" w:rsidP="00B850C2">
            <w:pPr>
              <w:rPr>
                <w:sz w:val="20"/>
                <w:szCs w:val="20"/>
              </w:rPr>
            </w:pPr>
            <w:r w:rsidRPr="00B14A1F">
              <w:rPr>
                <w:sz w:val="20"/>
                <w:szCs w:val="20"/>
              </w:rPr>
              <w:t>Интернет-услуги Росреестра.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0C2" w:rsidRPr="009338B1" w:rsidRDefault="00B850C2" w:rsidP="00B850C2">
            <w:pPr>
              <w:jc w:val="center"/>
              <w:rPr>
                <w:sz w:val="20"/>
                <w:szCs w:val="20"/>
              </w:rPr>
            </w:pPr>
            <w:r w:rsidRPr="009338B1">
              <w:rPr>
                <w:sz w:val="20"/>
                <w:szCs w:val="20"/>
              </w:rP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20296B" w:rsidRDefault="00B850C2" w:rsidP="00B850C2">
            <w:pPr>
              <w:snapToGrid w:val="0"/>
              <w:rPr>
                <w:bCs/>
                <w:sz w:val="20"/>
                <w:szCs w:val="20"/>
              </w:rPr>
            </w:pPr>
            <w:r w:rsidRPr="0020296B">
              <w:rPr>
                <w:bCs/>
                <w:sz w:val="20"/>
                <w:szCs w:val="20"/>
              </w:rPr>
              <w:t>1-2</w:t>
            </w:r>
          </w:p>
        </w:tc>
      </w:tr>
      <w:tr w:rsidR="00B850C2" w:rsidRPr="002F0B41" w:rsidTr="004406CB">
        <w:tc>
          <w:tcPr>
            <w:tcW w:w="26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0C2" w:rsidRPr="009338B1" w:rsidRDefault="00B850C2" w:rsidP="00B850C2">
            <w:pPr>
              <w:rPr>
                <w:b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50C2" w:rsidRPr="009338B1" w:rsidRDefault="00B850C2" w:rsidP="00B850C2">
            <w:pPr>
              <w:ind w:left="44" w:hanging="44"/>
            </w:pPr>
            <w:r w:rsidRPr="009338B1">
              <w:t>14</w:t>
            </w:r>
          </w:p>
        </w:tc>
        <w:tc>
          <w:tcPr>
            <w:tcW w:w="94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50C2" w:rsidRPr="00B14A1F" w:rsidRDefault="00B850C2" w:rsidP="00B850C2">
            <w:pPr>
              <w:rPr>
                <w:sz w:val="20"/>
                <w:szCs w:val="20"/>
              </w:rPr>
            </w:pPr>
            <w:r w:rsidRPr="00B14A1F">
              <w:rPr>
                <w:sz w:val="20"/>
                <w:szCs w:val="20"/>
              </w:rPr>
              <w:t xml:space="preserve">ЭЦП, </w:t>
            </w:r>
            <w:r w:rsidRPr="00B14A1F">
              <w:rPr>
                <w:sz w:val="20"/>
                <w:szCs w:val="20"/>
                <w:lang w:val="en-US"/>
              </w:rPr>
              <w:t>XML</w:t>
            </w:r>
            <w:r w:rsidRPr="00B14A1F">
              <w:rPr>
                <w:sz w:val="20"/>
                <w:szCs w:val="20"/>
              </w:rPr>
              <w:t>.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0C2" w:rsidRPr="009338B1" w:rsidRDefault="00B850C2" w:rsidP="00B850C2">
            <w:pPr>
              <w:jc w:val="center"/>
              <w:rPr>
                <w:sz w:val="20"/>
                <w:szCs w:val="20"/>
              </w:rPr>
            </w:pPr>
            <w:r w:rsidRPr="009338B1">
              <w:rPr>
                <w:sz w:val="20"/>
                <w:szCs w:val="20"/>
              </w:rP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20296B" w:rsidRDefault="00B850C2" w:rsidP="00B850C2">
            <w:pPr>
              <w:snapToGrid w:val="0"/>
              <w:rPr>
                <w:bCs/>
                <w:sz w:val="20"/>
                <w:szCs w:val="20"/>
              </w:rPr>
            </w:pPr>
            <w:r w:rsidRPr="0020296B">
              <w:rPr>
                <w:bCs/>
                <w:sz w:val="20"/>
                <w:szCs w:val="20"/>
              </w:rPr>
              <w:t>1-2</w:t>
            </w:r>
          </w:p>
        </w:tc>
      </w:tr>
      <w:tr w:rsidR="00B850C2" w:rsidRPr="002F0B41" w:rsidTr="004406CB">
        <w:trPr>
          <w:trHeight w:val="352"/>
        </w:trPr>
        <w:tc>
          <w:tcPr>
            <w:tcW w:w="26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0C2" w:rsidRPr="009338B1" w:rsidRDefault="00B850C2" w:rsidP="00B850C2"/>
        </w:tc>
        <w:tc>
          <w:tcPr>
            <w:tcW w:w="1005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50C2" w:rsidRPr="009338B1" w:rsidRDefault="00B850C2" w:rsidP="00B850C2">
            <w:pPr>
              <w:ind w:left="44" w:hanging="44"/>
            </w:pPr>
            <w:r w:rsidRPr="009338B1">
              <w:rPr>
                <w:b/>
              </w:rPr>
              <w:t>Практические занятия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50C2" w:rsidRPr="009338B1" w:rsidRDefault="00B850C2" w:rsidP="00B850C2">
            <w:pPr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9338B1">
              <w:rPr>
                <w:b/>
                <w:bCs/>
                <w:i/>
                <w:sz w:val="20"/>
                <w:szCs w:val="20"/>
              </w:rPr>
              <w:t>54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50C2" w:rsidRPr="002F0B41" w:rsidRDefault="00B850C2" w:rsidP="00B850C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850C2" w:rsidRPr="002F0B41" w:rsidTr="004406CB">
        <w:tc>
          <w:tcPr>
            <w:tcW w:w="26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0C2" w:rsidRPr="009338B1" w:rsidRDefault="00B850C2" w:rsidP="00B850C2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50C2" w:rsidRPr="009338B1" w:rsidRDefault="00B850C2" w:rsidP="00B850C2">
            <w:pPr>
              <w:ind w:left="44" w:hanging="44"/>
            </w:pPr>
            <w:r w:rsidRPr="009338B1">
              <w:t>1</w:t>
            </w:r>
          </w:p>
        </w:tc>
        <w:tc>
          <w:tcPr>
            <w:tcW w:w="94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50C2" w:rsidRPr="00B14A1F" w:rsidRDefault="00B850C2" w:rsidP="00B850C2">
            <w:pPr>
              <w:rPr>
                <w:sz w:val="20"/>
                <w:szCs w:val="20"/>
              </w:rPr>
            </w:pPr>
            <w:r w:rsidRPr="00B14A1F">
              <w:rPr>
                <w:sz w:val="20"/>
                <w:szCs w:val="20"/>
              </w:rPr>
              <w:t>Цели, задачи и принципы ведения государственного кадастра недвижимости. Кадастровое деление территории Российской Федерации. Состав сведений государственного кадастра недвижимости об объекте недвижимости.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0C2" w:rsidRPr="009338B1" w:rsidRDefault="00B850C2" w:rsidP="00B850C2">
            <w:pPr>
              <w:jc w:val="center"/>
              <w:rPr>
                <w:sz w:val="20"/>
                <w:szCs w:val="20"/>
              </w:rPr>
            </w:pPr>
            <w:r w:rsidRPr="009338B1">
              <w:rPr>
                <w:sz w:val="20"/>
                <w:szCs w:val="20"/>
              </w:rP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20296B" w:rsidRDefault="00B850C2" w:rsidP="00B850C2">
            <w:pPr>
              <w:snapToGrid w:val="0"/>
              <w:rPr>
                <w:bCs/>
                <w:sz w:val="20"/>
                <w:szCs w:val="20"/>
              </w:rPr>
            </w:pPr>
            <w:r w:rsidRPr="0020296B">
              <w:rPr>
                <w:bCs/>
                <w:sz w:val="20"/>
                <w:szCs w:val="20"/>
              </w:rPr>
              <w:t>1-2</w:t>
            </w:r>
          </w:p>
        </w:tc>
      </w:tr>
      <w:tr w:rsidR="00B850C2" w:rsidRPr="002F0B41" w:rsidTr="004406CB">
        <w:tc>
          <w:tcPr>
            <w:tcW w:w="26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0C2" w:rsidRPr="009338B1" w:rsidRDefault="00B850C2" w:rsidP="00B850C2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50C2" w:rsidRPr="009338B1" w:rsidRDefault="00B850C2" w:rsidP="00B850C2">
            <w:pPr>
              <w:ind w:left="44" w:hanging="44"/>
            </w:pPr>
            <w:r w:rsidRPr="009338B1">
              <w:t>2</w:t>
            </w:r>
          </w:p>
        </w:tc>
        <w:tc>
          <w:tcPr>
            <w:tcW w:w="94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50C2" w:rsidRPr="00B14A1F" w:rsidRDefault="00B850C2" w:rsidP="00B850C2">
            <w:pPr>
              <w:rPr>
                <w:sz w:val="20"/>
                <w:szCs w:val="20"/>
              </w:rPr>
            </w:pPr>
            <w:r w:rsidRPr="00B14A1F">
              <w:t>Кадастровые дела. Реестровые дела на ОН.</w:t>
            </w:r>
            <w:r w:rsidRPr="00B14A1F">
              <w:rPr>
                <w:sz w:val="20"/>
                <w:szCs w:val="20"/>
              </w:rPr>
              <w:t>Виды, состав кадастровых дел, формируемых в кадастровой палате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9338B1" w:rsidRDefault="00B850C2" w:rsidP="00B850C2">
            <w:pPr>
              <w:jc w:val="center"/>
            </w:pPr>
            <w:r w:rsidRPr="009338B1">
              <w:rPr>
                <w:sz w:val="20"/>
                <w:szCs w:val="20"/>
              </w:rP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20296B" w:rsidRDefault="00B850C2" w:rsidP="00B850C2">
            <w:pPr>
              <w:snapToGrid w:val="0"/>
              <w:rPr>
                <w:bCs/>
                <w:sz w:val="20"/>
                <w:szCs w:val="20"/>
              </w:rPr>
            </w:pPr>
            <w:r w:rsidRPr="0020296B">
              <w:rPr>
                <w:bCs/>
                <w:sz w:val="20"/>
                <w:szCs w:val="20"/>
              </w:rPr>
              <w:t>1-2</w:t>
            </w:r>
          </w:p>
        </w:tc>
      </w:tr>
      <w:tr w:rsidR="00B850C2" w:rsidRPr="002F0B41" w:rsidTr="004406CB">
        <w:tc>
          <w:tcPr>
            <w:tcW w:w="26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0C2" w:rsidRPr="009338B1" w:rsidRDefault="00B850C2" w:rsidP="00B850C2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50C2" w:rsidRPr="009338B1" w:rsidRDefault="00B850C2" w:rsidP="00B850C2">
            <w:pPr>
              <w:ind w:left="44" w:hanging="44"/>
            </w:pPr>
            <w:r w:rsidRPr="009338B1">
              <w:t>3</w:t>
            </w:r>
          </w:p>
        </w:tc>
        <w:tc>
          <w:tcPr>
            <w:tcW w:w="94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50C2" w:rsidRPr="00B14A1F" w:rsidRDefault="00B850C2" w:rsidP="00B850C2">
            <w:pPr>
              <w:rPr>
                <w:bCs/>
              </w:rPr>
            </w:pPr>
            <w:r w:rsidRPr="00B14A1F">
              <w:t>Сроки и место осуществления кадастрового учета. Состав документов необходимых для кадастрового учета и способы их подачи.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9338B1" w:rsidRDefault="00B850C2" w:rsidP="00B850C2">
            <w:pPr>
              <w:jc w:val="center"/>
            </w:pPr>
            <w:r w:rsidRPr="009338B1">
              <w:rPr>
                <w:sz w:val="20"/>
                <w:szCs w:val="20"/>
              </w:rP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20296B" w:rsidRDefault="00B850C2" w:rsidP="00B850C2">
            <w:pPr>
              <w:snapToGrid w:val="0"/>
              <w:rPr>
                <w:bCs/>
                <w:sz w:val="20"/>
                <w:szCs w:val="20"/>
              </w:rPr>
            </w:pPr>
            <w:r w:rsidRPr="0020296B">
              <w:rPr>
                <w:bCs/>
                <w:sz w:val="20"/>
                <w:szCs w:val="20"/>
              </w:rPr>
              <w:t>1-2</w:t>
            </w:r>
          </w:p>
        </w:tc>
      </w:tr>
      <w:tr w:rsidR="00B850C2" w:rsidRPr="002F0B41" w:rsidTr="004406CB">
        <w:tc>
          <w:tcPr>
            <w:tcW w:w="26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0C2" w:rsidRPr="009338B1" w:rsidRDefault="00B850C2" w:rsidP="00B850C2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50C2" w:rsidRPr="009338B1" w:rsidRDefault="00B850C2" w:rsidP="00B850C2">
            <w:pPr>
              <w:ind w:left="44" w:hanging="44"/>
            </w:pPr>
            <w:r w:rsidRPr="009338B1">
              <w:t>4</w:t>
            </w:r>
          </w:p>
        </w:tc>
        <w:tc>
          <w:tcPr>
            <w:tcW w:w="94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50C2" w:rsidRPr="00B14A1F" w:rsidRDefault="00B850C2" w:rsidP="00B850C2">
            <w:pPr>
              <w:rPr>
                <w:bCs/>
                <w:sz w:val="20"/>
                <w:szCs w:val="20"/>
              </w:rPr>
            </w:pPr>
            <w:r w:rsidRPr="00B14A1F">
              <w:rPr>
                <w:sz w:val="20"/>
                <w:szCs w:val="20"/>
              </w:rPr>
              <w:t>Сроки и место осуществления кадастрового учета. Состав документов необходимых для кадастрового учета и способы их подачи.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9338B1" w:rsidRDefault="00B850C2" w:rsidP="00B850C2">
            <w:pPr>
              <w:jc w:val="center"/>
            </w:pPr>
            <w:r w:rsidRPr="009338B1">
              <w:rPr>
                <w:sz w:val="20"/>
                <w:szCs w:val="20"/>
              </w:rP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20296B" w:rsidRDefault="00B850C2" w:rsidP="00B850C2">
            <w:pPr>
              <w:snapToGrid w:val="0"/>
              <w:rPr>
                <w:bCs/>
                <w:sz w:val="20"/>
                <w:szCs w:val="20"/>
              </w:rPr>
            </w:pPr>
            <w:r w:rsidRPr="0020296B">
              <w:rPr>
                <w:bCs/>
                <w:sz w:val="20"/>
                <w:szCs w:val="20"/>
              </w:rPr>
              <w:t>1-2</w:t>
            </w:r>
          </w:p>
        </w:tc>
      </w:tr>
      <w:tr w:rsidR="00B850C2" w:rsidRPr="002F0B41" w:rsidTr="004406CB">
        <w:tc>
          <w:tcPr>
            <w:tcW w:w="26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0C2" w:rsidRPr="009338B1" w:rsidRDefault="00B850C2" w:rsidP="00B850C2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50C2" w:rsidRPr="009338B1" w:rsidRDefault="00B850C2" w:rsidP="00B850C2">
            <w:pPr>
              <w:ind w:left="44" w:hanging="44"/>
            </w:pPr>
            <w:r w:rsidRPr="009338B1">
              <w:t>5</w:t>
            </w:r>
          </w:p>
        </w:tc>
        <w:tc>
          <w:tcPr>
            <w:tcW w:w="94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50C2" w:rsidRPr="00B14A1F" w:rsidRDefault="00B850C2" w:rsidP="00B850C2">
            <w:pPr>
              <w:rPr>
                <w:bCs/>
                <w:sz w:val="20"/>
                <w:szCs w:val="20"/>
              </w:rPr>
            </w:pPr>
            <w:r w:rsidRPr="00B14A1F">
              <w:rPr>
                <w:bCs/>
                <w:sz w:val="20"/>
                <w:szCs w:val="20"/>
              </w:rPr>
              <w:t>Кадастровый учет объектов недвижимости. Программные средства Росреестра.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9338B1" w:rsidRDefault="00B850C2" w:rsidP="00B850C2">
            <w:pPr>
              <w:jc w:val="center"/>
            </w:pPr>
            <w:r w:rsidRPr="009338B1">
              <w:rPr>
                <w:sz w:val="20"/>
                <w:szCs w:val="20"/>
              </w:rP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20296B" w:rsidRDefault="00B850C2" w:rsidP="00B850C2">
            <w:pPr>
              <w:snapToGrid w:val="0"/>
              <w:rPr>
                <w:bCs/>
                <w:sz w:val="20"/>
                <w:szCs w:val="20"/>
              </w:rPr>
            </w:pPr>
            <w:r w:rsidRPr="0020296B">
              <w:rPr>
                <w:bCs/>
                <w:sz w:val="20"/>
                <w:szCs w:val="20"/>
              </w:rPr>
              <w:t>1-2</w:t>
            </w:r>
          </w:p>
        </w:tc>
      </w:tr>
      <w:tr w:rsidR="00B850C2" w:rsidRPr="002F0B41" w:rsidTr="004406CB">
        <w:tc>
          <w:tcPr>
            <w:tcW w:w="26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0C2" w:rsidRPr="009338B1" w:rsidRDefault="00B850C2" w:rsidP="00B850C2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50C2" w:rsidRPr="009338B1" w:rsidRDefault="00B850C2" w:rsidP="00B850C2">
            <w:pPr>
              <w:ind w:left="44" w:hanging="44"/>
            </w:pPr>
            <w:r w:rsidRPr="009338B1">
              <w:t>6</w:t>
            </w:r>
          </w:p>
        </w:tc>
        <w:tc>
          <w:tcPr>
            <w:tcW w:w="9452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B850C2" w:rsidRPr="00B14A1F" w:rsidRDefault="00B850C2" w:rsidP="00B850C2">
            <w:pPr>
              <w:rPr>
                <w:spacing w:val="-2"/>
              </w:rPr>
            </w:pPr>
            <w:r w:rsidRPr="00B14A1F">
              <w:rPr>
                <w:spacing w:val="-2"/>
              </w:rPr>
              <w:t>Использование портала государственных услуг Росреестра. Возможности портала.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9338B1" w:rsidRDefault="00B850C2" w:rsidP="00B850C2">
            <w:pPr>
              <w:jc w:val="center"/>
            </w:pPr>
            <w:r w:rsidRPr="009338B1">
              <w:rPr>
                <w:sz w:val="20"/>
                <w:szCs w:val="20"/>
              </w:rP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20296B" w:rsidRDefault="00B850C2" w:rsidP="00B850C2">
            <w:pPr>
              <w:snapToGrid w:val="0"/>
              <w:rPr>
                <w:bCs/>
                <w:sz w:val="20"/>
                <w:szCs w:val="20"/>
              </w:rPr>
            </w:pPr>
            <w:r w:rsidRPr="0020296B">
              <w:rPr>
                <w:bCs/>
                <w:sz w:val="20"/>
                <w:szCs w:val="20"/>
              </w:rPr>
              <w:t>1-2</w:t>
            </w:r>
          </w:p>
        </w:tc>
      </w:tr>
      <w:tr w:rsidR="00B850C2" w:rsidRPr="002F0B41" w:rsidTr="004406CB">
        <w:tc>
          <w:tcPr>
            <w:tcW w:w="26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0C2" w:rsidRPr="009338B1" w:rsidRDefault="00B850C2" w:rsidP="00B850C2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50C2" w:rsidRPr="009338B1" w:rsidRDefault="00B850C2" w:rsidP="00B850C2">
            <w:pPr>
              <w:ind w:left="44" w:hanging="44"/>
            </w:pPr>
            <w:r w:rsidRPr="009338B1">
              <w:t>7</w:t>
            </w:r>
          </w:p>
        </w:tc>
        <w:tc>
          <w:tcPr>
            <w:tcW w:w="9452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50C2" w:rsidRPr="00B14A1F" w:rsidRDefault="00B850C2" w:rsidP="00B850C2">
            <w:pPr>
              <w:rPr>
                <w:spacing w:val="-2"/>
              </w:rPr>
            </w:pP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9338B1" w:rsidRDefault="00B850C2" w:rsidP="00B850C2">
            <w:pPr>
              <w:jc w:val="center"/>
            </w:pPr>
            <w:r w:rsidRPr="009338B1">
              <w:rPr>
                <w:sz w:val="20"/>
                <w:szCs w:val="20"/>
              </w:rP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20296B" w:rsidRDefault="00B850C2" w:rsidP="00B850C2">
            <w:pPr>
              <w:snapToGrid w:val="0"/>
              <w:rPr>
                <w:bCs/>
                <w:sz w:val="20"/>
                <w:szCs w:val="20"/>
              </w:rPr>
            </w:pPr>
            <w:r w:rsidRPr="0020296B">
              <w:rPr>
                <w:bCs/>
                <w:sz w:val="20"/>
                <w:szCs w:val="20"/>
              </w:rPr>
              <w:t>1-2</w:t>
            </w:r>
          </w:p>
        </w:tc>
      </w:tr>
      <w:tr w:rsidR="00B850C2" w:rsidRPr="002F0B41" w:rsidTr="004406CB">
        <w:tc>
          <w:tcPr>
            <w:tcW w:w="26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0C2" w:rsidRPr="009338B1" w:rsidRDefault="00B850C2" w:rsidP="00B850C2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50C2" w:rsidRPr="009338B1" w:rsidRDefault="00B850C2" w:rsidP="00B850C2">
            <w:pPr>
              <w:ind w:left="44" w:hanging="44"/>
            </w:pPr>
            <w:r w:rsidRPr="009338B1">
              <w:t>8</w:t>
            </w:r>
          </w:p>
        </w:tc>
        <w:tc>
          <w:tcPr>
            <w:tcW w:w="94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50C2" w:rsidRPr="00B14A1F" w:rsidRDefault="00B850C2" w:rsidP="00B850C2">
            <w:pPr>
              <w:rPr>
                <w:spacing w:val="-2"/>
              </w:rPr>
            </w:pPr>
            <w:r w:rsidRPr="00B14A1F">
              <w:rPr>
                <w:bCs/>
              </w:rPr>
              <w:t>Выявление причин приостановки ГКУ по межевым планам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9338B1" w:rsidRDefault="00B850C2" w:rsidP="00B850C2">
            <w:pPr>
              <w:jc w:val="center"/>
            </w:pPr>
            <w:r w:rsidRPr="009338B1">
              <w:rPr>
                <w:sz w:val="20"/>
                <w:szCs w:val="20"/>
              </w:rP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20296B" w:rsidRDefault="00B850C2" w:rsidP="00B850C2">
            <w:pPr>
              <w:snapToGrid w:val="0"/>
              <w:rPr>
                <w:bCs/>
                <w:sz w:val="20"/>
                <w:szCs w:val="20"/>
              </w:rPr>
            </w:pPr>
            <w:r w:rsidRPr="0020296B">
              <w:rPr>
                <w:bCs/>
                <w:sz w:val="20"/>
                <w:szCs w:val="20"/>
              </w:rPr>
              <w:t>1-2</w:t>
            </w:r>
          </w:p>
        </w:tc>
      </w:tr>
      <w:tr w:rsidR="00B850C2" w:rsidRPr="002F0B41" w:rsidTr="004406CB">
        <w:tc>
          <w:tcPr>
            <w:tcW w:w="26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0C2" w:rsidRPr="009338B1" w:rsidRDefault="00B850C2" w:rsidP="00B850C2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50C2" w:rsidRPr="009338B1" w:rsidRDefault="00B850C2" w:rsidP="00B850C2">
            <w:pPr>
              <w:ind w:left="44" w:hanging="44"/>
            </w:pPr>
            <w:r w:rsidRPr="009338B1">
              <w:t>9</w:t>
            </w:r>
          </w:p>
        </w:tc>
        <w:tc>
          <w:tcPr>
            <w:tcW w:w="94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50C2" w:rsidRPr="00B14A1F" w:rsidRDefault="00B850C2" w:rsidP="00B850C2">
            <w:pPr>
              <w:rPr>
                <w:spacing w:val="-2"/>
              </w:rPr>
            </w:pPr>
            <w:r w:rsidRPr="00B14A1F">
              <w:t>Сфера деятельности кадастрового инженера. Причины аннулирования аттестата кадастрового инженера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9338B1" w:rsidRDefault="00B850C2" w:rsidP="00B850C2">
            <w:pPr>
              <w:jc w:val="center"/>
            </w:pPr>
            <w:r w:rsidRPr="009338B1">
              <w:rPr>
                <w:sz w:val="20"/>
                <w:szCs w:val="20"/>
              </w:rP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20296B" w:rsidRDefault="00B850C2" w:rsidP="00B850C2">
            <w:pPr>
              <w:snapToGrid w:val="0"/>
              <w:rPr>
                <w:bCs/>
                <w:sz w:val="20"/>
                <w:szCs w:val="20"/>
              </w:rPr>
            </w:pPr>
            <w:r w:rsidRPr="0020296B">
              <w:rPr>
                <w:bCs/>
                <w:sz w:val="20"/>
                <w:szCs w:val="20"/>
              </w:rPr>
              <w:t>1-2</w:t>
            </w:r>
          </w:p>
        </w:tc>
      </w:tr>
      <w:tr w:rsidR="00B850C2" w:rsidRPr="002F0B41" w:rsidTr="004406CB">
        <w:tc>
          <w:tcPr>
            <w:tcW w:w="26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0C2" w:rsidRPr="009338B1" w:rsidRDefault="00B850C2" w:rsidP="00B850C2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50C2" w:rsidRPr="009338B1" w:rsidRDefault="00B850C2" w:rsidP="00B850C2">
            <w:pPr>
              <w:ind w:left="44" w:hanging="44"/>
            </w:pPr>
            <w:r w:rsidRPr="009338B1">
              <w:t>10</w:t>
            </w:r>
          </w:p>
        </w:tc>
        <w:tc>
          <w:tcPr>
            <w:tcW w:w="94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50C2" w:rsidRPr="00B14A1F" w:rsidRDefault="00B850C2" w:rsidP="00B850C2">
            <w:pPr>
              <w:rPr>
                <w:spacing w:val="-2"/>
              </w:rPr>
            </w:pPr>
            <w:r w:rsidRPr="00B14A1F">
              <w:t>Использование портала госуслуг Росреестра. Публичная кадастровая карта.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9338B1" w:rsidRDefault="00B850C2" w:rsidP="00B850C2">
            <w:pPr>
              <w:jc w:val="center"/>
            </w:pPr>
            <w:r w:rsidRPr="009338B1">
              <w:rPr>
                <w:sz w:val="20"/>
                <w:szCs w:val="20"/>
              </w:rP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20296B" w:rsidRDefault="00B850C2" w:rsidP="00B850C2">
            <w:pPr>
              <w:snapToGrid w:val="0"/>
              <w:rPr>
                <w:bCs/>
                <w:sz w:val="20"/>
                <w:szCs w:val="20"/>
              </w:rPr>
            </w:pPr>
            <w:r w:rsidRPr="0020296B">
              <w:rPr>
                <w:bCs/>
                <w:sz w:val="20"/>
                <w:szCs w:val="20"/>
              </w:rPr>
              <w:t>1-2</w:t>
            </w:r>
          </w:p>
        </w:tc>
      </w:tr>
      <w:tr w:rsidR="00B850C2" w:rsidRPr="002F0B41" w:rsidTr="004406CB">
        <w:tc>
          <w:tcPr>
            <w:tcW w:w="26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0C2" w:rsidRPr="009338B1" w:rsidRDefault="00B850C2" w:rsidP="00B850C2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50C2" w:rsidRPr="009338B1" w:rsidRDefault="00B850C2" w:rsidP="00B850C2">
            <w:pPr>
              <w:ind w:left="44" w:hanging="44"/>
            </w:pPr>
            <w:r w:rsidRPr="009338B1">
              <w:t>11</w:t>
            </w:r>
          </w:p>
        </w:tc>
        <w:tc>
          <w:tcPr>
            <w:tcW w:w="94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50C2" w:rsidRPr="00B14A1F" w:rsidRDefault="00B850C2" w:rsidP="00B850C2">
            <w:pPr>
              <w:rPr>
                <w:spacing w:val="-2"/>
              </w:rPr>
            </w:pPr>
            <w:r w:rsidRPr="00B14A1F">
              <w:rPr>
                <w:spacing w:val="-2"/>
              </w:rPr>
              <w:t>Подача запроса на портал.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9338B1" w:rsidRDefault="00B850C2" w:rsidP="00B850C2">
            <w:pPr>
              <w:jc w:val="center"/>
            </w:pPr>
            <w:r w:rsidRPr="009338B1">
              <w:rPr>
                <w:sz w:val="20"/>
                <w:szCs w:val="20"/>
              </w:rP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20296B" w:rsidRDefault="00B850C2" w:rsidP="00B850C2">
            <w:pPr>
              <w:snapToGrid w:val="0"/>
              <w:rPr>
                <w:bCs/>
                <w:sz w:val="20"/>
                <w:szCs w:val="20"/>
              </w:rPr>
            </w:pPr>
            <w:r w:rsidRPr="0020296B">
              <w:rPr>
                <w:bCs/>
                <w:sz w:val="20"/>
                <w:szCs w:val="20"/>
              </w:rPr>
              <w:t>1-2</w:t>
            </w:r>
          </w:p>
        </w:tc>
      </w:tr>
      <w:tr w:rsidR="00B850C2" w:rsidRPr="002F0B41" w:rsidTr="004406CB">
        <w:tc>
          <w:tcPr>
            <w:tcW w:w="26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0C2" w:rsidRPr="009338B1" w:rsidRDefault="00B850C2" w:rsidP="00B850C2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50C2" w:rsidRPr="009338B1" w:rsidRDefault="00B850C2" w:rsidP="00B850C2">
            <w:pPr>
              <w:ind w:left="44" w:hanging="44"/>
            </w:pPr>
            <w:r w:rsidRPr="009338B1">
              <w:t>12</w:t>
            </w:r>
          </w:p>
        </w:tc>
        <w:tc>
          <w:tcPr>
            <w:tcW w:w="94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50C2" w:rsidRPr="00B14A1F" w:rsidRDefault="00B850C2" w:rsidP="00B850C2">
            <w:pPr>
              <w:rPr>
                <w:sz w:val="20"/>
                <w:szCs w:val="20"/>
              </w:rPr>
            </w:pPr>
            <w:r w:rsidRPr="00B14A1F">
              <w:t>Кадастровые работы. Образование земельных участков.</w:t>
            </w:r>
            <w:r w:rsidRPr="00B14A1F">
              <w:rPr>
                <w:sz w:val="20"/>
                <w:szCs w:val="20"/>
              </w:rPr>
              <w:t xml:space="preserve"> Раздел и объединение, выдел, формирование земельного участка из земель, перераспределение земельных участков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9338B1" w:rsidRDefault="00B850C2" w:rsidP="00B850C2">
            <w:pPr>
              <w:jc w:val="center"/>
            </w:pPr>
            <w:r w:rsidRPr="009338B1">
              <w:rPr>
                <w:sz w:val="20"/>
                <w:szCs w:val="20"/>
              </w:rP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20296B" w:rsidRDefault="00B850C2" w:rsidP="00B850C2">
            <w:pPr>
              <w:snapToGrid w:val="0"/>
              <w:rPr>
                <w:bCs/>
                <w:sz w:val="20"/>
                <w:szCs w:val="20"/>
              </w:rPr>
            </w:pPr>
            <w:r w:rsidRPr="0020296B">
              <w:rPr>
                <w:bCs/>
                <w:sz w:val="20"/>
                <w:szCs w:val="20"/>
              </w:rPr>
              <w:t>1-2</w:t>
            </w:r>
          </w:p>
        </w:tc>
      </w:tr>
      <w:tr w:rsidR="00B850C2" w:rsidRPr="002F0B41" w:rsidTr="004406CB">
        <w:trPr>
          <w:trHeight w:val="798"/>
        </w:trPr>
        <w:tc>
          <w:tcPr>
            <w:tcW w:w="26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0C2" w:rsidRPr="009338B1" w:rsidRDefault="00B850C2" w:rsidP="00B850C2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50C2" w:rsidRPr="009338B1" w:rsidRDefault="00B850C2" w:rsidP="00B850C2">
            <w:pPr>
              <w:ind w:left="44" w:hanging="44"/>
            </w:pPr>
            <w:r w:rsidRPr="009338B1">
              <w:t>13</w:t>
            </w:r>
          </w:p>
        </w:tc>
        <w:tc>
          <w:tcPr>
            <w:tcW w:w="94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50C2" w:rsidRPr="00B14A1F" w:rsidRDefault="00B850C2" w:rsidP="00B850C2">
            <w:pPr>
              <w:pStyle w:val="af2"/>
              <w:tabs>
                <w:tab w:val="left" w:pos="0"/>
                <w:tab w:val="left" w:pos="360"/>
              </w:tabs>
              <w:suppressAutoHyphens w:val="0"/>
              <w:spacing w:after="200"/>
              <w:ind w:left="0"/>
              <w:contextualSpacing/>
              <w:rPr>
                <w:sz w:val="20"/>
                <w:szCs w:val="20"/>
              </w:rPr>
            </w:pPr>
            <w:r w:rsidRPr="00B14A1F">
              <w:t>Документы, необходимые для ГКУ. Межевой план.</w:t>
            </w:r>
            <w:r w:rsidRPr="00B14A1F">
              <w:rPr>
                <w:sz w:val="20"/>
                <w:szCs w:val="20"/>
              </w:rPr>
              <w:t>Приказ МЭР РФ от 08.12.2015г. N921"Об утверждении формы и состава сведений межевого плана, требований к его подготовке"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9338B1" w:rsidRDefault="00B850C2" w:rsidP="00B850C2">
            <w:pPr>
              <w:jc w:val="center"/>
            </w:pPr>
            <w:r w:rsidRPr="009338B1">
              <w:rPr>
                <w:sz w:val="20"/>
                <w:szCs w:val="20"/>
              </w:rP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20296B" w:rsidRDefault="00B850C2" w:rsidP="00B850C2">
            <w:pPr>
              <w:snapToGrid w:val="0"/>
              <w:rPr>
                <w:bCs/>
                <w:sz w:val="20"/>
                <w:szCs w:val="20"/>
              </w:rPr>
            </w:pPr>
            <w:r w:rsidRPr="0020296B">
              <w:rPr>
                <w:bCs/>
                <w:sz w:val="20"/>
                <w:szCs w:val="20"/>
              </w:rPr>
              <w:t>1-2</w:t>
            </w:r>
          </w:p>
        </w:tc>
      </w:tr>
      <w:tr w:rsidR="00B850C2" w:rsidRPr="002F0B41" w:rsidTr="004406CB">
        <w:tc>
          <w:tcPr>
            <w:tcW w:w="26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0C2" w:rsidRPr="009338B1" w:rsidRDefault="00B850C2" w:rsidP="00B850C2">
            <w:pPr>
              <w:rPr>
                <w:b/>
                <w:spacing w:val="-2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50C2" w:rsidRPr="009338B1" w:rsidRDefault="00B850C2" w:rsidP="00B850C2">
            <w:pPr>
              <w:ind w:left="44" w:hanging="44"/>
            </w:pPr>
            <w:r w:rsidRPr="009338B1">
              <w:t>14</w:t>
            </w:r>
          </w:p>
        </w:tc>
        <w:tc>
          <w:tcPr>
            <w:tcW w:w="94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50C2" w:rsidRPr="00B14A1F" w:rsidRDefault="00B850C2" w:rsidP="00B850C2">
            <w:pPr>
              <w:rPr>
                <w:spacing w:val="-2"/>
              </w:rPr>
            </w:pPr>
            <w:r w:rsidRPr="00B14A1F">
              <w:rPr>
                <w:spacing w:val="-2"/>
              </w:rPr>
              <w:t>Межевой план. Варианты межевых планов.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9338B1" w:rsidRDefault="00B850C2" w:rsidP="00B850C2">
            <w:pPr>
              <w:jc w:val="center"/>
            </w:pPr>
            <w:r w:rsidRPr="009338B1">
              <w:rPr>
                <w:sz w:val="20"/>
                <w:szCs w:val="20"/>
              </w:rP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20296B" w:rsidRDefault="00B850C2" w:rsidP="00B850C2">
            <w:pPr>
              <w:snapToGrid w:val="0"/>
              <w:rPr>
                <w:bCs/>
                <w:sz w:val="20"/>
                <w:szCs w:val="20"/>
              </w:rPr>
            </w:pPr>
            <w:r w:rsidRPr="0020296B">
              <w:rPr>
                <w:bCs/>
                <w:sz w:val="20"/>
                <w:szCs w:val="20"/>
              </w:rPr>
              <w:t>1-2</w:t>
            </w:r>
          </w:p>
        </w:tc>
      </w:tr>
      <w:tr w:rsidR="00B850C2" w:rsidRPr="002F0B41" w:rsidTr="004406CB">
        <w:tc>
          <w:tcPr>
            <w:tcW w:w="26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0C2" w:rsidRPr="009338B1" w:rsidRDefault="00B850C2" w:rsidP="00B850C2">
            <w:pPr>
              <w:rPr>
                <w:b/>
                <w:spacing w:val="-2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50C2" w:rsidRPr="009338B1" w:rsidRDefault="00B850C2" w:rsidP="00B850C2">
            <w:pPr>
              <w:ind w:left="44" w:hanging="44"/>
            </w:pPr>
            <w:r w:rsidRPr="009338B1">
              <w:t>15</w:t>
            </w:r>
          </w:p>
        </w:tc>
        <w:tc>
          <w:tcPr>
            <w:tcW w:w="94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50C2" w:rsidRPr="00B14A1F" w:rsidRDefault="00B850C2" w:rsidP="00B850C2">
            <w:pPr>
              <w:rPr>
                <w:spacing w:val="-2"/>
              </w:rPr>
            </w:pPr>
            <w:r w:rsidRPr="00B14A1F">
              <w:rPr>
                <w:spacing w:val="-2"/>
              </w:rPr>
              <w:t>Межевой план. Варианты межевых планов.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9338B1" w:rsidRDefault="00B850C2" w:rsidP="00B850C2">
            <w:pPr>
              <w:jc w:val="center"/>
            </w:pPr>
            <w:r w:rsidRPr="009338B1">
              <w:rPr>
                <w:sz w:val="20"/>
                <w:szCs w:val="20"/>
              </w:rP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20296B" w:rsidRDefault="00B850C2" w:rsidP="00B850C2">
            <w:pPr>
              <w:snapToGrid w:val="0"/>
              <w:rPr>
                <w:bCs/>
                <w:sz w:val="20"/>
                <w:szCs w:val="20"/>
              </w:rPr>
            </w:pPr>
            <w:r w:rsidRPr="0020296B">
              <w:rPr>
                <w:bCs/>
                <w:sz w:val="20"/>
                <w:szCs w:val="20"/>
              </w:rPr>
              <w:t>1-2</w:t>
            </w:r>
          </w:p>
        </w:tc>
      </w:tr>
      <w:tr w:rsidR="00B850C2" w:rsidRPr="002F0B41" w:rsidTr="004406CB">
        <w:tc>
          <w:tcPr>
            <w:tcW w:w="26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0C2" w:rsidRPr="009338B1" w:rsidRDefault="00B850C2" w:rsidP="00B850C2">
            <w:pPr>
              <w:rPr>
                <w:b/>
                <w:spacing w:val="-2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50C2" w:rsidRPr="009338B1" w:rsidRDefault="00B850C2" w:rsidP="00B850C2">
            <w:pPr>
              <w:ind w:left="44" w:hanging="44"/>
            </w:pPr>
            <w:r w:rsidRPr="009338B1">
              <w:t>16</w:t>
            </w:r>
          </w:p>
        </w:tc>
        <w:tc>
          <w:tcPr>
            <w:tcW w:w="94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50C2" w:rsidRPr="00B14A1F" w:rsidRDefault="00B850C2" w:rsidP="00B850C2">
            <w:pPr>
              <w:rPr>
                <w:spacing w:val="-2"/>
                <w:sz w:val="20"/>
                <w:szCs w:val="20"/>
              </w:rPr>
            </w:pPr>
            <w:r w:rsidRPr="00B14A1F">
              <w:t>Документы, необходимые для ГКУ. Т</w:t>
            </w:r>
            <w:r w:rsidRPr="00B14A1F">
              <w:rPr>
                <w:spacing w:val="-2"/>
                <w:sz w:val="20"/>
                <w:szCs w:val="20"/>
              </w:rPr>
              <w:t>ехнический план на здание, сооружение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9338B1" w:rsidRDefault="00B850C2" w:rsidP="00B850C2">
            <w:pPr>
              <w:jc w:val="center"/>
            </w:pPr>
            <w:r w:rsidRPr="009338B1">
              <w:rPr>
                <w:sz w:val="20"/>
                <w:szCs w:val="20"/>
              </w:rP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20296B" w:rsidRDefault="00B850C2" w:rsidP="00B850C2">
            <w:pPr>
              <w:snapToGrid w:val="0"/>
              <w:rPr>
                <w:bCs/>
                <w:sz w:val="20"/>
                <w:szCs w:val="20"/>
              </w:rPr>
            </w:pPr>
            <w:r w:rsidRPr="0020296B">
              <w:rPr>
                <w:bCs/>
                <w:sz w:val="20"/>
                <w:szCs w:val="20"/>
              </w:rPr>
              <w:t>1-2</w:t>
            </w:r>
          </w:p>
        </w:tc>
      </w:tr>
      <w:tr w:rsidR="00B850C2" w:rsidRPr="002F0B41" w:rsidTr="004406CB">
        <w:tc>
          <w:tcPr>
            <w:tcW w:w="26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0C2" w:rsidRPr="009338B1" w:rsidRDefault="00B850C2" w:rsidP="00B850C2">
            <w:pPr>
              <w:rPr>
                <w:b/>
                <w:spacing w:val="-2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50C2" w:rsidRPr="009338B1" w:rsidRDefault="00B850C2" w:rsidP="00B850C2">
            <w:pPr>
              <w:ind w:left="44" w:hanging="44"/>
            </w:pPr>
            <w:r w:rsidRPr="009338B1">
              <w:t>17</w:t>
            </w:r>
          </w:p>
        </w:tc>
        <w:tc>
          <w:tcPr>
            <w:tcW w:w="94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50C2" w:rsidRPr="00B14A1F" w:rsidRDefault="00B850C2" w:rsidP="00B850C2">
            <w:pPr>
              <w:rPr>
                <w:spacing w:val="-2"/>
              </w:rPr>
            </w:pPr>
            <w:r w:rsidRPr="00B14A1F">
              <w:rPr>
                <w:spacing w:val="-2"/>
              </w:rPr>
              <w:t>Технический план на здание, сооружение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9338B1" w:rsidRDefault="00B850C2" w:rsidP="00B850C2">
            <w:pPr>
              <w:jc w:val="center"/>
            </w:pPr>
            <w:r w:rsidRPr="009338B1">
              <w:rPr>
                <w:sz w:val="20"/>
                <w:szCs w:val="20"/>
              </w:rP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20296B" w:rsidRDefault="00B850C2" w:rsidP="00B850C2">
            <w:pPr>
              <w:snapToGrid w:val="0"/>
              <w:rPr>
                <w:bCs/>
                <w:sz w:val="20"/>
                <w:szCs w:val="20"/>
              </w:rPr>
            </w:pPr>
            <w:r w:rsidRPr="0020296B">
              <w:rPr>
                <w:bCs/>
                <w:sz w:val="20"/>
                <w:szCs w:val="20"/>
              </w:rPr>
              <w:t>1-2</w:t>
            </w:r>
          </w:p>
        </w:tc>
      </w:tr>
      <w:tr w:rsidR="00B850C2" w:rsidRPr="002F0B41" w:rsidTr="004406CB">
        <w:tc>
          <w:tcPr>
            <w:tcW w:w="26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0C2" w:rsidRPr="009338B1" w:rsidRDefault="00B850C2" w:rsidP="00B850C2">
            <w:pPr>
              <w:rPr>
                <w:b/>
                <w:spacing w:val="-2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50C2" w:rsidRPr="009338B1" w:rsidRDefault="00B850C2" w:rsidP="00B850C2">
            <w:pPr>
              <w:ind w:left="44" w:hanging="44"/>
            </w:pPr>
            <w:r w:rsidRPr="009338B1">
              <w:t>18</w:t>
            </w:r>
          </w:p>
        </w:tc>
        <w:tc>
          <w:tcPr>
            <w:tcW w:w="94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50C2" w:rsidRPr="00B14A1F" w:rsidRDefault="00B850C2" w:rsidP="00B850C2">
            <w:pPr>
              <w:rPr>
                <w:spacing w:val="-2"/>
              </w:rPr>
            </w:pPr>
            <w:r w:rsidRPr="00B14A1F">
              <w:rPr>
                <w:spacing w:val="-2"/>
              </w:rPr>
              <w:t>Технический план на объект незавершенного строительства. Акт обследования.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9338B1" w:rsidRDefault="00B850C2" w:rsidP="00B850C2">
            <w:pPr>
              <w:jc w:val="center"/>
            </w:pPr>
            <w:r w:rsidRPr="009338B1">
              <w:rPr>
                <w:sz w:val="20"/>
                <w:szCs w:val="20"/>
              </w:rP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20296B" w:rsidRDefault="00B850C2" w:rsidP="00B850C2">
            <w:pPr>
              <w:snapToGrid w:val="0"/>
              <w:rPr>
                <w:bCs/>
                <w:sz w:val="20"/>
                <w:szCs w:val="20"/>
              </w:rPr>
            </w:pPr>
            <w:r w:rsidRPr="0020296B">
              <w:rPr>
                <w:bCs/>
                <w:sz w:val="20"/>
                <w:szCs w:val="20"/>
              </w:rPr>
              <w:t>1-2</w:t>
            </w:r>
          </w:p>
        </w:tc>
      </w:tr>
      <w:tr w:rsidR="00B850C2" w:rsidRPr="002F0B41" w:rsidTr="004406CB">
        <w:tc>
          <w:tcPr>
            <w:tcW w:w="26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0C2" w:rsidRPr="009338B1" w:rsidRDefault="00B850C2" w:rsidP="00B850C2">
            <w:pPr>
              <w:rPr>
                <w:b/>
                <w:spacing w:val="-2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50C2" w:rsidRPr="009338B1" w:rsidRDefault="00B850C2" w:rsidP="00B850C2">
            <w:pPr>
              <w:ind w:left="44" w:hanging="44"/>
            </w:pPr>
            <w:r w:rsidRPr="009338B1">
              <w:t>19</w:t>
            </w:r>
          </w:p>
        </w:tc>
        <w:tc>
          <w:tcPr>
            <w:tcW w:w="94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50C2" w:rsidRPr="00B14A1F" w:rsidRDefault="00B850C2" w:rsidP="00B850C2">
            <w:pPr>
              <w:rPr>
                <w:spacing w:val="-2"/>
              </w:rPr>
            </w:pPr>
            <w:r w:rsidRPr="00B14A1F">
              <w:rPr>
                <w:spacing w:val="-2"/>
              </w:rPr>
              <w:t>Декларация об объекте недвижимости.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9338B1" w:rsidRDefault="00B850C2" w:rsidP="00B850C2">
            <w:pPr>
              <w:jc w:val="center"/>
            </w:pPr>
            <w:r w:rsidRPr="009338B1">
              <w:rPr>
                <w:sz w:val="20"/>
                <w:szCs w:val="20"/>
              </w:rP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20296B" w:rsidRDefault="00B850C2" w:rsidP="00B850C2">
            <w:pPr>
              <w:snapToGrid w:val="0"/>
              <w:rPr>
                <w:bCs/>
                <w:sz w:val="20"/>
                <w:szCs w:val="20"/>
              </w:rPr>
            </w:pPr>
            <w:r w:rsidRPr="0020296B">
              <w:rPr>
                <w:bCs/>
                <w:sz w:val="20"/>
                <w:szCs w:val="20"/>
              </w:rPr>
              <w:t>1-2</w:t>
            </w:r>
          </w:p>
        </w:tc>
      </w:tr>
      <w:tr w:rsidR="00B850C2" w:rsidRPr="002F0B41" w:rsidTr="004406CB">
        <w:tc>
          <w:tcPr>
            <w:tcW w:w="26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0C2" w:rsidRPr="009338B1" w:rsidRDefault="00B850C2" w:rsidP="00B850C2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50C2" w:rsidRPr="009338B1" w:rsidRDefault="00B850C2" w:rsidP="00B850C2">
            <w:pPr>
              <w:ind w:left="44" w:hanging="44"/>
            </w:pPr>
            <w:r w:rsidRPr="009338B1">
              <w:t>20</w:t>
            </w:r>
          </w:p>
        </w:tc>
        <w:tc>
          <w:tcPr>
            <w:tcW w:w="94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50C2" w:rsidRPr="00B14A1F" w:rsidRDefault="00B850C2" w:rsidP="00B850C2">
            <w:pPr>
              <w:rPr>
                <w:spacing w:val="-2"/>
              </w:rPr>
            </w:pPr>
            <w:r w:rsidRPr="00B14A1F">
              <w:t>Интернет-услуги Росреестра.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9338B1" w:rsidRDefault="00B850C2" w:rsidP="00B850C2">
            <w:pPr>
              <w:jc w:val="center"/>
            </w:pPr>
            <w:r w:rsidRPr="009338B1">
              <w:rPr>
                <w:sz w:val="20"/>
                <w:szCs w:val="20"/>
              </w:rP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20296B" w:rsidRDefault="00B850C2" w:rsidP="00B850C2">
            <w:pPr>
              <w:snapToGrid w:val="0"/>
              <w:rPr>
                <w:bCs/>
                <w:sz w:val="20"/>
                <w:szCs w:val="20"/>
              </w:rPr>
            </w:pPr>
            <w:r w:rsidRPr="0020296B">
              <w:rPr>
                <w:bCs/>
                <w:sz w:val="20"/>
                <w:szCs w:val="20"/>
              </w:rPr>
              <w:t>1-2</w:t>
            </w:r>
          </w:p>
        </w:tc>
      </w:tr>
      <w:tr w:rsidR="00B850C2" w:rsidRPr="002F0B41" w:rsidTr="004406CB">
        <w:tc>
          <w:tcPr>
            <w:tcW w:w="26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0C2" w:rsidRPr="009338B1" w:rsidRDefault="00B850C2" w:rsidP="00B850C2">
            <w:pPr>
              <w:rPr>
                <w:b/>
                <w:spacing w:val="-2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50C2" w:rsidRPr="009338B1" w:rsidRDefault="00B850C2" w:rsidP="00B850C2">
            <w:pPr>
              <w:ind w:left="44" w:hanging="44"/>
            </w:pPr>
            <w:r w:rsidRPr="009338B1">
              <w:t>21</w:t>
            </w:r>
          </w:p>
        </w:tc>
        <w:tc>
          <w:tcPr>
            <w:tcW w:w="94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50C2" w:rsidRPr="00B14A1F" w:rsidRDefault="00B850C2" w:rsidP="00B850C2">
            <w:pPr>
              <w:rPr>
                <w:spacing w:val="-2"/>
                <w:sz w:val="20"/>
                <w:szCs w:val="20"/>
              </w:rPr>
            </w:pPr>
            <w:r w:rsidRPr="00B14A1F">
              <w:rPr>
                <w:spacing w:val="-2"/>
              </w:rPr>
              <w:t xml:space="preserve">Организация кадастровой деятельности. Подготовка сведений для государственного кадастрового учета. </w:t>
            </w:r>
            <w:r w:rsidRPr="00B14A1F">
              <w:rPr>
                <w:spacing w:val="-2"/>
                <w:sz w:val="20"/>
                <w:szCs w:val="20"/>
              </w:rPr>
              <w:t>Подготовка сведений для государственного кадастрового учета.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9338B1" w:rsidRDefault="00B850C2" w:rsidP="00B850C2">
            <w:pPr>
              <w:jc w:val="center"/>
            </w:pPr>
            <w:r w:rsidRPr="009338B1">
              <w:rPr>
                <w:sz w:val="20"/>
                <w:szCs w:val="20"/>
              </w:rP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20296B" w:rsidRDefault="00B850C2" w:rsidP="00B850C2">
            <w:pPr>
              <w:snapToGrid w:val="0"/>
              <w:rPr>
                <w:bCs/>
                <w:sz w:val="20"/>
                <w:szCs w:val="20"/>
              </w:rPr>
            </w:pPr>
            <w:r w:rsidRPr="0020296B">
              <w:rPr>
                <w:bCs/>
                <w:sz w:val="20"/>
                <w:szCs w:val="20"/>
              </w:rPr>
              <w:t>1-2</w:t>
            </w:r>
          </w:p>
        </w:tc>
      </w:tr>
      <w:tr w:rsidR="00B850C2" w:rsidRPr="002F0B41" w:rsidTr="004406CB">
        <w:tc>
          <w:tcPr>
            <w:tcW w:w="26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0C2" w:rsidRPr="009338B1" w:rsidRDefault="00B850C2" w:rsidP="00B850C2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50C2" w:rsidRPr="009338B1" w:rsidRDefault="00B850C2" w:rsidP="00B850C2">
            <w:pPr>
              <w:ind w:left="44" w:hanging="44"/>
            </w:pPr>
            <w:r w:rsidRPr="009338B1">
              <w:t>22</w:t>
            </w:r>
          </w:p>
        </w:tc>
        <w:tc>
          <w:tcPr>
            <w:tcW w:w="94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50C2" w:rsidRPr="00B14A1F" w:rsidRDefault="00B850C2" w:rsidP="00B850C2">
            <w:pPr>
              <w:rPr>
                <w:sz w:val="20"/>
                <w:szCs w:val="20"/>
              </w:rPr>
            </w:pPr>
            <w:r w:rsidRPr="00B14A1F">
              <w:t>Изменения законодательства в области государственного реестра недвижимости.</w:t>
            </w:r>
            <w:r w:rsidRPr="00B14A1F">
              <w:rPr>
                <w:sz w:val="20"/>
                <w:szCs w:val="20"/>
              </w:rPr>
              <w:t xml:space="preserve"> Анализ изменений в законодательстве (в отношении кадастра недвижимости) за последний период – полгода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9338B1" w:rsidRDefault="00B850C2" w:rsidP="00B850C2">
            <w:pPr>
              <w:jc w:val="center"/>
            </w:pPr>
            <w:r w:rsidRPr="009338B1">
              <w:rPr>
                <w:sz w:val="20"/>
                <w:szCs w:val="20"/>
              </w:rP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20296B" w:rsidRDefault="00B850C2" w:rsidP="00B850C2">
            <w:pPr>
              <w:snapToGrid w:val="0"/>
              <w:rPr>
                <w:bCs/>
                <w:sz w:val="20"/>
                <w:szCs w:val="20"/>
              </w:rPr>
            </w:pPr>
            <w:r w:rsidRPr="0020296B">
              <w:rPr>
                <w:bCs/>
                <w:sz w:val="20"/>
                <w:szCs w:val="20"/>
              </w:rPr>
              <w:t>1-2</w:t>
            </w:r>
          </w:p>
        </w:tc>
      </w:tr>
      <w:tr w:rsidR="00B850C2" w:rsidRPr="002F0B41" w:rsidTr="004406CB">
        <w:tc>
          <w:tcPr>
            <w:tcW w:w="26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0C2" w:rsidRPr="009338B1" w:rsidRDefault="00B850C2" w:rsidP="00B850C2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50C2" w:rsidRPr="009338B1" w:rsidRDefault="00B850C2" w:rsidP="00B850C2">
            <w:pPr>
              <w:ind w:left="44" w:hanging="44"/>
            </w:pPr>
            <w:r w:rsidRPr="009338B1">
              <w:t>23</w:t>
            </w:r>
          </w:p>
        </w:tc>
        <w:tc>
          <w:tcPr>
            <w:tcW w:w="94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50C2" w:rsidRPr="00B14A1F" w:rsidRDefault="00B850C2" w:rsidP="00B850C2">
            <w:r w:rsidRPr="00B14A1F">
              <w:t>О внесении сведений в ГКН о территориальных зонах и зонах с особыми условиями использования.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9338B1" w:rsidRDefault="00B850C2" w:rsidP="00B850C2">
            <w:pPr>
              <w:jc w:val="center"/>
            </w:pPr>
            <w:r w:rsidRPr="009338B1">
              <w:rPr>
                <w:sz w:val="20"/>
                <w:szCs w:val="20"/>
              </w:rP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20296B" w:rsidRDefault="00B850C2" w:rsidP="00B850C2">
            <w:pPr>
              <w:snapToGrid w:val="0"/>
              <w:rPr>
                <w:bCs/>
                <w:sz w:val="20"/>
                <w:szCs w:val="20"/>
              </w:rPr>
            </w:pPr>
            <w:r w:rsidRPr="0020296B">
              <w:rPr>
                <w:bCs/>
                <w:sz w:val="20"/>
                <w:szCs w:val="20"/>
              </w:rPr>
              <w:t>1-2</w:t>
            </w:r>
          </w:p>
        </w:tc>
      </w:tr>
      <w:tr w:rsidR="00B850C2" w:rsidRPr="002F0B41" w:rsidTr="004406CB">
        <w:tc>
          <w:tcPr>
            <w:tcW w:w="26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0C2" w:rsidRPr="009338B1" w:rsidRDefault="00B850C2" w:rsidP="00B850C2">
            <w:pPr>
              <w:rPr>
                <w:b/>
                <w:spacing w:val="-2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50C2" w:rsidRPr="009338B1" w:rsidRDefault="00B850C2" w:rsidP="00B850C2">
            <w:pPr>
              <w:ind w:left="44" w:hanging="44"/>
            </w:pPr>
            <w:r w:rsidRPr="009338B1">
              <w:t>24</w:t>
            </w:r>
          </w:p>
        </w:tc>
        <w:tc>
          <w:tcPr>
            <w:tcW w:w="94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50C2" w:rsidRPr="00B14A1F" w:rsidRDefault="00B850C2" w:rsidP="00B850C2">
            <w:r w:rsidRPr="00B14A1F">
              <w:t>Картоплан.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9338B1" w:rsidRDefault="00B850C2" w:rsidP="00B850C2">
            <w:pPr>
              <w:jc w:val="center"/>
            </w:pPr>
            <w:r w:rsidRPr="009338B1">
              <w:rPr>
                <w:sz w:val="20"/>
                <w:szCs w:val="20"/>
              </w:rP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20296B" w:rsidRDefault="00B850C2" w:rsidP="00B850C2">
            <w:pPr>
              <w:snapToGrid w:val="0"/>
              <w:rPr>
                <w:bCs/>
                <w:sz w:val="20"/>
                <w:szCs w:val="20"/>
              </w:rPr>
            </w:pPr>
            <w:r w:rsidRPr="0020296B">
              <w:rPr>
                <w:bCs/>
                <w:sz w:val="20"/>
                <w:szCs w:val="20"/>
              </w:rPr>
              <w:t>1-2</w:t>
            </w:r>
          </w:p>
        </w:tc>
      </w:tr>
      <w:tr w:rsidR="00B850C2" w:rsidRPr="002F0B41" w:rsidTr="004406CB">
        <w:tc>
          <w:tcPr>
            <w:tcW w:w="26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0C2" w:rsidRPr="009338B1" w:rsidRDefault="00B850C2" w:rsidP="00B850C2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50C2" w:rsidRPr="009338B1" w:rsidRDefault="00B850C2" w:rsidP="00B850C2">
            <w:pPr>
              <w:ind w:left="44" w:hanging="44"/>
            </w:pPr>
            <w:r w:rsidRPr="009338B1">
              <w:t>25</w:t>
            </w:r>
          </w:p>
        </w:tc>
        <w:tc>
          <w:tcPr>
            <w:tcW w:w="94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50C2" w:rsidRPr="00B14A1F" w:rsidRDefault="00B850C2" w:rsidP="00B850C2">
            <w:r w:rsidRPr="00B14A1F">
              <w:t>Об информационном взаимодействии при ведении государственного реестра недвижимости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9338B1" w:rsidRDefault="00B850C2" w:rsidP="00B850C2">
            <w:pPr>
              <w:jc w:val="center"/>
            </w:pPr>
            <w:r w:rsidRPr="009338B1">
              <w:rPr>
                <w:sz w:val="20"/>
                <w:szCs w:val="20"/>
              </w:rP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20296B" w:rsidRDefault="00B850C2" w:rsidP="00B850C2">
            <w:pPr>
              <w:snapToGrid w:val="0"/>
              <w:rPr>
                <w:bCs/>
                <w:sz w:val="20"/>
                <w:szCs w:val="20"/>
              </w:rPr>
            </w:pPr>
            <w:r w:rsidRPr="0020296B">
              <w:rPr>
                <w:bCs/>
                <w:sz w:val="20"/>
                <w:szCs w:val="20"/>
              </w:rPr>
              <w:t>1-2</w:t>
            </w:r>
          </w:p>
        </w:tc>
      </w:tr>
      <w:tr w:rsidR="00B850C2" w:rsidRPr="002F0B41" w:rsidTr="004406CB">
        <w:tc>
          <w:tcPr>
            <w:tcW w:w="269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9338B1" w:rsidRDefault="00B850C2" w:rsidP="00B850C2">
            <w:pPr>
              <w:rPr>
                <w:b/>
                <w:spacing w:val="-2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50C2" w:rsidRPr="009338B1" w:rsidRDefault="00B850C2" w:rsidP="00B850C2">
            <w:pPr>
              <w:ind w:left="44" w:hanging="44"/>
            </w:pPr>
            <w:r w:rsidRPr="009338B1">
              <w:t>26</w:t>
            </w:r>
          </w:p>
        </w:tc>
        <w:tc>
          <w:tcPr>
            <w:tcW w:w="94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50C2" w:rsidRPr="00B14A1F" w:rsidRDefault="00B850C2" w:rsidP="00B850C2">
            <w:r w:rsidRPr="00B14A1F">
              <w:t>Об информационном взаимодействии при ведении государственного реестра недвижимости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9338B1" w:rsidRDefault="00B850C2" w:rsidP="00B850C2">
            <w:pPr>
              <w:jc w:val="center"/>
            </w:pPr>
            <w:r w:rsidRPr="009338B1">
              <w:rPr>
                <w:sz w:val="20"/>
                <w:szCs w:val="20"/>
              </w:rP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20296B" w:rsidRDefault="00B850C2" w:rsidP="00B850C2">
            <w:pPr>
              <w:snapToGrid w:val="0"/>
              <w:rPr>
                <w:bCs/>
                <w:sz w:val="20"/>
                <w:szCs w:val="20"/>
              </w:rPr>
            </w:pPr>
            <w:r w:rsidRPr="0020296B">
              <w:rPr>
                <w:bCs/>
                <w:sz w:val="20"/>
                <w:szCs w:val="20"/>
              </w:rPr>
              <w:t>1-2</w:t>
            </w:r>
          </w:p>
        </w:tc>
      </w:tr>
      <w:tr w:rsidR="00B850C2" w:rsidRPr="002F0B41" w:rsidTr="004406CB">
        <w:tc>
          <w:tcPr>
            <w:tcW w:w="26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9338B1" w:rsidRDefault="00B850C2" w:rsidP="00B850C2">
            <w:pPr>
              <w:rPr>
                <w:b/>
                <w:spacing w:val="-2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50C2" w:rsidRPr="009338B1" w:rsidRDefault="00B850C2" w:rsidP="00B850C2">
            <w:pPr>
              <w:ind w:left="44" w:hanging="44"/>
            </w:pPr>
            <w:r w:rsidRPr="009338B1">
              <w:t>27</w:t>
            </w:r>
          </w:p>
        </w:tc>
        <w:tc>
          <w:tcPr>
            <w:tcW w:w="94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50C2" w:rsidRPr="00B14A1F" w:rsidRDefault="00B850C2" w:rsidP="00B850C2">
            <w:r w:rsidRPr="00B14A1F">
              <w:t>Итоговая контрольная работа по теме «Кадастр недвижимости»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9338B1" w:rsidRDefault="00B850C2" w:rsidP="00B850C2">
            <w:pPr>
              <w:jc w:val="center"/>
              <w:rPr>
                <w:sz w:val="20"/>
                <w:szCs w:val="20"/>
              </w:rPr>
            </w:pPr>
            <w:r w:rsidRPr="009338B1">
              <w:rPr>
                <w:sz w:val="20"/>
                <w:szCs w:val="20"/>
              </w:rP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20296B" w:rsidRDefault="00B850C2" w:rsidP="00B850C2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2-3</w:t>
            </w:r>
          </w:p>
        </w:tc>
      </w:tr>
      <w:tr w:rsidR="00B850C2" w:rsidRPr="002F0B41" w:rsidTr="004406CB">
        <w:tc>
          <w:tcPr>
            <w:tcW w:w="127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9338B1" w:rsidRDefault="00B850C2" w:rsidP="00B850C2">
            <w:pPr>
              <w:ind w:left="18"/>
              <w:rPr>
                <w:b/>
                <w:bCs/>
              </w:rPr>
            </w:pPr>
            <w:r w:rsidRPr="009338B1">
              <w:rPr>
                <w:b/>
                <w:bCs/>
              </w:rPr>
              <w:t>Самостоятельная работа обучающихся</w:t>
            </w:r>
          </w:p>
          <w:p w:rsidR="00B850C2" w:rsidRPr="009338B1" w:rsidRDefault="00B850C2" w:rsidP="00B850C2">
            <w:pPr>
              <w:ind w:left="18"/>
              <w:rPr>
                <w:rFonts w:ascii="LucidaGrande" w:hAnsi="LucidaGrande" w:cs="LucidaGrande"/>
                <w:lang w:eastAsia="ru-RU"/>
              </w:rPr>
            </w:pPr>
            <w:r w:rsidRPr="009338B1">
              <w:rPr>
                <w:b/>
                <w:bCs/>
              </w:rPr>
              <w:t xml:space="preserve">Виды работ: </w:t>
            </w:r>
            <w:r w:rsidRPr="009338B1">
              <w:rPr>
                <w:rFonts w:ascii="LucidaGrande" w:hAnsi="LucidaGrande" w:cs="LucidaGrande"/>
                <w:lang w:eastAsia="ru-RU"/>
              </w:rPr>
              <w:t xml:space="preserve">Подготовка к практическим работам с использованием методических рекомендаций преподавателя, оформление работ, отчетов и подготовка к их защите. Самостоятельное изучение и составление конспектов. </w:t>
            </w:r>
            <w:r w:rsidRPr="009338B1">
              <w:t xml:space="preserve">Работа с инструкциями по использованию приборов </w:t>
            </w:r>
            <w:r w:rsidRPr="009338B1">
              <w:rPr>
                <w:rFonts w:ascii="LucidaGrande" w:hAnsi="LucidaGrande" w:cs="LucidaGrande"/>
                <w:lang w:eastAsia="ru-RU"/>
              </w:rPr>
              <w:t xml:space="preserve">и </w:t>
            </w:r>
            <w:r w:rsidRPr="009338B1">
              <w:t xml:space="preserve">указаниями по выполнению практической работы. </w:t>
            </w:r>
            <w:r w:rsidRPr="009338B1">
              <w:rPr>
                <w:rFonts w:ascii="LucidaGrande" w:hAnsi="LucidaGrande" w:cs="LucidaGrande"/>
                <w:lang w:eastAsia="ru-RU"/>
              </w:rPr>
              <w:t>Написание рефератов и докладов. Создание презентаций.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0C2" w:rsidRPr="009338B1" w:rsidRDefault="00B850C2" w:rsidP="00B850C2">
            <w:pPr>
              <w:jc w:val="center"/>
              <w:rPr>
                <w:b/>
                <w:i/>
                <w:sz w:val="20"/>
                <w:szCs w:val="20"/>
              </w:rPr>
            </w:pPr>
            <w:r w:rsidRPr="009338B1">
              <w:rPr>
                <w:b/>
                <w:i/>
                <w:sz w:val="20"/>
                <w:szCs w:val="20"/>
              </w:rPr>
              <w:t>41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2F0B41" w:rsidRDefault="00B850C2" w:rsidP="00B850C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850C2" w:rsidRPr="002F0B41" w:rsidTr="004406CB">
        <w:tc>
          <w:tcPr>
            <w:tcW w:w="127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9338B1" w:rsidRDefault="00B850C2" w:rsidP="00B850C2">
            <w:pPr>
              <w:ind w:left="18"/>
              <w:rPr>
                <w:b/>
                <w:bCs/>
              </w:rPr>
            </w:pPr>
            <w:r w:rsidRPr="009338B1">
              <w:rPr>
                <w:b/>
                <w:bCs/>
              </w:rPr>
              <w:t>Итого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0C2" w:rsidRPr="009338B1" w:rsidRDefault="00B850C2" w:rsidP="00B850C2">
            <w:pPr>
              <w:jc w:val="center"/>
              <w:rPr>
                <w:b/>
                <w:i/>
                <w:sz w:val="20"/>
                <w:szCs w:val="20"/>
              </w:rPr>
            </w:pPr>
            <w:r w:rsidRPr="009338B1">
              <w:rPr>
                <w:b/>
                <w:i/>
                <w:sz w:val="20"/>
                <w:szCs w:val="20"/>
              </w:rPr>
              <w:t>123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C2" w:rsidRPr="002F0B41" w:rsidRDefault="00B850C2" w:rsidP="00B850C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850C2" w:rsidTr="00B14A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59"/>
        </w:trPr>
        <w:tc>
          <w:tcPr>
            <w:tcW w:w="12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50C2" w:rsidRPr="009338B1" w:rsidRDefault="00B850C2" w:rsidP="00B850C2">
            <w:pPr>
              <w:ind w:hanging="77"/>
              <w:rPr>
                <w:b/>
                <w:bCs/>
                <w:sz w:val="20"/>
                <w:szCs w:val="20"/>
              </w:rPr>
            </w:pPr>
            <w:r w:rsidRPr="009338B1">
              <w:rPr>
                <w:b/>
              </w:rPr>
              <w:t>Тема 2.2 Технология кадастровых съемок</w:t>
            </w:r>
          </w:p>
        </w:tc>
        <w:tc>
          <w:tcPr>
            <w:tcW w:w="2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50C2" w:rsidRPr="009338B1" w:rsidRDefault="00B850C2" w:rsidP="00B850C2">
            <w:pPr>
              <w:rPr>
                <w:b/>
                <w:bCs/>
                <w:sz w:val="20"/>
                <w:szCs w:val="20"/>
              </w:rPr>
            </w:pPr>
            <w:r w:rsidRPr="009338B1">
              <w:rPr>
                <w:b/>
              </w:rPr>
              <w:t>66=</w:t>
            </w:r>
            <w:r w:rsidRPr="009338B1">
              <w:rPr>
                <w:b/>
                <w:sz w:val="20"/>
                <w:szCs w:val="20"/>
              </w:rPr>
              <w:t>22 срс +44 (14т+10 пр+20КП)</w:t>
            </w:r>
          </w:p>
        </w:tc>
      </w:tr>
      <w:tr w:rsidR="00B850C2" w:rsidTr="00B14A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3"/>
        </w:trPr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50C2" w:rsidRPr="009338B1" w:rsidRDefault="00B850C2" w:rsidP="00B850C2">
            <w:pPr>
              <w:jc w:val="center"/>
            </w:pPr>
            <w:r w:rsidRPr="009338B1">
              <w:rPr>
                <w:b/>
              </w:rPr>
              <w:t>Технология кадастровых съемок</w:t>
            </w:r>
          </w:p>
        </w:tc>
        <w:tc>
          <w:tcPr>
            <w:tcW w:w="10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0C2" w:rsidRPr="009338B1" w:rsidRDefault="00B850C2" w:rsidP="00B850C2">
            <w:pPr>
              <w:rPr>
                <w:sz w:val="20"/>
                <w:szCs w:val="20"/>
              </w:rPr>
            </w:pPr>
            <w:r w:rsidRPr="009338B1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50C2" w:rsidRPr="009338B1" w:rsidRDefault="00B850C2" w:rsidP="00B850C2"/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50C2" w:rsidRDefault="00B850C2" w:rsidP="00B850C2">
            <w:pPr>
              <w:ind w:left="29" w:right="-675" w:hanging="29"/>
            </w:pPr>
          </w:p>
        </w:tc>
      </w:tr>
      <w:tr w:rsidR="00B850C2" w:rsidTr="00B14A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8"/>
        </w:trPr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50C2" w:rsidRPr="009338B1" w:rsidRDefault="00B850C2" w:rsidP="00B850C2"/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0C2" w:rsidRPr="009338B1" w:rsidRDefault="00B850C2" w:rsidP="00B850C2">
            <w:pPr>
              <w:rPr>
                <w:bCs/>
                <w:sz w:val="20"/>
                <w:szCs w:val="20"/>
              </w:rPr>
            </w:pPr>
            <w:r w:rsidRPr="009338B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0C2" w:rsidRPr="00B14A1F" w:rsidRDefault="00B850C2" w:rsidP="00B850C2">
            <w:pPr>
              <w:rPr>
                <w:bCs/>
                <w:sz w:val="20"/>
                <w:szCs w:val="20"/>
              </w:rPr>
            </w:pPr>
            <w:r w:rsidRPr="00B14A1F">
              <w:t xml:space="preserve">Введение. </w:t>
            </w:r>
            <w:r w:rsidRPr="00B14A1F">
              <w:rPr>
                <w:spacing w:val="-4"/>
              </w:rPr>
              <w:t>Предмет и задачи дисциплины.</w:t>
            </w:r>
            <w:r w:rsidRPr="00B14A1F">
              <w:t xml:space="preserve"> Основные понятия, определения</w:t>
            </w:r>
            <w:r w:rsidRPr="00B14A1F">
              <w:rPr>
                <w:sz w:val="20"/>
                <w:szCs w:val="20"/>
              </w:rPr>
              <w:t xml:space="preserve">. </w:t>
            </w:r>
            <w:r w:rsidRPr="00B14A1F">
              <w:rPr>
                <w:sz w:val="20"/>
              </w:rPr>
              <w:t>Место дисциплины в системе геодезии.</w:t>
            </w:r>
          </w:p>
        </w:tc>
        <w:tc>
          <w:tcPr>
            <w:tcW w:w="15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50C2" w:rsidRPr="009338B1" w:rsidRDefault="00B850C2" w:rsidP="00B850C2">
            <w:pPr>
              <w:jc w:val="center"/>
            </w:pPr>
            <w:r w:rsidRPr="009338B1">
              <w:t>2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50C2" w:rsidRDefault="00B850C2" w:rsidP="00B850C2">
            <w:pPr>
              <w:ind w:left="29" w:right="-675" w:hanging="29"/>
            </w:pPr>
            <w:r>
              <w:t>1</w:t>
            </w:r>
          </w:p>
        </w:tc>
      </w:tr>
      <w:tr w:rsidR="00B850C2" w:rsidTr="00B14A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50C2" w:rsidRPr="009338B1" w:rsidRDefault="00B850C2" w:rsidP="00B850C2"/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C2" w:rsidRPr="009338B1" w:rsidRDefault="00B850C2" w:rsidP="00B850C2">
            <w:pPr>
              <w:rPr>
                <w:sz w:val="20"/>
              </w:rPr>
            </w:pPr>
            <w:r w:rsidRPr="009338B1">
              <w:rPr>
                <w:sz w:val="20"/>
              </w:rPr>
              <w:t>2</w:t>
            </w:r>
          </w:p>
        </w:tc>
        <w:tc>
          <w:tcPr>
            <w:tcW w:w="9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0C2" w:rsidRPr="00B14A1F" w:rsidRDefault="00B850C2" w:rsidP="00B850C2">
            <w:pPr>
              <w:ind w:left="22"/>
            </w:pPr>
            <w:r w:rsidRPr="00B14A1F">
              <w:t>Правовое и нормативно-методическое регулирование, применяемое при формировании объектов недвижимости</w:t>
            </w:r>
          </w:p>
        </w:tc>
        <w:tc>
          <w:tcPr>
            <w:tcW w:w="1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0C2" w:rsidRPr="009338B1" w:rsidRDefault="00B850C2" w:rsidP="00B850C2">
            <w:pPr>
              <w:jc w:val="center"/>
            </w:pPr>
            <w:r w:rsidRPr="009338B1">
              <w:t>2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0C2" w:rsidRDefault="00B850C2" w:rsidP="00B850C2">
            <w:pPr>
              <w:ind w:left="29" w:right="-675" w:hanging="29"/>
            </w:pPr>
            <w:r>
              <w:t>1</w:t>
            </w:r>
          </w:p>
        </w:tc>
      </w:tr>
      <w:tr w:rsidR="00B850C2" w:rsidTr="00B14A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50C2" w:rsidRPr="009338B1" w:rsidRDefault="00B850C2" w:rsidP="00B850C2"/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C2" w:rsidRPr="009338B1" w:rsidRDefault="00B850C2" w:rsidP="00B850C2">
            <w:pPr>
              <w:rPr>
                <w:sz w:val="20"/>
              </w:rPr>
            </w:pPr>
            <w:r w:rsidRPr="009338B1">
              <w:rPr>
                <w:sz w:val="20"/>
              </w:rPr>
              <w:t>3</w:t>
            </w:r>
          </w:p>
        </w:tc>
        <w:tc>
          <w:tcPr>
            <w:tcW w:w="9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C2" w:rsidRPr="00B14A1F" w:rsidRDefault="00B850C2" w:rsidP="00B850C2">
            <w:pPr>
              <w:rPr>
                <w:b/>
                <w:sz w:val="20"/>
                <w:szCs w:val="20"/>
              </w:rPr>
            </w:pPr>
            <w:r w:rsidRPr="00B14A1F">
              <w:rPr>
                <w:rStyle w:val="af8"/>
                <w:b w:val="0"/>
                <w:sz w:val="20"/>
                <w:szCs w:val="20"/>
              </w:rPr>
              <w:t>Геодезическая и картографическая основыГКН.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0C2" w:rsidRPr="009338B1" w:rsidRDefault="00B850C2" w:rsidP="00B850C2">
            <w:pPr>
              <w:jc w:val="center"/>
            </w:pPr>
            <w:r w:rsidRPr="009338B1">
              <w:t>2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0C2" w:rsidRDefault="00B850C2" w:rsidP="00B850C2">
            <w:pPr>
              <w:ind w:left="29" w:right="-675" w:hanging="29"/>
            </w:pPr>
            <w:r>
              <w:t>1</w:t>
            </w:r>
          </w:p>
        </w:tc>
      </w:tr>
      <w:tr w:rsidR="00B850C2" w:rsidTr="00B14A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50C2" w:rsidRPr="009338B1" w:rsidRDefault="00B850C2" w:rsidP="00B850C2"/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C2" w:rsidRPr="009338B1" w:rsidRDefault="00B850C2" w:rsidP="00B850C2">
            <w:pPr>
              <w:rPr>
                <w:sz w:val="20"/>
              </w:rPr>
            </w:pPr>
            <w:r w:rsidRPr="009338B1">
              <w:rPr>
                <w:sz w:val="20"/>
              </w:rPr>
              <w:t>4</w:t>
            </w:r>
          </w:p>
        </w:tc>
        <w:tc>
          <w:tcPr>
            <w:tcW w:w="9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C2" w:rsidRPr="00B14A1F" w:rsidRDefault="00B850C2" w:rsidP="00B850C2">
            <w:pPr>
              <w:rPr>
                <w:sz w:val="20"/>
                <w:szCs w:val="20"/>
              </w:rPr>
            </w:pPr>
            <w:r w:rsidRPr="00B14A1F">
              <w:rPr>
                <w:sz w:val="20"/>
              </w:rPr>
              <w:t>Технология выполнения кадастровых работ в отношении ОН. Работа с порталом Росреестра. Подготовительные работы при кадсъемках.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0C2" w:rsidRPr="009338B1" w:rsidRDefault="00B850C2" w:rsidP="00B850C2">
            <w:pPr>
              <w:jc w:val="center"/>
            </w:pPr>
            <w:r w:rsidRPr="009338B1">
              <w:t>2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0C2" w:rsidRDefault="00B850C2" w:rsidP="00B850C2">
            <w:pPr>
              <w:ind w:left="29" w:right="-675" w:hanging="29"/>
            </w:pPr>
            <w:r>
              <w:t>1</w:t>
            </w:r>
          </w:p>
        </w:tc>
      </w:tr>
      <w:tr w:rsidR="00B850C2" w:rsidTr="00B14A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50C2" w:rsidRPr="009338B1" w:rsidRDefault="00B850C2" w:rsidP="00B850C2"/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C2" w:rsidRPr="009338B1" w:rsidRDefault="00B850C2" w:rsidP="00B850C2">
            <w:pPr>
              <w:rPr>
                <w:sz w:val="20"/>
              </w:rPr>
            </w:pPr>
            <w:r w:rsidRPr="009338B1">
              <w:rPr>
                <w:sz w:val="20"/>
              </w:rPr>
              <w:t>5</w:t>
            </w:r>
          </w:p>
        </w:tc>
        <w:tc>
          <w:tcPr>
            <w:tcW w:w="9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C2" w:rsidRPr="00B14A1F" w:rsidRDefault="00B850C2" w:rsidP="00B850C2">
            <w:pPr>
              <w:rPr>
                <w:sz w:val="20"/>
                <w:szCs w:val="20"/>
              </w:rPr>
            </w:pPr>
            <w:r w:rsidRPr="00B14A1F">
              <w:rPr>
                <w:sz w:val="20"/>
                <w:szCs w:val="20"/>
              </w:rPr>
              <w:t>Способы определения характерных точек границ объекта недвижимости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0C2" w:rsidRPr="009338B1" w:rsidRDefault="00B850C2" w:rsidP="00B850C2">
            <w:pPr>
              <w:jc w:val="center"/>
            </w:pPr>
            <w:r w:rsidRPr="009338B1">
              <w:t>2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0C2" w:rsidRDefault="00B850C2" w:rsidP="00B850C2">
            <w:pPr>
              <w:ind w:left="29" w:right="-675" w:hanging="29"/>
            </w:pPr>
            <w:r>
              <w:t>1</w:t>
            </w:r>
          </w:p>
        </w:tc>
      </w:tr>
      <w:tr w:rsidR="00B850C2" w:rsidTr="00B14A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50C2" w:rsidRPr="009338B1" w:rsidRDefault="00B850C2" w:rsidP="00B850C2"/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C2" w:rsidRPr="009338B1" w:rsidRDefault="00B850C2" w:rsidP="00B850C2">
            <w:pPr>
              <w:rPr>
                <w:sz w:val="20"/>
              </w:rPr>
            </w:pPr>
            <w:r w:rsidRPr="009338B1">
              <w:rPr>
                <w:sz w:val="20"/>
              </w:rPr>
              <w:t>6</w:t>
            </w:r>
          </w:p>
        </w:tc>
        <w:tc>
          <w:tcPr>
            <w:tcW w:w="9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0C2" w:rsidRPr="00B14A1F" w:rsidRDefault="00B850C2" w:rsidP="00B850C2">
            <w:pPr>
              <w:rPr>
                <w:bCs/>
                <w:sz w:val="20"/>
                <w:szCs w:val="20"/>
              </w:rPr>
            </w:pPr>
            <w:r w:rsidRPr="00B14A1F">
              <w:rPr>
                <w:bCs/>
                <w:sz w:val="20"/>
                <w:szCs w:val="20"/>
              </w:rPr>
              <w:t>Понятие, содержание межевого плана</w:t>
            </w:r>
            <w:r w:rsidRPr="00B14A1F">
              <w:rPr>
                <w:sz w:val="20"/>
                <w:szCs w:val="20"/>
              </w:rPr>
              <w:t>. Общие сведения. Порядок согласования местоположения границ земельного участка.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0C2" w:rsidRPr="009338B1" w:rsidRDefault="00B850C2" w:rsidP="00B850C2">
            <w:pPr>
              <w:jc w:val="center"/>
            </w:pPr>
            <w:r w:rsidRPr="009338B1">
              <w:t>2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0C2" w:rsidRDefault="00B850C2" w:rsidP="00B850C2">
            <w:pPr>
              <w:ind w:left="29" w:right="-675" w:hanging="29"/>
            </w:pPr>
            <w:r>
              <w:t>1</w:t>
            </w:r>
          </w:p>
        </w:tc>
      </w:tr>
      <w:tr w:rsidR="00B850C2" w:rsidTr="00B14A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50C2" w:rsidRPr="009338B1" w:rsidRDefault="00B850C2" w:rsidP="00B850C2"/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C2" w:rsidRPr="009338B1" w:rsidRDefault="00B850C2" w:rsidP="00B850C2">
            <w:pPr>
              <w:rPr>
                <w:sz w:val="20"/>
              </w:rPr>
            </w:pPr>
            <w:r w:rsidRPr="009338B1">
              <w:rPr>
                <w:sz w:val="20"/>
              </w:rPr>
              <w:t>7</w:t>
            </w:r>
          </w:p>
        </w:tc>
        <w:tc>
          <w:tcPr>
            <w:tcW w:w="9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0C2" w:rsidRPr="00B14A1F" w:rsidRDefault="00B850C2" w:rsidP="00B850C2">
            <w:pPr>
              <w:rPr>
                <w:bCs/>
                <w:sz w:val="20"/>
                <w:szCs w:val="20"/>
              </w:rPr>
            </w:pPr>
            <w:r w:rsidRPr="00B14A1F">
              <w:rPr>
                <w:sz w:val="20"/>
                <w:szCs w:val="20"/>
              </w:rPr>
              <w:t>Особенности формирования МП с помощью ПК CREDO, Земплан, Кадастровый офис, АРМ КИН GEOCAD,ГИС «Земля и недвижимость».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0C2" w:rsidRPr="009338B1" w:rsidRDefault="00B850C2" w:rsidP="00B850C2">
            <w:pPr>
              <w:jc w:val="center"/>
            </w:pPr>
            <w:r w:rsidRPr="009338B1">
              <w:t>2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0C2" w:rsidRDefault="00B850C2" w:rsidP="00B850C2">
            <w:pPr>
              <w:ind w:left="29" w:right="-675" w:hanging="29"/>
            </w:pPr>
            <w:r>
              <w:t>1</w:t>
            </w:r>
          </w:p>
        </w:tc>
      </w:tr>
      <w:tr w:rsidR="00B850C2" w:rsidTr="00B14A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50C2" w:rsidRPr="009338B1" w:rsidRDefault="00B850C2" w:rsidP="00B850C2"/>
        </w:tc>
        <w:tc>
          <w:tcPr>
            <w:tcW w:w="126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C2" w:rsidRPr="009338B1" w:rsidRDefault="00B850C2" w:rsidP="00B850C2">
            <w:pPr>
              <w:ind w:left="44" w:hanging="44"/>
            </w:pPr>
            <w:r w:rsidRPr="009338B1">
              <w:rPr>
                <w:b/>
              </w:rPr>
              <w:t>Практические занятия</w:t>
            </w:r>
          </w:p>
        </w:tc>
      </w:tr>
      <w:tr w:rsidR="00B850C2" w:rsidTr="00B14A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50C2" w:rsidRPr="009338B1" w:rsidRDefault="00B850C2" w:rsidP="00B850C2"/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C2" w:rsidRPr="00B14A1F" w:rsidRDefault="00B850C2" w:rsidP="00B850C2">
            <w:pPr>
              <w:ind w:left="44" w:hanging="44"/>
            </w:pPr>
            <w:r w:rsidRPr="00B14A1F">
              <w:t>1</w:t>
            </w:r>
          </w:p>
        </w:tc>
        <w:tc>
          <w:tcPr>
            <w:tcW w:w="9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C2" w:rsidRPr="00B14A1F" w:rsidRDefault="00B850C2" w:rsidP="00B850C2">
            <w:pPr>
              <w:rPr>
                <w:sz w:val="20"/>
                <w:szCs w:val="20"/>
              </w:rPr>
            </w:pPr>
            <w:r w:rsidRPr="00B14A1F">
              <w:rPr>
                <w:sz w:val="20"/>
                <w:szCs w:val="20"/>
              </w:rPr>
              <w:t>Технология выполнения полевых работ.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C2" w:rsidRPr="009338B1" w:rsidRDefault="00B850C2" w:rsidP="00B850C2">
            <w:pPr>
              <w:ind w:left="44" w:hanging="44"/>
              <w:jc w:val="center"/>
            </w:pPr>
            <w:r w:rsidRPr="009338B1">
              <w:t>2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C2" w:rsidRDefault="00B850C2" w:rsidP="00B850C2">
            <w:pPr>
              <w:ind w:left="29" w:right="-675" w:hanging="29"/>
            </w:pPr>
            <w:r>
              <w:t>1-2</w:t>
            </w:r>
          </w:p>
        </w:tc>
      </w:tr>
      <w:tr w:rsidR="00B850C2" w:rsidTr="00B14A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50C2" w:rsidRPr="009338B1" w:rsidRDefault="00B850C2" w:rsidP="00B850C2"/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C2" w:rsidRPr="00B14A1F" w:rsidRDefault="00B850C2" w:rsidP="00B850C2">
            <w:pPr>
              <w:ind w:left="44" w:hanging="44"/>
            </w:pPr>
            <w:r w:rsidRPr="00B14A1F">
              <w:t>2</w:t>
            </w:r>
          </w:p>
        </w:tc>
        <w:tc>
          <w:tcPr>
            <w:tcW w:w="9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C2" w:rsidRPr="00B14A1F" w:rsidRDefault="00B850C2" w:rsidP="00B850C2">
            <w:pPr>
              <w:rPr>
                <w:bCs/>
                <w:sz w:val="20"/>
                <w:szCs w:val="20"/>
              </w:rPr>
            </w:pPr>
            <w:r w:rsidRPr="00B14A1F">
              <w:rPr>
                <w:sz w:val="20"/>
                <w:szCs w:val="20"/>
              </w:rPr>
              <w:t>Обработка материалов полевых измерений. Программные комплексы кадастровых инженеров.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C2" w:rsidRPr="009338B1" w:rsidRDefault="00B850C2" w:rsidP="00B850C2">
            <w:pPr>
              <w:ind w:left="44" w:hanging="44"/>
              <w:jc w:val="center"/>
            </w:pPr>
            <w:r w:rsidRPr="009338B1">
              <w:t>2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C2" w:rsidRDefault="00B850C2" w:rsidP="00B850C2">
            <w:pPr>
              <w:ind w:left="29" w:right="-675" w:hanging="29"/>
            </w:pPr>
            <w:r>
              <w:t>1-2</w:t>
            </w:r>
          </w:p>
        </w:tc>
      </w:tr>
      <w:tr w:rsidR="00B850C2" w:rsidTr="00B14A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50C2" w:rsidRPr="009338B1" w:rsidRDefault="00B850C2" w:rsidP="00B850C2"/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C2" w:rsidRPr="00B14A1F" w:rsidRDefault="00B850C2" w:rsidP="00B850C2">
            <w:pPr>
              <w:ind w:left="44" w:hanging="44"/>
            </w:pPr>
            <w:r w:rsidRPr="00B14A1F">
              <w:t>3</w:t>
            </w:r>
          </w:p>
        </w:tc>
        <w:tc>
          <w:tcPr>
            <w:tcW w:w="9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C2" w:rsidRPr="00B14A1F" w:rsidRDefault="00B850C2" w:rsidP="00B850C2">
            <w:pPr>
              <w:rPr>
                <w:bCs/>
                <w:sz w:val="20"/>
                <w:szCs w:val="20"/>
              </w:rPr>
            </w:pPr>
            <w:r w:rsidRPr="00B14A1F">
              <w:rPr>
                <w:bCs/>
                <w:sz w:val="20"/>
                <w:szCs w:val="20"/>
              </w:rPr>
              <w:t>Геодезическое оборудование КИ, ПК 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C2" w:rsidRPr="009338B1" w:rsidRDefault="00B850C2" w:rsidP="00B850C2">
            <w:pPr>
              <w:ind w:left="44" w:hanging="44"/>
              <w:jc w:val="center"/>
            </w:pPr>
            <w:r w:rsidRPr="009338B1">
              <w:t>2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C2" w:rsidRDefault="00B850C2" w:rsidP="00B850C2">
            <w:pPr>
              <w:ind w:left="29" w:right="-675" w:hanging="29"/>
            </w:pPr>
            <w:r>
              <w:t>1-2</w:t>
            </w:r>
          </w:p>
        </w:tc>
      </w:tr>
      <w:tr w:rsidR="00B850C2" w:rsidTr="00B14A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50C2" w:rsidRPr="009338B1" w:rsidRDefault="00B850C2" w:rsidP="00B850C2"/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C2" w:rsidRPr="00B14A1F" w:rsidRDefault="00B850C2" w:rsidP="00B850C2">
            <w:pPr>
              <w:ind w:left="44" w:hanging="44"/>
            </w:pPr>
            <w:r w:rsidRPr="00B14A1F">
              <w:t>4</w:t>
            </w:r>
          </w:p>
        </w:tc>
        <w:tc>
          <w:tcPr>
            <w:tcW w:w="9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C2" w:rsidRPr="00B14A1F" w:rsidRDefault="00B850C2" w:rsidP="00B850C2">
            <w:pPr>
              <w:rPr>
                <w:bCs/>
                <w:sz w:val="20"/>
                <w:szCs w:val="20"/>
              </w:rPr>
            </w:pPr>
            <w:r w:rsidRPr="00B14A1F">
              <w:rPr>
                <w:sz w:val="20"/>
                <w:szCs w:val="20"/>
              </w:rPr>
              <w:t>Использование материалов госфонда данных, сведений ГКН при формировании МП, ТП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C2" w:rsidRPr="009338B1" w:rsidRDefault="00B850C2" w:rsidP="00B850C2">
            <w:pPr>
              <w:ind w:left="44" w:hanging="44"/>
              <w:jc w:val="center"/>
            </w:pPr>
            <w:r w:rsidRPr="009338B1">
              <w:t>2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C2" w:rsidRDefault="00B850C2" w:rsidP="00B850C2">
            <w:pPr>
              <w:ind w:left="29" w:right="-675" w:hanging="29"/>
            </w:pPr>
            <w:r>
              <w:t>1-2</w:t>
            </w:r>
          </w:p>
        </w:tc>
      </w:tr>
      <w:tr w:rsidR="00B850C2" w:rsidTr="00B14A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50C2" w:rsidRPr="009338B1" w:rsidRDefault="00B850C2" w:rsidP="00B850C2"/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C2" w:rsidRPr="00B14A1F" w:rsidRDefault="00B850C2" w:rsidP="00B850C2">
            <w:pPr>
              <w:ind w:left="44" w:hanging="44"/>
            </w:pPr>
            <w:r w:rsidRPr="00B14A1F">
              <w:t>5</w:t>
            </w:r>
          </w:p>
        </w:tc>
        <w:tc>
          <w:tcPr>
            <w:tcW w:w="9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C2" w:rsidRPr="00B14A1F" w:rsidRDefault="00B850C2" w:rsidP="00B850C2">
            <w:pPr>
              <w:rPr>
                <w:bCs/>
                <w:sz w:val="20"/>
                <w:szCs w:val="20"/>
              </w:rPr>
            </w:pPr>
            <w:r w:rsidRPr="00B14A1F">
              <w:rPr>
                <w:sz w:val="20"/>
                <w:szCs w:val="20"/>
              </w:rPr>
              <w:t>Изучение Приказа МЭР РФ N921"Об утверждении формы и состава сведений межевого плана, требований к его подготовке"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C2" w:rsidRPr="009338B1" w:rsidRDefault="00B850C2" w:rsidP="00B850C2">
            <w:pPr>
              <w:ind w:left="44" w:hanging="44"/>
              <w:jc w:val="center"/>
            </w:pPr>
            <w:r w:rsidRPr="009338B1">
              <w:t>2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C2" w:rsidRDefault="00B850C2" w:rsidP="00B850C2">
            <w:pPr>
              <w:ind w:left="29" w:right="-675" w:hanging="29"/>
            </w:pPr>
            <w:r>
              <w:t>1-2</w:t>
            </w:r>
          </w:p>
        </w:tc>
      </w:tr>
      <w:tr w:rsidR="00B850C2" w:rsidTr="00B14A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50C2" w:rsidRPr="009338B1" w:rsidRDefault="00B850C2" w:rsidP="00B850C2"/>
        </w:tc>
        <w:tc>
          <w:tcPr>
            <w:tcW w:w="126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C2" w:rsidRPr="009338B1" w:rsidRDefault="00B850C2" w:rsidP="00B850C2">
            <w:pPr>
              <w:ind w:left="44" w:hanging="44"/>
              <w:rPr>
                <w:b/>
              </w:rPr>
            </w:pPr>
            <w:r w:rsidRPr="009338B1">
              <w:rPr>
                <w:b/>
                <w:bCs/>
                <w:sz w:val="20"/>
                <w:szCs w:val="20"/>
              </w:rPr>
              <w:t>Курсов</w:t>
            </w:r>
            <w:r>
              <w:rPr>
                <w:b/>
                <w:bCs/>
                <w:sz w:val="20"/>
                <w:szCs w:val="20"/>
              </w:rPr>
              <w:t>ой проект</w:t>
            </w:r>
          </w:p>
        </w:tc>
      </w:tr>
      <w:tr w:rsidR="00B850C2" w:rsidTr="00B14A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50C2" w:rsidRPr="009338B1" w:rsidRDefault="00B850C2" w:rsidP="00B850C2"/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C2" w:rsidRPr="009338B1" w:rsidRDefault="00B850C2" w:rsidP="00B850C2">
            <w:pPr>
              <w:ind w:left="44" w:hanging="44"/>
              <w:rPr>
                <w:b/>
              </w:rPr>
            </w:pPr>
            <w:r w:rsidRPr="009338B1">
              <w:rPr>
                <w:b/>
              </w:rPr>
              <w:t>1</w:t>
            </w:r>
          </w:p>
        </w:tc>
        <w:tc>
          <w:tcPr>
            <w:tcW w:w="9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C2" w:rsidRPr="00777B05" w:rsidRDefault="00B850C2" w:rsidP="00B850C2">
            <w:pPr>
              <w:numPr>
                <w:ilvl w:val="0"/>
                <w:numId w:val="25"/>
              </w:numPr>
              <w:suppressAutoHyphens w:val="0"/>
              <w:ind w:left="0" w:firstLine="0"/>
              <w:jc w:val="both"/>
              <w:rPr>
                <w:sz w:val="20"/>
                <w:szCs w:val="20"/>
              </w:rPr>
            </w:pPr>
            <w:r w:rsidRPr="009338B1">
              <w:rPr>
                <w:sz w:val="20"/>
                <w:szCs w:val="20"/>
              </w:rPr>
              <w:t xml:space="preserve">Выбор темы </w:t>
            </w:r>
            <w:r w:rsidRPr="00777B05">
              <w:rPr>
                <w:sz w:val="20"/>
                <w:szCs w:val="20"/>
              </w:rPr>
              <w:t>курсового проекта</w:t>
            </w:r>
          </w:p>
          <w:p w:rsidR="00B850C2" w:rsidRPr="00777B05" w:rsidRDefault="00B850C2" w:rsidP="00B850C2">
            <w:pPr>
              <w:numPr>
                <w:ilvl w:val="0"/>
                <w:numId w:val="25"/>
              </w:numPr>
              <w:suppressAutoHyphens w:val="0"/>
              <w:ind w:left="0" w:firstLine="0"/>
              <w:jc w:val="both"/>
              <w:rPr>
                <w:sz w:val="20"/>
                <w:szCs w:val="20"/>
              </w:rPr>
            </w:pPr>
            <w:r w:rsidRPr="00777B05">
              <w:rPr>
                <w:sz w:val="20"/>
                <w:szCs w:val="20"/>
              </w:rPr>
              <w:t xml:space="preserve">Формулирование цели и задач выполнения курсового проекта </w:t>
            </w:r>
          </w:p>
          <w:p w:rsidR="00B850C2" w:rsidRPr="00777B05" w:rsidRDefault="00B850C2" w:rsidP="00B850C2">
            <w:pPr>
              <w:numPr>
                <w:ilvl w:val="0"/>
                <w:numId w:val="25"/>
              </w:numPr>
              <w:suppressAutoHyphens w:val="0"/>
              <w:ind w:left="0" w:firstLine="0"/>
              <w:jc w:val="both"/>
              <w:rPr>
                <w:sz w:val="20"/>
                <w:szCs w:val="20"/>
              </w:rPr>
            </w:pPr>
            <w:r w:rsidRPr="00777B05">
              <w:rPr>
                <w:sz w:val="20"/>
                <w:szCs w:val="20"/>
              </w:rPr>
              <w:t>Формирование содержания основных частей курсового проекта</w:t>
            </w:r>
          </w:p>
          <w:p w:rsidR="00B850C2" w:rsidRPr="00777B05" w:rsidRDefault="00B850C2" w:rsidP="00B850C2">
            <w:pPr>
              <w:numPr>
                <w:ilvl w:val="0"/>
                <w:numId w:val="25"/>
              </w:numPr>
              <w:suppressAutoHyphens w:val="0"/>
              <w:ind w:left="0" w:firstLine="0"/>
              <w:jc w:val="both"/>
              <w:rPr>
                <w:sz w:val="20"/>
                <w:szCs w:val="20"/>
              </w:rPr>
            </w:pPr>
            <w:r w:rsidRPr="00777B05">
              <w:rPr>
                <w:sz w:val="20"/>
                <w:szCs w:val="20"/>
              </w:rPr>
              <w:t xml:space="preserve">Формирование введения </w:t>
            </w:r>
          </w:p>
          <w:p w:rsidR="00B850C2" w:rsidRPr="00777B05" w:rsidRDefault="00B850C2" w:rsidP="00B850C2">
            <w:pPr>
              <w:numPr>
                <w:ilvl w:val="0"/>
                <w:numId w:val="25"/>
              </w:numPr>
              <w:suppressAutoHyphens w:val="0"/>
              <w:ind w:left="0" w:firstLine="0"/>
              <w:jc w:val="both"/>
              <w:rPr>
                <w:sz w:val="20"/>
                <w:szCs w:val="20"/>
              </w:rPr>
            </w:pPr>
            <w:r w:rsidRPr="00777B05">
              <w:rPr>
                <w:sz w:val="20"/>
                <w:szCs w:val="20"/>
              </w:rPr>
              <w:t>Анализ нормативно-правовой документации, применяемой при выполнении кадастровых работ.</w:t>
            </w:r>
          </w:p>
          <w:p w:rsidR="00B850C2" w:rsidRPr="00777B05" w:rsidRDefault="00B850C2" w:rsidP="00B850C2">
            <w:pPr>
              <w:numPr>
                <w:ilvl w:val="0"/>
                <w:numId w:val="25"/>
              </w:numPr>
              <w:suppressAutoHyphens w:val="0"/>
              <w:ind w:left="0" w:firstLine="0"/>
              <w:jc w:val="both"/>
              <w:rPr>
                <w:sz w:val="20"/>
                <w:szCs w:val="20"/>
              </w:rPr>
            </w:pPr>
            <w:r w:rsidRPr="00777B05">
              <w:rPr>
                <w:sz w:val="20"/>
                <w:szCs w:val="20"/>
              </w:rPr>
              <w:t>Построение технологической цепочки выполнения кадастровых работ в соответствии с выбранной тематикой (примером)</w:t>
            </w:r>
          </w:p>
          <w:p w:rsidR="00B850C2" w:rsidRPr="00777B05" w:rsidRDefault="00B850C2" w:rsidP="00B850C2">
            <w:pPr>
              <w:numPr>
                <w:ilvl w:val="0"/>
                <w:numId w:val="25"/>
              </w:numPr>
              <w:suppressAutoHyphens w:val="0"/>
              <w:ind w:left="0" w:firstLine="0"/>
              <w:jc w:val="both"/>
              <w:rPr>
                <w:sz w:val="20"/>
                <w:szCs w:val="20"/>
              </w:rPr>
            </w:pPr>
            <w:r w:rsidRPr="00777B05">
              <w:rPr>
                <w:sz w:val="20"/>
                <w:szCs w:val="20"/>
              </w:rPr>
              <w:t>Формирование заключительных выводов курсового проекта</w:t>
            </w:r>
          </w:p>
          <w:p w:rsidR="00B850C2" w:rsidRPr="00777B05" w:rsidRDefault="00B850C2" w:rsidP="00B850C2">
            <w:pPr>
              <w:numPr>
                <w:ilvl w:val="0"/>
                <w:numId w:val="25"/>
              </w:numPr>
              <w:suppressAutoHyphens w:val="0"/>
              <w:ind w:left="0" w:firstLine="0"/>
              <w:jc w:val="both"/>
              <w:rPr>
                <w:sz w:val="20"/>
                <w:szCs w:val="20"/>
              </w:rPr>
            </w:pPr>
            <w:r w:rsidRPr="00777B05">
              <w:rPr>
                <w:sz w:val="20"/>
                <w:szCs w:val="20"/>
              </w:rPr>
              <w:t xml:space="preserve">Составление словаря терминов </w:t>
            </w:r>
          </w:p>
          <w:p w:rsidR="00B850C2" w:rsidRPr="00777B05" w:rsidRDefault="00B850C2" w:rsidP="00B850C2">
            <w:pPr>
              <w:numPr>
                <w:ilvl w:val="0"/>
                <w:numId w:val="25"/>
              </w:numPr>
              <w:suppressAutoHyphens w:val="0"/>
              <w:ind w:left="0" w:firstLine="0"/>
              <w:jc w:val="both"/>
              <w:rPr>
                <w:sz w:val="20"/>
                <w:szCs w:val="20"/>
              </w:rPr>
            </w:pPr>
            <w:r w:rsidRPr="00777B05">
              <w:rPr>
                <w:sz w:val="20"/>
                <w:szCs w:val="20"/>
              </w:rPr>
              <w:t xml:space="preserve">Составление списка использованных источников </w:t>
            </w:r>
          </w:p>
          <w:p w:rsidR="00B850C2" w:rsidRPr="00777B05" w:rsidRDefault="00B850C2" w:rsidP="00B850C2">
            <w:pPr>
              <w:numPr>
                <w:ilvl w:val="0"/>
                <w:numId w:val="25"/>
              </w:numPr>
              <w:suppressAutoHyphens w:val="0"/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777B05">
              <w:rPr>
                <w:sz w:val="20"/>
                <w:szCs w:val="20"/>
              </w:rPr>
              <w:t>Требования к изложению и оформлению курсового проекта</w:t>
            </w:r>
          </w:p>
          <w:p w:rsidR="00B850C2" w:rsidRPr="009338B1" w:rsidRDefault="00B850C2" w:rsidP="00B850C2">
            <w:pPr>
              <w:ind w:left="44" w:hanging="44"/>
              <w:rPr>
                <w:b/>
              </w:rPr>
            </w:pPr>
            <w:r w:rsidRPr="009338B1">
              <w:rPr>
                <w:bCs/>
                <w:sz w:val="20"/>
                <w:szCs w:val="20"/>
              </w:rPr>
              <w:t xml:space="preserve">Подготовка презентации к защите работы и </w:t>
            </w:r>
            <w:r w:rsidRPr="009338B1">
              <w:rPr>
                <w:sz w:val="20"/>
                <w:szCs w:val="20"/>
              </w:rPr>
              <w:t>защита курсового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C2" w:rsidRPr="009338B1" w:rsidRDefault="00B850C2" w:rsidP="00B850C2">
            <w:pPr>
              <w:ind w:left="44" w:hanging="44"/>
              <w:jc w:val="center"/>
            </w:pPr>
            <w:r w:rsidRPr="009338B1">
              <w:t>20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C2" w:rsidRPr="009338B1" w:rsidRDefault="00B850C2" w:rsidP="00B850C2">
            <w:pPr>
              <w:ind w:left="44" w:hanging="44"/>
            </w:pPr>
            <w:r w:rsidRPr="009338B1">
              <w:t>1-2</w:t>
            </w:r>
          </w:p>
        </w:tc>
      </w:tr>
      <w:tr w:rsidR="00B850C2" w:rsidRPr="007F08AE" w:rsidTr="00B14A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064"/>
        </w:trPr>
        <w:tc>
          <w:tcPr>
            <w:tcW w:w="12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0C2" w:rsidRPr="009338B1" w:rsidRDefault="00B850C2" w:rsidP="00B850C2">
            <w:pPr>
              <w:rPr>
                <w:b/>
                <w:sz w:val="20"/>
                <w:szCs w:val="20"/>
              </w:rPr>
            </w:pPr>
            <w:r w:rsidRPr="009338B1">
              <w:rPr>
                <w:b/>
                <w:sz w:val="20"/>
                <w:szCs w:val="20"/>
              </w:rPr>
              <w:t>Самостоятельная работа обучающихся</w:t>
            </w:r>
          </w:p>
          <w:p w:rsidR="00B850C2" w:rsidRPr="009338B1" w:rsidRDefault="00B850C2" w:rsidP="00B850C2">
            <w:pPr>
              <w:rPr>
                <w:b/>
                <w:sz w:val="20"/>
                <w:szCs w:val="20"/>
              </w:rPr>
            </w:pPr>
            <w:r w:rsidRPr="009338B1">
              <w:rPr>
                <w:sz w:val="20"/>
                <w:szCs w:val="20"/>
              </w:rPr>
              <w:t>Изучение законодательной базы ведения ГКН</w:t>
            </w:r>
          </w:p>
          <w:p w:rsidR="00B850C2" w:rsidRPr="009338B1" w:rsidRDefault="00B850C2" w:rsidP="00B850C2">
            <w:pPr>
              <w:rPr>
                <w:bCs/>
                <w:sz w:val="20"/>
                <w:szCs w:val="20"/>
              </w:rPr>
            </w:pPr>
            <w:r w:rsidRPr="009338B1">
              <w:rPr>
                <w:bCs/>
                <w:sz w:val="20"/>
                <w:szCs w:val="20"/>
              </w:rPr>
              <w:t>Работа с Порталом Росреестра. Формирование запросов через Портал.</w:t>
            </w:r>
          </w:p>
          <w:p w:rsidR="00B850C2" w:rsidRPr="009338B1" w:rsidRDefault="00B850C2" w:rsidP="00B850C2">
            <w:pPr>
              <w:ind w:hanging="77"/>
              <w:rPr>
                <w:sz w:val="20"/>
              </w:rPr>
            </w:pPr>
            <w:r w:rsidRPr="009338B1">
              <w:rPr>
                <w:sz w:val="20"/>
              </w:rPr>
              <w:t>Правовая основа содержания межевого плана, 221-ФЗ «О кадастровой деятельности», 218-ФЗ «О государственной регистрации недвижимости»</w:t>
            </w:r>
          </w:p>
          <w:p w:rsidR="00B850C2" w:rsidRPr="009338B1" w:rsidRDefault="00B850C2" w:rsidP="00B850C2">
            <w:pPr>
              <w:ind w:hanging="77"/>
              <w:rPr>
                <w:sz w:val="20"/>
              </w:rPr>
            </w:pPr>
            <w:r w:rsidRPr="009338B1">
              <w:rPr>
                <w:sz w:val="20"/>
                <w:szCs w:val="20"/>
              </w:rPr>
              <w:t>Ознакомление с программным комплексом Земплан. Решение задач с помощью программы.</w:t>
            </w:r>
          </w:p>
          <w:p w:rsidR="00B850C2" w:rsidRPr="009338B1" w:rsidRDefault="00B850C2" w:rsidP="00B850C2">
            <w:pPr>
              <w:rPr>
                <w:sz w:val="20"/>
                <w:szCs w:val="20"/>
              </w:rPr>
            </w:pPr>
            <w:r w:rsidRPr="009338B1">
              <w:rPr>
                <w:sz w:val="20"/>
                <w:szCs w:val="20"/>
              </w:rPr>
              <w:t>Ознакомление с программным комплексом Кадастровый офис.</w:t>
            </w:r>
          </w:p>
          <w:p w:rsidR="00B850C2" w:rsidRPr="009338B1" w:rsidRDefault="00B850C2" w:rsidP="00B850C2">
            <w:pPr>
              <w:rPr>
                <w:sz w:val="20"/>
                <w:szCs w:val="20"/>
              </w:rPr>
            </w:pPr>
            <w:r w:rsidRPr="009338B1">
              <w:rPr>
                <w:sz w:val="20"/>
                <w:szCs w:val="20"/>
              </w:rPr>
              <w:t>Ознакомление с ГИС «Земля и недвижимость»</w:t>
            </w:r>
          </w:p>
          <w:p w:rsidR="00B850C2" w:rsidRPr="009338B1" w:rsidRDefault="00B850C2" w:rsidP="00B850C2">
            <w:r w:rsidRPr="009338B1">
              <w:rPr>
                <w:sz w:val="20"/>
                <w:szCs w:val="20"/>
              </w:rPr>
              <w:t>Ознакомление с программным комплексом АРМ КИН GEOCAD. Основные функции и интерфейс    программы.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0C2" w:rsidRPr="009338B1" w:rsidRDefault="00B850C2" w:rsidP="00B850C2">
            <w:pPr>
              <w:jc w:val="center"/>
            </w:pPr>
            <w:r w:rsidRPr="009338B1">
              <w:t>22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C2" w:rsidRPr="009338B1" w:rsidRDefault="00B850C2" w:rsidP="00B850C2">
            <w:pPr>
              <w:ind w:left="29" w:right="-675" w:hanging="29"/>
            </w:pPr>
            <w:r w:rsidRPr="009338B1">
              <w:t>1-2</w:t>
            </w:r>
          </w:p>
        </w:tc>
      </w:tr>
      <w:tr w:rsidR="00B850C2" w:rsidRPr="007F08AE" w:rsidTr="00B14A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85"/>
        </w:trPr>
        <w:tc>
          <w:tcPr>
            <w:tcW w:w="3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0C2" w:rsidRPr="009338B1" w:rsidRDefault="00B850C2" w:rsidP="00B850C2">
            <w:pPr>
              <w:ind w:left="-77"/>
              <w:rPr>
                <w:b/>
                <w:sz w:val="22"/>
                <w:szCs w:val="22"/>
              </w:rPr>
            </w:pPr>
          </w:p>
        </w:tc>
        <w:tc>
          <w:tcPr>
            <w:tcW w:w="9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C2" w:rsidRPr="009338B1" w:rsidRDefault="00B850C2" w:rsidP="00B850C2">
            <w:r w:rsidRPr="009338B1">
              <w:t>итого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0C2" w:rsidRPr="009338B1" w:rsidRDefault="00B850C2" w:rsidP="00B850C2">
            <w:pPr>
              <w:jc w:val="center"/>
              <w:rPr>
                <w:b/>
              </w:rPr>
            </w:pPr>
            <w:r w:rsidRPr="009338B1">
              <w:rPr>
                <w:b/>
              </w:rPr>
              <w:t>66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C2" w:rsidRPr="009338B1" w:rsidRDefault="00B850C2" w:rsidP="00B850C2">
            <w:pPr>
              <w:ind w:right="568"/>
            </w:pPr>
          </w:p>
        </w:tc>
      </w:tr>
    </w:tbl>
    <w:p w:rsidR="0032596C" w:rsidRDefault="0032596C">
      <w:pPr>
        <w:pageBreakBefore/>
      </w:pPr>
    </w:p>
    <w:tbl>
      <w:tblPr>
        <w:tblW w:w="1515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2856"/>
        <w:gridCol w:w="991"/>
        <w:gridCol w:w="1296"/>
        <w:gridCol w:w="12"/>
      </w:tblGrid>
      <w:tr w:rsidR="004061C5" w:rsidRPr="001E2D8E" w:rsidTr="009338B1">
        <w:trPr>
          <w:gridAfter w:val="1"/>
          <w:wAfter w:w="12" w:type="dxa"/>
          <w:trHeight w:val="525"/>
        </w:trPr>
        <w:tc>
          <w:tcPr>
            <w:tcW w:w="1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61C5" w:rsidRDefault="004061C5" w:rsidP="00F655E5">
            <w:pPr>
              <w:snapToGrid w:val="0"/>
              <w:jc w:val="both"/>
              <w:rPr>
                <w:i/>
              </w:rPr>
            </w:pPr>
            <w:r w:rsidRPr="001E2D8E">
              <w:rPr>
                <w:rFonts w:eastAsia="Calibri"/>
                <w:b/>
                <w:bCs/>
              </w:rPr>
              <w:t>Самостоятельная работа при изучении ПМ 0</w:t>
            </w:r>
            <w:r w:rsidR="0032596C">
              <w:rPr>
                <w:rFonts w:eastAsia="Calibri"/>
                <w:b/>
                <w:bCs/>
              </w:rPr>
              <w:t>2</w:t>
            </w:r>
            <w:r w:rsidRPr="001E2D8E">
              <w:rPr>
                <w:rFonts w:eastAsia="Calibri"/>
                <w:b/>
                <w:bCs/>
              </w:rPr>
              <w:t>.</w:t>
            </w:r>
          </w:p>
          <w:p w:rsidR="000F7A02" w:rsidRPr="0013540E" w:rsidRDefault="000F7A02" w:rsidP="0013540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ucidaGrande" w:hAnsi="LucidaGrande" w:cs="LucidaGrande"/>
                <w:lang w:eastAsia="ru-RU"/>
              </w:rPr>
            </w:pPr>
            <w:r w:rsidRPr="0013540E">
              <w:rPr>
                <w:rFonts w:ascii="LucidaGrande" w:hAnsi="LucidaGrande" w:cs="LucidaGrande"/>
                <w:lang w:eastAsia="ru-RU"/>
              </w:rPr>
              <w:t>Подготовка к практическим работам с использованием методических рекомендаций преподавателя, оформление работ,</w:t>
            </w:r>
          </w:p>
          <w:p w:rsidR="00AB0EE4" w:rsidRDefault="000F7A02" w:rsidP="0013540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ucidaGrande" w:hAnsi="LucidaGrande" w:cs="LucidaGrande"/>
                <w:lang w:eastAsia="ru-RU"/>
              </w:rPr>
            </w:pPr>
            <w:r w:rsidRPr="0013540E">
              <w:rPr>
                <w:rFonts w:ascii="LucidaGrande" w:hAnsi="LucidaGrande" w:cs="LucidaGrande"/>
                <w:lang w:eastAsia="ru-RU"/>
              </w:rPr>
              <w:t xml:space="preserve">отчетов и подготовка к их защите. Самостоятельное изучение и составление конспектов. </w:t>
            </w:r>
            <w:r w:rsidR="0013540E" w:rsidRPr="0013540E">
              <w:t xml:space="preserve">Работа с инструкциями по использованию приборов </w:t>
            </w:r>
            <w:r w:rsidR="0013540E" w:rsidRPr="0013540E">
              <w:rPr>
                <w:rFonts w:ascii="LucidaGrande" w:hAnsi="LucidaGrande" w:cs="LucidaGrande"/>
                <w:lang w:eastAsia="ru-RU"/>
              </w:rPr>
              <w:t xml:space="preserve">и </w:t>
            </w:r>
            <w:r w:rsidR="0013540E" w:rsidRPr="0013540E">
              <w:t xml:space="preserve">указаниями по выполнению практической работы. </w:t>
            </w:r>
            <w:r w:rsidRPr="0013540E">
              <w:rPr>
                <w:rFonts w:ascii="LucidaGrande" w:hAnsi="LucidaGrande" w:cs="LucidaGrande"/>
                <w:lang w:eastAsia="ru-RU"/>
              </w:rPr>
              <w:t>Написание рефератов и докладов. Создание презентаций.</w:t>
            </w:r>
          </w:p>
          <w:p w:rsidR="00AB0EE4" w:rsidRPr="0013540E" w:rsidRDefault="00AB0EE4" w:rsidP="0013540E">
            <w:pPr>
              <w:suppressAutoHyphens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  <w:p w:rsidR="004061C5" w:rsidRPr="000B5ECD" w:rsidRDefault="004061C5" w:rsidP="00C92A59">
            <w:pPr>
              <w:suppressAutoHyphens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61C5" w:rsidRPr="001E2D8E" w:rsidRDefault="00234817" w:rsidP="009338B1">
            <w:pPr>
              <w:suppressAutoHyphens w:val="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25</w:t>
            </w:r>
            <w:r w:rsidR="0044341F"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1C5" w:rsidRPr="001E2D8E" w:rsidRDefault="004061C5" w:rsidP="009338B1">
            <w:pPr>
              <w:suppressAutoHyphens w:val="0"/>
              <w:jc w:val="center"/>
              <w:rPr>
                <w:rFonts w:eastAsia="Calibri"/>
                <w:b/>
                <w:bCs/>
              </w:rPr>
            </w:pPr>
            <w:r w:rsidRPr="00AC1391">
              <w:rPr>
                <w:rFonts w:eastAsia="Calibri"/>
                <w:bCs/>
              </w:rPr>
              <w:t>1-3</w:t>
            </w:r>
          </w:p>
        </w:tc>
      </w:tr>
      <w:tr w:rsidR="000F7A02" w:rsidRPr="001E2D8E" w:rsidTr="00326E9A">
        <w:trPr>
          <w:trHeight w:val="2182"/>
        </w:trPr>
        <w:tc>
          <w:tcPr>
            <w:tcW w:w="1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A02" w:rsidRPr="0060779A" w:rsidRDefault="000F7A02" w:rsidP="000F7A02">
            <w:pPr>
              <w:suppressAutoHyphens w:val="0"/>
              <w:autoSpaceDE w:val="0"/>
              <w:autoSpaceDN w:val="0"/>
              <w:adjustRightInd w:val="0"/>
              <w:rPr>
                <w:rFonts w:ascii="LucidaGrande-Bold" w:hAnsi="LucidaGrande-Bold" w:cs="LucidaGrande-Bold"/>
                <w:b/>
                <w:bCs/>
                <w:color w:val="FF0000"/>
                <w:lang w:eastAsia="ru-RU"/>
              </w:rPr>
            </w:pPr>
            <w:r w:rsidRPr="0060779A">
              <w:rPr>
                <w:rFonts w:ascii="LucidaGrande-Bold" w:hAnsi="LucidaGrande-Bold" w:cs="LucidaGrande-Bold"/>
                <w:b/>
                <w:bCs/>
                <w:color w:val="FF0000"/>
                <w:lang w:eastAsia="ru-RU"/>
              </w:rPr>
              <w:t>Учебная практика</w:t>
            </w:r>
            <w:r w:rsidR="00265BBD" w:rsidRPr="0060779A">
              <w:rPr>
                <w:rFonts w:ascii="LucidaGrande-Bold" w:hAnsi="LucidaGrande-Bold" w:cs="LucidaGrande-Bold"/>
                <w:b/>
                <w:bCs/>
                <w:color w:val="FF0000"/>
                <w:lang w:eastAsia="ru-RU"/>
              </w:rPr>
              <w:t xml:space="preserve"> </w:t>
            </w:r>
            <w:r w:rsidR="0032596C" w:rsidRPr="0060779A">
              <w:rPr>
                <w:color w:val="FF0000"/>
              </w:rPr>
              <w:t>Геоинформатика</w:t>
            </w:r>
          </w:p>
          <w:p w:rsidR="000F7A02" w:rsidRPr="0060779A" w:rsidRDefault="000F7A02" w:rsidP="000F7A02">
            <w:pPr>
              <w:suppressAutoHyphens w:val="0"/>
              <w:autoSpaceDE w:val="0"/>
              <w:autoSpaceDN w:val="0"/>
              <w:adjustRightInd w:val="0"/>
              <w:rPr>
                <w:rFonts w:ascii="LucidaGrande-Bold" w:hAnsi="LucidaGrande-Bold" w:cs="LucidaGrande-Bold"/>
                <w:b/>
                <w:bCs/>
                <w:color w:val="FF0000"/>
                <w:lang w:eastAsia="ru-RU"/>
              </w:rPr>
            </w:pPr>
            <w:r w:rsidRPr="0060779A">
              <w:rPr>
                <w:rFonts w:ascii="LucidaGrande-Bold" w:hAnsi="LucidaGrande-Bold" w:cs="LucidaGrande-Bold"/>
                <w:b/>
                <w:bCs/>
                <w:color w:val="FF0000"/>
                <w:lang w:eastAsia="ru-RU"/>
              </w:rPr>
              <w:t>Виды работ:</w:t>
            </w:r>
          </w:p>
          <w:p w:rsidR="00C92A59" w:rsidRPr="0060779A" w:rsidRDefault="00326E9A" w:rsidP="00326E9A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60779A">
              <w:rPr>
                <w:b/>
                <w:bCs/>
                <w:color w:val="FF0000"/>
                <w:sz w:val="20"/>
                <w:szCs w:val="20"/>
                <w:lang w:eastAsia="en-US"/>
              </w:rPr>
              <w:t>Организационные мероприятия. Инструктаж по технике безопасности при работе с компьютерным оборудованием</w:t>
            </w:r>
          </w:p>
          <w:p w:rsidR="00326E9A" w:rsidRPr="0060779A" w:rsidRDefault="00326E9A" w:rsidP="00326E9A">
            <w:pPr>
              <w:pStyle w:val="HTML"/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FF0000"/>
                <w:lang w:eastAsia="en-US"/>
              </w:rPr>
            </w:pPr>
            <w:r w:rsidRPr="0060779A">
              <w:rPr>
                <w:rFonts w:ascii="Times New Roman" w:hAnsi="Times New Roman" w:cs="Times New Roman"/>
                <w:b/>
                <w:color w:val="FF0000"/>
                <w:lang w:eastAsia="en-US"/>
              </w:rPr>
              <w:t xml:space="preserve">Выполнение ввода </w:t>
            </w:r>
            <w:r w:rsidRPr="0060779A">
              <w:rPr>
                <w:rFonts w:ascii="Times New Roman" w:hAnsi="Times New Roman" w:cs="Times New Roman"/>
                <w:b/>
                <w:bCs/>
                <w:color w:val="FF0000"/>
                <w:lang w:eastAsia="en-US"/>
              </w:rPr>
              <w:t>графических данных</w:t>
            </w:r>
            <w:r w:rsidRPr="0060779A">
              <w:rPr>
                <w:rFonts w:ascii="Times New Roman" w:hAnsi="Times New Roman" w:cs="Times New Roman"/>
                <w:b/>
                <w:color w:val="FF0000"/>
                <w:lang w:eastAsia="en-US"/>
              </w:rPr>
              <w:t xml:space="preserve"> информации в ГИС</w:t>
            </w:r>
            <w:r w:rsidRPr="0060779A">
              <w:rPr>
                <w:rFonts w:ascii="Times New Roman" w:eastAsia="Calibri" w:hAnsi="Times New Roman" w:cs="Times New Roman"/>
                <w:b/>
                <w:bCs/>
                <w:color w:val="FF0000"/>
                <w:lang w:eastAsia="en-US"/>
              </w:rPr>
              <w:t>.</w:t>
            </w:r>
          </w:p>
          <w:p w:rsidR="00326E9A" w:rsidRPr="0060779A" w:rsidRDefault="00326E9A" w:rsidP="00326E9A">
            <w:pPr>
              <w:suppressAutoHyphens w:val="0"/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  <w:lang w:eastAsia="en-US"/>
              </w:rPr>
            </w:pPr>
            <w:r w:rsidRPr="0060779A">
              <w:rPr>
                <w:b/>
                <w:color w:val="FF0000"/>
                <w:sz w:val="20"/>
                <w:szCs w:val="20"/>
                <w:lang w:eastAsia="en-US"/>
              </w:rPr>
              <w:t xml:space="preserve">Выполнение ввода </w:t>
            </w:r>
            <w:r w:rsidRPr="0060779A">
              <w:rPr>
                <w:b/>
                <w:bCs/>
                <w:color w:val="FF0000"/>
                <w:sz w:val="20"/>
                <w:szCs w:val="20"/>
                <w:lang w:eastAsia="en-US"/>
              </w:rPr>
              <w:t>графических данных</w:t>
            </w:r>
            <w:r w:rsidRPr="0060779A">
              <w:rPr>
                <w:b/>
                <w:color w:val="FF0000"/>
                <w:sz w:val="20"/>
                <w:szCs w:val="20"/>
                <w:lang w:eastAsia="en-US"/>
              </w:rPr>
              <w:t xml:space="preserve"> информации в ГИС</w:t>
            </w:r>
          </w:p>
          <w:p w:rsidR="00326E9A" w:rsidRPr="0060779A" w:rsidRDefault="00326E9A" w:rsidP="00326E9A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60779A">
              <w:rPr>
                <w:b/>
                <w:bCs/>
                <w:color w:val="FF0000"/>
                <w:sz w:val="20"/>
                <w:szCs w:val="20"/>
                <w:lang w:eastAsia="en-US"/>
              </w:rPr>
              <w:t>Ввод семантических данных</w:t>
            </w:r>
          </w:p>
          <w:p w:rsidR="00326E9A" w:rsidRPr="0060779A" w:rsidRDefault="00326E9A" w:rsidP="00326E9A">
            <w:pPr>
              <w:spacing w:line="256" w:lineRule="auto"/>
              <w:jc w:val="both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60779A">
              <w:rPr>
                <w:b/>
                <w:bCs/>
                <w:color w:val="FF0000"/>
                <w:sz w:val="20"/>
                <w:szCs w:val="20"/>
                <w:lang w:eastAsia="en-US"/>
              </w:rPr>
              <w:t>Вывод данных на печатающее устройство</w:t>
            </w:r>
          </w:p>
          <w:p w:rsidR="00326E9A" w:rsidRPr="0060779A" w:rsidRDefault="00326E9A" w:rsidP="00326E9A">
            <w:pPr>
              <w:suppressAutoHyphens w:val="0"/>
              <w:autoSpaceDE w:val="0"/>
              <w:autoSpaceDN w:val="0"/>
              <w:adjustRightInd w:val="0"/>
              <w:rPr>
                <w:rFonts w:ascii="LucidaGrande" w:hAnsi="LucidaGrande" w:cs="LucidaGrande"/>
                <w:color w:val="FF0000"/>
                <w:lang w:eastAsia="ru-RU"/>
              </w:rPr>
            </w:pPr>
            <w:r w:rsidRPr="0060779A">
              <w:rPr>
                <w:b/>
                <w:color w:val="FF0000"/>
                <w:sz w:val="20"/>
                <w:szCs w:val="20"/>
              </w:rPr>
              <w:t>Дифференцированный зачет</w:t>
            </w:r>
            <w:r w:rsidR="00102333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60779A">
              <w:rPr>
                <w:b/>
                <w:color w:val="FF0000"/>
                <w:sz w:val="20"/>
                <w:szCs w:val="20"/>
              </w:rPr>
              <w:t xml:space="preserve">(комплексный)                                                                                                                                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7A02" w:rsidRPr="00F655E5" w:rsidRDefault="00AE7A60" w:rsidP="009338B1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7A02" w:rsidRPr="001E2D8E" w:rsidRDefault="000F7A02" w:rsidP="001E2D8E">
            <w:pPr>
              <w:pStyle w:val="ab"/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0F7A02" w:rsidRPr="001E2D8E" w:rsidTr="009338B1">
        <w:trPr>
          <w:trHeight w:val="507"/>
        </w:trPr>
        <w:tc>
          <w:tcPr>
            <w:tcW w:w="1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A02" w:rsidRPr="0060779A" w:rsidRDefault="000F7A02" w:rsidP="000F7A02">
            <w:pPr>
              <w:suppressAutoHyphens w:val="0"/>
              <w:autoSpaceDE w:val="0"/>
              <w:autoSpaceDN w:val="0"/>
              <w:adjustRightInd w:val="0"/>
              <w:rPr>
                <w:rFonts w:ascii="LucidaGrande-Bold" w:hAnsi="LucidaGrande-Bold" w:cs="LucidaGrande-Bold"/>
                <w:b/>
                <w:bCs/>
                <w:color w:val="FF0000"/>
                <w:lang w:eastAsia="ru-RU"/>
              </w:rPr>
            </w:pPr>
            <w:r w:rsidRPr="0060779A">
              <w:rPr>
                <w:rFonts w:ascii="LucidaGrande-Bold" w:hAnsi="LucidaGrande-Bold" w:cs="LucidaGrande-Bold"/>
                <w:b/>
                <w:bCs/>
                <w:color w:val="FF0000"/>
                <w:lang w:eastAsia="ru-RU"/>
              </w:rPr>
              <w:t>Производственная практика (по профилю специальности)</w:t>
            </w:r>
            <w:r w:rsidR="00265BBD" w:rsidRPr="0060779A">
              <w:rPr>
                <w:rFonts w:ascii="LucidaGrande-Bold" w:hAnsi="LucidaGrande-Bold" w:cs="LucidaGrande-Bold"/>
                <w:b/>
                <w:bCs/>
                <w:color w:val="FF0000"/>
                <w:lang w:eastAsia="ru-RU"/>
              </w:rPr>
              <w:t xml:space="preserve"> </w:t>
            </w:r>
            <w:r w:rsidR="0032596C" w:rsidRPr="0060779A">
              <w:rPr>
                <w:color w:val="FF0000"/>
              </w:rPr>
              <w:t xml:space="preserve">Электронные измерения элементов геодезических </w:t>
            </w:r>
            <w:r w:rsidR="00234817" w:rsidRPr="0060779A">
              <w:rPr>
                <w:color w:val="FF0000"/>
              </w:rPr>
              <w:t>сетей</w:t>
            </w:r>
          </w:p>
          <w:p w:rsidR="000F7A02" w:rsidRPr="0060779A" w:rsidRDefault="000F7A02" w:rsidP="000F7A02">
            <w:pPr>
              <w:suppressAutoHyphens w:val="0"/>
              <w:autoSpaceDE w:val="0"/>
              <w:autoSpaceDN w:val="0"/>
              <w:adjustRightInd w:val="0"/>
              <w:rPr>
                <w:rFonts w:ascii="LucidaGrande-Bold" w:hAnsi="LucidaGrande-Bold" w:cs="LucidaGrande-Bold"/>
                <w:b/>
                <w:bCs/>
                <w:color w:val="FF0000"/>
                <w:lang w:eastAsia="ru-RU"/>
              </w:rPr>
            </w:pPr>
            <w:r w:rsidRPr="0060779A">
              <w:rPr>
                <w:rFonts w:ascii="LucidaGrande-Bold" w:hAnsi="LucidaGrande-Bold" w:cs="LucidaGrande-Bold"/>
                <w:b/>
                <w:bCs/>
                <w:color w:val="FF0000"/>
                <w:lang w:eastAsia="ru-RU"/>
              </w:rPr>
              <w:t>Виды работ:</w:t>
            </w:r>
          </w:p>
          <w:p w:rsidR="000F7A02" w:rsidRPr="0060779A" w:rsidRDefault="00326E9A" w:rsidP="00F63D57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FF0000"/>
              </w:rPr>
            </w:pPr>
            <w:r w:rsidRPr="0060779A">
              <w:rPr>
                <w:b/>
                <w:bCs/>
                <w:color w:val="FF0000"/>
              </w:rPr>
              <w:t>Выполнение подготовительных работ</w:t>
            </w:r>
          </w:p>
          <w:p w:rsidR="00326E9A" w:rsidRPr="0060779A" w:rsidRDefault="00633929" w:rsidP="00F63D57">
            <w:pPr>
              <w:suppressAutoHyphens w:val="0"/>
              <w:autoSpaceDE w:val="0"/>
              <w:autoSpaceDN w:val="0"/>
              <w:adjustRightInd w:val="0"/>
              <w:rPr>
                <w:color w:val="FF0000"/>
              </w:rPr>
            </w:pPr>
            <w:r w:rsidRPr="0060779A">
              <w:rPr>
                <w:bCs/>
                <w:color w:val="FF0000"/>
              </w:rPr>
              <w:t>Организационные мероприятия</w:t>
            </w:r>
          </w:p>
          <w:p w:rsidR="00234817" w:rsidRPr="0060779A" w:rsidRDefault="00326E9A" w:rsidP="00F63D57">
            <w:pPr>
              <w:suppressAutoHyphens w:val="0"/>
              <w:autoSpaceDE w:val="0"/>
              <w:autoSpaceDN w:val="0"/>
              <w:adjustRightInd w:val="0"/>
              <w:rPr>
                <w:color w:val="FF0000"/>
              </w:rPr>
            </w:pPr>
            <w:r w:rsidRPr="0060779A">
              <w:rPr>
                <w:b/>
                <w:color w:val="FF0000"/>
              </w:rPr>
              <w:t>Электронные измерения элементов геодезических сетей</w:t>
            </w:r>
          </w:p>
          <w:p w:rsidR="00326E9A" w:rsidRPr="0060779A" w:rsidRDefault="00326E9A" w:rsidP="00F63D57">
            <w:pPr>
              <w:suppressAutoHyphens w:val="0"/>
              <w:autoSpaceDE w:val="0"/>
              <w:autoSpaceDN w:val="0"/>
              <w:adjustRightInd w:val="0"/>
              <w:rPr>
                <w:color w:val="FF0000"/>
              </w:rPr>
            </w:pPr>
            <w:r w:rsidRPr="0060779A">
              <w:rPr>
                <w:color w:val="FF0000"/>
              </w:rPr>
              <w:t>Проектирование геодезической сети</w:t>
            </w:r>
          </w:p>
          <w:p w:rsidR="00633929" w:rsidRPr="0060779A" w:rsidRDefault="00633929" w:rsidP="00F63D57">
            <w:pPr>
              <w:suppressAutoHyphens w:val="0"/>
              <w:autoSpaceDE w:val="0"/>
              <w:autoSpaceDN w:val="0"/>
              <w:adjustRightInd w:val="0"/>
              <w:rPr>
                <w:color w:val="FF0000"/>
              </w:rPr>
            </w:pPr>
            <w:r w:rsidRPr="0060779A">
              <w:rPr>
                <w:color w:val="FF0000"/>
              </w:rPr>
              <w:t>Измерение элементов геодезической сети с применением электронных средств и приборов</w:t>
            </w:r>
          </w:p>
          <w:p w:rsidR="00633929" w:rsidRPr="0060779A" w:rsidRDefault="00633929" w:rsidP="00F63D57">
            <w:pPr>
              <w:suppressAutoHyphens w:val="0"/>
              <w:autoSpaceDE w:val="0"/>
              <w:autoSpaceDN w:val="0"/>
              <w:adjustRightInd w:val="0"/>
              <w:rPr>
                <w:color w:val="FF0000"/>
              </w:rPr>
            </w:pPr>
            <w:r w:rsidRPr="0060779A">
              <w:rPr>
                <w:color w:val="FF0000"/>
              </w:rPr>
              <w:t>Выполнение полевых и камеральных работ по топографическим съемкам местности</w:t>
            </w:r>
          </w:p>
          <w:p w:rsidR="00633929" w:rsidRPr="0060779A" w:rsidRDefault="00633929" w:rsidP="00F63D57">
            <w:pPr>
              <w:suppressAutoHyphens w:val="0"/>
              <w:autoSpaceDE w:val="0"/>
              <w:autoSpaceDN w:val="0"/>
              <w:adjustRightInd w:val="0"/>
              <w:rPr>
                <w:color w:val="FF0000"/>
              </w:rPr>
            </w:pPr>
            <w:r w:rsidRPr="0060779A">
              <w:rPr>
                <w:color w:val="FF0000"/>
              </w:rPr>
              <w:t>Обработка полученной информации</w:t>
            </w:r>
          </w:p>
          <w:p w:rsidR="00633929" w:rsidRPr="0060779A" w:rsidRDefault="00633929" w:rsidP="00F63D57">
            <w:pPr>
              <w:suppressAutoHyphens w:val="0"/>
              <w:autoSpaceDE w:val="0"/>
              <w:autoSpaceDN w:val="0"/>
              <w:adjustRightInd w:val="0"/>
              <w:rPr>
                <w:color w:val="FF0000"/>
              </w:rPr>
            </w:pPr>
            <w:r w:rsidRPr="0060779A">
              <w:rPr>
                <w:color w:val="FF0000"/>
              </w:rPr>
              <w:t>Составление отчетного материала по результатам электронных измерений сети</w:t>
            </w:r>
          </w:p>
          <w:p w:rsidR="00633929" w:rsidRPr="0060779A" w:rsidRDefault="00633929" w:rsidP="00F63D57">
            <w:pPr>
              <w:suppressAutoHyphens w:val="0"/>
              <w:autoSpaceDE w:val="0"/>
              <w:autoSpaceDN w:val="0"/>
              <w:adjustRightInd w:val="0"/>
              <w:rPr>
                <w:color w:val="FF0000"/>
              </w:rPr>
            </w:pPr>
            <w:r w:rsidRPr="0060779A">
              <w:rPr>
                <w:color w:val="FF0000"/>
              </w:rPr>
              <w:t xml:space="preserve">Дифференцированный зачет(комплексный)                                                                                                                                       </w:t>
            </w:r>
          </w:p>
          <w:p w:rsidR="00234817" w:rsidRPr="0060779A" w:rsidRDefault="00234817" w:rsidP="00F63D57">
            <w:pPr>
              <w:suppressAutoHyphens w:val="0"/>
              <w:autoSpaceDE w:val="0"/>
              <w:autoSpaceDN w:val="0"/>
              <w:adjustRightInd w:val="0"/>
              <w:rPr>
                <w:rFonts w:ascii="LucidaGrande" w:hAnsi="LucidaGrande" w:cs="LucidaGrande"/>
                <w:color w:val="FF0000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7A02" w:rsidRPr="00F655E5" w:rsidRDefault="00234817" w:rsidP="009338B1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7A02" w:rsidRPr="001E2D8E" w:rsidRDefault="000F7A02" w:rsidP="001E2D8E">
            <w:pPr>
              <w:pStyle w:val="ab"/>
              <w:snapToGrid w:val="0"/>
              <w:spacing w:after="0"/>
              <w:rPr>
                <w:rFonts w:ascii="Times New Roman" w:hAnsi="Times New Roman"/>
              </w:rPr>
            </w:pPr>
          </w:p>
        </w:tc>
      </w:tr>
    </w:tbl>
    <w:p w:rsidR="00C354EC" w:rsidRPr="00265BBD" w:rsidRDefault="00C354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265BBD">
        <w:rPr>
          <w:sz w:val="20"/>
          <w:szCs w:val="20"/>
        </w:rPr>
        <w:t>Для характеристики уровня освоения учебного материала используются следующие обозначения:</w:t>
      </w:r>
    </w:p>
    <w:p w:rsidR="00C354EC" w:rsidRPr="00265BBD" w:rsidRDefault="00C354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265BBD">
        <w:rPr>
          <w:sz w:val="20"/>
          <w:szCs w:val="20"/>
        </w:rPr>
        <w:t xml:space="preserve">1. – ознакомительный (узнавание ранее изученных объектов, свойств); </w:t>
      </w:r>
    </w:p>
    <w:p w:rsidR="00C354EC" w:rsidRPr="00265BBD" w:rsidRDefault="00C354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265BBD">
        <w:rPr>
          <w:sz w:val="20"/>
          <w:szCs w:val="20"/>
        </w:rPr>
        <w:t>2. – репродуктивный (выполнение деятельности по образцу, инструкции или под руководством)</w:t>
      </w:r>
    </w:p>
    <w:p w:rsidR="00C354EC" w:rsidRPr="00265BBD" w:rsidRDefault="00C354EC" w:rsidP="00AC13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ind w:right="-456"/>
        <w:jc w:val="both"/>
        <w:rPr>
          <w:sz w:val="20"/>
          <w:szCs w:val="20"/>
        </w:rPr>
      </w:pPr>
      <w:r w:rsidRPr="00265BBD">
        <w:rPr>
          <w:sz w:val="20"/>
          <w:szCs w:val="20"/>
        </w:rPr>
        <w:t>3. – продуктивный (планирование и самостоятельное выполнение деятельности, решение проблемных зад</w:t>
      </w:r>
      <w:r w:rsidR="00AC1391" w:rsidRPr="00265BBD">
        <w:rPr>
          <w:sz w:val="20"/>
          <w:szCs w:val="20"/>
        </w:rPr>
        <w:t>ач</w:t>
      </w:r>
    </w:p>
    <w:p w:rsidR="00234817" w:rsidRPr="00265BBD" w:rsidRDefault="00234817" w:rsidP="002348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jc w:val="both"/>
        <w:rPr>
          <w:sz w:val="20"/>
          <w:szCs w:val="20"/>
        </w:rPr>
        <w:sectPr w:rsidR="00234817" w:rsidRPr="00265BBD">
          <w:footerReference w:type="default" r:id="rId13"/>
          <w:pgSz w:w="16838" w:h="11906" w:orient="landscape"/>
          <w:pgMar w:top="567" w:right="1134" w:bottom="765" w:left="1134" w:header="720" w:footer="709" w:gutter="0"/>
          <w:cols w:space="720"/>
          <w:docGrid w:linePitch="360"/>
        </w:sectPr>
      </w:pPr>
    </w:p>
    <w:p w:rsidR="00C354EC" w:rsidRDefault="00C354EC"/>
    <w:p w:rsidR="00C354EC" w:rsidRDefault="00C354E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60" w:firstLine="0"/>
        <w:rPr>
          <w:b/>
          <w:caps/>
        </w:rPr>
      </w:pPr>
    </w:p>
    <w:p w:rsidR="00C354EC" w:rsidRDefault="00C354E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</w:rPr>
        <w:t>4</w:t>
      </w:r>
      <w:r>
        <w:rPr>
          <w:b/>
          <w:caps/>
          <w:sz w:val="28"/>
          <w:szCs w:val="28"/>
        </w:rPr>
        <w:t xml:space="preserve"> условия реализации программы ПРОФЕССИОНАЛЬНОГО МОДУЛЯ</w:t>
      </w:r>
    </w:p>
    <w:p w:rsidR="00C354EC" w:rsidRDefault="00C354E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60" w:firstLine="0"/>
        <w:rPr>
          <w:b/>
          <w:caps/>
        </w:rPr>
      </w:pPr>
    </w:p>
    <w:p w:rsidR="00C354EC" w:rsidRDefault="00C354E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4.1. </w:t>
      </w:r>
      <w:r>
        <w:rPr>
          <w:b/>
          <w:bCs/>
          <w:sz w:val="28"/>
          <w:szCs w:val="28"/>
        </w:rPr>
        <w:t>Материально-техническое обеспечение</w:t>
      </w:r>
    </w:p>
    <w:p w:rsidR="00C354EC" w:rsidRPr="0032596C" w:rsidRDefault="00C354EC" w:rsidP="00325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программы модуля предполагает </w:t>
      </w:r>
      <w:r w:rsidRPr="0032596C">
        <w:rPr>
          <w:sz w:val="28"/>
          <w:szCs w:val="28"/>
        </w:rPr>
        <w:t>наличие учебн</w:t>
      </w:r>
      <w:r w:rsidR="00EF09DB" w:rsidRPr="0032596C">
        <w:rPr>
          <w:sz w:val="28"/>
          <w:szCs w:val="28"/>
        </w:rPr>
        <w:t>ого</w:t>
      </w:r>
      <w:r w:rsidRPr="0032596C">
        <w:rPr>
          <w:sz w:val="28"/>
          <w:szCs w:val="28"/>
        </w:rPr>
        <w:t xml:space="preserve"> кабинет</w:t>
      </w:r>
      <w:r w:rsidR="00EF09DB" w:rsidRPr="0032596C">
        <w:rPr>
          <w:sz w:val="28"/>
          <w:szCs w:val="28"/>
        </w:rPr>
        <w:t>а</w:t>
      </w:r>
      <w:r w:rsidR="00265BBD">
        <w:rPr>
          <w:sz w:val="28"/>
          <w:szCs w:val="28"/>
        </w:rPr>
        <w:t xml:space="preserve"> </w:t>
      </w:r>
      <w:r w:rsidR="0032596C" w:rsidRPr="0032596C">
        <w:rPr>
          <w:sz w:val="28"/>
          <w:szCs w:val="28"/>
        </w:rPr>
        <w:t>геодезии и математической обработки геодезических измерений, дистанционного зондирования и фотограмметрии, лабораторий высшей и космической геодезии, прикладной геодезии, кадастра недвижимости, автоматизированных технологий в геодезическом производстве, электронных методов измерений</w:t>
      </w:r>
      <w:r w:rsidRPr="0032596C">
        <w:rPr>
          <w:sz w:val="28"/>
          <w:szCs w:val="28"/>
        </w:rPr>
        <w:t>.</w:t>
      </w:r>
    </w:p>
    <w:p w:rsidR="00C354EC" w:rsidRPr="0032596C" w:rsidRDefault="00C354EC" w:rsidP="00EF09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354EC" w:rsidRDefault="00C35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Оборудование учебн</w:t>
      </w:r>
      <w:r w:rsidR="0032596C">
        <w:rPr>
          <w:bCs/>
          <w:sz w:val="28"/>
          <w:szCs w:val="28"/>
        </w:rPr>
        <w:t>ых</w:t>
      </w:r>
      <w:r>
        <w:rPr>
          <w:bCs/>
          <w:sz w:val="28"/>
          <w:szCs w:val="28"/>
        </w:rPr>
        <w:t xml:space="preserve"> кабинет</w:t>
      </w:r>
      <w:r w:rsidR="0032596C">
        <w:rPr>
          <w:bCs/>
          <w:sz w:val="28"/>
          <w:szCs w:val="28"/>
        </w:rPr>
        <w:t>ов</w:t>
      </w:r>
      <w:r>
        <w:rPr>
          <w:bCs/>
          <w:sz w:val="28"/>
          <w:szCs w:val="28"/>
        </w:rPr>
        <w:t xml:space="preserve"> и рабочих мест:</w:t>
      </w:r>
    </w:p>
    <w:p w:rsidR="00C354EC" w:rsidRDefault="00C354EC">
      <w:pPr>
        <w:pStyle w:val="af2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посадочные места по количеству обучающихся;</w:t>
      </w:r>
    </w:p>
    <w:p w:rsidR="00C354EC" w:rsidRDefault="00C354EC">
      <w:pPr>
        <w:pStyle w:val="af2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рабочее место преподавателя;</w:t>
      </w:r>
    </w:p>
    <w:p w:rsidR="00C354EC" w:rsidRDefault="00C354EC">
      <w:pPr>
        <w:pStyle w:val="af2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комплект учебно – наглядных пособий;</w:t>
      </w:r>
    </w:p>
    <w:p w:rsidR="00C354EC" w:rsidRDefault="00C354EC">
      <w:pPr>
        <w:pStyle w:val="af2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комплект учебно-методической документации;</w:t>
      </w:r>
    </w:p>
    <w:p w:rsidR="00C354EC" w:rsidRDefault="00C354EC">
      <w:pPr>
        <w:pStyle w:val="af2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комплект бланков технической документации;</w:t>
      </w:r>
    </w:p>
    <w:p w:rsidR="00C354EC" w:rsidRDefault="00C354EC">
      <w:pPr>
        <w:pStyle w:val="af2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геодезические инструменты, чертёжные принадлежности</w:t>
      </w:r>
    </w:p>
    <w:p w:rsidR="00C354EC" w:rsidRDefault="00C354EC">
      <w:pPr>
        <w:pStyle w:val="a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8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Технические средства обучения:</w:t>
      </w:r>
    </w:p>
    <w:p w:rsidR="004C0E6E" w:rsidRPr="009611DD" w:rsidRDefault="004C0E6E" w:rsidP="004C0E6E">
      <w:pPr>
        <w:tabs>
          <w:tab w:val="num" w:pos="-284"/>
        </w:tabs>
        <w:ind w:hanging="1211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-   </w:t>
      </w:r>
      <w:r w:rsidR="00C354EC">
        <w:rPr>
          <w:bCs/>
          <w:sz w:val="28"/>
          <w:szCs w:val="28"/>
        </w:rPr>
        <w:t>компьютер с лицензионным программным обеспечением</w:t>
      </w:r>
      <w:r w:rsidR="00265BBD">
        <w:rPr>
          <w:bCs/>
          <w:sz w:val="28"/>
          <w:szCs w:val="28"/>
        </w:rPr>
        <w:t xml:space="preserve"> </w:t>
      </w:r>
      <w:r w:rsidRPr="009611DD">
        <w:rPr>
          <w:sz w:val="28"/>
          <w:szCs w:val="28"/>
        </w:rPr>
        <w:t>«</w:t>
      </w:r>
      <w:r w:rsidRPr="009611DD">
        <w:rPr>
          <w:sz w:val="28"/>
          <w:szCs w:val="28"/>
          <w:lang w:val="en-US"/>
        </w:rPr>
        <w:t>MapInfo</w:t>
      </w:r>
      <w:r w:rsidRPr="009611DD">
        <w:rPr>
          <w:sz w:val="28"/>
          <w:szCs w:val="28"/>
        </w:rPr>
        <w:t>»</w:t>
      </w:r>
    </w:p>
    <w:p w:rsidR="00C354EC" w:rsidRDefault="00C354EC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компьютеры для оснащения рабочего места преподавателя и обучающихся;</w:t>
      </w:r>
    </w:p>
    <w:p w:rsidR="00C354EC" w:rsidRDefault="00C354EC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технические устройства для аудиовизуального отображения информации;</w:t>
      </w:r>
    </w:p>
    <w:p w:rsidR="00C354EC" w:rsidRDefault="00C35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-    аудиовизуальные средства обучения.</w:t>
      </w:r>
    </w:p>
    <w:p w:rsidR="00C354EC" w:rsidRDefault="00C354EC" w:rsidP="00EF09DB">
      <w:pPr>
        <w:pStyle w:val="af2"/>
        <w:rPr>
          <w:bCs/>
          <w:sz w:val="28"/>
          <w:szCs w:val="28"/>
        </w:rPr>
      </w:pPr>
    </w:p>
    <w:p w:rsidR="00C9641D" w:rsidRPr="001C43D1" w:rsidRDefault="00C9641D" w:rsidP="00C9641D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-993" w:firstLine="993"/>
        <w:jc w:val="both"/>
        <w:rPr>
          <w:bCs/>
          <w:sz w:val="28"/>
          <w:szCs w:val="28"/>
          <w:lang w:eastAsia="ru-RU"/>
        </w:rPr>
      </w:pPr>
      <w:r w:rsidRPr="001C43D1">
        <w:rPr>
          <w:bCs/>
          <w:sz w:val="28"/>
          <w:szCs w:val="28"/>
        </w:rPr>
        <w:t>мастерская «Геопространственные технологии»</w:t>
      </w:r>
    </w:p>
    <w:p w:rsidR="00234817" w:rsidRDefault="00234817" w:rsidP="00EF09DB">
      <w:pPr>
        <w:pStyle w:val="af2"/>
        <w:rPr>
          <w:bCs/>
          <w:sz w:val="28"/>
          <w:szCs w:val="28"/>
        </w:rPr>
      </w:pPr>
    </w:p>
    <w:p w:rsidR="00234817" w:rsidRDefault="00234817" w:rsidP="00EF09DB">
      <w:pPr>
        <w:pStyle w:val="af2"/>
        <w:rPr>
          <w:bCs/>
          <w:sz w:val="28"/>
          <w:szCs w:val="28"/>
        </w:rPr>
      </w:pPr>
    </w:p>
    <w:p w:rsidR="00234817" w:rsidRDefault="00234817" w:rsidP="00EF09DB">
      <w:pPr>
        <w:pStyle w:val="af2"/>
        <w:rPr>
          <w:bCs/>
          <w:sz w:val="28"/>
          <w:szCs w:val="28"/>
        </w:rPr>
      </w:pPr>
    </w:p>
    <w:p w:rsidR="00234817" w:rsidRDefault="00234817" w:rsidP="00EF09DB">
      <w:pPr>
        <w:pStyle w:val="af2"/>
        <w:rPr>
          <w:bCs/>
          <w:sz w:val="28"/>
          <w:szCs w:val="28"/>
        </w:rPr>
      </w:pPr>
    </w:p>
    <w:p w:rsidR="00234817" w:rsidRDefault="00234817" w:rsidP="00EF09DB">
      <w:pPr>
        <w:pStyle w:val="af2"/>
        <w:rPr>
          <w:bCs/>
          <w:sz w:val="28"/>
          <w:szCs w:val="28"/>
        </w:rPr>
      </w:pPr>
    </w:p>
    <w:p w:rsidR="00234817" w:rsidRDefault="00234817" w:rsidP="00EF09DB">
      <w:pPr>
        <w:pStyle w:val="af2"/>
        <w:rPr>
          <w:bCs/>
          <w:sz w:val="28"/>
          <w:szCs w:val="28"/>
        </w:rPr>
      </w:pPr>
    </w:p>
    <w:p w:rsidR="00234817" w:rsidRDefault="00234817" w:rsidP="00EF09DB">
      <w:pPr>
        <w:pStyle w:val="af2"/>
        <w:rPr>
          <w:bCs/>
          <w:sz w:val="28"/>
          <w:szCs w:val="28"/>
        </w:rPr>
      </w:pPr>
    </w:p>
    <w:p w:rsidR="00234817" w:rsidRDefault="00234817" w:rsidP="00EF09DB">
      <w:pPr>
        <w:pStyle w:val="af2"/>
        <w:rPr>
          <w:bCs/>
          <w:sz w:val="28"/>
          <w:szCs w:val="28"/>
        </w:rPr>
      </w:pPr>
    </w:p>
    <w:p w:rsidR="00234817" w:rsidRDefault="00234817" w:rsidP="00EF09DB">
      <w:pPr>
        <w:pStyle w:val="af2"/>
        <w:rPr>
          <w:bCs/>
          <w:sz w:val="28"/>
          <w:szCs w:val="28"/>
        </w:rPr>
      </w:pPr>
    </w:p>
    <w:p w:rsidR="00234817" w:rsidRDefault="00234817" w:rsidP="00EF09DB">
      <w:pPr>
        <w:pStyle w:val="af2"/>
        <w:rPr>
          <w:bCs/>
          <w:sz w:val="28"/>
          <w:szCs w:val="28"/>
        </w:rPr>
      </w:pPr>
    </w:p>
    <w:p w:rsidR="00234817" w:rsidRDefault="00234817" w:rsidP="00EF09DB">
      <w:pPr>
        <w:pStyle w:val="af2"/>
        <w:rPr>
          <w:bCs/>
          <w:sz w:val="28"/>
          <w:szCs w:val="28"/>
        </w:rPr>
      </w:pPr>
    </w:p>
    <w:p w:rsidR="00234817" w:rsidRDefault="00234817" w:rsidP="00EF09DB">
      <w:pPr>
        <w:pStyle w:val="af2"/>
        <w:rPr>
          <w:bCs/>
          <w:sz w:val="28"/>
          <w:szCs w:val="28"/>
        </w:rPr>
      </w:pPr>
    </w:p>
    <w:p w:rsidR="00234817" w:rsidRDefault="00234817" w:rsidP="00EF09DB">
      <w:pPr>
        <w:pStyle w:val="af2"/>
        <w:rPr>
          <w:bCs/>
          <w:sz w:val="28"/>
          <w:szCs w:val="28"/>
        </w:rPr>
      </w:pPr>
    </w:p>
    <w:p w:rsidR="00234817" w:rsidRDefault="00234817" w:rsidP="00EF09DB">
      <w:pPr>
        <w:pStyle w:val="af2"/>
        <w:rPr>
          <w:bCs/>
          <w:sz w:val="28"/>
          <w:szCs w:val="28"/>
        </w:rPr>
      </w:pPr>
    </w:p>
    <w:p w:rsidR="00777B05" w:rsidRDefault="00777B05" w:rsidP="00EF09DB">
      <w:pPr>
        <w:pStyle w:val="af2"/>
        <w:rPr>
          <w:bCs/>
          <w:sz w:val="28"/>
          <w:szCs w:val="28"/>
        </w:rPr>
      </w:pPr>
    </w:p>
    <w:p w:rsidR="00234817" w:rsidRDefault="00234817" w:rsidP="00EF09DB">
      <w:pPr>
        <w:pStyle w:val="af2"/>
        <w:rPr>
          <w:bCs/>
          <w:sz w:val="28"/>
          <w:szCs w:val="28"/>
        </w:rPr>
      </w:pPr>
    </w:p>
    <w:p w:rsidR="00234817" w:rsidRDefault="00234817" w:rsidP="00EF09DB">
      <w:pPr>
        <w:pStyle w:val="af2"/>
        <w:rPr>
          <w:bCs/>
          <w:sz w:val="28"/>
          <w:szCs w:val="28"/>
        </w:rPr>
      </w:pPr>
    </w:p>
    <w:p w:rsidR="00234817" w:rsidRDefault="00234817" w:rsidP="00EF09DB">
      <w:pPr>
        <w:pStyle w:val="af2"/>
        <w:rPr>
          <w:bCs/>
          <w:sz w:val="28"/>
          <w:szCs w:val="28"/>
        </w:rPr>
      </w:pPr>
    </w:p>
    <w:p w:rsidR="00C354EC" w:rsidRDefault="00C35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C354EC" w:rsidRDefault="00C354EC" w:rsidP="00EF0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4.2. Информационное обеспечение обучения</w:t>
      </w:r>
    </w:p>
    <w:p w:rsidR="00C354EC" w:rsidRDefault="00C35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/>
          <w:bCs/>
          <w:sz w:val="28"/>
          <w:szCs w:val="28"/>
        </w:rPr>
      </w:pPr>
      <w:r w:rsidRPr="00EF09DB">
        <w:rPr>
          <w:b/>
          <w:bCs/>
          <w:sz w:val="28"/>
          <w:szCs w:val="28"/>
        </w:rPr>
        <w:t>Перечень рекомендуемых учебных изданий, Интернет-ресурсов,</w:t>
      </w:r>
      <w:r w:rsidR="00265BBD">
        <w:rPr>
          <w:b/>
          <w:bCs/>
          <w:sz w:val="28"/>
          <w:szCs w:val="28"/>
        </w:rPr>
        <w:t xml:space="preserve"> </w:t>
      </w:r>
      <w:r w:rsidRPr="00EF09DB">
        <w:rPr>
          <w:b/>
          <w:bCs/>
          <w:sz w:val="28"/>
          <w:szCs w:val="28"/>
        </w:rPr>
        <w:t>дополнительной литературы</w:t>
      </w:r>
    </w:p>
    <w:p w:rsidR="006848AC" w:rsidRPr="00884820" w:rsidRDefault="006848AC" w:rsidP="006848AC">
      <w:pPr>
        <w:tabs>
          <w:tab w:val="left" w:pos="0"/>
        </w:tabs>
        <w:jc w:val="both"/>
        <w:rPr>
          <w:b/>
          <w:lang w:val="en-US"/>
        </w:rPr>
      </w:pPr>
      <w:r w:rsidRPr="00884820">
        <w:rPr>
          <w:b/>
        </w:rPr>
        <w:t>Нормативно-техническая литература:</w:t>
      </w:r>
    </w:p>
    <w:p w:rsidR="006848AC" w:rsidRPr="00884820" w:rsidRDefault="006848AC" w:rsidP="004F63E6">
      <w:pPr>
        <w:pStyle w:val="af2"/>
        <w:numPr>
          <w:ilvl w:val="0"/>
          <w:numId w:val="21"/>
        </w:numPr>
        <w:tabs>
          <w:tab w:val="left" w:pos="-142"/>
        </w:tabs>
        <w:suppressAutoHyphens w:val="0"/>
        <w:spacing w:after="200"/>
        <w:ind w:left="-142" w:firstLine="0"/>
        <w:contextualSpacing/>
        <w:jc w:val="both"/>
      </w:pPr>
      <w:r w:rsidRPr="00884820">
        <w:t>Федеральный закон  №221-ФЗ от 24.07.2007г «О кадастровой деятельности».</w:t>
      </w:r>
    </w:p>
    <w:p w:rsidR="006848AC" w:rsidRPr="00884820" w:rsidRDefault="006848AC" w:rsidP="004F63E6">
      <w:pPr>
        <w:pStyle w:val="af2"/>
        <w:numPr>
          <w:ilvl w:val="0"/>
          <w:numId w:val="21"/>
        </w:numPr>
        <w:tabs>
          <w:tab w:val="left" w:pos="-142"/>
        </w:tabs>
        <w:suppressAutoHyphens w:val="0"/>
        <w:spacing w:after="200"/>
        <w:ind w:left="-142" w:firstLine="0"/>
        <w:contextualSpacing/>
        <w:jc w:val="both"/>
      </w:pPr>
      <w:r w:rsidRPr="00884820">
        <w:rPr>
          <w:bCs/>
        </w:rPr>
        <w:t>Федеральный закон от 13.07.2015 № 218-ФЗ «О государственной регистрации недвижимости»</w:t>
      </w:r>
    </w:p>
    <w:p w:rsidR="006848AC" w:rsidRPr="00884820" w:rsidRDefault="006848AC" w:rsidP="004F63E6">
      <w:pPr>
        <w:pStyle w:val="af2"/>
        <w:numPr>
          <w:ilvl w:val="0"/>
          <w:numId w:val="21"/>
        </w:numPr>
        <w:tabs>
          <w:tab w:val="left" w:pos="-142"/>
        </w:tabs>
        <w:suppressAutoHyphens w:val="0"/>
        <w:spacing w:after="200"/>
        <w:ind w:left="-142" w:firstLine="0"/>
        <w:contextualSpacing/>
        <w:jc w:val="both"/>
      </w:pPr>
      <w:r w:rsidRPr="00884820">
        <w:t>Приказ МЭР РФ от 08.12.2015г. N921"Об утверждении формы и состава сведений межевого плана, требований к его подготовке"</w:t>
      </w:r>
    </w:p>
    <w:p w:rsidR="006848AC" w:rsidRDefault="006848AC" w:rsidP="004F63E6">
      <w:pPr>
        <w:pStyle w:val="af2"/>
        <w:numPr>
          <w:ilvl w:val="0"/>
          <w:numId w:val="21"/>
        </w:numPr>
        <w:tabs>
          <w:tab w:val="left" w:pos="-142"/>
        </w:tabs>
        <w:suppressAutoHyphens w:val="0"/>
        <w:ind w:left="-142" w:firstLine="0"/>
        <w:contextualSpacing/>
        <w:jc w:val="both"/>
      </w:pPr>
      <w:r w:rsidRPr="00884820">
        <w:t>Приказ МЭР РФ от 18.12.2015г. N953 «Об утверждении формы технического плана и требований к его подготовке, состава содержащихся в нем сведений, а также формы декларации об объекте недвижимости, требований к ее подготовке, состава содержащихся в ней сведений»</w:t>
      </w:r>
      <w:r w:rsidR="00FF6E8E">
        <w:t>.</w:t>
      </w:r>
    </w:p>
    <w:p w:rsidR="00FF6E8E" w:rsidRPr="001C43D1" w:rsidRDefault="00FF6E8E" w:rsidP="004F63E6">
      <w:pPr>
        <w:pStyle w:val="Default"/>
        <w:numPr>
          <w:ilvl w:val="0"/>
          <w:numId w:val="21"/>
        </w:numPr>
        <w:tabs>
          <w:tab w:val="left" w:pos="-142"/>
        </w:tabs>
        <w:ind w:left="-142" w:firstLine="0"/>
        <w:jc w:val="both"/>
        <w:rPr>
          <w:color w:val="auto"/>
        </w:rPr>
      </w:pPr>
      <w:r w:rsidRPr="001C43D1">
        <w:rPr>
          <w:color w:val="auto"/>
        </w:rPr>
        <w:t>Профессиональный стандарт Специалист в области инженерно-геодезических изысканий (</w:t>
      </w:r>
      <w:r w:rsidRPr="001C43D1">
        <w:rPr>
          <w:rFonts w:eastAsia="Times New Roman"/>
          <w:bCs/>
          <w:color w:val="auto"/>
          <w:lang w:eastAsia="ru-RU"/>
        </w:rPr>
        <w:t>утв. </w:t>
      </w:r>
      <w:hyperlink r:id="rId14" w:anchor="0" w:history="1">
        <w:r w:rsidRPr="001C43D1">
          <w:rPr>
            <w:rFonts w:eastAsia="Times New Roman"/>
            <w:bCs/>
            <w:color w:val="auto"/>
            <w:bdr w:val="none" w:sz="0" w:space="0" w:color="auto" w:frame="1"/>
            <w:lang w:eastAsia="ru-RU"/>
          </w:rPr>
          <w:t>приказом</w:t>
        </w:r>
      </w:hyperlink>
      <w:r w:rsidRPr="001C43D1">
        <w:rPr>
          <w:rFonts w:eastAsia="Times New Roman"/>
          <w:bCs/>
          <w:color w:val="auto"/>
          <w:lang w:eastAsia="ru-RU"/>
        </w:rPr>
        <w:t> Министерства труда и социальной защиты РФ</w:t>
      </w:r>
      <w:r w:rsidRPr="001C43D1">
        <w:rPr>
          <w:rFonts w:eastAsia="Times New Roman"/>
          <w:color w:val="auto"/>
          <w:lang w:eastAsia="ru-RU"/>
        </w:rPr>
        <w:t xml:space="preserve"> от 7 июня 2016 года N 286н, </w:t>
      </w:r>
      <w:r w:rsidRPr="001C43D1">
        <w:rPr>
          <w:rFonts w:eastAsia="Times New Roman"/>
          <w:bCs/>
          <w:color w:val="auto"/>
          <w:lang w:eastAsia="ru-RU"/>
        </w:rPr>
        <w:t xml:space="preserve">регистрационный номер </w:t>
      </w:r>
      <w:r w:rsidRPr="001C43D1">
        <w:rPr>
          <w:rFonts w:eastAsia="Times New Roman"/>
          <w:color w:val="auto"/>
          <w:lang w:eastAsia="ru-RU"/>
        </w:rPr>
        <w:t>42692 от 29 июня 2016 года</w:t>
      </w:r>
      <w:r w:rsidRPr="001C43D1">
        <w:rPr>
          <w:color w:val="auto"/>
        </w:rPr>
        <w:t xml:space="preserve">)  </w:t>
      </w:r>
    </w:p>
    <w:p w:rsidR="00FF6E8E" w:rsidRPr="001C43D1" w:rsidRDefault="00FF6E8E" w:rsidP="004F63E6">
      <w:pPr>
        <w:pStyle w:val="Default"/>
        <w:numPr>
          <w:ilvl w:val="0"/>
          <w:numId w:val="21"/>
        </w:numPr>
        <w:tabs>
          <w:tab w:val="left" w:pos="-142"/>
        </w:tabs>
        <w:ind w:left="-142" w:firstLine="0"/>
        <w:jc w:val="both"/>
        <w:rPr>
          <w:color w:val="auto"/>
        </w:rPr>
      </w:pPr>
      <w:r w:rsidRPr="001C43D1">
        <w:rPr>
          <w:color w:val="auto"/>
        </w:rPr>
        <w:t xml:space="preserve">Профессиональный стандарт </w:t>
      </w:r>
      <w:r w:rsidRPr="001C43D1">
        <w:rPr>
          <w:rFonts w:eastAsia="Times New Roman"/>
          <w:bCs/>
          <w:color w:val="auto"/>
          <w:lang w:eastAsia="ru-RU"/>
        </w:rPr>
        <w:t>Специалист в сфере кадастрового учета (утв. </w:t>
      </w:r>
      <w:hyperlink r:id="rId15" w:anchor="0" w:history="1">
        <w:r w:rsidRPr="001C43D1">
          <w:rPr>
            <w:rFonts w:eastAsia="Times New Roman"/>
            <w:bCs/>
            <w:color w:val="auto"/>
            <w:u w:val="single"/>
            <w:bdr w:val="none" w:sz="0" w:space="0" w:color="auto" w:frame="1"/>
            <w:lang w:eastAsia="ru-RU"/>
          </w:rPr>
          <w:t>приказом</w:t>
        </w:r>
      </w:hyperlink>
      <w:r w:rsidRPr="001C43D1">
        <w:rPr>
          <w:rFonts w:eastAsia="Times New Roman"/>
          <w:bCs/>
          <w:color w:val="auto"/>
          <w:lang w:eastAsia="ru-RU"/>
        </w:rPr>
        <w:t> Министерства труда и социальной защиты РФ от 29 сентября 2015 N 666нрегистрационный номер 554 от 27.11.2015</w:t>
      </w:r>
      <w:r w:rsidRPr="001C43D1">
        <w:rPr>
          <w:color w:val="auto"/>
        </w:rPr>
        <w:t>)</w:t>
      </w:r>
    </w:p>
    <w:p w:rsidR="00102333" w:rsidRPr="00884820" w:rsidRDefault="00102333" w:rsidP="004F63E6">
      <w:pPr>
        <w:pStyle w:val="af2"/>
        <w:tabs>
          <w:tab w:val="left" w:pos="-142"/>
        </w:tabs>
        <w:ind w:left="0" w:hanging="142"/>
        <w:jc w:val="both"/>
        <w:rPr>
          <w:b/>
        </w:rPr>
      </w:pPr>
      <w:r w:rsidRPr="00884820">
        <w:rPr>
          <w:b/>
        </w:rPr>
        <w:t>Основные источники:</w:t>
      </w:r>
    </w:p>
    <w:p w:rsidR="00102333" w:rsidRPr="00884820" w:rsidRDefault="00102333" w:rsidP="004F63E6">
      <w:pPr>
        <w:pStyle w:val="3"/>
        <w:keepNext w:val="0"/>
        <w:numPr>
          <w:ilvl w:val="0"/>
          <w:numId w:val="21"/>
        </w:numPr>
        <w:shd w:val="clear" w:color="auto" w:fill="FFFFFF"/>
        <w:tabs>
          <w:tab w:val="left" w:pos="-142"/>
        </w:tabs>
        <w:suppressAutoHyphens w:val="0"/>
        <w:spacing w:before="0" w:after="0"/>
        <w:ind w:left="0" w:firstLine="0"/>
        <w:jc w:val="both"/>
        <w:textAlignment w:val="top"/>
        <w:rPr>
          <w:rFonts w:ascii="Times New Roman" w:hAnsi="Times New Roman"/>
          <w:b w:val="0"/>
          <w:sz w:val="24"/>
          <w:szCs w:val="24"/>
        </w:rPr>
      </w:pPr>
      <w:r w:rsidRPr="00884820">
        <w:rPr>
          <w:rFonts w:ascii="Times New Roman" w:hAnsi="Times New Roman"/>
          <w:b w:val="0"/>
          <w:sz w:val="24"/>
          <w:szCs w:val="24"/>
          <w:lang w:eastAsia="ru-RU"/>
        </w:rPr>
        <w:t xml:space="preserve">Буров М.П. </w:t>
      </w:r>
      <w:r w:rsidRPr="00884820">
        <w:rPr>
          <w:rFonts w:ascii="Times New Roman" w:hAnsi="Times New Roman"/>
          <w:b w:val="0"/>
          <w:bCs w:val="0"/>
          <w:kern w:val="36"/>
          <w:sz w:val="24"/>
          <w:szCs w:val="24"/>
          <w:lang w:eastAsia="ru-RU"/>
        </w:rPr>
        <w:t xml:space="preserve">Планирование и организация землеустроительной и кадастровой деятельности. Учебник </w:t>
      </w:r>
      <w:r w:rsidRPr="00884820">
        <w:rPr>
          <w:rFonts w:ascii="Times New Roman" w:hAnsi="Times New Roman"/>
          <w:b w:val="0"/>
          <w:sz w:val="24"/>
          <w:szCs w:val="24"/>
          <w:shd w:val="clear" w:color="auto" w:fill="FFFFFF"/>
        </w:rPr>
        <w:t>Издательство:</w:t>
      </w:r>
      <w:r w:rsidRPr="00884820">
        <w:rPr>
          <w:rStyle w:val="apple-converted-space"/>
          <w:rFonts w:ascii="Times New Roman" w:hAnsi="Times New Roman"/>
          <w:b w:val="0"/>
          <w:sz w:val="24"/>
          <w:szCs w:val="24"/>
          <w:shd w:val="clear" w:color="auto" w:fill="FFFFFF"/>
        </w:rPr>
        <w:t> </w:t>
      </w:r>
      <w:r w:rsidRPr="00884820">
        <w:rPr>
          <w:rFonts w:ascii="Times New Roman" w:hAnsi="Times New Roman"/>
          <w:b w:val="0"/>
          <w:sz w:val="24"/>
          <w:szCs w:val="24"/>
          <w:shd w:val="clear" w:color="auto" w:fill="FFFFFF"/>
        </w:rPr>
        <w:t>Дашков и К°, М.: 2017г.- с.</w:t>
      </w:r>
    </w:p>
    <w:p w:rsidR="00102333" w:rsidRPr="00884820" w:rsidRDefault="00102333" w:rsidP="004F63E6">
      <w:pPr>
        <w:pStyle w:val="3"/>
        <w:keepNext w:val="0"/>
        <w:numPr>
          <w:ilvl w:val="0"/>
          <w:numId w:val="21"/>
        </w:numPr>
        <w:shd w:val="clear" w:color="auto" w:fill="FFFFFF"/>
        <w:tabs>
          <w:tab w:val="left" w:pos="-142"/>
        </w:tabs>
        <w:suppressAutoHyphens w:val="0"/>
        <w:spacing w:before="0" w:after="0"/>
        <w:ind w:left="0" w:firstLine="0"/>
        <w:jc w:val="both"/>
        <w:textAlignment w:val="top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Варламов А.А., Гальченко С.А. Основы кадастра недвижимости</w:t>
      </w:r>
      <w:r w:rsidRPr="00884820">
        <w:rPr>
          <w:rFonts w:ascii="Times New Roman" w:hAnsi="Times New Roman"/>
          <w:b w:val="0"/>
          <w:sz w:val="24"/>
          <w:szCs w:val="24"/>
        </w:rPr>
        <w:t xml:space="preserve">. </w:t>
      </w:r>
      <w:r w:rsidRPr="00884820">
        <w:rPr>
          <w:rFonts w:ascii="Times New Roman" w:hAnsi="Times New Roman"/>
          <w:b w:val="0"/>
          <w:bCs w:val="0"/>
          <w:spacing w:val="15"/>
          <w:sz w:val="24"/>
          <w:szCs w:val="24"/>
        </w:rPr>
        <w:t>Учебник для студентов учреждений высшего образования, 2-е изд., стер.</w:t>
      </w:r>
      <w:r w:rsidRPr="00884820">
        <w:rPr>
          <w:rFonts w:ascii="Times New Roman" w:hAnsi="Times New Roman"/>
          <w:b w:val="0"/>
          <w:sz w:val="24"/>
          <w:szCs w:val="24"/>
        </w:rPr>
        <w:t>, М.: Academia, 201</w:t>
      </w:r>
      <w:r>
        <w:rPr>
          <w:rFonts w:ascii="Times New Roman" w:hAnsi="Times New Roman"/>
          <w:b w:val="0"/>
          <w:sz w:val="24"/>
          <w:szCs w:val="24"/>
        </w:rPr>
        <w:t>9</w:t>
      </w:r>
      <w:r w:rsidRPr="00884820">
        <w:rPr>
          <w:rFonts w:ascii="Times New Roman" w:hAnsi="Times New Roman"/>
          <w:b w:val="0"/>
          <w:sz w:val="24"/>
          <w:szCs w:val="24"/>
        </w:rPr>
        <w:t>г.- 2</w:t>
      </w:r>
      <w:r>
        <w:rPr>
          <w:rFonts w:ascii="Times New Roman" w:hAnsi="Times New Roman"/>
          <w:b w:val="0"/>
          <w:sz w:val="24"/>
          <w:szCs w:val="24"/>
        </w:rPr>
        <w:t>15</w:t>
      </w:r>
      <w:r w:rsidRPr="00884820">
        <w:rPr>
          <w:rFonts w:ascii="Times New Roman" w:hAnsi="Times New Roman"/>
          <w:b w:val="0"/>
          <w:sz w:val="24"/>
          <w:szCs w:val="24"/>
        </w:rPr>
        <w:t>с.</w:t>
      </w:r>
    </w:p>
    <w:p w:rsidR="00102333" w:rsidRPr="00884820" w:rsidRDefault="00102333" w:rsidP="004F63E6">
      <w:pPr>
        <w:pStyle w:val="3"/>
        <w:keepNext w:val="0"/>
        <w:numPr>
          <w:ilvl w:val="0"/>
          <w:numId w:val="21"/>
        </w:numPr>
        <w:shd w:val="clear" w:color="auto" w:fill="FFFFFF"/>
        <w:tabs>
          <w:tab w:val="left" w:pos="-142"/>
        </w:tabs>
        <w:suppressAutoHyphens w:val="0"/>
        <w:spacing w:before="0" w:after="0"/>
        <w:ind w:left="0" w:firstLine="0"/>
        <w:jc w:val="both"/>
        <w:textAlignment w:val="top"/>
        <w:rPr>
          <w:rFonts w:ascii="Times New Roman" w:hAnsi="Times New Roman"/>
          <w:b w:val="0"/>
          <w:sz w:val="24"/>
          <w:szCs w:val="24"/>
        </w:rPr>
      </w:pPr>
      <w:r w:rsidRPr="00884820">
        <w:rPr>
          <w:rFonts w:ascii="Times New Roman" w:hAnsi="Times New Roman"/>
          <w:b w:val="0"/>
          <w:iCs/>
          <w:sz w:val="24"/>
          <w:szCs w:val="24"/>
          <w:shd w:val="clear" w:color="auto" w:fill="FFFFFF"/>
        </w:rPr>
        <w:t>Васильева, Н.В.</w:t>
      </w:r>
      <w:r>
        <w:rPr>
          <w:rFonts w:ascii="Times New Roman" w:hAnsi="Times New Roman"/>
          <w:b w:val="0"/>
          <w:iCs/>
          <w:sz w:val="24"/>
          <w:szCs w:val="24"/>
          <w:shd w:val="clear" w:color="auto" w:fill="FFFFFF"/>
        </w:rPr>
        <w:t xml:space="preserve"> </w:t>
      </w:r>
      <w:r w:rsidRPr="00884820">
        <w:rPr>
          <w:rFonts w:ascii="Times New Roman" w:hAnsi="Times New Roman"/>
          <w:b w:val="0"/>
          <w:sz w:val="24"/>
          <w:szCs w:val="24"/>
          <w:shd w:val="clear" w:color="auto" w:fill="FFFFFF"/>
        </w:rPr>
        <w:t>Кадастровый учет и кадастровая оценка земель: учебное пособие для СПО / Н. В. Васильева. — М.: Издательство Юрайт, 2017. — 149 с. — (Профессиональное образование).</w:t>
      </w:r>
    </w:p>
    <w:p w:rsidR="00102333" w:rsidRPr="00884820" w:rsidRDefault="00102333" w:rsidP="00102333">
      <w:pPr>
        <w:pStyle w:val="af2"/>
        <w:numPr>
          <w:ilvl w:val="0"/>
          <w:numId w:val="21"/>
        </w:numPr>
        <w:tabs>
          <w:tab w:val="left" w:pos="0"/>
          <w:tab w:val="left" w:pos="360"/>
        </w:tabs>
        <w:suppressAutoHyphens w:val="0"/>
        <w:spacing w:after="200"/>
        <w:ind w:left="0" w:right="-2" w:firstLine="0"/>
        <w:contextualSpacing/>
        <w:jc w:val="both"/>
      </w:pPr>
      <w:r w:rsidRPr="00884820">
        <w:t xml:space="preserve">Липски С.А. Правовое обеспечение землеустройства и кадастров: учебник / </w:t>
      </w:r>
    </w:p>
    <w:p w:rsidR="00102333" w:rsidRPr="00884820" w:rsidRDefault="00102333" w:rsidP="00102333">
      <w:pPr>
        <w:pStyle w:val="af2"/>
        <w:tabs>
          <w:tab w:val="left" w:pos="0"/>
          <w:tab w:val="left" w:pos="360"/>
        </w:tabs>
        <w:suppressAutoHyphens w:val="0"/>
        <w:spacing w:after="200"/>
        <w:ind w:left="0" w:right="-2"/>
        <w:contextualSpacing/>
        <w:jc w:val="both"/>
      </w:pPr>
      <w:r w:rsidRPr="00884820">
        <w:t>С.А.</w:t>
      </w:r>
      <w:r>
        <w:t xml:space="preserve"> </w:t>
      </w:r>
      <w:r w:rsidRPr="00884820">
        <w:t>Липски, И.И.</w:t>
      </w:r>
      <w:r>
        <w:t xml:space="preserve"> </w:t>
      </w:r>
      <w:r w:rsidRPr="00884820">
        <w:t>Гордиенко, К.В.</w:t>
      </w:r>
      <w:r>
        <w:t xml:space="preserve"> </w:t>
      </w:r>
      <w:r w:rsidRPr="00884820">
        <w:t>Симонова. — 2-е изд., стер. — М.: КНОРУС, 2016. — 430 с.</w:t>
      </w:r>
    </w:p>
    <w:p w:rsidR="00102333" w:rsidRPr="00884820" w:rsidRDefault="00102333" w:rsidP="00102333">
      <w:pPr>
        <w:pStyle w:val="af2"/>
        <w:numPr>
          <w:ilvl w:val="0"/>
          <w:numId w:val="21"/>
        </w:numPr>
        <w:tabs>
          <w:tab w:val="left" w:pos="0"/>
          <w:tab w:val="left" w:pos="360"/>
        </w:tabs>
        <w:suppressAutoHyphens w:val="0"/>
        <w:ind w:left="0" w:firstLine="0"/>
        <w:contextualSpacing/>
        <w:jc w:val="both"/>
      </w:pPr>
      <w:r w:rsidRPr="00884820">
        <w:t>Макаров, К. Н. Инженерная геодезия: учебник для СПО / К. Н. Макаров. — 2-е изд., испр. и доп. — М.: Издательство Юрайт, 2016. — 348 с. — Серия: Профессиональное образование.</w:t>
      </w:r>
    </w:p>
    <w:p w:rsidR="00102333" w:rsidRDefault="00102333" w:rsidP="00102333">
      <w:pPr>
        <w:numPr>
          <w:ilvl w:val="0"/>
          <w:numId w:val="21"/>
        </w:numPr>
        <w:ind w:left="0" w:firstLine="0"/>
        <w:jc w:val="both"/>
      </w:pPr>
      <w:r w:rsidRPr="00884820">
        <w:t>Симонян, В.В. Геодезия: сборник задач и упражнений / В.В. Симонян,</w:t>
      </w:r>
      <w:r>
        <w:t xml:space="preserve"> </w:t>
      </w:r>
      <w:r w:rsidRPr="00884820">
        <w:t>О.Ф. Кузнецов; М-во образования и науки Рос. Федерации, Нац.исслед. Моск. гос. строит. ун-т. Москва: НИУ МГСУ, 2015. - 160 с.</w:t>
      </w:r>
    </w:p>
    <w:p w:rsidR="004F63E6" w:rsidRPr="002E0399" w:rsidRDefault="004F63E6" w:rsidP="004F63E6">
      <w:pPr>
        <w:numPr>
          <w:ilvl w:val="0"/>
          <w:numId w:val="21"/>
        </w:numPr>
        <w:suppressAutoHyphens w:val="0"/>
        <w:ind w:left="0" w:firstLine="0"/>
      </w:pPr>
      <w:r w:rsidRPr="002E0399">
        <w:t>Поклад Г. Г., Гриднев С. П. Геодезия. – 2-е изд. –М.: Академический Проект, 20</w:t>
      </w:r>
      <w:r>
        <w:t>20</w:t>
      </w:r>
      <w:r w:rsidRPr="002E0399">
        <w:t>. –470 с.</w:t>
      </w:r>
    </w:p>
    <w:p w:rsidR="004F63E6" w:rsidRPr="002E0399" w:rsidRDefault="004F63E6" w:rsidP="004F63E6">
      <w:pPr>
        <w:numPr>
          <w:ilvl w:val="0"/>
          <w:numId w:val="21"/>
        </w:numPr>
        <w:suppressAutoHyphens w:val="0"/>
        <w:ind w:left="0" w:firstLine="0"/>
      </w:pPr>
      <w:r w:rsidRPr="002E0399">
        <w:t>Симонян В. В., Геодезия: Сборник задач и упражнений; М-во образования и науки Рос. Федерации, Нац. Исследоват. Моск. Гос. Строит. Ун-т. 3-е изд., испр. Москва: НИУ МГСУ, 2016. – 160 с.</w:t>
      </w:r>
    </w:p>
    <w:p w:rsidR="004F63E6" w:rsidRPr="002E0399" w:rsidRDefault="004F63E6" w:rsidP="004F63E6">
      <w:pPr>
        <w:numPr>
          <w:ilvl w:val="0"/>
          <w:numId w:val="21"/>
        </w:numPr>
        <w:suppressAutoHyphens w:val="0"/>
        <w:ind w:left="0" w:firstLine="0"/>
      </w:pPr>
      <w:r w:rsidRPr="002E0399">
        <w:t>Гиршберг М.А. Геодезия: задачник: учебное пособие / М.А. Гиршберг – Реком. Для студентов ВУЗ. – М.: ИНРА-М, 20</w:t>
      </w:r>
      <w:r>
        <w:t>7</w:t>
      </w:r>
      <w:r w:rsidRPr="002E0399">
        <w:t>. – 288 с.</w:t>
      </w:r>
    </w:p>
    <w:p w:rsidR="004F63E6" w:rsidRPr="002E0399" w:rsidRDefault="004F63E6" w:rsidP="004F63E6">
      <w:pPr>
        <w:numPr>
          <w:ilvl w:val="0"/>
          <w:numId w:val="21"/>
        </w:numPr>
        <w:suppressAutoHyphens w:val="0"/>
        <w:ind w:left="0" w:firstLine="0"/>
      </w:pPr>
      <w:r w:rsidRPr="002E0399">
        <w:t>Вострокнутов, А. Л. Супрун В. Н., Шевченко Г. В. Основы</w:t>
      </w:r>
      <w:r>
        <w:t xml:space="preserve"> топографии : учебник для СПО </w:t>
      </w:r>
      <w:r w:rsidRPr="002E0399">
        <w:t>— М. : Издательство Юрайт, 2017. — 196 с. — (Профессиональное образование). — ISBN 978-5-534-01708-3.</w:t>
      </w:r>
    </w:p>
    <w:p w:rsidR="004F63E6" w:rsidRPr="002E0399" w:rsidRDefault="004F63E6" w:rsidP="004F63E6">
      <w:pPr>
        <w:numPr>
          <w:ilvl w:val="0"/>
          <w:numId w:val="21"/>
        </w:numPr>
        <w:suppressAutoHyphens w:val="0"/>
        <w:ind w:left="0" w:firstLine="0"/>
      </w:pPr>
      <w:r w:rsidRPr="002E0399">
        <w:t>Гиршберг М.А. Геодезия: учебное пособие / М.А. Гиршберг – Реком. Для студентов ВУЗ. – М.: ИНРА-М, 201</w:t>
      </w:r>
      <w:r>
        <w:t>8</w:t>
      </w:r>
      <w:r w:rsidRPr="002E0399">
        <w:t>. – 3</w:t>
      </w:r>
      <w:r>
        <w:t>84</w:t>
      </w:r>
      <w:r w:rsidRPr="002E0399">
        <w:t xml:space="preserve"> с.</w:t>
      </w:r>
    </w:p>
    <w:p w:rsidR="004F63E6" w:rsidRPr="002E0399" w:rsidRDefault="004F63E6" w:rsidP="004F63E6">
      <w:pPr>
        <w:numPr>
          <w:ilvl w:val="0"/>
          <w:numId w:val="21"/>
        </w:numPr>
        <w:suppressAutoHyphens w:val="0"/>
        <w:ind w:left="0" w:firstLine="0"/>
      </w:pPr>
      <w:r w:rsidRPr="002E0399">
        <w:t>Практикум по геодезии: Учебное пособие для вузов / Под ред. Г. Г. Поклада. – М.: Академический проект; Трикста, 20</w:t>
      </w:r>
      <w:r>
        <w:t>20</w:t>
      </w:r>
      <w:r w:rsidRPr="002E0399">
        <w:t>. – 470с.</w:t>
      </w:r>
    </w:p>
    <w:p w:rsidR="004F63E6" w:rsidRDefault="004F63E6" w:rsidP="004F63E6">
      <w:pPr>
        <w:ind w:left="720"/>
        <w:rPr>
          <w:b/>
          <w:i/>
          <w:u w:val="single"/>
        </w:rPr>
      </w:pPr>
    </w:p>
    <w:p w:rsidR="004C0E6E" w:rsidRPr="00777B05" w:rsidRDefault="004C0E6E" w:rsidP="00884820">
      <w:pPr>
        <w:shd w:val="clear" w:color="auto" w:fill="FFFFFF"/>
        <w:tabs>
          <w:tab w:val="num" w:pos="-284"/>
          <w:tab w:val="left" w:pos="426"/>
        </w:tabs>
        <w:ind w:left="-142"/>
        <w:jc w:val="both"/>
        <w:rPr>
          <w:color w:val="000000"/>
          <w:spacing w:val="-1"/>
        </w:rPr>
      </w:pPr>
      <w:r w:rsidRPr="00777B05">
        <w:rPr>
          <w:b/>
          <w:color w:val="000000"/>
          <w:spacing w:val="-1"/>
        </w:rPr>
        <w:t>Дополнительная литература</w:t>
      </w:r>
      <w:r w:rsidRPr="00777B05">
        <w:rPr>
          <w:color w:val="000000"/>
          <w:spacing w:val="-1"/>
        </w:rPr>
        <w:t>:</w:t>
      </w:r>
    </w:p>
    <w:p w:rsidR="004C0E6E" w:rsidRPr="00777B05" w:rsidRDefault="004C0E6E" w:rsidP="00884820">
      <w:pPr>
        <w:pStyle w:val="af2"/>
        <w:numPr>
          <w:ilvl w:val="0"/>
          <w:numId w:val="15"/>
        </w:numPr>
        <w:suppressAutoHyphens w:val="0"/>
        <w:ind w:left="-130" w:firstLine="0"/>
        <w:contextualSpacing/>
        <w:jc w:val="both"/>
        <w:rPr>
          <w:bCs/>
          <w:i/>
        </w:rPr>
      </w:pPr>
      <w:r w:rsidRPr="00777B05">
        <w:rPr>
          <w:bCs/>
        </w:rPr>
        <w:t>Савиных В.П., Ярошенко В.Р., Геодезия М.: Недра, 1991 – 315 с.</w:t>
      </w:r>
    </w:p>
    <w:p w:rsidR="004C0E6E" w:rsidRPr="00777B05" w:rsidRDefault="004C0E6E" w:rsidP="00884820">
      <w:pPr>
        <w:pStyle w:val="af2"/>
        <w:numPr>
          <w:ilvl w:val="0"/>
          <w:numId w:val="15"/>
        </w:numPr>
        <w:suppressAutoHyphens w:val="0"/>
        <w:ind w:left="-130" w:firstLine="0"/>
        <w:contextualSpacing/>
        <w:jc w:val="both"/>
        <w:rPr>
          <w:bCs/>
          <w:i/>
        </w:rPr>
      </w:pPr>
      <w:r w:rsidRPr="00777B05">
        <w:rPr>
          <w:bCs/>
        </w:rPr>
        <w:t>Ассур В.Л., Кутузов М.Н., Муравин М.М., Высшая геодезия М.: Недра, 1979-397 с.</w:t>
      </w:r>
    </w:p>
    <w:p w:rsidR="004C0E6E" w:rsidRPr="00777B05" w:rsidRDefault="004C0E6E" w:rsidP="00884820">
      <w:pPr>
        <w:shd w:val="clear" w:color="auto" w:fill="FFFFFF"/>
        <w:tabs>
          <w:tab w:val="num" w:pos="-284"/>
          <w:tab w:val="left" w:pos="284"/>
          <w:tab w:val="left" w:pos="426"/>
        </w:tabs>
        <w:ind w:left="-142"/>
        <w:jc w:val="both"/>
        <w:rPr>
          <w:color w:val="000000"/>
          <w:spacing w:val="-3"/>
        </w:rPr>
      </w:pPr>
      <w:r w:rsidRPr="00777B05">
        <w:rPr>
          <w:color w:val="000000"/>
          <w:spacing w:val="-3"/>
        </w:rPr>
        <w:t>3. В.И. Гладкий Кадастровые работы в городах. - Новосибирск: Наука, 1998.</w:t>
      </w:r>
    </w:p>
    <w:p w:rsidR="004C0E6E" w:rsidRPr="00777B05" w:rsidRDefault="004C0E6E" w:rsidP="00884820">
      <w:pPr>
        <w:shd w:val="clear" w:color="auto" w:fill="FFFFFF"/>
        <w:tabs>
          <w:tab w:val="num" w:pos="-284"/>
          <w:tab w:val="left" w:pos="284"/>
          <w:tab w:val="left" w:pos="426"/>
        </w:tabs>
        <w:ind w:left="-142"/>
        <w:jc w:val="both"/>
        <w:rPr>
          <w:color w:val="000000"/>
          <w:spacing w:val="-3"/>
        </w:rPr>
      </w:pPr>
      <w:r w:rsidRPr="00777B05">
        <w:rPr>
          <w:color w:val="000000"/>
          <w:spacing w:val="-3"/>
        </w:rPr>
        <w:t>4. В.Ф. Ляхович Основы информатики. Ростов, 2000.</w:t>
      </w:r>
    </w:p>
    <w:p w:rsidR="00642F8A" w:rsidRPr="00777B05" w:rsidRDefault="004C0E6E" w:rsidP="00884820">
      <w:pPr>
        <w:shd w:val="clear" w:color="auto" w:fill="FFFFFF"/>
        <w:tabs>
          <w:tab w:val="num" w:pos="-284"/>
          <w:tab w:val="left" w:pos="426"/>
        </w:tabs>
        <w:ind w:left="-142"/>
        <w:jc w:val="both"/>
      </w:pPr>
      <w:r w:rsidRPr="00777B05">
        <w:rPr>
          <w:color w:val="000000"/>
          <w:spacing w:val="-3"/>
        </w:rPr>
        <w:t xml:space="preserve">5. </w:t>
      </w:r>
      <w:r w:rsidRPr="00777B05">
        <w:t>Емельянова Н.З., Партыка</w:t>
      </w:r>
      <w:r w:rsidR="00265BBD">
        <w:t xml:space="preserve"> </w:t>
      </w:r>
      <w:r w:rsidRPr="00777B05">
        <w:t>Т.П., Попов И.И. Проектирование информационных систем. У</w:t>
      </w:r>
      <w:r w:rsidR="00642F8A" w:rsidRPr="00777B05">
        <w:t>чебное пособие. –М Форум, 2009.</w:t>
      </w:r>
    </w:p>
    <w:p w:rsidR="00642F8A" w:rsidRPr="00777B05" w:rsidRDefault="00642F8A" w:rsidP="00884820">
      <w:pPr>
        <w:shd w:val="clear" w:color="auto" w:fill="FFFFFF"/>
        <w:tabs>
          <w:tab w:val="num" w:pos="-284"/>
          <w:tab w:val="left" w:pos="426"/>
        </w:tabs>
        <w:ind w:left="-142"/>
        <w:jc w:val="both"/>
        <w:rPr>
          <w:color w:val="000000"/>
        </w:rPr>
      </w:pPr>
      <w:r w:rsidRPr="00777B05">
        <w:rPr>
          <w:color w:val="000000"/>
          <w:spacing w:val="-3"/>
        </w:rPr>
        <w:t>6.</w:t>
      </w:r>
      <w:r w:rsidRPr="00777B05">
        <w:rPr>
          <w:bCs/>
        </w:rPr>
        <w:t xml:space="preserve"> Кусов В.С., Основы геодезии, картографии и космоаэросъемки М.: Академия, 2009 – 255с</w:t>
      </w:r>
      <w:r w:rsidRPr="00777B05">
        <w:rPr>
          <w:color w:val="000000"/>
        </w:rPr>
        <w:t xml:space="preserve">В.Н.      </w:t>
      </w:r>
    </w:p>
    <w:p w:rsidR="00642F8A" w:rsidRPr="00777B05" w:rsidRDefault="00642F8A" w:rsidP="00884820">
      <w:pPr>
        <w:shd w:val="clear" w:color="auto" w:fill="FFFFFF"/>
        <w:tabs>
          <w:tab w:val="num" w:pos="-284"/>
          <w:tab w:val="left" w:pos="426"/>
        </w:tabs>
        <w:ind w:left="-142"/>
        <w:jc w:val="both"/>
      </w:pPr>
      <w:r w:rsidRPr="00777B05">
        <w:rPr>
          <w:color w:val="000000"/>
        </w:rPr>
        <w:t>7. Гришин, Е.Е.</w:t>
      </w:r>
      <w:r w:rsidR="00265BBD">
        <w:rPr>
          <w:color w:val="000000"/>
        </w:rPr>
        <w:t xml:space="preserve"> </w:t>
      </w:r>
      <w:r w:rsidRPr="00777B05">
        <w:rPr>
          <w:color w:val="000000"/>
        </w:rPr>
        <w:t>Панфилова     Информационные      технологии      в профессиональной деятельности. М. - 2009.- 416 с.</w:t>
      </w:r>
    </w:p>
    <w:p w:rsidR="00EB0A08" w:rsidRPr="00777B05" w:rsidRDefault="00642F8A" w:rsidP="00884820">
      <w:pPr>
        <w:widowControl w:val="0"/>
        <w:numPr>
          <w:ilvl w:val="0"/>
          <w:numId w:val="20"/>
        </w:numPr>
        <w:shd w:val="clear" w:color="auto" w:fill="FFFFFF"/>
        <w:suppressAutoHyphens w:val="0"/>
        <w:autoSpaceDE w:val="0"/>
        <w:autoSpaceDN w:val="0"/>
        <w:adjustRightInd w:val="0"/>
        <w:ind w:left="-130" w:firstLine="0"/>
        <w:jc w:val="both"/>
        <w:rPr>
          <w:color w:val="000000"/>
          <w:spacing w:val="-11"/>
        </w:rPr>
      </w:pPr>
      <w:r w:rsidRPr="00777B05">
        <w:rPr>
          <w:color w:val="000000"/>
          <w:spacing w:val="-2"/>
        </w:rPr>
        <w:t xml:space="preserve">Л.И. Коротеева, Земельно - кадастровые работы. - Ростов н/Д: Феникс, 2009. - 158 с.    </w:t>
      </w:r>
    </w:p>
    <w:p w:rsidR="00EB0A08" w:rsidRPr="00777B05" w:rsidRDefault="00642F8A" w:rsidP="00884820">
      <w:pPr>
        <w:widowControl w:val="0"/>
        <w:numPr>
          <w:ilvl w:val="0"/>
          <w:numId w:val="20"/>
        </w:numPr>
        <w:shd w:val="clear" w:color="auto" w:fill="FFFFFF"/>
        <w:suppressAutoHyphens w:val="0"/>
        <w:autoSpaceDE w:val="0"/>
        <w:autoSpaceDN w:val="0"/>
        <w:adjustRightInd w:val="0"/>
        <w:ind w:left="-130" w:firstLine="0"/>
        <w:jc w:val="both"/>
        <w:rPr>
          <w:color w:val="000000"/>
          <w:spacing w:val="-11"/>
        </w:rPr>
      </w:pPr>
      <w:r w:rsidRPr="00777B05">
        <w:rPr>
          <w:color w:val="000000"/>
          <w:spacing w:val="-3"/>
        </w:rPr>
        <w:t>Михеева    Е.В.     Информационные     технологии     в     профессиональной деятельности:</w:t>
      </w:r>
      <w:r w:rsidR="00265BBD">
        <w:rPr>
          <w:color w:val="000000"/>
          <w:spacing w:val="-3"/>
        </w:rPr>
        <w:t xml:space="preserve"> </w:t>
      </w:r>
      <w:r w:rsidRPr="00777B05">
        <w:rPr>
          <w:color w:val="000000"/>
          <w:spacing w:val="-3"/>
        </w:rPr>
        <w:t>Учеб.пособие для сред.проф.образования. - М., 2008. -189 с.</w:t>
      </w:r>
    </w:p>
    <w:p w:rsidR="00EB0A08" w:rsidRPr="00777B05" w:rsidRDefault="00642F8A" w:rsidP="00884820">
      <w:pPr>
        <w:widowControl w:val="0"/>
        <w:numPr>
          <w:ilvl w:val="0"/>
          <w:numId w:val="20"/>
        </w:numPr>
        <w:shd w:val="clear" w:color="auto" w:fill="FFFFFF"/>
        <w:suppressAutoHyphens w:val="0"/>
        <w:autoSpaceDE w:val="0"/>
        <w:autoSpaceDN w:val="0"/>
        <w:adjustRightInd w:val="0"/>
        <w:ind w:left="-130" w:firstLine="0"/>
        <w:jc w:val="both"/>
        <w:rPr>
          <w:color w:val="000000"/>
          <w:spacing w:val="-11"/>
        </w:rPr>
      </w:pPr>
      <w:r w:rsidRPr="00777B05">
        <w:rPr>
          <w:color w:val="000000"/>
        </w:rPr>
        <w:t xml:space="preserve">Михеева    Е.В.     Практикум    по.    информационным    технологиям    в </w:t>
      </w:r>
      <w:r w:rsidRPr="00777B05">
        <w:rPr>
          <w:color w:val="000000"/>
          <w:spacing w:val="-3"/>
        </w:rPr>
        <w:t xml:space="preserve">профессиональной деятельности: Учеб.пособие для сред.проф.образования. - М., </w:t>
      </w:r>
      <w:r w:rsidRPr="00777B05">
        <w:rPr>
          <w:color w:val="000000"/>
          <w:spacing w:val="-7"/>
        </w:rPr>
        <w:t>2008.- 28 с.</w:t>
      </w:r>
    </w:p>
    <w:p w:rsidR="00EB0A08" w:rsidRPr="00777B05" w:rsidRDefault="00642F8A" w:rsidP="00884820">
      <w:pPr>
        <w:widowControl w:val="0"/>
        <w:numPr>
          <w:ilvl w:val="0"/>
          <w:numId w:val="20"/>
        </w:numPr>
        <w:shd w:val="clear" w:color="auto" w:fill="FFFFFF"/>
        <w:suppressAutoHyphens w:val="0"/>
        <w:autoSpaceDE w:val="0"/>
        <w:autoSpaceDN w:val="0"/>
        <w:adjustRightInd w:val="0"/>
        <w:ind w:left="-130" w:firstLine="0"/>
        <w:jc w:val="both"/>
        <w:rPr>
          <w:color w:val="000000"/>
          <w:spacing w:val="-11"/>
        </w:rPr>
      </w:pPr>
      <w:r w:rsidRPr="00777B05">
        <w:t xml:space="preserve">Куштин И.Ф., Куштин В.И. Геодезия, Ростов-на-Дону «Феникс», 2009.- 509 </w:t>
      </w:r>
      <w:r w:rsidR="00EB0A08" w:rsidRPr="00777B05">
        <w:t>с.</w:t>
      </w:r>
    </w:p>
    <w:p w:rsidR="00EB0A08" w:rsidRPr="00777B05" w:rsidRDefault="00642F8A" w:rsidP="00884820">
      <w:pPr>
        <w:widowControl w:val="0"/>
        <w:numPr>
          <w:ilvl w:val="0"/>
          <w:numId w:val="20"/>
        </w:numPr>
        <w:shd w:val="clear" w:color="auto" w:fill="FFFFFF"/>
        <w:suppressAutoHyphens w:val="0"/>
        <w:autoSpaceDE w:val="0"/>
        <w:autoSpaceDN w:val="0"/>
        <w:adjustRightInd w:val="0"/>
        <w:ind w:left="-130" w:firstLine="0"/>
        <w:jc w:val="both"/>
        <w:rPr>
          <w:color w:val="000000"/>
          <w:spacing w:val="-11"/>
        </w:rPr>
      </w:pPr>
      <w:r w:rsidRPr="00777B05">
        <w:t>Маслов А.В., Гордеев А.В., Батраков Ю.Г. «Геодезия», Москва «КолосС», 2008.-616 с.</w:t>
      </w:r>
    </w:p>
    <w:p w:rsidR="00EB0A08" w:rsidRPr="00777B05" w:rsidRDefault="00642F8A" w:rsidP="00884820">
      <w:pPr>
        <w:widowControl w:val="0"/>
        <w:numPr>
          <w:ilvl w:val="0"/>
          <w:numId w:val="20"/>
        </w:numPr>
        <w:shd w:val="clear" w:color="auto" w:fill="FFFFFF"/>
        <w:suppressAutoHyphens w:val="0"/>
        <w:autoSpaceDE w:val="0"/>
        <w:autoSpaceDN w:val="0"/>
        <w:adjustRightInd w:val="0"/>
        <w:ind w:left="-130" w:firstLine="0"/>
        <w:jc w:val="both"/>
        <w:rPr>
          <w:color w:val="000000"/>
          <w:spacing w:val="-11"/>
        </w:rPr>
      </w:pPr>
      <w:r w:rsidRPr="00777B05">
        <w:t>Неумывакин Ю.К. «Практикум по геодезии», Москва «КолосС», 2008.- 319 с.</w:t>
      </w:r>
    </w:p>
    <w:p w:rsidR="00EB0A08" w:rsidRPr="00777B05" w:rsidRDefault="00642F8A" w:rsidP="00884820">
      <w:pPr>
        <w:widowControl w:val="0"/>
        <w:numPr>
          <w:ilvl w:val="0"/>
          <w:numId w:val="20"/>
        </w:numPr>
        <w:shd w:val="clear" w:color="auto" w:fill="FFFFFF"/>
        <w:suppressAutoHyphens w:val="0"/>
        <w:autoSpaceDE w:val="0"/>
        <w:autoSpaceDN w:val="0"/>
        <w:adjustRightInd w:val="0"/>
        <w:ind w:left="-130" w:firstLine="0"/>
        <w:jc w:val="both"/>
        <w:rPr>
          <w:color w:val="000000"/>
          <w:spacing w:val="-11"/>
        </w:rPr>
      </w:pPr>
      <w:r w:rsidRPr="00777B05">
        <w:rPr>
          <w:color w:val="000000"/>
        </w:rPr>
        <w:t xml:space="preserve">Основы геоинформатики: В 2 кн.Под ред. В.С. Тикунова. - М.: Издат центр </w:t>
      </w:r>
      <w:r w:rsidRPr="00777B05">
        <w:rPr>
          <w:color w:val="000000"/>
          <w:spacing w:val="-4"/>
        </w:rPr>
        <w:t xml:space="preserve">«Академия», 2009. – 352 с.    </w:t>
      </w:r>
    </w:p>
    <w:p w:rsidR="00EB0A08" w:rsidRPr="00777B05" w:rsidRDefault="00642F8A" w:rsidP="00884820">
      <w:pPr>
        <w:widowControl w:val="0"/>
        <w:numPr>
          <w:ilvl w:val="0"/>
          <w:numId w:val="20"/>
        </w:numPr>
        <w:shd w:val="clear" w:color="auto" w:fill="FFFFFF"/>
        <w:suppressAutoHyphens w:val="0"/>
        <w:autoSpaceDE w:val="0"/>
        <w:autoSpaceDN w:val="0"/>
        <w:adjustRightInd w:val="0"/>
        <w:ind w:left="-130" w:firstLine="0"/>
        <w:jc w:val="both"/>
        <w:rPr>
          <w:color w:val="000000"/>
          <w:spacing w:val="-11"/>
        </w:rPr>
      </w:pPr>
      <w:r w:rsidRPr="00777B05">
        <w:rPr>
          <w:color w:val="000000"/>
          <w:spacing w:val="-4"/>
        </w:rPr>
        <w:t xml:space="preserve">Основы        градостроительства: учеб.пособие        /Л.В.        Кошкина. - </w:t>
      </w:r>
      <w:r w:rsidRPr="00777B05">
        <w:rPr>
          <w:color w:val="000000"/>
          <w:spacing w:val="-3"/>
        </w:rPr>
        <w:t>М.: Гуманитар.изд.центр ВЛАДОС, 2008. -335 с.</w:t>
      </w:r>
    </w:p>
    <w:p w:rsidR="00EB0A08" w:rsidRPr="00777B05" w:rsidRDefault="00EB0A08" w:rsidP="00884820">
      <w:pPr>
        <w:widowControl w:val="0"/>
        <w:numPr>
          <w:ilvl w:val="0"/>
          <w:numId w:val="20"/>
        </w:numPr>
        <w:shd w:val="clear" w:color="auto" w:fill="FFFFFF"/>
        <w:suppressAutoHyphens w:val="0"/>
        <w:autoSpaceDE w:val="0"/>
        <w:autoSpaceDN w:val="0"/>
        <w:adjustRightInd w:val="0"/>
        <w:ind w:left="-130" w:firstLine="0"/>
        <w:jc w:val="both"/>
        <w:rPr>
          <w:color w:val="000000"/>
          <w:spacing w:val="-11"/>
        </w:rPr>
      </w:pPr>
      <w:r w:rsidRPr="00777B05">
        <w:t xml:space="preserve">Савиных В.П., Теория и практика автоматизации высокоточных измерений в прикладной геодезии, Москва Академический Проект, 2009.- 400 с. </w:t>
      </w:r>
    </w:p>
    <w:p w:rsidR="00EB0A08" w:rsidRPr="00777B05" w:rsidRDefault="00642F8A" w:rsidP="00884820">
      <w:pPr>
        <w:widowControl w:val="0"/>
        <w:numPr>
          <w:ilvl w:val="0"/>
          <w:numId w:val="20"/>
        </w:numPr>
        <w:shd w:val="clear" w:color="auto" w:fill="FFFFFF"/>
        <w:suppressAutoHyphens w:val="0"/>
        <w:autoSpaceDE w:val="0"/>
        <w:autoSpaceDN w:val="0"/>
        <w:adjustRightInd w:val="0"/>
        <w:ind w:left="-130" w:firstLine="0"/>
        <w:jc w:val="both"/>
        <w:rPr>
          <w:color w:val="000000"/>
          <w:spacing w:val="-11"/>
        </w:rPr>
      </w:pPr>
      <w:r w:rsidRPr="00777B05">
        <w:rPr>
          <w:color w:val="000000"/>
          <w:spacing w:val="8"/>
        </w:rPr>
        <w:t>Сборник задач и упражнений по геоинформатике: Учеб. Пособие /В.С.</w:t>
      </w:r>
      <w:r w:rsidRPr="00777B05">
        <w:rPr>
          <w:color w:val="000000"/>
          <w:spacing w:val="-1"/>
        </w:rPr>
        <w:t>Тикунова- М.: Издат центр «Академия», 2009. - 560 с.</w:t>
      </w:r>
    </w:p>
    <w:p w:rsidR="00EB0A08" w:rsidRPr="00777B05" w:rsidRDefault="00642F8A" w:rsidP="00884820">
      <w:pPr>
        <w:widowControl w:val="0"/>
        <w:numPr>
          <w:ilvl w:val="0"/>
          <w:numId w:val="20"/>
        </w:numPr>
        <w:shd w:val="clear" w:color="auto" w:fill="FFFFFF"/>
        <w:suppressAutoHyphens w:val="0"/>
        <w:autoSpaceDE w:val="0"/>
        <w:autoSpaceDN w:val="0"/>
        <w:adjustRightInd w:val="0"/>
        <w:ind w:left="-130" w:firstLine="0"/>
        <w:jc w:val="both"/>
        <w:rPr>
          <w:color w:val="000000"/>
          <w:spacing w:val="-11"/>
        </w:rPr>
      </w:pPr>
      <w:r w:rsidRPr="00777B05">
        <w:rPr>
          <w:color w:val="000000"/>
          <w:spacing w:val="-3"/>
        </w:rPr>
        <w:t>Т.Д. Партыка, И.И.Ионов Операционные системы, среды, оболочки. М.2007. -544 с.</w:t>
      </w:r>
    </w:p>
    <w:p w:rsidR="00EB0A08" w:rsidRPr="00777B05" w:rsidRDefault="00642F8A" w:rsidP="00884820">
      <w:pPr>
        <w:widowControl w:val="0"/>
        <w:numPr>
          <w:ilvl w:val="0"/>
          <w:numId w:val="20"/>
        </w:numPr>
        <w:shd w:val="clear" w:color="auto" w:fill="FFFFFF"/>
        <w:suppressAutoHyphens w:val="0"/>
        <w:autoSpaceDE w:val="0"/>
        <w:autoSpaceDN w:val="0"/>
        <w:adjustRightInd w:val="0"/>
        <w:ind w:left="-130" w:firstLine="0"/>
        <w:jc w:val="both"/>
        <w:rPr>
          <w:color w:val="000000"/>
          <w:spacing w:val="-11"/>
        </w:rPr>
      </w:pPr>
      <w:r w:rsidRPr="00777B05">
        <w:rPr>
          <w:color w:val="000000"/>
          <w:spacing w:val="-1"/>
        </w:rPr>
        <w:t>Раклов В.П. Географические информационные системы в тематической картографии. – М.: ГУЗ – 2008. -118 с.</w:t>
      </w:r>
    </w:p>
    <w:p w:rsidR="00EB0A08" w:rsidRPr="00777B05" w:rsidRDefault="00642F8A" w:rsidP="00884820">
      <w:pPr>
        <w:widowControl w:val="0"/>
        <w:numPr>
          <w:ilvl w:val="0"/>
          <w:numId w:val="20"/>
        </w:numPr>
        <w:shd w:val="clear" w:color="auto" w:fill="FFFFFF"/>
        <w:suppressAutoHyphens w:val="0"/>
        <w:autoSpaceDE w:val="0"/>
        <w:autoSpaceDN w:val="0"/>
        <w:adjustRightInd w:val="0"/>
        <w:ind w:left="-130" w:firstLine="0"/>
        <w:jc w:val="both"/>
        <w:rPr>
          <w:color w:val="000000"/>
          <w:spacing w:val="-11"/>
        </w:rPr>
      </w:pPr>
      <w:r w:rsidRPr="00777B05">
        <w:rPr>
          <w:color w:val="000000"/>
          <w:spacing w:val="-1"/>
        </w:rPr>
        <w:t xml:space="preserve">Филимонова   Е.В.    Информационные   технологии   в   профессиональной </w:t>
      </w:r>
      <w:r w:rsidRPr="00777B05">
        <w:rPr>
          <w:color w:val="000000"/>
          <w:spacing w:val="-4"/>
        </w:rPr>
        <w:t>деятельности: Учебник. - Ростов Н/Д: Феникс, 2008. - 560 с.</w:t>
      </w:r>
    </w:p>
    <w:p w:rsidR="00EB0A08" w:rsidRPr="00777B05" w:rsidRDefault="004C0E6E" w:rsidP="00884820">
      <w:pPr>
        <w:widowControl w:val="0"/>
        <w:numPr>
          <w:ilvl w:val="0"/>
          <w:numId w:val="20"/>
        </w:numPr>
        <w:shd w:val="clear" w:color="auto" w:fill="FFFFFF"/>
        <w:tabs>
          <w:tab w:val="num" w:pos="-284"/>
        </w:tabs>
        <w:suppressAutoHyphens w:val="0"/>
        <w:autoSpaceDE w:val="0"/>
        <w:autoSpaceDN w:val="0"/>
        <w:adjustRightInd w:val="0"/>
        <w:ind w:left="-142" w:firstLine="0"/>
        <w:jc w:val="both"/>
      </w:pPr>
      <w:r w:rsidRPr="00777B05">
        <w:rPr>
          <w:color w:val="000000"/>
          <w:spacing w:val="-3"/>
        </w:rPr>
        <w:t>Шафрин Ю.А. Информационные технологии. 4.1-2. М., 1999.</w:t>
      </w:r>
    </w:p>
    <w:p w:rsidR="004C0E6E" w:rsidRPr="00777B05" w:rsidRDefault="004C0E6E" w:rsidP="00884820">
      <w:pPr>
        <w:widowControl w:val="0"/>
        <w:numPr>
          <w:ilvl w:val="0"/>
          <w:numId w:val="20"/>
        </w:numPr>
        <w:shd w:val="clear" w:color="auto" w:fill="FFFFFF"/>
        <w:tabs>
          <w:tab w:val="num" w:pos="-284"/>
        </w:tabs>
        <w:suppressAutoHyphens w:val="0"/>
        <w:autoSpaceDE w:val="0"/>
        <w:autoSpaceDN w:val="0"/>
        <w:adjustRightInd w:val="0"/>
        <w:ind w:left="-142" w:firstLine="0"/>
        <w:jc w:val="both"/>
      </w:pPr>
      <w:r w:rsidRPr="00777B05">
        <w:t>Подшивка журналов "САПР и Графика", "</w:t>
      </w:r>
      <w:r w:rsidRPr="00777B05">
        <w:rPr>
          <w:lang w:val="en-US"/>
        </w:rPr>
        <w:t>CAD</w:t>
      </w:r>
      <w:r w:rsidRPr="00777B05">
        <w:t>/</w:t>
      </w:r>
      <w:r w:rsidRPr="00777B05">
        <w:rPr>
          <w:lang w:val="en-US"/>
        </w:rPr>
        <w:t>CAM</w:t>
      </w:r>
      <w:r w:rsidRPr="00777B05">
        <w:t>/</w:t>
      </w:r>
      <w:r w:rsidRPr="00777B05">
        <w:rPr>
          <w:lang w:val="en-US"/>
        </w:rPr>
        <w:t>CAEObserver</w:t>
      </w:r>
      <w:r w:rsidRPr="00777B05">
        <w:t xml:space="preserve">", </w:t>
      </w:r>
    </w:p>
    <w:p w:rsidR="004C0E6E" w:rsidRPr="00777B05" w:rsidRDefault="004C0E6E" w:rsidP="00884820">
      <w:pPr>
        <w:shd w:val="clear" w:color="auto" w:fill="FFFFFF"/>
        <w:tabs>
          <w:tab w:val="num" w:pos="-284"/>
          <w:tab w:val="left" w:pos="426"/>
        </w:tabs>
        <w:ind w:left="-142"/>
        <w:jc w:val="both"/>
      </w:pPr>
      <w:r w:rsidRPr="00777B05">
        <w:t xml:space="preserve">         "ГИС-обозрение", информационного бюллетеня ГИС-Ассоциации</w:t>
      </w:r>
    </w:p>
    <w:p w:rsidR="004C0E6E" w:rsidRPr="00777B05" w:rsidRDefault="004C0E6E" w:rsidP="00884820">
      <w:pPr>
        <w:shd w:val="clear" w:color="auto" w:fill="FFFFFF"/>
        <w:tabs>
          <w:tab w:val="num" w:pos="-284"/>
          <w:tab w:val="left" w:pos="426"/>
        </w:tabs>
        <w:ind w:left="-142" w:hanging="284"/>
        <w:jc w:val="both"/>
        <w:rPr>
          <w:b/>
        </w:rPr>
      </w:pPr>
      <w:r w:rsidRPr="00777B05">
        <w:rPr>
          <w:b/>
        </w:rPr>
        <w:t>Интернет-ресурсы:</w:t>
      </w:r>
    </w:p>
    <w:p w:rsidR="004C0E6E" w:rsidRPr="00777B05" w:rsidRDefault="004C0E6E" w:rsidP="00884820">
      <w:pPr>
        <w:shd w:val="clear" w:color="auto" w:fill="FFFFFF"/>
        <w:tabs>
          <w:tab w:val="num" w:pos="-284"/>
          <w:tab w:val="left" w:pos="426"/>
        </w:tabs>
        <w:ind w:left="-142" w:hanging="284"/>
        <w:jc w:val="both"/>
      </w:pPr>
      <w:r w:rsidRPr="00777B05">
        <w:t>Официальный сайт Министерства сельского хозяйства РФ - www.mcx.ru</w:t>
      </w:r>
    </w:p>
    <w:p w:rsidR="004C0E6E" w:rsidRPr="00777B05" w:rsidRDefault="004C0E6E" w:rsidP="00884820">
      <w:pPr>
        <w:shd w:val="clear" w:color="auto" w:fill="FFFFFF"/>
        <w:tabs>
          <w:tab w:val="num" w:pos="-284"/>
          <w:tab w:val="left" w:pos="426"/>
        </w:tabs>
        <w:ind w:left="-142" w:hanging="284"/>
        <w:jc w:val="both"/>
      </w:pPr>
      <w:r w:rsidRPr="00777B05">
        <w:t>Официальный сайт Министерства экономического развития РФ - www.economy.gov.ru</w:t>
      </w:r>
    </w:p>
    <w:p w:rsidR="004C0E6E" w:rsidRPr="00777B05" w:rsidRDefault="004C0E6E" w:rsidP="00884820">
      <w:pPr>
        <w:shd w:val="clear" w:color="auto" w:fill="FFFFFF"/>
        <w:tabs>
          <w:tab w:val="num" w:pos="-284"/>
          <w:tab w:val="left" w:pos="426"/>
        </w:tabs>
        <w:ind w:left="-142" w:hanging="284"/>
        <w:jc w:val="both"/>
      </w:pPr>
      <w:r w:rsidRPr="00777B05">
        <w:t>Официальный сайт Федеральной государственной службы регистрации, кадастра и картографии - www.rosreestr.ru</w:t>
      </w:r>
    </w:p>
    <w:p w:rsidR="004C0E6E" w:rsidRPr="00777B05" w:rsidRDefault="004C0E6E" w:rsidP="00884820">
      <w:pPr>
        <w:shd w:val="clear" w:color="auto" w:fill="FFFFFF"/>
        <w:tabs>
          <w:tab w:val="num" w:pos="-284"/>
          <w:tab w:val="left" w:pos="426"/>
        </w:tabs>
        <w:ind w:left="-142" w:hanging="284"/>
        <w:jc w:val="both"/>
      </w:pPr>
      <w:r w:rsidRPr="00777B05">
        <w:t>Официальный сайт Федерального агентства по управлению государственным имуществом Российской Федерации - www.mgi.ru</w:t>
      </w:r>
    </w:p>
    <w:p w:rsidR="004C0E6E" w:rsidRPr="00777B05" w:rsidRDefault="004C0E6E" w:rsidP="00884820">
      <w:pPr>
        <w:shd w:val="clear" w:color="auto" w:fill="FFFFFF"/>
        <w:tabs>
          <w:tab w:val="num" w:pos="-284"/>
          <w:tab w:val="left" w:pos="426"/>
        </w:tabs>
        <w:ind w:left="-142" w:hanging="284"/>
        <w:jc w:val="both"/>
      </w:pPr>
      <w:r w:rsidRPr="00777B05">
        <w:t>Официальный сайт Министерства регионального развития РФ - http://www.minregion.ru</w:t>
      </w:r>
    </w:p>
    <w:p w:rsidR="004C0E6E" w:rsidRPr="00777B05" w:rsidRDefault="004C0E6E" w:rsidP="00884820">
      <w:pPr>
        <w:shd w:val="clear" w:color="auto" w:fill="FFFFFF"/>
        <w:tabs>
          <w:tab w:val="num" w:pos="-284"/>
          <w:tab w:val="left" w:pos="426"/>
        </w:tabs>
        <w:ind w:left="-142" w:hanging="284"/>
        <w:jc w:val="both"/>
      </w:pPr>
      <w:r w:rsidRPr="00777B05">
        <w:t>Официальный сайт некоммерческого партнерства «Кадастровые инженеры» - www.roscadastre.ru www.mgi.ru</w:t>
      </w:r>
    </w:p>
    <w:p w:rsidR="004C0E6E" w:rsidRPr="00777B05" w:rsidRDefault="004C0E6E" w:rsidP="00884820">
      <w:pPr>
        <w:shd w:val="clear" w:color="auto" w:fill="FFFFFF"/>
        <w:tabs>
          <w:tab w:val="num" w:pos="-284"/>
          <w:tab w:val="left" w:pos="426"/>
        </w:tabs>
        <w:ind w:left="-142" w:hanging="284"/>
        <w:jc w:val="both"/>
      </w:pPr>
      <w:r w:rsidRPr="00777B05">
        <w:t xml:space="preserve">Официальный представитель производителя программного обеспечения MapInfo в России и странах СНГ - </w:t>
      </w:r>
      <w:r w:rsidRPr="00777B05">
        <w:rPr>
          <w:lang w:val="en-US"/>
        </w:rPr>
        <w:t>http</w:t>
      </w:r>
      <w:r w:rsidRPr="00777B05">
        <w:t>://</w:t>
      </w:r>
      <w:r w:rsidRPr="00777B05">
        <w:rPr>
          <w:lang w:val="en-US"/>
        </w:rPr>
        <w:t>www</w:t>
      </w:r>
      <w:r w:rsidRPr="00777B05">
        <w:t>.</w:t>
      </w:r>
      <w:r w:rsidRPr="00777B05">
        <w:rPr>
          <w:lang w:val="en-US"/>
        </w:rPr>
        <w:t>esti</w:t>
      </w:r>
      <w:r w:rsidRPr="00777B05">
        <w:t>-</w:t>
      </w:r>
      <w:r w:rsidRPr="00777B05">
        <w:rPr>
          <w:lang w:val="en-US"/>
        </w:rPr>
        <w:t>map</w:t>
      </w:r>
      <w:r w:rsidRPr="00777B05">
        <w:t>.</w:t>
      </w:r>
      <w:r w:rsidRPr="00777B05">
        <w:rPr>
          <w:lang w:val="en-US"/>
        </w:rPr>
        <w:t>ru</w:t>
      </w:r>
      <w:r w:rsidRPr="00777B05">
        <w:t>/</w:t>
      </w:r>
    </w:p>
    <w:p w:rsidR="004C0E6E" w:rsidRPr="00777B05" w:rsidRDefault="004C0E6E" w:rsidP="00884820">
      <w:pPr>
        <w:shd w:val="clear" w:color="auto" w:fill="FFFFFF"/>
        <w:tabs>
          <w:tab w:val="num" w:pos="-284"/>
          <w:tab w:val="left" w:pos="426"/>
        </w:tabs>
        <w:ind w:left="-142" w:hanging="284"/>
        <w:jc w:val="both"/>
      </w:pPr>
      <w:r w:rsidRPr="00777B05">
        <w:t>Союз комплексного проектирования и землеустройства сельских территорий - http://www.skpz.ru</w:t>
      </w:r>
    </w:p>
    <w:p w:rsidR="004C0E6E" w:rsidRPr="00777B05" w:rsidRDefault="004C0E6E" w:rsidP="00884820">
      <w:pPr>
        <w:shd w:val="clear" w:color="auto" w:fill="FFFFFF"/>
        <w:tabs>
          <w:tab w:val="num" w:pos="-284"/>
          <w:tab w:val="left" w:pos="426"/>
        </w:tabs>
        <w:ind w:left="-142" w:hanging="284"/>
        <w:jc w:val="both"/>
      </w:pPr>
      <w:r w:rsidRPr="00777B05">
        <w:t>Официальный сайт института территориального планирования ИТП «ГРАД» - http://www.itpgrad.com</w:t>
      </w:r>
    </w:p>
    <w:p w:rsidR="004C0E6E" w:rsidRPr="00777B05" w:rsidRDefault="004C0E6E" w:rsidP="00884820">
      <w:pPr>
        <w:shd w:val="clear" w:color="auto" w:fill="FFFFFF"/>
        <w:tabs>
          <w:tab w:val="num" w:pos="-284"/>
          <w:tab w:val="left" w:pos="426"/>
        </w:tabs>
        <w:ind w:left="-142" w:hanging="284"/>
        <w:jc w:val="both"/>
      </w:pPr>
      <w:r w:rsidRPr="00777B05">
        <w:lastRenderedPageBreak/>
        <w:t xml:space="preserve">Российский государственный научно-исследовательский и проектный институт урбанистики ФГУП "РосНИПИ Урбанистики" - </w:t>
      </w:r>
      <w:r w:rsidRPr="00777B05">
        <w:rPr>
          <w:lang w:val="en-US"/>
        </w:rPr>
        <w:t>http</w:t>
      </w:r>
      <w:r w:rsidRPr="00777B05">
        <w:t>://</w:t>
      </w:r>
      <w:r w:rsidRPr="00777B05">
        <w:rPr>
          <w:lang w:val="en-US"/>
        </w:rPr>
        <w:t>www</w:t>
      </w:r>
      <w:r w:rsidRPr="00777B05">
        <w:t>.</w:t>
      </w:r>
      <w:r w:rsidRPr="00777B05">
        <w:rPr>
          <w:lang w:val="en-US"/>
        </w:rPr>
        <w:t>urbanistika</w:t>
      </w:r>
      <w:r w:rsidRPr="00777B05">
        <w:t>.</w:t>
      </w:r>
      <w:r w:rsidRPr="00777B05">
        <w:rPr>
          <w:lang w:val="en-US"/>
        </w:rPr>
        <w:t>ru</w:t>
      </w:r>
    </w:p>
    <w:p w:rsidR="004C0E6E" w:rsidRPr="00777B05" w:rsidRDefault="004C0E6E" w:rsidP="00884820">
      <w:pPr>
        <w:shd w:val="clear" w:color="auto" w:fill="FFFFFF"/>
        <w:tabs>
          <w:tab w:val="num" w:pos="-284"/>
          <w:tab w:val="left" w:pos="426"/>
        </w:tabs>
        <w:ind w:left="-142" w:hanging="284"/>
        <w:jc w:val="both"/>
      </w:pPr>
      <w:r w:rsidRPr="00777B05">
        <w:t xml:space="preserve">Сайт, посвященный ГИС-технологиям (программное обеспечение, прикладные решения, GPS, диспетчерские системы слежения, геодезическое оборудование ...) -www.gis.cek.ru </w:t>
      </w:r>
    </w:p>
    <w:p w:rsidR="00B3419D" w:rsidRPr="00777B05" w:rsidRDefault="004C0E6E" w:rsidP="00884820">
      <w:pPr>
        <w:shd w:val="clear" w:color="auto" w:fill="FFFFFF"/>
        <w:tabs>
          <w:tab w:val="num" w:pos="-284"/>
          <w:tab w:val="left" w:pos="426"/>
        </w:tabs>
        <w:ind w:left="-142" w:hanging="284"/>
        <w:jc w:val="both"/>
      </w:pPr>
      <w:r w:rsidRPr="00777B05">
        <w:t>Сайт, посвященный САПР-технологиям (программное обеспечение для машиностроения, приборостроения, строительства и архитектуры, оборудование, станки с ЧПУ, консалтинг и инженири</w:t>
      </w:r>
      <w:r w:rsidR="00EB0A08" w:rsidRPr="00777B05">
        <w:t xml:space="preserve">нг, обучение...) </w:t>
      </w:r>
      <w:hyperlink r:id="rId16" w:history="1">
        <w:r w:rsidR="0020296B" w:rsidRPr="00777B05">
          <w:rPr>
            <w:rStyle w:val="af9"/>
          </w:rPr>
          <w:t>www.cad.cek.ru</w:t>
        </w:r>
      </w:hyperlink>
      <w:r w:rsidR="00EB0A08" w:rsidRPr="00777B05">
        <w:t>.</w:t>
      </w:r>
    </w:p>
    <w:p w:rsidR="0020296B" w:rsidRPr="00C520C7" w:rsidRDefault="0020296B" w:rsidP="00EB0A08">
      <w:pPr>
        <w:shd w:val="clear" w:color="auto" w:fill="FFFFFF"/>
        <w:tabs>
          <w:tab w:val="num" w:pos="-284"/>
          <w:tab w:val="left" w:pos="426"/>
        </w:tabs>
        <w:ind w:left="-142" w:hanging="709"/>
        <w:jc w:val="both"/>
        <w:rPr>
          <w:sz w:val="28"/>
          <w:szCs w:val="28"/>
        </w:rPr>
      </w:pPr>
    </w:p>
    <w:p w:rsidR="00C354EC" w:rsidRDefault="00C354E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4.3. Общие требования к организации образовательного процесса</w:t>
      </w:r>
    </w:p>
    <w:p w:rsidR="00AD027C" w:rsidRPr="00AD027C" w:rsidRDefault="00C354EC" w:rsidP="00AD0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96E">
        <w:rPr>
          <w:bCs/>
          <w:sz w:val="28"/>
          <w:szCs w:val="28"/>
        </w:rPr>
        <w:t>Освоение профессионального модуля базируется на изучении общепрофессиональных дисциплин «Топография с основами картографии». «Информационные технологии в профессиональной деятельности», «</w:t>
      </w:r>
      <w:r w:rsidR="00AD027C" w:rsidRPr="00AD027C">
        <w:rPr>
          <w:bCs/>
        </w:rPr>
        <w:t>О</w:t>
      </w:r>
      <w:r w:rsidR="00AD027C" w:rsidRPr="00AD027C">
        <w:rPr>
          <w:bCs/>
          <w:sz w:val="28"/>
          <w:szCs w:val="28"/>
        </w:rPr>
        <w:t>сновы дистанционного зондирования и фотограмметрия</w:t>
      </w:r>
      <w:r w:rsidRPr="00EE196E">
        <w:rPr>
          <w:sz w:val="28"/>
          <w:szCs w:val="28"/>
        </w:rPr>
        <w:t>», «</w:t>
      </w:r>
      <w:r w:rsidR="00AD027C" w:rsidRPr="00AD027C">
        <w:t>О</w:t>
      </w:r>
      <w:r w:rsidR="00AD027C" w:rsidRPr="00AD027C">
        <w:rPr>
          <w:sz w:val="28"/>
          <w:szCs w:val="28"/>
        </w:rPr>
        <w:t>бщая картография</w:t>
      </w:r>
      <w:r w:rsidRPr="00EE196E">
        <w:rPr>
          <w:sz w:val="28"/>
          <w:szCs w:val="28"/>
        </w:rPr>
        <w:t>», «</w:t>
      </w:r>
      <w:r w:rsidR="00AD027C">
        <w:rPr>
          <w:sz w:val="28"/>
          <w:szCs w:val="28"/>
        </w:rPr>
        <w:t>Геодезия</w:t>
      </w:r>
      <w:r w:rsidRPr="00EE196E">
        <w:rPr>
          <w:rStyle w:val="FontStyle69"/>
          <w:sz w:val="28"/>
          <w:szCs w:val="28"/>
        </w:rPr>
        <w:t>», «</w:t>
      </w:r>
      <w:r w:rsidR="00C51497" w:rsidRPr="00C51497">
        <w:rPr>
          <w:sz w:val="28"/>
          <w:szCs w:val="28"/>
        </w:rPr>
        <w:t>Технология производства полевых геодезических работ</w:t>
      </w:r>
      <w:r w:rsidRPr="00EE196E">
        <w:rPr>
          <w:sz w:val="28"/>
          <w:szCs w:val="28"/>
        </w:rPr>
        <w:t>»</w:t>
      </w:r>
      <w:r w:rsidR="00AD027C">
        <w:rPr>
          <w:sz w:val="28"/>
          <w:szCs w:val="28"/>
        </w:rPr>
        <w:t xml:space="preserve">, </w:t>
      </w:r>
      <w:r w:rsidR="00C51497">
        <w:rPr>
          <w:sz w:val="28"/>
          <w:szCs w:val="28"/>
        </w:rPr>
        <w:t>«</w:t>
      </w:r>
      <w:r w:rsidR="00C51497" w:rsidRPr="00C51497">
        <w:rPr>
          <w:sz w:val="28"/>
          <w:szCs w:val="28"/>
        </w:rPr>
        <w:t>Картографическое черчение</w:t>
      </w:r>
      <w:r w:rsidR="00C51497">
        <w:rPr>
          <w:sz w:val="28"/>
          <w:szCs w:val="28"/>
        </w:rPr>
        <w:t xml:space="preserve">», </w:t>
      </w:r>
      <w:r w:rsidR="00AD027C" w:rsidRPr="00AD027C">
        <w:rPr>
          <w:sz w:val="28"/>
          <w:szCs w:val="28"/>
        </w:rPr>
        <w:t xml:space="preserve">ПМ. 01 </w:t>
      </w:r>
      <w:r w:rsidR="00AD027C" w:rsidRPr="00AD027C">
        <w:rPr>
          <w:bCs/>
          <w:sz w:val="28"/>
          <w:szCs w:val="28"/>
        </w:rPr>
        <w:t>Выполнение работ по созданию геодезических, нивелирных сетей и сетей специального назначения</w:t>
      </w:r>
    </w:p>
    <w:p w:rsidR="00EF09DB" w:rsidRDefault="00EF09DB" w:rsidP="00EF09DB">
      <w:pPr>
        <w:pBdr>
          <w:bottom w:val="single" w:sz="8" w:space="1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C354EC" w:rsidRPr="00EE196E">
        <w:rPr>
          <w:bCs/>
          <w:sz w:val="28"/>
          <w:szCs w:val="28"/>
        </w:rPr>
        <w:t>Реализация</w:t>
      </w:r>
      <w:r w:rsidR="00EE196E" w:rsidRPr="00EE196E">
        <w:rPr>
          <w:bCs/>
          <w:sz w:val="28"/>
          <w:szCs w:val="28"/>
        </w:rPr>
        <w:t xml:space="preserve"> программы модуля предполагает </w:t>
      </w:r>
      <w:r w:rsidR="00C354EC" w:rsidRPr="00EE196E">
        <w:rPr>
          <w:bCs/>
          <w:sz w:val="28"/>
          <w:szCs w:val="28"/>
        </w:rPr>
        <w:t xml:space="preserve">учебную </w:t>
      </w:r>
      <w:r w:rsidR="00EE196E" w:rsidRPr="00EE196E">
        <w:rPr>
          <w:bCs/>
          <w:sz w:val="28"/>
          <w:szCs w:val="28"/>
        </w:rPr>
        <w:t>и производственную практику</w:t>
      </w:r>
      <w:r w:rsidR="00C354EC" w:rsidRPr="00EE196E">
        <w:rPr>
          <w:bCs/>
          <w:sz w:val="28"/>
          <w:szCs w:val="28"/>
        </w:rPr>
        <w:t>. Занятия по учебн</w:t>
      </w:r>
      <w:r w:rsidR="00EE196E" w:rsidRPr="00EE196E">
        <w:rPr>
          <w:bCs/>
          <w:sz w:val="28"/>
          <w:szCs w:val="28"/>
        </w:rPr>
        <w:t>ой</w:t>
      </w:r>
      <w:r w:rsidR="00C354EC" w:rsidRPr="00EE196E">
        <w:rPr>
          <w:bCs/>
          <w:sz w:val="28"/>
          <w:szCs w:val="28"/>
        </w:rPr>
        <w:t xml:space="preserve"> практик</w:t>
      </w:r>
      <w:r w:rsidR="00EE196E" w:rsidRPr="00EE196E">
        <w:rPr>
          <w:bCs/>
          <w:sz w:val="28"/>
          <w:szCs w:val="28"/>
        </w:rPr>
        <w:t>е</w:t>
      </w:r>
      <w:r w:rsidR="00C354EC" w:rsidRPr="00EE196E">
        <w:rPr>
          <w:bCs/>
          <w:sz w:val="28"/>
          <w:szCs w:val="28"/>
        </w:rPr>
        <w:t xml:space="preserve"> проводятся в учебных кабинетах</w:t>
      </w:r>
      <w:r w:rsidR="00C51497">
        <w:rPr>
          <w:bCs/>
          <w:sz w:val="28"/>
          <w:szCs w:val="28"/>
        </w:rPr>
        <w:t xml:space="preserve"> и лабораториях</w:t>
      </w:r>
      <w:r w:rsidR="00C354EC" w:rsidRPr="00EE196E">
        <w:rPr>
          <w:bCs/>
          <w:sz w:val="28"/>
          <w:szCs w:val="28"/>
        </w:rPr>
        <w:t>.</w:t>
      </w:r>
    </w:p>
    <w:p w:rsidR="00EF09DB" w:rsidRDefault="00EF09DB" w:rsidP="00EF09DB">
      <w:pPr>
        <w:pBdr>
          <w:bottom w:val="single" w:sz="8" w:space="1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C354EC" w:rsidRDefault="00C354EC" w:rsidP="00EF09DB">
      <w:pPr>
        <w:pBdr>
          <w:bottom w:val="single" w:sz="8" w:space="1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4.4. Кадровое обеспечение образовательного процесса</w:t>
      </w:r>
    </w:p>
    <w:p w:rsidR="00C354EC" w:rsidRPr="00EE196E" w:rsidRDefault="00C354EC" w:rsidP="00EF0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Требования к квалификации педагогических (инженерно-педагогических) </w:t>
      </w:r>
      <w:r w:rsidRPr="00EE196E">
        <w:rPr>
          <w:bCs/>
          <w:sz w:val="28"/>
          <w:szCs w:val="28"/>
        </w:rPr>
        <w:t>кадров, обеспечивающих обучение по междисциплинарному курсу (курсам):</w:t>
      </w:r>
    </w:p>
    <w:p w:rsidR="00C354EC" w:rsidRPr="00EE196E" w:rsidRDefault="00C354EC" w:rsidP="00EF09DB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8"/>
          <w:szCs w:val="28"/>
        </w:rPr>
      </w:pPr>
      <w:r w:rsidRPr="00EE196E">
        <w:rPr>
          <w:bCs/>
          <w:sz w:val="28"/>
          <w:szCs w:val="28"/>
        </w:rPr>
        <w:t xml:space="preserve">наличие высшего профессионального образования </w:t>
      </w:r>
      <w:r w:rsidRPr="00EE196E">
        <w:rPr>
          <w:sz w:val="28"/>
          <w:szCs w:val="28"/>
        </w:rPr>
        <w:t>по специальности «</w:t>
      </w:r>
      <w:r w:rsidR="00C51497">
        <w:rPr>
          <w:sz w:val="28"/>
          <w:szCs w:val="28"/>
        </w:rPr>
        <w:t>Геодезия и землеустройство</w:t>
      </w:r>
      <w:r w:rsidRPr="00EE196E">
        <w:rPr>
          <w:sz w:val="28"/>
          <w:szCs w:val="28"/>
        </w:rPr>
        <w:t>»</w:t>
      </w:r>
      <w:r w:rsidR="00EE196E" w:rsidRPr="00EE196E">
        <w:rPr>
          <w:sz w:val="28"/>
          <w:szCs w:val="28"/>
        </w:rPr>
        <w:t>, «</w:t>
      </w:r>
      <w:r w:rsidR="00C51497">
        <w:rPr>
          <w:sz w:val="28"/>
          <w:szCs w:val="28"/>
        </w:rPr>
        <w:t>Земельно-имущественные отношения</w:t>
      </w:r>
      <w:r w:rsidR="00EE196E" w:rsidRPr="00EE196E">
        <w:rPr>
          <w:sz w:val="28"/>
          <w:szCs w:val="28"/>
        </w:rPr>
        <w:t>»,</w:t>
      </w:r>
    </w:p>
    <w:p w:rsidR="00C354EC" w:rsidRPr="00EE196E" w:rsidRDefault="00C354EC" w:rsidP="00EF09DB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8"/>
          <w:szCs w:val="28"/>
        </w:rPr>
      </w:pPr>
      <w:r w:rsidRPr="00EE196E">
        <w:rPr>
          <w:sz w:val="28"/>
          <w:szCs w:val="28"/>
        </w:rPr>
        <w:t>опыт деятельности в организациях соответствующей профессиональной деятельности;</w:t>
      </w:r>
    </w:p>
    <w:p w:rsidR="00C354EC" w:rsidRDefault="00C354EC" w:rsidP="00EF09DB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Cs/>
          <w:sz w:val="28"/>
          <w:szCs w:val="28"/>
        </w:rPr>
      </w:pPr>
      <w:r w:rsidRPr="00EE196E">
        <w:rPr>
          <w:sz w:val="28"/>
          <w:szCs w:val="28"/>
        </w:rPr>
        <w:t xml:space="preserve">преподаватели должны проходить </w:t>
      </w:r>
      <w:r w:rsidRPr="00EE196E">
        <w:rPr>
          <w:bCs/>
          <w:sz w:val="28"/>
          <w:szCs w:val="28"/>
        </w:rPr>
        <w:t>стажировку в профильных организациях</w:t>
      </w:r>
      <w:r>
        <w:rPr>
          <w:bCs/>
          <w:sz w:val="28"/>
          <w:szCs w:val="28"/>
        </w:rPr>
        <w:t xml:space="preserve"> не реже 1 раза в 3 года.</w:t>
      </w:r>
    </w:p>
    <w:p w:rsidR="00C354EC" w:rsidRDefault="00C354EC" w:rsidP="00EF0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Требования к квалификации педагогических кадров, осуществляющих руководство практикой – преподаватели междисциплинарных курсов</w:t>
      </w:r>
      <w:r w:rsidR="00C51497">
        <w:rPr>
          <w:bCs/>
          <w:sz w:val="28"/>
          <w:szCs w:val="28"/>
        </w:rPr>
        <w:t>:</w:t>
      </w:r>
    </w:p>
    <w:p w:rsidR="00C354EC" w:rsidRDefault="00C354EC" w:rsidP="00EF0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sz w:val="28"/>
          <w:szCs w:val="28"/>
        </w:rPr>
      </w:pPr>
      <w:r>
        <w:rPr>
          <w:bCs/>
          <w:sz w:val="28"/>
          <w:szCs w:val="28"/>
        </w:rPr>
        <w:t>Инженерно-педагогический состав:</w:t>
      </w:r>
      <w:r>
        <w:rPr>
          <w:sz w:val="28"/>
          <w:szCs w:val="28"/>
        </w:rPr>
        <w:t xml:space="preserve"> преподаватели по специальности </w:t>
      </w:r>
      <w:r w:rsidR="00C51497" w:rsidRPr="00EE196E">
        <w:rPr>
          <w:sz w:val="28"/>
          <w:szCs w:val="28"/>
        </w:rPr>
        <w:t>«</w:t>
      </w:r>
      <w:r w:rsidR="00C51497">
        <w:rPr>
          <w:sz w:val="28"/>
          <w:szCs w:val="28"/>
        </w:rPr>
        <w:t>Геодезия и землеустройство</w:t>
      </w:r>
      <w:r w:rsidR="00C51497" w:rsidRPr="00EE196E">
        <w:rPr>
          <w:sz w:val="28"/>
          <w:szCs w:val="28"/>
        </w:rPr>
        <w:t>», «</w:t>
      </w:r>
      <w:r w:rsidR="00C51497">
        <w:rPr>
          <w:sz w:val="28"/>
          <w:szCs w:val="28"/>
        </w:rPr>
        <w:t>Земельно-имущественные отношения</w:t>
      </w:r>
      <w:r w:rsidR="00C51497" w:rsidRPr="00EE196E">
        <w:rPr>
          <w:sz w:val="28"/>
          <w:szCs w:val="28"/>
        </w:rPr>
        <w:t>»</w:t>
      </w:r>
      <w:r w:rsidR="00C51497">
        <w:rPr>
          <w:sz w:val="28"/>
          <w:szCs w:val="28"/>
        </w:rPr>
        <w:t>.</w:t>
      </w:r>
      <w:r w:rsidR="001C43D1">
        <w:rPr>
          <w:sz w:val="28"/>
          <w:szCs w:val="28"/>
        </w:rPr>
        <w:t>, эксперты демонстрационного экзамена.</w:t>
      </w:r>
    </w:p>
    <w:p w:rsidR="00C354EC" w:rsidRDefault="00C354EC">
      <w:pPr>
        <w:ind w:left="360"/>
        <w:rPr>
          <w:color w:val="FF0000"/>
        </w:rPr>
      </w:pPr>
    </w:p>
    <w:p w:rsidR="00BB0CB3" w:rsidRDefault="00BB0CB3" w:rsidP="00BB0CB3">
      <w:pPr>
        <w:rPr>
          <w:b/>
          <w:sz w:val="28"/>
          <w:szCs w:val="28"/>
        </w:rPr>
      </w:pPr>
      <w:r w:rsidRPr="00BB0CB3">
        <w:rPr>
          <w:b/>
          <w:sz w:val="28"/>
          <w:szCs w:val="28"/>
        </w:rPr>
        <w:t xml:space="preserve">4.5 Особенности организации обучения по </w:t>
      </w:r>
      <w:r w:rsidR="00265BBD">
        <w:rPr>
          <w:b/>
          <w:sz w:val="28"/>
          <w:szCs w:val="28"/>
        </w:rPr>
        <w:t>профессиональному модулю</w:t>
      </w:r>
      <w:r w:rsidRPr="00BB0CB3">
        <w:rPr>
          <w:b/>
          <w:sz w:val="28"/>
          <w:szCs w:val="28"/>
        </w:rPr>
        <w:t xml:space="preserve"> для инвалидов и лиц с ограниченными возможностями здоровья</w:t>
      </w:r>
    </w:p>
    <w:p w:rsidR="00BB0CB3" w:rsidRPr="00BB0CB3" w:rsidRDefault="00BB0CB3" w:rsidP="00BB0CB3">
      <w:pPr>
        <w:rPr>
          <w:b/>
          <w:sz w:val="28"/>
          <w:szCs w:val="28"/>
        </w:rPr>
      </w:pPr>
    </w:p>
    <w:p w:rsidR="00265BBD" w:rsidRPr="00187CF9" w:rsidRDefault="00265BBD" w:rsidP="00265BBD">
      <w:pPr>
        <w:ind w:left="-426"/>
        <w:jc w:val="both"/>
      </w:pPr>
      <w:r>
        <w:t xml:space="preserve">          </w:t>
      </w:r>
      <w:r w:rsidRPr="00187CF9">
        <w:t>В соответствии с Федеральным законом №273-ФЗ «Об образовании в РФ» (ст. 79), педагогический состав ППССЗ знакомится с психолого- 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тьюторами, психологом, социальным педагогом, социальными работниками, волонтерами.</w:t>
      </w:r>
    </w:p>
    <w:p w:rsidR="00265BBD" w:rsidRPr="00265BBD" w:rsidRDefault="00265BBD" w:rsidP="00265BBD">
      <w:pPr>
        <w:ind w:left="-426"/>
        <w:jc w:val="both"/>
        <w:rPr>
          <w:bCs/>
          <w:color w:val="222222"/>
        </w:rPr>
      </w:pPr>
      <w:r>
        <w:t xml:space="preserve">           </w:t>
      </w:r>
      <w:r w:rsidRPr="00187CF9">
        <w:t>В соответствии с П</w:t>
      </w:r>
      <w:r w:rsidRPr="00187CF9">
        <w:rPr>
          <w:bCs/>
          <w:color w:val="222222"/>
        </w:rPr>
        <w:t xml:space="preserve">исьмом Министерства образования и науки Российской Федерации, Департамента государственной политики в сфере подготовки рабочих кадров и ДПО «О методических </w:t>
      </w:r>
      <w:r w:rsidRPr="00265BBD">
        <w:rPr>
          <w:bCs/>
          <w:color w:val="222222"/>
        </w:rPr>
        <w:t xml:space="preserve">рекомендациях по организации профориентационной работы профессиональной образовательной организации с лицами с ограниченными возможностями здоровья и инвалидностью по привлечению их на обучение по программам среднего </w:t>
      </w:r>
      <w:r w:rsidRPr="00265BBD">
        <w:rPr>
          <w:bCs/>
          <w:color w:val="222222"/>
        </w:rPr>
        <w:lastRenderedPageBreak/>
        <w:t xml:space="preserve">профессионального образования и профессионального обучения от 22 декабря 2017 г. n 06-2023», в курсе дисциплины (профессионального модуля) предполагается использовать социально- активные и рефлексивные методы обучения, технологии социо- культурной реабилитации с целью оказания помощи в установлении полноценных межличностных отношений с другими студентами, создания комфортного психологического климата в студенческой группе, ассистивные технологии и технологии улучшенной реальности. Подбор и объяснение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и информационных систем, </w:t>
      </w:r>
      <w:r w:rsidRPr="00265BBD">
        <w:rPr>
          <w:color w:val="000000"/>
          <w:shd w:val="clear" w:color="auto" w:fill="FFFFFF"/>
        </w:rPr>
        <w:t>в том числе с использованием дистанционных технологий и электронного обучения.</w:t>
      </w:r>
    </w:p>
    <w:p w:rsidR="00265BBD" w:rsidRPr="00265BBD" w:rsidRDefault="00265BBD" w:rsidP="00265BBD">
      <w:pPr>
        <w:ind w:left="-426"/>
        <w:jc w:val="both"/>
      </w:pPr>
      <w:r w:rsidRPr="00265BBD">
        <w:rPr>
          <w:bCs/>
          <w:color w:val="222222"/>
        </w:rPr>
        <w:t xml:space="preserve">                 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 техническое обеспечение предусматривает приспособление аудитории к нуждам лиц с ОВЗ. Рекомендуется и</w:t>
      </w:r>
      <w:r w:rsidRPr="00265BBD">
        <w:t>ндивидуальный подход на всех этапах обучения (при опросе, индивидуальные домашние задания, посильная работа на уроке; обязательная оценка положительных результатов даже небольшого вида деятельности); максимальное использование наглядности, опорных схем, конспектов, рисунков, таблиц, карт, компьютера, интерактивной доски; рассказ по рисунку, опорным словам, схемам, творческие лаборатории (инклюзия через творческую деятельность в смешанных группах).</w:t>
      </w:r>
    </w:p>
    <w:p w:rsidR="00265BBD" w:rsidRPr="00265BBD" w:rsidRDefault="00265BBD" w:rsidP="00265BBD">
      <w:pPr>
        <w:ind w:left="-426"/>
        <w:jc w:val="both"/>
        <w:rPr>
          <w:color w:val="000000"/>
          <w:shd w:val="clear" w:color="auto" w:fill="FFFFFF"/>
        </w:rPr>
      </w:pPr>
      <w:r w:rsidRPr="00265BBD">
        <w:t xml:space="preserve">               Обязательным условием организации образовательной деятельности при наличии студентов с ограниченными возможностями здоровья (слабослышащие) является использование специальных методов: при теоретическом обучении (мультимедийные презентации, опорные конспекты); при практическом обучении (наличие учебных пособий и дидактических материалов, позволяющих визуализировать задания, рекомендации преподавателя по их выполнению и критерии оценки). </w:t>
      </w:r>
      <w:r w:rsidRPr="00265BBD">
        <w:rPr>
          <w:color w:val="000000"/>
          <w:shd w:val="clear" w:color="auto" w:fill="FFFFFF"/>
        </w:rPr>
        <w:t>Текущий контроль успеваемости для обучающихся инвалидов и обучающихся с ограниченными возможностями здоровья имеет большое значение, поскольку позволяет своевременно выявить затруднения и отставание в обучении и внести коррективы в учебную деятельность.</w:t>
      </w:r>
    </w:p>
    <w:p w:rsidR="00265BBD" w:rsidRPr="00265BBD" w:rsidRDefault="00265BBD" w:rsidP="00265BBD">
      <w:pPr>
        <w:ind w:left="-426"/>
        <w:jc w:val="both"/>
      </w:pPr>
      <w:r w:rsidRPr="00265BBD">
        <w:t xml:space="preserve">               Учебно-методические материалы для самостоятельной работы обучающихся из числа инвалидов и лиц с ограниченными возможностями здоровья предоставляются в формах, адаптированных к ограничениям их здоровья и восприятия информации:</w:t>
      </w:r>
    </w:p>
    <w:tbl>
      <w:tblPr>
        <w:tblStyle w:val="af7"/>
        <w:tblW w:w="0" w:type="auto"/>
        <w:tblInd w:w="675" w:type="dxa"/>
        <w:tblLook w:val="04A0" w:firstRow="1" w:lastRow="0" w:firstColumn="1" w:lastColumn="0" w:noHBand="0" w:noVBand="1"/>
      </w:tblPr>
      <w:tblGrid>
        <w:gridCol w:w="2970"/>
        <w:gridCol w:w="5925"/>
      </w:tblGrid>
      <w:tr w:rsidR="00265BBD" w:rsidRPr="00265BBD" w:rsidTr="00102333">
        <w:tc>
          <w:tcPr>
            <w:tcW w:w="3261" w:type="dxa"/>
          </w:tcPr>
          <w:p w:rsidR="00265BBD" w:rsidRPr="00265BBD" w:rsidRDefault="00265BBD" w:rsidP="00265BBD">
            <w:pPr>
              <w:ind w:left="205"/>
              <w:jc w:val="both"/>
              <w:rPr>
                <w:rFonts w:ascii="Times New Roman" w:hAnsi="Times New Roman"/>
              </w:rPr>
            </w:pPr>
            <w:r w:rsidRPr="00265BBD">
              <w:rPr>
                <w:rFonts w:ascii="Times New Roman" w:hAnsi="Times New Roman"/>
              </w:rPr>
              <w:t>категории студентов</w:t>
            </w:r>
          </w:p>
        </w:tc>
        <w:tc>
          <w:tcPr>
            <w:tcW w:w="6945" w:type="dxa"/>
          </w:tcPr>
          <w:p w:rsidR="00265BBD" w:rsidRPr="00265BBD" w:rsidRDefault="00265BBD" w:rsidP="00265BBD">
            <w:pPr>
              <w:ind w:left="205"/>
              <w:jc w:val="both"/>
              <w:rPr>
                <w:rFonts w:ascii="Times New Roman" w:hAnsi="Times New Roman"/>
              </w:rPr>
            </w:pPr>
            <w:r w:rsidRPr="00265BBD">
              <w:rPr>
                <w:rFonts w:ascii="Times New Roman" w:hAnsi="Times New Roman"/>
              </w:rPr>
              <w:t>Формы</w:t>
            </w:r>
          </w:p>
        </w:tc>
      </w:tr>
      <w:tr w:rsidR="00265BBD" w:rsidRPr="00265BBD" w:rsidTr="00102333">
        <w:tc>
          <w:tcPr>
            <w:tcW w:w="3261" w:type="dxa"/>
          </w:tcPr>
          <w:p w:rsidR="00265BBD" w:rsidRPr="00265BBD" w:rsidRDefault="00265BBD" w:rsidP="00265BBD">
            <w:pPr>
              <w:ind w:left="205"/>
              <w:jc w:val="both"/>
              <w:rPr>
                <w:rFonts w:ascii="Times New Roman" w:hAnsi="Times New Roman"/>
              </w:rPr>
            </w:pPr>
            <w:r w:rsidRPr="00265BBD">
              <w:rPr>
                <w:rFonts w:ascii="Times New Roman" w:hAnsi="Times New Roman"/>
              </w:rPr>
              <w:t>С нарушением слуха</w:t>
            </w:r>
          </w:p>
        </w:tc>
        <w:tc>
          <w:tcPr>
            <w:tcW w:w="6945" w:type="dxa"/>
          </w:tcPr>
          <w:p w:rsidR="00265BBD" w:rsidRPr="00265BBD" w:rsidRDefault="00265BBD" w:rsidP="00265BBD">
            <w:pPr>
              <w:ind w:left="205"/>
              <w:jc w:val="both"/>
              <w:rPr>
                <w:rFonts w:ascii="Times New Roman" w:hAnsi="Times New Roman"/>
              </w:rPr>
            </w:pPr>
            <w:r w:rsidRPr="00265BBD">
              <w:rPr>
                <w:rFonts w:ascii="Times New Roman" w:hAnsi="Times New Roman"/>
              </w:rPr>
              <w:t xml:space="preserve">- в печатной форме; </w:t>
            </w:r>
          </w:p>
          <w:p w:rsidR="00265BBD" w:rsidRPr="00265BBD" w:rsidRDefault="00265BBD" w:rsidP="00265BBD">
            <w:pPr>
              <w:ind w:left="205"/>
              <w:jc w:val="both"/>
              <w:rPr>
                <w:rFonts w:ascii="Times New Roman" w:hAnsi="Times New Roman"/>
              </w:rPr>
            </w:pPr>
            <w:r w:rsidRPr="00265BBD">
              <w:rPr>
                <w:rFonts w:ascii="Times New Roman" w:hAnsi="Times New Roman"/>
              </w:rPr>
              <w:t>- в форме электронного документа (в т.ч. страницы преподавателя на сайте колледжа);</w:t>
            </w:r>
          </w:p>
          <w:p w:rsidR="00265BBD" w:rsidRPr="00265BBD" w:rsidRDefault="00265BBD" w:rsidP="00265BBD">
            <w:pPr>
              <w:ind w:left="205"/>
              <w:jc w:val="both"/>
              <w:rPr>
                <w:rFonts w:ascii="Times New Roman" w:hAnsi="Times New Roman"/>
              </w:rPr>
            </w:pPr>
            <w:r w:rsidRPr="00265BBD">
              <w:rPr>
                <w:rFonts w:ascii="Times New Roman" w:hAnsi="Times New Roman"/>
              </w:rPr>
              <w:t>- больше визуальной информации</w:t>
            </w:r>
          </w:p>
        </w:tc>
      </w:tr>
      <w:tr w:rsidR="00265BBD" w:rsidRPr="00265BBD" w:rsidTr="00102333">
        <w:tc>
          <w:tcPr>
            <w:tcW w:w="3261" w:type="dxa"/>
          </w:tcPr>
          <w:p w:rsidR="00265BBD" w:rsidRPr="00265BBD" w:rsidRDefault="00265BBD" w:rsidP="00265BBD">
            <w:pPr>
              <w:ind w:left="205"/>
              <w:jc w:val="both"/>
              <w:rPr>
                <w:rFonts w:ascii="Times New Roman" w:hAnsi="Times New Roman"/>
              </w:rPr>
            </w:pPr>
            <w:r w:rsidRPr="00265BBD">
              <w:rPr>
                <w:rFonts w:ascii="Times New Roman" w:hAnsi="Times New Roman"/>
              </w:rPr>
              <w:t>С нарушением зрения</w:t>
            </w:r>
          </w:p>
        </w:tc>
        <w:tc>
          <w:tcPr>
            <w:tcW w:w="6945" w:type="dxa"/>
          </w:tcPr>
          <w:p w:rsidR="00265BBD" w:rsidRPr="00265BBD" w:rsidRDefault="00265BBD" w:rsidP="00265BBD">
            <w:pPr>
              <w:ind w:left="205"/>
              <w:jc w:val="both"/>
              <w:rPr>
                <w:rFonts w:ascii="Times New Roman" w:hAnsi="Times New Roman"/>
              </w:rPr>
            </w:pPr>
            <w:r w:rsidRPr="00265BBD">
              <w:rPr>
                <w:rFonts w:ascii="Times New Roman" w:hAnsi="Times New Roman"/>
              </w:rPr>
              <w:t xml:space="preserve">- в печатной форме увеличенным шрифтом; </w:t>
            </w:r>
          </w:p>
          <w:p w:rsidR="00265BBD" w:rsidRPr="00265BBD" w:rsidRDefault="00265BBD" w:rsidP="00265BBD">
            <w:pPr>
              <w:ind w:left="205"/>
              <w:jc w:val="both"/>
              <w:rPr>
                <w:rFonts w:ascii="Times New Roman" w:hAnsi="Times New Roman"/>
                <w:color w:val="000000"/>
              </w:rPr>
            </w:pPr>
            <w:r w:rsidRPr="00265BBD">
              <w:rPr>
                <w:rFonts w:ascii="Times New Roman" w:hAnsi="Times New Roman"/>
                <w:color w:val="000000"/>
              </w:rPr>
              <w:t>- увеличение формата иллюстраций учебника, использование форматирования шрифта,</w:t>
            </w:r>
          </w:p>
          <w:p w:rsidR="00265BBD" w:rsidRPr="00265BBD" w:rsidRDefault="00265BBD" w:rsidP="00265BBD">
            <w:pPr>
              <w:ind w:left="205"/>
              <w:jc w:val="both"/>
              <w:rPr>
                <w:rFonts w:ascii="Times New Roman" w:hAnsi="Times New Roman"/>
              </w:rPr>
            </w:pPr>
            <w:r w:rsidRPr="00265BBD">
              <w:rPr>
                <w:rFonts w:ascii="Times New Roman" w:hAnsi="Times New Roman"/>
              </w:rPr>
              <w:t xml:space="preserve">- в форме электронного документа; </w:t>
            </w:r>
          </w:p>
          <w:p w:rsidR="00265BBD" w:rsidRPr="00265BBD" w:rsidRDefault="00265BBD" w:rsidP="00265BBD">
            <w:pPr>
              <w:ind w:left="205"/>
              <w:jc w:val="both"/>
              <w:rPr>
                <w:rFonts w:ascii="Times New Roman" w:hAnsi="Times New Roman"/>
              </w:rPr>
            </w:pPr>
            <w:r w:rsidRPr="00265BBD">
              <w:rPr>
                <w:rFonts w:ascii="Times New Roman" w:hAnsi="Times New Roman"/>
              </w:rPr>
              <w:t>- в форме аудиофайла;</w:t>
            </w:r>
          </w:p>
        </w:tc>
      </w:tr>
      <w:tr w:rsidR="00265BBD" w:rsidRPr="00265BBD" w:rsidTr="00102333">
        <w:tc>
          <w:tcPr>
            <w:tcW w:w="3261" w:type="dxa"/>
          </w:tcPr>
          <w:p w:rsidR="00265BBD" w:rsidRPr="00265BBD" w:rsidRDefault="00265BBD" w:rsidP="00265BBD">
            <w:pPr>
              <w:ind w:left="205"/>
              <w:jc w:val="both"/>
              <w:rPr>
                <w:rFonts w:ascii="Times New Roman" w:hAnsi="Times New Roman"/>
              </w:rPr>
            </w:pPr>
            <w:r w:rsidRPr="00265BBD">
              <w:rPr>
                <w:rFonts w:ascii="Times New Roman" w:hAnsi="Times New Roman"/>
              </w:rPr>
              <w:t>С нарушением опорно-двигательного аппарата</w:t>
            </w:r>
          </w:p>
        </w:tc>
        <w:tc>
          <w:tcPr>
            <w:tcW w:w="6945" w:type="dxa"/>
          </w:tcPr>
          <w:p w:rsidR="00265BBD" w:rsidRPr="00265BBD" w:rsidRDefault="00265BBD" w:rsidP="00265BBD">
            <w:pPr>
              <w:ind w:left="205"/>
              <w:jc w:val="both"/>
              <w:rPr>
                <w:rFonts w:ascii="Times New Roman" w:hAnsi="Times New Roman"/>
              </w:rPr>
            </w:pPr>
            <w:r w:rsidRPr="00265BBD">
              <w:rPr>
                <w:rFonts w:ascii="Times New Roman" w:hAnsi="Times New Roman"/>
              </w:rPr>
              <w:t xml:space="preserve">- в печатной форме; </w:t>
            </w:r>
          </w:p>
          <w:p w:rsidR="00265BBD" w:rsidRPr="00265BBD" w:rsidRDefault="00265BBD" w:rsidP="00265BBD">
            <w:pPr>
              <w:ind w:left="205"/>
              <w:jc w:val="both"/>
              <w:rPr>
                <w:rFonts w:ascii="Times New Roman" w:hAnsi="Times New Roman"/>
              </w:rPr>
            </w:pPr>
            <w:r w:rsidRPr="00265BBD">
              <w:rPr>
                <w:rFonts w:ascii="Times New Roman" w:hAnsi="Times New Roman"/>
              </w:rPr>
              <w:t>- в форме электронного документа;</w:t>
            </w:r>
          </w:p>
          <w:p w:rsidR="00265BBD" w:rsidRPr="00265BBD" w:rsidRDefault="00265BBD" w:rsidP="00265BBD">
            <w:pPr>
              <w:ind w:left="205"/>
              <w:jc w:val="both"/>
              <w:rPr>
                <w:rFonts w:ascii="Times New Roman" w:hAnsi="Times New Roman"/>
              </w:rPr>
            </w:pPr>
            <w:r w:rsidRPr="00265BBD">
              <w:rPr>
                <w:rFonts w:ascii="Times New Roman" w:hAnsi="Times New Roman"/>
              </w:rPr>
              <w:t xml:space="preserve"> - в форме аудиофайла;</w:t>
            </w:r>
          </w:p>
          <w:p w:rsidR="00265BBD" w:rsidRPr="00265BBD" w:rsidRDefault="00265BBD" w:rsidP="00265BBD">
            <w:pPr>
              <w:ind w:left="205"/>
              <w:jc w:val="both"/>
              <w:rPr>
                <w:rFonts w:ascii="Times New Roman" w:hAnsi="Times New Roman"/>
              </w:rPr>
            </w:pPr>
            <w:r w:rsidRPr="00265BBD">
              <w:rPr>
                <w:rFonts w:ascii="Times New Roman" w:hAnsi="Times New Roman"/>
              </w:rPr>
              <w:t>- соблюдение ортопедического режима обучения</w:t>
            </w:r>
          </w:p>
        </w:tc>
      </w:tr>
    </w:tbl>
    <w:p w:rsidR="00265BBD" w:rsidRPr="00265BBD" w:rsidRDefault="00265BBD" w:rsidP="00265BBD">
      <w:pPr>
        <w:ind w:left="-426"/>
        <w:jc w:val="both"/>
      </w:pPr>
    </w:p>
    <w:p w:rsidR="00265BBD" w:rsidRPr="00265BBD" w:rsidRDefault="00265BBD" w:rsidP="00265BBD">
      <w:pPr>
        <w:ind w:left="-426"/>
        <w:jc w:val="both"/>
      </w:pPr>
      <w:r w:rsidRPr="00265BBD">
        <w:t xml:space="preserve">             Дистанционное обучение инвалидов может быть реализовано различными формами:</w:t>
      </w:r>
    </w:p>
    <w:p w:rsidR="00265BBD" w:rsidRPr="00265BBD" w:rsidRDefault="00265BBD" w:rsidP="00265BBD">
      <w:pPr>
        <w:ind w:left="-426"/>
        <w:jc w:val="both"/>
      </w:pPr>
      <w:r w:rsidRPr="00265BBD">
        <w:t xml:space="preserve"> - очные занятия с применением дистанционных технологий (использование электронного контента для организации образовательного процесса и контрольных мероприятий); </w:t>
      </w:r>
    </w:p>
    <w:p w:rsidR="00265BBD" w:rsidRPr="00265BBD" w:rsidRDefault="00265BBD" w:rsidP="00265BBD">
      <w:pPr>
        <w:ind w:left="-426"/>
        <w:jc w:val="both"/>
      </w:pPr>
      <w:r w:rsidRPr="00265BBD">
        <w:t xml:space="preserve">- индивидуальные дистанционные занятия взаимодействия (в том числе, on-line занятия), групповые дистанционные занятия (включая, проектную работу, вебинары); </w:t>
      </w:r>
    </w:p>
    <w:p w:rsidR="00265BBD" w:rsidRPr="00265BBD" w:rsidRDefault="00265BBD" w:rsidP="00265BBD">
      <w:pPr>
        <w:ind w:left="-426"/>
        <w:jc w:val="both"/>
      </w:pPr>
      <w:r w:rsidRPr="00265BBD">
        <w:t>- занятия с дистанционным включением обучающихся с инвалидностью в деятельность группы (с применением телекоммуникационных технологий или программы Skype);</w:t>
      </w:r>
    </w:p>
    <w:p w:rsidR="00265BBD" w:rsidRPr="00265BBD" w:rsidRDefault="00265BBD" w:rsidP="00265BBD">
      <w:pPr>
        <w:ind w:left="-426"/>
        <w:jc w:val="both"/>
        <w:rPr>
          <w:bCs/>
          <w:color w:val="222222"/>
        </w:rPr>
      </w:pPr>
      <w:r w:rsidRPr="00265BBD">
        <w:lastRenderedPageBreak/>
        <w:t xml:space="preserve"> - самостоятельные занятия с тьюторским сопровождением (на основе размещенного на сайте колледжа электронного образовательного контента, на основе которого может осуществляться удаленное взаимодействие)</w:t>
      </w:r>
    </w:p>
    <w:p w:rsidR="00265BBD" w:rsidRPr="00187CF9" w:rsidRDefault="00265BBD" w:rsidP="00265BBD">
      <w:pPr>
        <w:ind w:left="-426"/>
        <w:jc w:val="both"/>
        <w:rPr>
          <w:bCs/>
          <w:color w:val="222222"/>
        </w:rPr>
      </w:pPr>
      <w:r w:rsidRPr="00265BBD">
        <w:rPr>
          <w:bCs/>
          <w:color w:val="222222"/>
        </w:rPr>
        <w:t xml:space="preserve">              Форма проведения аттестации для студентов инвалидов устанавливается с учетом индивидуальных психофизических</w:t>
      </w:r>
      <w:r w:rsidRPr="00187CF9">
        <w:rPr>
          <w:bCs/>
          <w:color w:val="222222"/>
        </w:rPr>
        <w:t xml:space="preserve"> особенностей. Для студентов с ОВЗ предусматривается доступная форма заданий оценочных средств, а именно:</w:t>
      </w:r>
    </w:p>
    <w:p w:rsidR="00265BBD" w:rsidRPr="00187CF9" w:rsidRDefault="00265BBD" w:rsidP="00265BBD">
      <w:pPr>
        <w:ind w:left="-426"/>
        <w:jc w:val="both"/>
        <w:rPr>
          <w:bCs/>
          <w:color w:val="222222"/>
        </w:rPr>
      </w:pPr>
      <w:r w:rsidRPr="00187CF9">
        <w:rPr>
          <w:bCs/>
          <w:color w:val="222222"/>
        </w:rPr>
        <w:t>- в печатной и электронной форме (для лиц с нарушениями опорно- двигательного аппарата);</w:t>
      </w:r>
    </w:p>
    <w:p w:rsidR="00265BBD" w:rsidRPr="00187CF9" w:rsidRDefault="00265BBD" w:rsidP="00265BBD">
      <w:pPr>
        <w:ind w:left="-426"/>
        <w:jc w:val="both"/>
        <w:rPr>
          <w:bCs/>
          <w:color w:val="222222"/>
        </w:rPr>
      </w:pPr>
      <w:r w:rsidRPr="00187CF9">
        <w:rPr>
          <w:bCs/>
          <w:color w:val="222222"/>
        </w:rPr>
        <w:t>- в печатной форме или электронной форме с увеличенным шрифтом и контрастностью (для лиц с нарушениями слуха, речи, зрения);</w:t>
      </w:r>
    </w:p>
    <w:p w:rsidR="00265BBD" w:rsidRPr="00187CF9" w:rsidRDefault="00265BBD" w:rsidP="00265BBD">
      <w:pPr>
        <w:ind w:left="-426"/>
        <w:jc w:val="both"/>
        <w:rPr>
          <w:bCs/>
          <w:color w:val="222222"/>
        </w:rPr>
      </w:pPr>
      <w:r w:rsidRPr="00187CF9">
        <w:rPr>
          <w:bCs/>
          <w:color w:val="222222"/>
        </w:rPr>
        <w:t>- методом чтения ассистентом задания вслух (для лиц с нарушениями зрения);</w:t>
      </w:r>
    </w:p>
    <w:p w:rsidR="00265BBD" w:rsidRPr="00187CF9" w:rsidRDefault="00265BBD" w:rsidP="00265BBD">
      <w:pPr>
        <w:ind w:left="-426"/>
        <w:jc w:val="both"/>
        <w:rPr>
          <w:bCs/>
          <w:color w:val="222222"/>
        </w:rPr>
      </w:pPr>
      <w:r>
        <w:rPr>
          <w:bCs/>
          <w:color w:val="222222"/>
        </w:rPr>
        <w:t xml:space="preserve">             </w:t>
      </w:r>
      <w:r w:rsidRPr="00187CF9">
        <w:rPr>
          <w:bCs/>
          <w:color w:val="222222"/>
        </w:rPr>
        <w:t xml:space="preserve">При необходимости для обучающихся с инвалидностью процедура оценивания результатов обучения может проводиться в несколько этапов, </w:t>
      </w:r>
      <w:r w:rsidRPr="00187CF9">
        <w:rPr>
          <w:color w:val="000000"/>
          <w:shd w:val="clear" w:color="auto" w:fill="FFFFFF"/>
        </w:rPr>
        <w:t>рекомендуется предусмотреть для них увеличение времени на подготовку к зачетам и экзаменам, а также предоставлять дополнительное время для подготовки ответа на зачете/экзамене. Возможно установление образовательной организацией индивидуальных графиков прохождения промежуточной аттестации обучающимися инвалидами и обучающимися с ограниченными возможностями здоровья.</w:t>
      </w:r>
    </w:p>
    <w:p w:rsidR="00265BBD" w:rsidRPr="00187CF9" w:rsidRDefault="00265BBD" w:rsidP="00265BBD">
      <w:pPr>
        <w:ind w:left="-426"/>
        <w:jc w:val="both"/>
        <w:rPr>
          <w:bCs/>
          <w:color w:val="222222"/>
        </w:rPr>
      </w:pPr>
      <w:r>
        <w:rPr>
          <w:bCs/>
          <w:color w:val="222222"/>
        </w:rPr>
        <w:t xml:space="preserve">              </w:t>
      </w:r>
      <w:r w:rsidRPr="00187CF9">
        <w:rPr>
          <w:bCs/>
          <w:color w:val="222222"/>
        </w:rPr>
        <w:t>Для таких студентов предусматривается доступная форма предоставления ответов на задания, а именно:</w:t>
      </w:r>
    </w:p>
    <w:p w:rsidR="00265BBD" w:rsidRPr="00187CF9" w:rsidRDefault="00265BBD" w:rsidP="00265BBD">
      <w:pPr>
        <w:ind w:left="-426"/>
        <w:jc w:val="both"/>
        <w:rPr>
          <w:bCs/>
          <w:color w:val="222222"/>
        </w:rPr>
      </w:pPr>
      <w:r w:rsidRPr="00187CF9">
        <w:rPr>
          <w:bCs/>
          <w:color w:val="222222"/>
        </w:rPr>
        <w:t>- письменно на бумаге или набором ответов на компьютере (для лиц с нарушениями слуха, речи);</w:t>
      </w:r>
    </w:p>
    <w:p w:rsidR="00265BBD" w:rsidRPr="00187CF9" w:rsidRDefault="00265BBD" w:rsidP="00265BBD">
      <w:pPr>
        <w:ind w:left="-426"/>
        <w:jc w:val="both"/>
        <w:rPr>
          <w:bCs/>
          <w:color w:val="222222"/>
        </w:rPr>
      </w:pPr>
      <w:r w:rsidRPr="00187CF9">
        <w:rPr>
          <w:bCs/>
          <w:color w:val="222222"/>
        </w:rPr>
        <w:t>- выбором ответа из возможных вариантов с использованием услуг ассистента (для лиц с нарушениями опорно- двигательного аппарата);</w:t>
      </w:r>
    </w:p>
    <w:p w:rsidR="00265BBD" w:rsidRPr="00187CF9" w:rsidRDefault="00265BBD" w:rsidP="00265BBD">
      <w:pPr>
        <w:ind w:left="-426"/>
        <w:jc w:val="both"/>
        <w:rPr>
          <w:bCs/>
          <w:color w:val="222222"/>
        </w:rPr>
      </w:pPr>
      <w:r w:rsidRPr="00187CF9">
        <w:rPr>
          <w:bCs/>
          <w:color w:val="222222"/>
        </w:rPr>
        <w:t>- устно (для лиц с нарушениями зрения, опорно- двигательного аппарата)</w:t>
      </w:r>
    </w:p>
    <w:p w:rsidR="00265BBD" w:rsidRPr="00187CF9" w:rsidRDefault="00265BBD" w:rsidP="00265BBD">
      <w:pPr>
        <w:ind w:left="-426"/>
        <w:jc w:val="both"/>
      </w:pPr>
      <w:r>
        <w:t xml:space="preserve">              </w:t>
      </w:r>
      <w:r w:rsidRPr="00187CF9">
        <w:t>Для студентов с ограниченными возможностями здоровья предусмотрены следующие оценочные средства:</w:t>
      </w:r>
    </w:p>
    <w:tbl>
      <w:tblPr>
        <w:tblStyle w:val="af7"/>
        <w:tblW w:w="0" w:type="auto"/>
        <w:tblInd w:w="-147" w:type="dxa"/>
        <w:tblLook w:val="04A0" w:firstRow="1" w:lastRow="0" w:firstColumn="1" w:lastColumn="0" w:noHBand="0" w:noVBand="1"/>
      </w:tblPr>
      <w:tblGrid>
        <w:gridCol w:w="2694"/>
        <w:gridCol w:w="2551"/>
        <w:gridCol w:w="4246"/>
      </w:tblGrid>
      <w:tr w:rsidR="00265BBD" w:rsidRPr="00187CF9" w:rsidTr="00265BBD">
        <w:tc>
          <w:tcPr>
            <w:tcW w:w="2694" w:type="dxa"/>
          </w:tcPr>
          <w:p w:rsidR="00265BBD" w:rsidRPr="00187CF9" w:rsidRDefault="00265BBD" w:rsidP="00265BBD">
            <w:pPr>
              <w:jc w:val="both"/>
              <w:rPr>
                <w:rFonts w:ascii="Times New Roman" w:hAnsi="Times New Roman"/>
              </w:rPr>
            </w:pPr>
            <w:r w:rsidRPr="00187CF9">
              <w:rPr>
                <w:rFonts w:ascii="Times New Roman" w:hAnsi="Times New Roman"/>
              </w:rPr>
              <w:t>Категории студентов</w:t>
            </w:r>
          </w:p>
        </w:tc>
        <w:tc>
          <w:tcPr>
            <w:tcW w:w="2551" w:type="dxa"/>
          </w:tcPr>
          <w:p w:rsidR="00265BBD" w:rsidRPr="00187CF9" w:rsidRDefault="00265BBD" w:rsidP="00265BBD">
            <w:pPr>
              <w:jc w:val="both"/>
              <w:rPr>
                <w:rFonts w:ascii="Times New Roman" w:hAnsi="Times New Roman"/>
              </w:rPr>
            </w:pPr>
            <w:r w:rsidRPr="00187CF9">
              <w:rPr>
                <w:rFonts w:ascii="Times New Roman" w:hAnsi="Times New Roman"/>
              </w:rPr>
              <w:t>Виды оценочных средств</w:t>
            </w:r>
          </w:p>
        </w:tc>
        <w:tc>
          <w:tcPr>
            <w:tcW w:w="4246" w:type="dxa"/>
          </w:tcPr>
          <w:p w:rsidR="00265BBD" w:rsidRPr="00187CF9" w:rsidRDefault="00265BBD" w:rsidP="00265BBD">
            <w:pPr>
              <w:jc w:val="both"/>
              <w:rPr>
                <w:rFonts w:ascii="Times New Roman" w:hAnsi="Times New Roman"/>
              </w:rPr>
            </w:pPr>
            <w:r w:rsidRPr="00187CF9">
              <w:rPr>
                <w:rFonts w:ascii="Times New Roman" w:hAnsi="Times New Roman"/>
              </w:rPr>
              <w:t>Формы контроля и оценки результатов обучения</w:t>
            </w:r>
          </w:p>
        </w:tc>
      </w:tr>
      <w:tr w:rsidR="00265BBD" w:rsidRPr="00187CF9" w:rsidTr="00265BBD">
        <w:tc>
          <w:tcPr>
            <w:tcW w:w="2694" w:type="dxa"/>
          </w:tcPr>
          <w:p w:rsidR="00265BBD" w:rsidRPr="00187CF9" w:rsidRDefault="00265BBD" w:rsidP="00265BBD">
            <w:pPr>
              <w:jc w:val="both"/>
              <w:rPr>
                <w:rFonts w:ascii="Times New Roman" w:hAnsi="Times New Roman"/>
              </w:rPr>
            </w:pPr>
            <w:r w:rsidRPr="00187CF9">
              <w:rPr>
                <w:rFonts w:ascii="Times New Roman" w:hAnsi="Times New Roman"/>
              </w:rPr>
              <w:t>С нарушением слуха</w:t>
            </w:r>
          </w:p>
        </w:tc>
        <w:tc>
          <w:tcPr>
            <w:tcW w:w="2551" w:type="dxa"/>
          </w:tcPr>
          <w:p w:rsidR="00265BBD" w:rsidRPr="00187CF9" w:rsidRDefault="00265BBD" w:rsidP="00265BBD">
            <w:pPr>
              <w:jc w:val="center"/>
              <w:rPr>
                <w:rFonts w:ascii="Times New Roman" w:hAnsi="Times New Roman"/>
              </w:rPr>
            </w:pPr>
            <w:r w:rsidRPr="00187CF9">
              <w:rPr>
                <w:rFonts w:ascii="Times New Roman" w:hAnsi="Times New Roman"/>
              </w:rPr>
              <w:t>тест</w:t>
            </w:r>
          </w:p>
        </w:tc>
        <w:tc>
          <w:tcPr>
            <w:tcW w:w="4246" w:type="dxa"/>
          </w:tcPr>
          <w:p w:rsidR="00265BBD" w:rsidRPr="00187CF9" w:rsidRDefault="00265BBD" w:rsidP="00265BBD">
            <w:pPr>
              <w:jc w:val="both"/>
              <w:rPr>
                <w:rFonts w:ascii="Times New Roman" w:hAnsi="Times New Roman"/>
              </w:rPr>
            </w:pPr>
            <w:r w:rsidRPr="00187CF9">
              <w:rPr>
                <w:rFonts w:ascii="Times New Roman" w:hAnsi="Times New Roman"/>
              </w:rPr>
              <w:t>преимущественно письменная проверка</w:t>
            </w:r>
          </w:p>
        </w:tc>
      </w:tr>
      <w:tr w:rsidR="00265BBD" w:rsidRPr="00187CF9" w:rsidTr="00265BBD">
        <w:tc>
          <w:tcPr>
            <w:tcW w:w="2694" w:type="dxa"/>
          </w:tcPr>
          <w:p w:rsidR="00265BBD" w:rsidRPr="00187CF9" w:rsidRDefault="00265BBD" w:rsidP="00265BBD">
            <w:pPr>
              <w:jc w:val="both"/>
              <w:rPr>
                <w:rFonts w:ascii="Times New Roman" w:hAnsi="Times New Roman"/>
              </w:rPr>
            </w:pPr>
            <w:r w:rsidRPr="00187CF9">
              <w:rPr>
                <w:rFonts w:ascii="Times New Roman" w:hAnsi="Times New Roman"/>
              </w:rPr>
              <w:t>С нарушением зрения</w:t>
            </w:r>
          </w:p>
        </w:tc>
        <w:tc>
          <w:tcPr>
            <w:tcW w:w="2551" w:type="dxa"/>
          </w:tcPr>
          <w:p w:rsidR="00265BBD" w:rsidRPr="00187CF9" w:rsidRDefault="00265BBD" w:rsidP="00265BBD">
            <w:pPr>
              <w:jc w:val="center"/>
              <w:rPr>
                <w:rFonts w:ascii="Times New Roman" w:hAnsi="Times New Roman"/>
              </w:rPr>
            </w:pPr>
            <w:r w:rsidRPr="00187CF9">
              <w:rPr>
                <w:rFonts w:ascii="Times New Roman" w:hAnsi="Times New Roman"/>
              </w:rPr>
              <w:t>собеседование</w:t>
            </w:r>
          </w:p>
        </w:tc>
        <w:tc>
          <w:tcPr>
            <w:tcW w:w="4246" w:type="dxa"/>
          </w:tcPr>
          <w:p w:rsidR="00265BBD" w:rsidRPr="00187CF9" w:rsidRDefault="00265BBD" w:rsidP="00265BBD">
            <w:pPr>
              <w:jc w:val="both"/>
              <w:rPr>
                <w:rFonts w:ascii="Times New Roman" w:hAnsi="Times New Roman"/>
              </w:rPr>
            </w:pPr>
            <w:r w:rsidRPr="00187CF9">
              <w:rPr>
                <w:rFonts w:ascii="Times New Roman" w:hAnsi="Times New Roman"/>
              </w:rPr>
              <w:t>преимущественно устная проверка (индивидуально)</w:t>
            </w:r>
          </w:p>
        </w:tc>
      </w:tr>
      <w:tr w:rsidR="00265BBD" w:rsidRPr="00187CF9" w:rsidTr="00265BBD">
        <w:tc>
          <w:tcPr>
            <w:tcW w:w="2694" w:type="dxa"/>
          </w:tcPr>
          <w:p w:rsidR="00265BBD" w:rsidRPr="00187CF9" w:rsidRDefault="00265BBD" w:rsidP="00265BBD">
            <w:pPr>
              <w:jc w:val="both"/>
              <w:rPr>
                <w:rFonts w:ascii="Times New Roman" w:hAnsi="Times New Roman"/>
              </w:rPr>
            </w:pPr>
            <w:r w:rsidRPr="00187CF9">
              <w:rPr>
                <w:rFonts w:ascii="Times New Roman" w:hAnsi="Times New Roman"/>
              </w:rPr>
              <w:t>С нарушением опорно- двигательного аппарата</w:t>
            </w:r>
          </w:p>
        </w:tc>
        <w:tc>
          <w:tcPr>
            <w:tcW w:w="2551" w:type="dxa"/>
          </w:tcPr>
          <w:p w:rsidR="00265BBD" w:rsidRPr="00187CF9" w:rsidRDefault="00265BBD" w:rsidP="00265BBD">
            <w:pPr>
              <w:jc w:val="both"/>
              <w:rPr>
                <w:rFonts w:ascii="Times New Roman" w:hAnsi="Times New Roman"/>
              </w:rPr>
            </w:pPr>
            <w:r w:rsidRPr="00187CF9">
              <w:rPr>
                <w:rFonts w:ascii="Times New Roman" w:hAnsi="Times New Roman"/>
              </w:rPr>
              <w:t>решение дистанционных тестов, контрольные вопросы</w:t>
            </w:r>
          </w:p>
        </w:tc>
        <w:tc>
          <w:tcPr>
            <w:tcW w:w="4246" w:type="dxa"/>
          </w:tcPr>
          <w:p w:rsidR="00265BBD" w:rsidRPr="00187CF9" w:rsidRDefault="00265BBD" w:rsidP="00265BBD">
            <w:pPr>
              <w:jc w:val="both"/>
              <w:rPr>
                <w:rFonts w:ascii="Times New Roman" w:hAnsi="Times New Roman"/>
                <w:bCs/>
                <w:color w:val="222222"/>
              </w:rPr>
            </w:pPr>
            <w:r w:rsidRPr="00187CF9">
              <w:rPr>
                <w:rFonts w:ascii="Times New Roman" w:hAnsi="Times New Roman"/>
              </w:rPr>
              <w:t>организация контроля с помощью дистанционных технологий (электронной оболочки MOODLE), письменная проверка</w:t>
            </w:r>
          </w:p>
        </w:tc>
      </w:tr>
    </w:tbl>
    <w:p w:rsidR="00265BBD" w:rsidRPr="00187CF9" w:rsidRDefault="00265BBD" w:rsidP="00265BBD">
      <w:pPr>
        <w:ind w:left="-426"/>
        <w:jc w:val="both"/>
      </w:pPr>
    </w:p>
    <w:p w:rsidR="00265BBD" w:rsidRPr="00187CF9" w:rsidRDefault="00265BBD" w:rsidP="00265BBD">
      <w:pPr>
        <w:ind w:left="-426"/>
        <w:jc w:val="both"/>
      </w:pPr>
      <w:r>
        <w:t xml:space="preserve">            </w:t>
      </w:r>
      <w:r w:rsidRPr="00187CF9">
        <w:t>Студентам с ограниченными возможностями здоровья увеличивается время на подготовку ответов к зачёту, разрешается готовить ответы с использованием дистанционных образовательных технологий.</w:t>
      </w:r>
    </w:p>
    <w:p w:rsidR="00265BBD" w:rsidRPr="00187CF9" w:rsidRDefault="00265BBD" w:rsidP="00265BBD">
      <w:pPr>
        <w:pStyle w:val="pc"/>
        <w:shd w:val="clear" w:color="auto" w:fill="FFFFFF"/>
        <w:spacing w:before="0" w:beforeAutospacing="0" w:after="0" w:afterAutospacing="0"/>
        <w:ind w:left="567" w:firstLine="709"/>
        <w:jc w:val="center"/>
        <w:textAlignment w:val="baseline"/>
        <w:rPr>
          <w:b/>
          <w:bCs/>
          <w:color w:val="222222"/>
        </w:rPr>
      </w:pPr>
    </w:p>
    <w:p w:rsidR="00265BBD" w:rsidRPr="00187CF9" w:rsidRDefault="00265BBD" w:rsidP="00265BBD">
      <w:pPr>
        <w:ind w:left="567" w:firstLine="709"/>
        <w:jc w:val="both"/>
        <w:rPr>
          <w:b/>
        </w:rPr>
      </w:pPr>
    </w:p>
    <w:p w:rsidR="00C354EC" w:rsidRDefault="00C354EC" w:rsidP="00C51497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/>
          <w:caps/>
          <w:color w:val="FF0000"/>
          <w:sz w:val="28"/>
          <w:szCs w:val="28"/>
        </w:rPr>
      </w:pPr>
    </w:p>
    <w:p w:rsidR="00265BBD" w:rsidRDefault="00265BBD" w:rsidP="00265BBD"/>
    <w:p w:rsidR="00265BBD" w:rsidRDefault="00265BBD" w:rsidP="00265BBD"/>
    <w:p w:rsidR="00265BBD" w:rsidRDefault="00265BBD" w:rsidP="00265BBD"/>
    <w:p w:rsidR="00265BBD" w:rsidRDefault="00265BBD" w:rsidP="00265BBD"/>
    <w:p w:rsidR="00265BBD" w:rsidRDefault="00265BBD" w:rsidP="00265BBD"/>
    <w:p w:rsidR="00265BBD" w:rsidRDefault="00265BBD" w:rsidP="00265BBD"/>
    <w:p w:rsidR="00265BBD" w:rsidRDefault="00265BBD" w:rsidP="00265BBD"/>
    <w:p w:rsidR="00265BBD" w:rsidRDefault="00265BBD" w:rsidP="00265BBD"/>
    <w:p w:rsidR="00265BBD" w:rsidRDefault="00265BBD" w:rsidP="00265BBD"/>
    <w:p w:rsidR="00265BBD" w:rsidRDefault="00265BBD" w:rsidP="00265BBD"/>
    <w:p w:rsidR="00265BBD" w:rsidRDefault="00265BBD" w:rsidP="00265BBD"/>
    <w:p w:rsidR="00265BBD" w:rsidRDefault="00265BBD" w:rsidP="00265BBD"/>
    <w:p w:rsidR="00265BBD" w:rsidRDefault="00265BBD" w:rsidP="00265BBD"/>
    <w:p w:rsidR="00265BBD" w:rsidRDefault="00265BBD" w:rsidP="00265BBD"/>
    <w:p w:rsidR="00265BBD" w:rsidRDefault="00265BBD" w:rsidP="00265BBD"/>
    <w:p w:rsidR="00265BBD" w:rsidRPr="00265BBD" w:rsidRDefault="00265BBD" w:rsidP="00265BBD"/>
    <w:p w:rsidR="00C354EC" w:rsidRDefault="00C354E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5. Контроль и оценка результатов освоения профессионального модуля (вида профессиональной деятельности)</w:t>
      </w:r>
    </w:p>
    <w:p w:rsidR="00C354EC" w:rsidRDefault="00C35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tbl>
      <w:tblPr>
        <w:tblW w:w="10471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3545"/>
        <w:gridCol w:w="3827"/>
        <w:gridCol w:w="3099"/>
      </w:tblGrid>
      <w:tr w:rsidR="00C354EC" w:rsidTr="000B5ECD"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54EC" w:rsidRPr="00EE196E" w:rsidRDefault="00C354EC">
            <w:pPr>
              <w:snapToGrid w:val="0"/>
              <w:jc w:val="center"/>
              <w:rPr>
                <w:b/>
                <w:bCs/>
              </w:rPr>
            </w:pPr>
            <w:r w:rsidRPr="00EE196E">
              <w:rPr>
                <w:b/>
                <w:bCs/>
              </w:rPr>
              <w:t xml:space="preserve">Результаты </w:t>
            </w:r>
          </w:p>
          <w:p w:rsidR="00C354EC" w:rsidRPr="00EE196E" w:rsidRDefault="00C354EC">
            <w:pPr>
              <w:jc w:val="center"/>
              <w:rPr>
                <w:b/>
                <w:bCs/>
              </w:rPr>
            </w:pPr>
            <w:r w:rsidRPr="00EE196E">
              <w:rPr>
                <w:b/>
                <w:bCs/>
              </w:rPr>
              <w:t xml:space="preserve">(освоенные профессиональные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54EC" w:rsidRPr="00EE196E" w:rsidRDefault="00C354EC">
            <w:pPr>
              <w:snapToGrid w:val="0"/>
              <w:jc w:val="center"/>
              <w:rPr>
                <w:b/>
              </w:rPr>
            </w:pPr>
            <w:r w:rsidRPr="00EE196E">
              <w:rPr>
                <w:b/>
              </w:rPr>
              <w:t>Основные показатели оценки результата</w:t>
            </w:r>
          </w:p>
        </w:tc>
        <w:tc>
          <w:tcPr>
            <w:tcW w:w="30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54EC" w:rsidRPr="00EE196E" w:rsidRDefault="00C354EC">
            <w:pPr>
              <w:snapToGrid w:val="0"/>
              <w:jc w:val="center"/>
              <w:rPr>
                <w:b/>
              </w:rPr>
            </w:pPr>
            <w:r w:rsidRPr="00EE196E">
              <w:rPr>
                <w:b/>
              </w:rPr>
              <w:t xml:space="preserve">Формы и методы контроля и оценки </w:t>
            </w:r>
          </w:p>
        </w:tc>
      </w:tr>
      <w:tr w:rsidR="00C354EC" w:rsidTr="00C51497">
        <w:trPr>
          <w:trHeight w:val="3077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354EC" w:rsidRPr="00C51497" w:rsidRDefault="00C354EC" w:rsidP="00C51497">
            <w:pPr>
              <w:snapToGrid w:val="0"/>
              <w:spacing w:line="228" w:lineRule="auto"/>
              <w:ind w:firstLine="352"/>
              <w:rPr>
                <w:b/>
              </w:rPr>
            </w:pPr>
            <w:r w:rsidRPr="00C51497">
              <w:rPr>
                <w:b/>
              </w:rPr>
              <w:t xml:space="preserve">ПК </w:t>
            </w:r>
            <w:r w:rsidR="00B3419D" w:rsidRPr="00C51497">
              <w:rPr>
                <w:b/>
              </w:rPr>
              <w:t>2</w:t>
            </w:r>
            <w:r w:rsidRPr="00C51497">
              <w:rPr>
                <w:b/>
              </w:rPr>
              <w:t>.1</w:t>
            </w:r>
          </w:p>
          <w:p w:rsidR="00C354EC" w:rsidRPr="00EE196E" w:rsidRDefault="00B3419D" w:rsidP="00B3419D">
            <w:pPr>
              <w:autoSpaceDE w:val="0"/>
              <w:autoSpaceDN w:val="0"/>
              <w:adjustRightInd w:val="0"/>
              <w:ind w:firstLine="540"/>
              <w:jc w:val="both"/>
            </w:pPr>
            <w:r w:rsidRPr="00F22ED5">
              <w:t>Использовать современные технологии получения полевой топографо-геодезической информации для картографирования территории страны и обновления существующего картографического фонда, включая геоинформационные и аэрокосмические технологии.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19D" w:rsidRPr="00F22ED5" w:rsidRDefault="00C354EC" w:rsidP="00B3419D">
            <w:pPr>
              <w:ind w:firstLine="301"/>
              <w:jc w:val="both"/>
            </w:pPr>
            <w:r w:rsidRPr="00EE196E">
              <w:rPr>
                <w:bCs/>
              </w:rPr>
              <w:t xml:space="preserve">- </w:t>
            </w:r>
            <w:r w:rsidRPr="00EF09DB">
              <w:rPr>
                <w:bCs/>
              </w:rPr>
              <w:t xml:space="preserve">демонстрация знаний </w:t>
            </w:r>
            <w:r w:rsidR="00B3419D" w:rsidRPr="00F22ED5">
              <w:t>современны</w:t>
            </w:r>
            <w:r w:rsidR="00B3419D">
              <w:t>х</w:t>
            </w:r>
            <w:r w:rsidR="00B3419D" w:rsidRPr="00F22ED5">
              <w:t xml:space="preserve"> технологи</w:t>
            </w:r>
            <w:r w:rsidR="00B3419D">
              <w:t>й</w:t>
            </w:r>
            <w:r w:rsidR="00B3419D" w:rsidRPr="00F22ED5">
              <w:t xml:space="preserve"> и метод</w:t>
            </w:r>
            <w:r w:rsidR="00B3419D">
              <w:t>ов</w:t>
            </w:r>
            <w:r w:rsidR="00B3419D" w:rsidRPr="00F22ED5">
              <w:t xml:space="preserve"> топографических съемок;</w:t>
            </w:r>
          </w:p>
          <w:p w:rsidR="00B3419D" w:rsidRPr="00F22ED5" w:rsidRDefault="00B3419D" w:rsidP="00B3419D">
            <w:pPr>
              <w:ind w:firstLine="301"/>
              <w:jc w:val="both"/>
            </w:pPr>
            <w:r>
              <w:t xml:space="preserve">- </w:t>
            </w:r>
            <w:r w:rsidRPr="00F22ED5">
              <w:t>требовани</w:t>
            </w:r>
            <w:r>
              <w:t>й</w:t>
            </w:r>
            <w:r w:rsidRPr="00F22ED5">
              <w:t xml:space="preserve"> картографирования территории и проектирования строительства к топографическим материалам;</w:t>
            </w:r>
          </w:p>
          <w:p w:rsidR="00812174" w:rsidRPr="00B3419D" w:rsidRDefault="00812174" w:rsidP="00B3419D">
            <w:pPr>
              <w:ind w:firstLine="301"/>
              <w:jc w:val="both"/>
            </w:pPr>
          </w:p>
          <w:p w:rsidR="00C354EC" w:rsidRPr="00EE196E" w:rsidRDefault="00C354EC" w:rsidP="00B3419D">
            <w:pPr>
              <w:jc w:val="both"/>
              <w:rPr>
                <w:bCs/>
              </w:rPr>
            </w:pPr>
          </w:p>
        </w:tc>
        <w:tc>
          <w:tcPr>
            <w:tcW w:w="309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354EC" w:rsidRPr="00EE196E" w:rsidRDefault="00C354EC">
            <w:pPr>
              <w:jc w:val="both"/>
              <w:rPr>
                <w:bCs/>
              </w:rPr>
            </w:pPr>
            <w:r w:rsidRPr="00EE196E">
              <w:rPr>
                <w:bCs/>
              </w:rPr>
              <w:t>-Решение ситуационных задач;</w:t>
            </w:r>
          </w:p>
          <w:p w:rsidR="00AD027C" w:rsidRPr="00EE196E" w:rsidRDefault="00C354EC" w:rsidP="00AD027C">
            <w:pPr>
              <w:jc w:val="both"/>
              <w:rPr>
                <w:bCs/>
              </w:rPr>
            </w:pPr>
            <w:r w:rsidRPr="00EE196E">
              <w:rPr>
                <w:bCs/>
              </w:rPr>
              <w:t>-</w:t>
            </w:r>
            <w:r w:rsidR="00AD027C" w:rsidRPr="00EE196E">
              <w:rPr>
                <w:bCs/>
              </w:rPr>
              <w:t xml:space="preserve"> экспертная оценка </w:t>
            </w:r>
            <w:r w:rsidR="00AD027C">
              <w:rPr>
                <w:bCs/>
              </w:rPr>
              <w:t>выполненных работ</w:t>
            </w:r>
            <w:r w:rsidR="00AD027C" w:rsidRPr="00EE196E">
              <w:rPr>
                <w:bCs/>
              </w:rPr>
              <w:t>;</w:t>
            </w:r>
          </w:p>
          <w:p w:rsidR="00AD027C" w:rsidRDefault="00AD027C" w:rsidP="00AD027C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- тестирование;</w:t>
            </w:r>
          </w:p>
          <w:p w:rsidR="00C354EC" w:rsidRPr="00B3419D" w:rsidRDefault="00AD027C" w:rsidP="00AD027C">
            <w:pPr>
              <w:jc w:val="both"/>
              <w:rPr>
                <w:bCs/>
              </w:rPr>
            </w:pPr>
            <w:r>
              <w:rPr>
                <w:bCs/>
              </w:rPr>
              <w:t>- лабораторные и практические работы</w:t>
            </w:r>
          </w:p>
        </w:tc>
      </w:tr>
      <w:tr w:rsidR="00C354EC" w:rsidTr="000B5ECD">
        <w:trPr>
          <w:trHeight w:val="3403"/>
        </w:trPr>
        <w:tc>
          <w:tcPr>
            <w:tcW w:w="35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354EC" w:rsidRPr="00EE196E" w:rsidRDefault="00C354EC">
            <w:pPr>
              <w:snapToGrid w:val="0"/>
              <w:ind w:firstLine="142"/>
            </w:pPr>
          </w:p>
          <w:p w:rsidR="00C354EC" w:rsidRPr="00EE196E" w:rsidRDefault="00C354EC">
            <w:pPr>
              <w:ind w:firstLine="142"/>
            </w:pPr>
            <w:r w:rsidRPr="00EE196E">
              <w:rPr>
                <w:b/>
              </w:rPr>
              <w:t>ПК</w:t>
            </w:r>
            <w:r w:rsidR="00B3419D">
              <w:rPr>
                <w:b/>
              </w:rPr>
              <w:t xml:space="preserve"> 2</w:t>
            </w:r>
            <w:r w:rsidRPr="00EE196E">
              <w:rPr>
                <w:b/>
              </w:rPr>
              <w:t>.2</w:t>
            </w:r>
          </w:p>
          <w:p w:rsidR="00B3419D" w:rsidRPr="00F22ED5" w:rsidRDefault="00B3419D" w:rsidP="00B3419D">
            <w:pPr>
              <w:autoSpaceDE w:val="0"/>
              <w:autoSpaceDN w:val="0"/>
              <w:adjustRightInd w:val="0"/>
              <w:ind w:firstLine="540"/>
              <w:jc w:val="both"/>
            </w:pPr>
            <w:r w:rsidRPr="00F22ED5">
              <w:t>Выполнять полевые и камеральные работы по топографическим съемкам местности, обновлению и созданию оригиналов топографических планов и карт в графическом и цифровом виде.</w:t>
            </w:r>
          </w:p>
          <w:p w:rsidR="00C354EC" w:rsidRPr="00EE196E" w:rsidRDefault="00C354EC">
            <w:pPr>
              <w:ind w:firstLine="142"/>
            </w:pPr>
          </w:p>
          <w:p w:rsidR="00C354EC" w:rsidRPr="00EE196E" w:rsidRDefault="00C354EC">
            <w:pPr>
              <w:ind w:firstLine="142"/>
            </w:pPr>
          </w:p>
          <w:p w:rsidR="00C354EC" w:rsidRPr="00EE196E" w:rsidRDefault="00C354EC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19D" w:rsidRDefault="00C354EC" w:rsidP="00B3419D">
            <w:pPr>
              <w:ind w:firstLine="301"/>
              <w:jc w:val="both"/>
            </w:pPr>
            <w:r w:rsidRPr="00EE196E">
              <w:rPr>
                <w:bCs/>
              </w:rPr>
              <w:t xml:space="preserve">- демонстрация знаний </w:t>
            </w:r>
            <w:r w:rsidR="00B3419D" w:rsidRPr="00F22ED5">
              <w:t>принцип</w:t>
            </w:r>
            <w:r w:rsidR="00B3419D">
              <w:t>ов</w:t>
            </w:r>
            <w:r w:rsidR="00B3419D" w:rsidRPr="00F22ED5">
              <w:t xml:space="preserve"> работы и устройство геодезических электронных измерительных приборов и систем;</w:t>
            </w:r>
          </w:p>
          <w:p w:rsidR="00B3419D" w:rsidRPr="00F22ED5" w:rsidRDefault="00C51497" w:rsidP="00C51497">
            <w:pPr>
              <w:spacing w:line="252" w:lineRule="auto"/>
              <w:jc w:val="both"/>
            </w:pPr>
            <w:r w:rsidRPr="00F22ED5">
              <w:rPr>
                <w:b/>
              </w:rPr>
              <w:t>У</w:t>
            </w:r>
            <w:r w:rsidR="00B3419D" w:rsidRPr="00F22ED5">
              <w:rPr>
                <w:b/>
              </w:rPr>
              <w:t>ме</w:t>
            </w:r>
            <w:r w:rsidR="00B3419D">
              <w:rPr>
                <w:b/>
              </w:rPr>
              <w:t>ние</w:t>
            </w:r>
            <w:r w:rsidR="00B3419D" w:rsidRPr="00F22ED5">
              <w:t>выполнять топографические съемки;</w:t>
            </w:r>
          </w:p>
          <w:p w:rsidR="00B3419D" w:rsidRPr="00F22ED5" w:rsidRDefault="00B3419D" w:rsidP="00B3419D">
            <w:pPr>
              <w:spacing w:line="252" w:lineRule="auto"/>
              <w:ind w:firstLine="298"/>
              <w:jc w:val="both"/>
            </w:pPr>
            <w:r w:rsidRPr="00F22ED5">
              <w:t>использовать электронные методы измерений при топографических съемках;</w:t>
            </w:r>
          </w:p>
          <w:p w:rsidR="00C354EC" w:rsidRPr="00C51497" w:rsidRDefault="00B3419D" w:rsidP="00C51497">
            <w:pPr>
              <w:ind w:firstLine="301"/>
              <w:jc w:val="both"/>
            </w:pPr>
            <w:r w:rsidRPr="00F22ED5">
              <w:t>создавать оригиналы топографических планов и карт в графическом и цифровом виде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354EC" w:rsidRPr="00EE196E" w:rsidRDefault="00C354EC">
            <w:pPr>
              <w:snapToGrid w:val="0"/>
              <w:jc w:val="both"/>
              <w:rPr>
                <w:bCs/>
              </w:rPr>
            </w:pPr>
            <w:r w:rsidRPr="00EE196E">
              <w:rPr>
                <w:bCs/>
              </w:rPr>
              <w:t>-Выполнение индивидуальных заданий.</w:t>
            </w:r>
          </w:p>
          <w:p w:rsidR="00AD027C" w:rsidRPr="00EE196E" w:rsidRDefault="000B5ECD" w:rsidP="00AD027C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="00AD027C" w:rsidRPr="00EE196E">
              <w:rPr>
                <w:bCs/>
              </w:rPr>
              <w:t xml:space="preserve"> экспертная оценка </w:t>
            </w:r>
            <w:r w:rsidR="00AD027C">
              <w:rPr>
                <w:bCs/>
              </w:rPr>
              <w:t>выполненных работ</w:t>
            </w:r>
            <w:r w:rsidR="00AD027C" w:rsidRPr="00EE196E">
              <w:rPr>
                <w:bCs/>
              </w:rPr>
              <w:t>;</w:t>
            </w:r>
          </w:p>
          <w:p w:rsidR="00AD027C" w:rsidRDefault="00AD027C" w:rsidP="00AD027C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- тестирование;</w:t>
            </w:r>
          </w:p>
          <w:p w:rsidR="00C354EC" w:rsidRPr="00EE196E" w:rsidRDefault="00AD027C" w:rsidP="00AD027C">
            <w:pPr>
              <w:jc w:val="both"/>
              <w:rPr>
                <w:bCs/>
              </w:rPr>
            </w:pPr>
            <w:r>
              <w:rPr>
                <w:bCs/>
              </w:rPr>
              <w:t>- лабораторные и практические работы</w:t>
            </w:r>
          </w:p>
        </w:tc>
      </w:tr>
      <w:tr w:rsidR="00C354EC" w:rsidTr="000B5ECD">
        <w:trPr>
          <w:trHeight w:val="2079"/>
        </w:trPr>
        <w:tc>
          <w:tcPr>
            <w:tcW w:w="35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354EC" w:rsidRPr="00EE196E" w:rsidRDefault="00C354EC">
            <w:pPr>
              <w:pStyle w:val="ae"/>
              <w:spacing w:after="0"/>
              <w:ind w:left="0"/>
              <w:jc w:val="both"/>
              <w:rPr>
                <w:b/>
              </w:rPr>
            </w:pPr>
            <w:r w:rsidRPr="00EE196E">
              <w:rPr>
                <w:b/>
              </w:rPr>
              <w:t>ПК</w:t>
            </w:r>
            <w:r w:rsidR="00B3419D">
              <w:rPr>
                <w:b/>
              </w:rPr>
              <w:t xml:space="preserve"> 2</w:t>
            </w:r>
            <w:r w:rsidRPr="00EE196E">
              <w:rPr>
                <w:b/>
              </w:rPr>
              <w:t>.3</w:t>
            </w:r>
          </w:p>
          <w:p w:rsidR="00C354EC" w:rsidRPr="00EE196E" w:rsidRDefault="00B3419D" w:rsidP="000B5ECD">
            <w:r w:rsidRPr="00F22ED5">
              <w:t>Использовать компьютерные и спутниковые технологии для автоматизации полевых измерений и создания оригиналов топографических планов, осваивать инновационные методы топографических работ</w:t>
            </w:r>
          </w:p>
          <w:p w:rsidR="00C354EC" w:rsidRPr="00EE196E" w:rsidRDefault="00C354EC">
            <w:pPr>
              <w:ind w:firstLine="142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4EC" w:rsidRDefault="00B3419D">
            <w:pPr>
              <w:jc w:val="both"/>
            </w:pPr>
            <w:r w:rsidRPr="00EE196E">
              <w:rPr>
                <w:bCs/>
              </w:rPr>
              <w:t xml:space="preserve">демонстрация знаний </w:t>
            </w:r>
            <w:r w:rsidRPr="00F22ED5">
              <w:t>возможност</w:t>
            </w:r>
            <w:r>
              <w:t>ей</w:t>
            </w:r>
            <w:r w:rsidRPr="00F22ED5">
              <w:t xml:space="preserve"> компьютерных и спутниковых технологий для автоматизации полевых измерений и создания оригиналов топографических планов, </w:t>
            </w:r>
            <w:r>
              <w:t xml:space="preserve">способности </w:t>
            </w:r>
            <w:r w:rsidRPr="00F22ED5">
              <w:t>осваивать инновационные методы топографических работ;</w:t>
            </w:r>
          </w:p>
          <w:p w:rsidR="00AD027C" w:rsidRPr="00F22ED5" w:rsidRDefault="00AD027C" w:rsidP="00C51497">
            <w:pPr>
              <w:spacing w:line="252" w:lineRule="auto"/>
              <w:jc w:val="both"/>
            </w:pPr>
            <w:r w:rsidRPr="00F22ED5">
              <w:rPr>
                <w:b/>
              </w:rPr>
              <w:t>уме</w:t>
            </w:r>
            <w:r>
              <w:rPr>
                <w:b/>
              </w:rPr>
              <w:t>ние</w:t>
            </w:r>
            <w:r w:rsidRPr="00F22ED5">
              <w:t>выполнять топографические съемки;</w:t>
            </w:r>
          </w:p>
          <w:p w:rsidR="00AD027C" w:rsidRPr="00F22ED5" w:rsidRDefault="00AD027C" w:rsidP="00AD027C">
            <w:pPr>
              <w:spacing w:line="252" w:lineRule="auto"/>
              <w:ind w:firstLine="298"/>
              <w:jc w:val="both"/>
            </w:pPr>
            <w:r w:rsidRPr="00F22ED5">
              <w:t>использовать электронные методы измерений при топографических съемках;</w:t>
            </w:r>
          </w:p>
          <w:p w:rsidR="00AD027C" w:rsidRPr="00EE196E" w:rsidRDefault="00AD027C" w:rsidP="00AD027C">
            <w:pPr>
              <w:jc w:val="both"/>
              <w:rPr>
                <w:bCs/>
              </w:rPr>
            </w:pPr>
            <w:r w:rsidRPr="00F22ED5">
              <w:t>создавать оригиналы топографических планов и карт в графическом и цифровом виде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354EC" w:rsidRPr="00EE196E" w:rsidRDefault="00C354EC">
            <w:pPr>
              <w:jc w:val="both"/>
              <w:rPr>
                <w:bCs/>
              </w:rPr>
            </w:pPr>
            <w:r w:rsidRPr="00EE196E">
              <w:rPr>
                <w:bCs/>
              </w:rPr>
              <w:t>-Решение ситуационных задач</w:t>
            </w:r>
          </w:p>
          <w:p w:rsidR="00C354EC" w:rsidRPr="00EE196E" w:rsidRDefault="00C354EC">
            <w:pPr>
              <w:jc w:val="both"/>
              <w:rPr>
                <w:bCs/>
              </w:rPr>
            </w:pPr>
            <w:r w:rsidRPr="00EE196E">
              <w:rPr>
                <w:bCs/>
              </w:rPr>
              <w:t>-Выполнение индивидуальных заданий.</w:t>
            </w:r>
          </w:p>
          <w:p w:rsidR="00AD027C" w:rsidRPr="00EE196E" w:rsidRDefault="00C354EC" w:rsidP="00AD027C">
            <w:pPr>
              <w:jc w:val="both"/>
              <w:rPr>
                <w:bCs/>
              </w:rPr>
            </w:pPr>
            <w:r w:rsidRPr="00EE196E">
              <w:rPr>
                <w:bCs/>
              </w:rPr>
              <w:t>-</w:t>
            </w:r>
            <w:r w:rsidR="00AD027C" w:rsidRPr="00EE196E">
              <w:rPr>
                <w:bCs/>
              </w:rPr>
              <w:t xml:space="preserve"> экспертная оценка </w:t>
            </w:r>
            <w:r w:rsidR="00AD027C">
              <w:rPr>
                <w:bCs/>
              </w:rPr>
              <w:t>выполненных работ</w:t>
            </w:r>
            <w:r w:rsidR="00AD027C" w:rsidRPr="00EE196E">
              <w:rPr>
                <w:bCs/>
              </w:rPr>
              <w:t>;</w:t>
            </w:r>
          </w:p>
          <w:p w:rsidR="00AD027C" w:rsidRDefault="00AD027C" w:rsidP="00AD027C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- тестирование;</w:t>
            </w:r>
          </w:p>
          <w:p w:rsidR="00C354EC" w:rsidRPr="00EE196E" w:rsidRDefault="00AD027C" w:rsidP="00AD027C">
            <w:pPr>
              <w:jc w:val="both"/>
              <w:rPr>
                <w:bCs/>
              </w:rPr>
            </w:pPr>
            <w:r>
              <w:rPr>
                <w:bCs/>
              </w:rPr>
              <w:t>- лабораторные и практические работы</w:t>
            </w:r>
          </w:p>
        </w:tc>
      </w:tr>
      <w:tr w:rsidR="00C354EC" w:rsidTr="000B5ECD">
        <w:trPr>
          <w:trHeight w:val="1737"/>
        </w:trPr>
        <w:tc>
          <w:tcPr>
            <w:tcW w:w="35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354EC" w:rsidRPr="00EE196E" w:rsidRDefault="00C354EC">
            <w:pPr>
              <w:pStyle w:val="ae"/>
              <w:spacing w:after="0"/>
              <w:ind w:left="0"/>
            </w:pPr>
            <w:r w:rsidRPr="00EE196E">
              <w:rPr>
                <w:b/>
              </w:rPr>
              <w:lastRenderedPageBreak/>
              <w:t>ПК</w:t>
            </w:r>
            <w:r w:rsidR="00B3419D">
              <w:rPr>
                <w:b/>
              </w:rPr>
              <w:t xml:space="preserve"> 2. </w:t>
            </w:r>
            <w:r w:rsidRPr="00EE196E">
              <w:rPr>
                <w:b/>
              </w:rPr>
              <w:t>4.</w:t>
            </w:r>
          </w:p>
          <w:p w:rsidR="00C354EC" w:rsidRPr="00EE196E" w:rsidRDefault="00B3419D">
            <w:pPr>
              <w:pStyle w:val="ae"/>
              <w:spacing w:after="0"/>
              <w:ind w:left="0"/>
            </w:pPr>
            <w:r w:rsidRPr="00F22ED5">
              <w:t>Собирать, систематизировать и анализировать топографо-геодезическую информацию для разработки проектов съемочных работ.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19D" w:rsidRPr="00F22ED5" w:rsidRDefault="00C354EC" w:rsidP="00B3419D">
            <w:pPr>
              <w:ind w:firstLine="301"/>
              <w:jc w:val="both"/>
            </w:pPr>
            <w:r w:rsidRPr="00EE196E">
              <w:rPr>
                <w:rFonts w:eastAsia="Arial Unicode MS"/>
              </w:rPr>
              <w:t xml:space="preserve">-демонстрация знаний </w:t>
            </w:r>
            <w:r w:rsidR="00B3419D" w:rsidRPr="00F22ED5">
              <w:t>прием</w:t>
            </w:r>
            <w:r w:rsidR="00B3419D">
              <w:t>ов</w:t>
            </w:r>
            <w:r w:rsidR="00B3419D" w:rsidRPr="00F22ED5">
              <w:t xml:space="preserve"> сбора, систематизации и анализа топографо-геодезической информации для разработки проектов съемочных работ;</w:t>
            </w:r>
          </w:p>
          <w:p w:rsidR="00C354EC" w:rsidRPr="00EE196E" w:rsidRDefault="00C354EC">
            <w:pPr>
              <w:jc w:val="both"/>
              <w:rPr>
                <w:rFonts w:eastAsia="Arial Unicode MS"/>
              </w:rPr>
            </w:pP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354EC" w:rsidRPr="00EE196E" w:rsidRDefault="00C354EC">
            <w:pPr>
              <w:jc w:val="both"/>
              <w:rPr>
                <w:bCs/>
              </w:rPr>
            </w:pPr>
            <w:r w:rsidRPr="00EE196E">
              <w:rPr>
                <w:bCs/>
              </w:rPr>
              <w:t xml:space="preserve">-решение ситуационных задач </w:t>
            </w:r>
          </w:p>
          <w:p w:rsidR="00C354EC" w:rsidRPr="00EE196E" w:rsidRDefault="00C354EC">
            <w:pPr>
              <w:jc w:val="both"/>
              <w:rPr>
                <w:bCs/>
              </w:rPr>
            </w:pPr>
            <w:r w:rsidRPr="00EE196E">
              <w:rPr>
                <w:bCs/>
              </w:rPr>
              <w:t xml:space="preserve">-экспертная оценка </w:t>
            </w:r>
            <w:r w:rsidR="00AD027C">
              <w:rPr>
                <w:bCs/>
              </w:rPr>
              <w:t>выполненных работ</w:t>
            </w:r>
            <w:r w:rsidRPr="00EE196E">
              <w:rPr>
                <w:bCs/>
              </w:rPr>
              <w:t>;</w:t>
            </w:r>
          </w:p>
          <w:p w:rsidR="00C354EC" w:rsidRPr="00EE196E" w:rsidRDefault="00AD027C">
            <w:pPr>
              <w:jc w:val="both"/>
              <w:rPr>
                <w:bCs/>
              </w:rPr>
            </w:pPr>
            <w:r>
              <w:rPr>
                <w:bCs/>
              </w:rPr>
              <w:t>- лабораторные и практические работы</w:t>
            </w:r>
          </w:p>
        </w:tc>
      </w:tr>
      <w:tr w:rsidR="00B3419D" w:rsidTr="000B5ECD">
        <w:trPr>
          <w:trHeight w:val="1737"/>
        </w:trPr>
        <w:tc>
          <w:tcPr>
            <w:tcW w:w="35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3419D" w:rsidRPr="00F22ED5" w:rsidRDefault="00B3419D" w:rsidP="00B3419D">
            <w:pPr>
              <w:autoSpaceDE w:val="0"/>
              <w:autoSpaceDN w:val="0"/>
              <w:adjustRightInd w:val="0"/>
              <w:ind w:firstLine="540"/>
              <w:jc w:val="both"/>
            </w:pPr>
            <w:r w:rsidRPr="00F22ED5">
              <w:t>ПК 2.5. Соблюдать требования технических регламентов и инструкций по выполнению топографических съемок и камеральному оформлению оригиналов топографических планов.</w:t>
            </w:r>
          </w:p>
          <w:p w:rsidR="00B3419D" w:rsidRPr="00EE196E" w:rsidRDefault="00B3419D">
            <w:pPr>
              <w:snapToGrid w:val="0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19D" w:rsidRPr="00F22ED5" w:rsidRDefault="00B3419D" w:rsidP="00B3419D">
            <w:pPr>
              <w:jc w:val="both"/>
            </w:pPr>
            <w:r w:rsidRPr="00EE196E">
              <w:rPr>
                <w:rFonts w:eastAsia="Arial Unicode MS"/>
              </w:rPr>
              <w:t xml:space="preserve">демонстрация знаний </w:t>
            </w:r>
            <w:r w:rsidRPr="00F22ED5">
              <w:t>требовани</w:t>
            </w:r>
            <w:r>
              <w:t>й</w:t>
            </w:r>
            <w:r w:rsidRPr="00F22ED5">
              <w:t xml:space="preserve"> технических регламентов и инструкций по выполнению топографических съемок и камеральному оформлению оригиналов топографических планов</w:t>
            </w:r>
          </w:p>
          <w:p w:rsidR="00AD027C" w:rsidRPr="00F22ED5" w:rsidRDefault="00AD027C" w:rsidP="00C51497">
            <w:pPr>
              <w:spacing w:line="252" w:lineRule="auto"/>
              <w:jc w:val="both"/>
            </w:pPr>
            <w:r w:rsidRPr="00F22ED5">
              <w:rPr>
                <w:b/>
              </w:rPr>
              <w:t>уме</w:t>
            </w:r>
            <w:r>
              <w:rPr>
                <w:b/>
              </w:rPr>
              <w:t>ние</w:t>
            </w:r>
            <w:r w:rsidRPr="00F22ED5">
              <w:t>выполнять топографические съемки;</w:t>
            </w:r>
          </w:p>
          <w:p w:rsidR="00AD027C" w:rsidRPr="00F22ED5" w:rsidRDefault="00AD027C" w:rsidP="00AD027C">
            <w:pPr>
              <w:spacing w:line="252" w:lineRule="auto"/>
              <w:ind w:firstLine="298"/>
              <w:jc w:val="both"/>
            </w:pPr>
            <w:r w:rsidRPr="00F22ED5">
              <w:t>использовать электронные методы измерений при топографических съемках;</w:t>
            </w:r>
          </w:p>
          <w:p w:rsidR="00B3419D" w:rsidRPr="00C51497" w:rsidRDefault="00AD027C" w:rsidP="00C51497">
            <w:pPr>
              <w:jc w:val="both"/>
              <w:rPr>
                <w:sz w:val="20"/>
                <w:szCs w:val="20"/>
              </w:rPr>
            </w:pPr>
            <w:r w:rsidRPr="00F22ED5">
              <w:t>создавать оригиналы топографических планов и карт в графическом и цифровом виде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D027C" w:rsidRPr="00EE196E" w:rsidRDefault="00AD027C" w:rsidP="00AD027C">
            <w:pPr>
              <w:jc w:val="both"/>
              <w:rPr>
                <w:bCs/>
              </w:rPr>
            </w:pPr>
            <w:r w:rsidRPr="00EE196E">
              <w:rPr>
                <w:bCs/>
              </w:rPr>
              <w:t xml:space="preserve">-экспертная оценка </w:t>
            </w:r>
            <w:r>
              <w:rPr>
                <w:bCs/>
              </w:rPr>
              <w:t>выполненных работ</w:t>
            </w:r>
            <w:r w:rsidRPr="00EE196E">
              <w:rPr>
                <w:bCs/>
              </w:rPr>
              <w:t>;</w:t>
            </w:r>
          </w:p>
          <w:p w:rsidR="00B3419D" w:rsidRDefault="00AD027C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- тестирование;</w:t>
            </w:r>
          </w:p>
          <w:p w:rsidR="00AD027C" w:rsidRPr="00EE196E" w:rsidRDefault="00AD027C" w:rsidP="00AD027C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- лабораторные и практические работы</w:t>
            </w:r>
          </w:p>
        </w:tc>
      </w:tr>
      <w:tr w:rsidR="00AD027C" w:rsidTr="00F20B68">
        <w:trPr>
          <w:trHeight w:val="1151"/>
        </w:trPr>
        <w:tc>
          <w:tcPr>
            <w:tcW w:w="35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D027C" w:rsidRPr="00EE196E" w:rsidRDefault="00AD027C">
            <w:pPr>
              <w:snapToGrid w:val="0"/>
              <w:rPr>
                <w:b/>
              </w:rPr>
            </w:pPr>
            <w:r w:rsidRPr="00EE196E">
              <w:rPr>
                <w:b/>
              </w:rPr>
              <w:t>ОК 1</w:t>
            </w:r>
          </w:p>
          <w:p w:rsidR="00AD027C" w:rsidRPr="00EE196E" w:rsidRDefault="00AD027C">
            <w:r w:rsidRPr="00EE196E"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27C" w:rsidRPr="00EE196E" w:rsidRDefault="00AD027C">
            <w:pPr>
              <w:pStyle w:val="ad"/>
              <w:snapToGrid w:val="0"/>
              <w:spacing w:after="0"/>
              <w:ind w:hanging="26"/>
              <w:jc w:val="left"/>
              <w:rPr>
                <w:bCs/>
              </w:rPr>
            </w:pPr>
            <w:r w:rsidRPr="00EE196E">
              <w:rPr>
                <w:bCs/>
              </w:rPr>
              <w:t>- демонстрация интереса к будущей профессии</w:t>
            </w:r>
          </w:p>
        </w:tc>
        <w:tc>
          <w:tcPr>
            <w:tcW w:w="30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AD027C" w:rsidRPr="00EE196E" w:rsidRDefault="00AD027C">
            <w:pPr>
              <w:snapToGrid w:val="0"/>
              <w:jc w:val="both"/>
              <w:rPr>
                <w:bCs/>
              </w:rPr>
            </w:pPr>
            <w:r w:rsidRPr="00EE196E">
              <w:rPr>
                <w:bCs/>
              </w:rPr>
              <w:t>Экспертное наблюдение и оценка на практических и лабораторных занятиях</w:t>
            </w:r>
            <w:r w:rsidR="00FB340E">
              <w:rPr>
                <w:bCs/>
              </w:rPr>
              <w:t>,</w:t>
            </w:r>
            <w:r w:rsidRPr="00EE196E">
              <w:rPr>
                <w:bCs/>
              </w:rPr>
              <w:t xml:space="preserve"> при выполнении работ по учебной</w:t>
            </w:r>
            <w:r w:rsidR="004A38EA">
              <w:rPr>
                <w:bCs/>
              </w:rPr>
              <w:t xml:space="preserve"> </w:t>
            </w:r>
            <w:r w:rsidRPr="00EE196E">
              <w:rPr>
                <w:bCs/>
              </w:rPr>
              <w:t>и производственной практик</w:t>
            </w:r>
            <w:r w:rsidR="00FB340E">
              <w:rPr>
                <w:bCs/>
              </w:rPr>
              <w:t>ам</w:t>
            </w:r>
          </w:p>
          <w:p w:rsidR="00AD027C" w:rsidRPr="00EE196E" w:rsidRDefault="00AD027C" w:rsidP="00F20B68">
            <w:pPr>
              <w:snapToGrid w:val="0"/>
              <w:jc w:val="both"/>
              <w:rPr>
                <w:bCs/>
              </w:rPr>
            </w:pPr>
          </w:p>
        </w:tc>
      </w:tr>
      <w:tr w:rsidR="00AD027C" w:rsidTr="00F20B68">
        <w:trPr>
          <w:trHeight w:val="1853"/>
        </w:trPr>
        <w:tc>
          <w:tcPr>
            <w:tcW w:w="35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D027C" w:rsidRPr="00EE196E" w:rsidRDefault="00AD027C">
            <w:pPr>
              <w:snapToGrid w:val="0"/>
              <w:rPr>
                <w:b/>
              </w:rPr>
            </w:pPr>
            <w:r w:rsidRPr="00EE196E">
              <w:rPr>
                <w:b/>
              </w:rPr>
              <w:t>ОК 2</w:t>
            </w:r>
          </w:p>
          <w:p w:rsidR="00AD027C" w:rsidRPr="00EE196E" w:rsidRDefault="00AD027C">
            <w:r w:rsidRPr="00EE196E"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27C" w:rsidRPr="00EE196E" w:rsidRDefault="00AD027C">
            <w:pPr>
              <w:snapToGrid w:val="0"/>
              <w:jc w:val="both"/>
              <w:rPr>
                <w:bCs/>
              </w:rPr>
            </w:pPr>
            <w:r w:rsidRPr="00EE196E">
              <w:rPr>
                <w:bCs/>
              </w:rPr>
              <w:t>- обоснование выбора и применения методов и способов решения профессиональных задач в области разработки технологических процессов;</w:t>
            </w:r>
          </w:p>
          <w:p w:rsidR="00AD027C" w:rsidRPr="00EE196E" w:rsidRDefault="00AD027C">
            <w:pPr>
              <w:pStyle w:val="ad"/>
              <w:spacing w:after="0"/>
              <w:ind w:hanging="26"/>
              <w:jc w:val="left"/>
              <w:rPr>
                <w:bCs/>
              </w:rPr>
            </w:pPr>
            <w:r w:rsidRPr="00EE196E">
              <w:rPr>
                <w:bCs/>
              </w:rPr>
              <w:t>- демонстрация эффективности и качества выполнения профессиональных задач</w:t>
            </w:r>
          </w:p>
        </w:tc>
        <w:tc>
          <w:tcPr>
            <w:tcW w:w="3099" w:type="dxa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AD027C" w:rsidRPr="00EE196E" w:rsidRDefault="00AD027C" w:rsidP="00F20B68">
            <w:pPr>
              <w:snapToGrid w:val="0"/>
              <w:jc w:val="both"/>
              <w:rPr>
                <w:bCs/>
              </w:rPr>
            </w:pPr>
          </w:p>
        </w:tc>
      </w:tr>
      <w:tr w:rsidR="00AD027C" w:rsidTr="00F20B68">
        <w:trPr>
          <w:trHeight w:val="1111"/>
        </w:trPr>
        <w:tc>
          <w:tcPr>
            <w:tcW w:w="35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D027C" w:rsidRPr="00EE196E" w:rsidRDefault="00AD027C">
            <w:pPr>
              <w:snapToGrid w:val="0"/>
              <w:rPr>
                <w:b/>
              </w:rPr>
            </w:pPr>
            <w:r w:rsidRPr="00EE196E">
              <w:rPr>
                <w:b/>
              </w:rPr>
              <w:t>ОК3</w:t>
            </w:r>
          </w:p>
          <w:p w:rsidR="00AD027C" w:rsidRPr="00EE196E" w:rsidRDefault="00AD027C">
            <w:r w:rsidRPr="00EE196E">
              <w:t>Решать проблемы, оценивать риски и принимать решения в нестандартных ситуациях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27C" w:rsidRPr="00EE196E" w:rsidRDefault="00AD027C">
            <w:pPr>
              <w:snapToGrid w:val="0"/>
              <w:jc w:val="both"/>
              <w:rPr>
                <w:bCs/>
              </w:rPr>
            </w:pPr>
            <w:r w:rsidRPr="00EE196E">
              <w:rPr>
                <w:bCs/>
              </w:rPr>
              <w:t>- демонстрация способности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3099" w:type="dxa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AD027C" w:rsidRPr="00EE196E" w:rsidRDefault="00AD027C" w:rsidP="00F20B68">
            <w:pPr>
              <w:snapToGrid w:val="0"/>
              <w:jc w:val="both"/>
              <w:rPr>
                <w:bCs/>
              </w:rPr>
            </w:pPr>
          </w:p>
        </w:tc>
      </w:tr>
      <w:tr w:rsidR="00AD027C" w:rsidTr="00F20B68">
        <w:trPr>
          <w:trHeight w:val="1555"/>
        </w:trPr>
        <w:tc>
          <w:tcPr>
            <w:tcW w:w="35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D027C" w:rsidRPr="00EE196E" w:rsidRDefault="00AD027C">
            <w:pPr>
              <w:snapToGrid w:val="0"/>
              <w:rPr>
                <w:b/>
              </w:rPr>
            </w:pPr>
            <w:r w:rsidRPr="00EE196E">
              <w:rPr>
                <w:b/>
              </w:rPr>
              <w:t>ОК4</w:t>
            </w:r>
          </w:p>
          <w:p w:rsidR="00AD027C" w:rsidRPr="00EE196E" w:rsidRDefault="00AD027C">
            <w:r w:rsidRPr="00EE196E"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27C" w:rsidRPr="00EE196E" w:rsidRDefault="00AD027C">
            <w:pPr>
              <w:snapToGrid w:val="0"/>
              <w:jc w:val="both"/>
              <w:rPr>
                <w:bCs/>
              </w:rPr>
            </w:pPr>
            <w:r w:rsidRPr="00EE196E">
              <w:rPr>
                <w:bCs/>
              </w:rPr>
              <w:t>- нахождение и использование информации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3099" w:type="dxa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AD027C" w:rsidRPr="00EE196E" w:rsidRDefault="00AD027C" w:rsidP="00F20B68">
            <w:pPr>
              <w:snapToGrid w:val="0"/>
              <w:jc w:val="both"/>
              <w:rPr>
                <w:bCs/>
              </w:rPr>
            </w:pPr>
          </w:p>
        </w:tc>
      </w:tr>
      <w:tr w:rsidR="00AD027C" w:rsidTr="00F20B68">
        <w:trPr>
          <w:trHeight w:val="1237"/>
        </w:trPr>
        <w:tc>
          <w:tcPr>
            <w:tcW w:w="35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D027C" w:rsidRPr="00EE196E" w:rsidRDefault="00AD027C">
            <w:pPr>
              <w:snapToGrid w:val="0"/>
              <w:rPr>
                <w:b/>
              </w:rPr>
            </w:pPr>
            <w:r w:rsidRPr="00EE196E">
              <w:rPr>
                <w:b/>
              </w:rPr>
              <w:t>ОК5</w:t>
            </w:r>
          </w:p>
          <w:p w:rsidR="00AD027C" w:rsidRPr="00EE196E" w:rsidRDefault="00AD027C">
            <w:r w:rsidRPr="00EE196E"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27C" w:rsidRPr="00EE196E" w:rsidRDefault="00AD027C">
            <w:pPr>
              <w:snapToGrid w:val="0"/>
              <w:jc w:val="both"/>
              <w:rPr>
                <w:bCs/>
              </w:rPr>
            </w:pPr>
            <w:r w:rsidRPr="00EE196E">
              <w:rPr>
                <w:bCs/>
              </w:rPr>
              <w:t xml:space="preserve">- демонстрация навыков использования информационно-коммуникативных технологий в профессиональной деятельности </w:t>
            </w:r>
          </w:p>
        </w:tc>
        <w:tc>
          <w:tcPr>
            <w:tcW w:w="3099" w:type="dxa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AD027C" w:rsidRPr="00EE196E" w:rsidRDefault="00AD027C" w:rsidP="00F20B68">
            <w:pPr>
              <w:snapToGrid w:val="0"/>
              <w:jc w:val="both"/>
              <w:rPr>
                <w:bCs/>
              </w:rPr>
            </w:pPr>
          </w:p>
        </w:tc>
      </w:tr>
      <w:tr w:rsidR="00AD027C" w:rsidTr="00F20B68">
        <w:trPr>
          <w:trHeight w:val="1237"/>
        </w:trPr>
        <w:tc>
          <w:tcPr>
            <w:tcW w:w="35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D027C" w:rsidRPr="00EE196E" w:rsidRDefault="00AD027C">
            <w:pPr>
              <w:snapToGrid w:val="0"/>
              <w:rPr>
                <w:b/>
              </w:rPr>
            </w:pPr>
            <w:r w:rsidRPr="00EE196E">
              <w:rPr>
                <w:b/>
              </w:rPr>
              <w:lastRenderedPageBreak/>
              <w:t>ОК6</w:t>
            </w:r>
          </w:p>
          <w:p w:rsidR="00AD027C" w:rsidRPr="00EE196E" w:rsidRDefault="00AD027C">
            <w:r w:rsidRPr="00EE196E">
              <w:t>Работать в коллективе и команде, обеспечивать ее сплочение, эффективно общаться с коллегами, руководством, потребителями.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27C" w:rsidRPr="00EE196E" w:rsidRDefault="00AD027C">
            <w:pPr>
              <w:snapToGrid w:val="0"/>
              <w:jc w:val="both"/>
              <w:rPr>
                <w:bCs/>
              </w:rPr>
            </w:pPr>
            <w:r w:rsidRPr="00EE196E">
              <w:rPr>
                <w:bCs/>
              </w:rPr>
              <w:t>- взаимодействие с обучающимися преподавателями и мастерами в ходе обучения</w:t>
            </w:r>
          </w:p>
        </w:tc>
        <w:tc>
          <w:tcPr>
            <w:tcW w:w="3099" w:type="dxa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AD027C" w:rsidRPr="00EE196E" w:rsidRDefault="00AD027C" w:rsidP="00F20B68">
            <w:pPr>
              <w:snapToGrid w:val="0"/>
              <w:jc w:val="both"/>
              <w:rPr>
                <w:bCs/>
              </w:rPr>
            </w:pPr>
          </w:p>
        </w:tc>
      </w:tr>
      <w:tr w:rsidR="00AD027C" w:rsidTr="00F20B68">
        <w:trPr>
          <w:trHeight w:val="1604"/>
        </w:trPr>
        <w:tc>
          <w:tcPr>
            <w:tcW w:w="35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D027C" w:rsidRPr="00EE196E" w:rsidRDefault="00AD027C">
            <w:pPr>
              <w:snapToGrid w:val="0"/>
              <w:rPr>
                <w:b/>
              </w:rPr>
            </w:pPr>
            <w:r w:rsidRPr="00EE196E">
              <w:rPr>
                <w:b/>
              </w:rPr>
              <w:t>ОК 7</w:t>
            </w:r>
          </w:p>
          <w:p w:rsidR="00AD027C" w:rsidRPr="00EE196E" w:rsidRDefault="00AD027C">
            <w:r w:rsidRPr="00EE196E"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27C" w:rsidRPr="00EE196E" w:rsidRDefault="00AD027C">
            <w:pPr>
              <w:snapToGrid w:val="0"/>
              <w:jc w:val="both"/>
              <w:rPr>
                <w:bCs/>
              </w:rPr>
            </w:pPr>
            <w:r w:rsidRPr="00EE196E">
              <w:rPr>
                <w:bCs/>
              </w:rPr>
              <w:t>- проявление ответственности за работу подчинённых, результат выполнения заданий</w:t>
            </w:r>
          </w:p>
        </w:tc>
        <w:tc>
          <w:tcPr>
            <w:tcW w:w="3099" w:type="dxa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AD027C" w:rsidRPr="00EE196E" w:rsidRDefault="00AD027C" w:rsidP="00F20B68">
            <w:pPr>
              <w:snapToGrid w:val="0"/>
              <w:jc w:val="both"/>
              <w:rPr>
                <w:bCs/>
              </w:rPr>
            </w:pPr>
          </w:p>
        </w:tc>
      </w:tr>
      <w:tr w:rsidR="00AD027C" w:rsidTr="00F20B68">
        <w:trPr>
          <w:trHeight w:val="1604"/>
        </w:trPr>
        <w:tc>
          <w:tcPr>
            <w:tcW w:w="35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D027C" w:rsidRPr="00EE196E" w:rsidRDefault="00AD027C">
            <w:pPr>
              <w:snapToGrid w:val="0"/>
              <w:rPr>
                <w:b/>
              </w:rPr>
            </w:pPr>
            <w:r w:rsidRPr="00EE196E">
              <w:rPr>
                <w:b/>
              </w:rPr>
              <w:t>ОК8</w:t>
            </w:r>
          </w:p>
          <w:p w:rsidR="00AD027C" w:rsidRPr="00EE196E" w:rsidRDefault="00AD027C">
            <w:r w:rsidRPr="00EE196E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27C" w:rsidRPr="00EE196E" w:rsidRDefault="00AD027C">
            <w:pPr>
              <w:snapToGrid w:val="0"/>
              <w:jc w:val="both"/>
              <w:rPr>
                <w:bCs/>
              </w:rPr>
            </w:pPr>
            <w:r w:rsidRPr="00EE196E">
              <w:rPr>
                <w:bCs/>
              </w:rPr>
              <w:t>- планирование обучающим</w:t>
            </w:r>
            <w:r>
              <w:rPr>
                <w:bCs/>
              </w:rPr>
              <w:t>и</w:t>
            </w:r>
            <w:r w:rsidRPr="00EE196E">
              <w:rPr>
                <w:bCs/>
              </w:rPr>
              <w:t>ся повышения личностного и квалификационного уровня</w:t>
            </w:r>
          </w:p>
        </w:tc>
        <w:tc>
          <w:tcPr>
            <w:tcW w:w="3099" w:type="dxa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AD027C" w:rsidRPr="00EE196E" w:rsidRDefault="00AD027C" w:rsidP="00F20B68">
            <w:pPr>
              <w:snapToGrid w:val="0"/>
              <w:jc w:val="both"/>
              <w:rPr>
                <w:bCs/>
              </w:rPr>
            </w:pPr>
          </w:p>
        </w:tc>
      </w:tr>
      <w:tr w:rsidR="00AD027C" w:rsidTr="00F20B68">
        <w:trPr>
          <w:trHeight w:val="1604"/>
        </w:trPr>
        <w:tc>
          <w:tcPr>
            <w:tcW w:w="35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D027C" w:rsidRPr="00EE196E" w:rsidRDefault="00AD027C">
            <w:pPr>
              <w:snapToGrid w:val="0"/>
              <w:rPr>
                <w:b/>
              </w:rPr>
            </w:pPr>
            <w:r w:rsidRPr="00EE196E">
              <w:rPr>
                <w:b/>
              </w:rPr>
              <w:t>ОК9</w:t>
            </w:r>
          </w:p>
          <w:p w:rsidR="00AD027C" w:rsidRPr="00EE196E" w:rsidRDefault="00AD027C">
            <w:r w:rsidRPr="00EE196E">
              <w:t>Быть готовым к смене технологий в профессиональной деятельности.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27C" w:rsidRPr="00EE196E" w:rsidRDefault="00AD027C">
            <w:pPr>
              <w:snapToGrid w:val="0"/>
              <w:jc w:val="both"/>
              <w:rPr>
                <w:bCs/>
              </w:rPr>
            </w:pPr>
            <w:r w:rsidRPr="00EE196E">
              <w:rPr>
                <w:bCs/>
              </w:rPr>
              <w:t>- проявление интереса к инновациям в области профессиональной деятельности</w:t>
            </w:r>
          </w:p>
        </w:tc>
        <w:tc>
          <w:tcPr>
            <w:tcW w:w="3099" w:type="dxa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AD027C" w:rsidRPr="00EE196E" w:rsidRDefault="00AD027C" w:rsidP="00F20B68">
            <w:pPr>
              <w:snapToGrid w:val="0"/>
              <w:jc w:val="both"/>
              <w:rPr>
                <w:bCs/>
              </w:rPr>
            </w:pPr>
          </w:p>
        </w:tc>
      </w:tr>
    </w:tbl>
    <w:p w:rsidR="00C354EC" w:rsidRDefault="00C354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1814D6" w:rsidRDefault="001814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1814D6" w:rsidRDefault="001814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C354EC" w:rsidRPr="001C43D1" w:rsidRDefault="001C43D1" w:rsidP="001C43D1">
      <w:pPr>
        <w:widowControl w:val="0"/>
        <w:ind w:left="-851" w:firstLine="851"/>
        <w:jc w:val="both"/>
        <w:rPr>
          <w:sz w:val="28"/>
          <w:szCs w:val="28"/>
        </w:rPr>
      </w:pPr>
      <w:r w:rsidRPr="001C43D1">
        <w:rPr>
          <w:sz w:val="28"/>
          <w:szCs w:val="28"/>
        </w:rPr>
        <w:t>Итоговая форма контроля по профессиональному модулю- демонстрационный экзамен</w:t>
      </w:r>
      <w:r>
        <w:rPr>
          <w:sz w:val="28"/>
          <w:szCs w:val="28"/>
        </w:rPr>
        <w:t xml:space="preserve"> с использованием комплекта оценочной документации 1.1 по компетенции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>60 Геопространственные технологии.</w:t>
      </w:r>
    </w:p>
    <w:p w:rsidR="00C354EC" w:rsidRDefault="00C354EC">
      <w:pPr>
        <w:rPr>
          <w:i/>
          <w:color w:val="FF0000"/>
          <w:sz w:val="20"/>
          <w:szCs w:val="20"/>
        </w:rPr>
      </w:pPr>
    </w:p>
    <w:p w:rsidR="001814D6" w:rsidRDefault="001814D6" w:rsidP="001814D6"/>
    <w:sectPr w:rsidR="001814D6" w:rsidSect="00355B84">
      <w:footerReference w:type="default" r:id="rId17"/>
      <w:pgSz w:w="11906" w:h="16838"/>
      <w:pgMar w:top="568" w:right="851" w:bottom="1134" w:left="170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F9F" w:rsidRDefault="00E05F9F">
      <w:r>
        <w:separator/>
      </w:r>
    </w:p>
  </w:endnote>
  <w:endnote w:type="continuationSeparator" w:id="0">
    <w:p w:rsidR="00E05F9F" w:rsidRDefault="00E05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Grande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LucidaGrande-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333" w:rsidRDefault="00102333">
    <w:pPr>
      <w:pStyle w:val="af1"/>
      <w:jc w:val="right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E73812">
      <w:rPr>
        <w:noProof/>
      </w:rPr>
      <w:t>1</w:t>
    </w:r>
    <w:r>
      <w:rPr>
        <w:noProof/>
      </w:rPr>
      <w:fldChar w:fldCharType="end"/>
    </w:r>
  </w:p>
  <w:p w:rsidR="00102333" w:rsidRDefault="00102333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333" w:rsidRDefault="00102333">
    <w:pPr>
      <w:pStyle w:val="af1"/>
      <w:jc w:val="right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E73812">
      <w:rPr>
        <w:noProof/>
      </w:rPr>
      <w:t>20</w:t>
    </w:r>
    <w:r>
      <w:rPr>
        <w:noProof/>
      </w:rPr>
      <w:fldChar w:fldCharType="end"/>
    </w:r>
  </w:p>
  <w:p w:rsidR="00102333" w:rsidRDefault="00102333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333" w:rsidRDefault="00102333">
    <w:pPr>
      <w:pStyle w:val="af1"/>
      <w:jc w:val="right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E73812">
      <w:rPr>
        <w:noProof/>
      </w:rPr>
      <w:t>29</w:t>
    </w:r>
    <w:r>
      <w:rPr>
        <w:noProof/>
      </w:rPr>
      <w:fldChar w:fldCharType="end"/>
    </w:r>
  </w:p>
  <w:p w:rsidR="00102333" w:rsidRDefault="00102333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F9F" w:rsidRDefault="00E05F9F">
      <w:r>
        <w:separator/>
      </w:r>
    </w:p>
  </w:footnote>
  <w:footnote w:type="continuationSeparator" w:id="0">
    <w:p w:rsidR="00E05F9F" w:rsidRDefault="00E05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b/>
      </w:r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290" w:hanging="360"/>
      </w:pPr>
    </w:lvl>
  </w:abstractNum>
  <w:abstractNum w:abstractNumId="4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9"/>
    <w:lvl w:ilvl="0">
      <w:start w:val="2"/>
      <w:numFmt w:val="decimal"/>
      <w:lvlText w:val="%1"/>
      <w:lvlJc w:val="left"/>
      <w:pPr>
        <w:tabs>
          <w:tab w:val="num" w:pos="0"/>
        </w:tabs>
        <w:ind w:left="644" w:hanging="360"/>
      </w:pPr>
    </w:lvl>
  </w:abstractNum>
  <w:abstractNum w:abstractNumId="6">
    <w:nsid w:val="00000007"/>
    <w:multiLevelType w:val="singleLevel"/>
    <w:tmpl w:val="00000007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16"/>
    <w:lvl w:ilvl="0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A"/>
    <w:multiLevelType w:val="singleLevel"/>
    <w:tmpl w:val="0000000A"/>
    <w:name w:val="WW8Num19"/>
    <w:lvl w:ilvl="0">
      <w:start w:val="3"/>
      <w:numFmt w:val="decimal"/>
      <w:lvlText w:val="%1"/>
      <w:lvlJc w:val="left"/>
      <w:pPr>
        <w:tabs>
          <w:tab w:val="num" w:pos="0"/>
        </w:tabs>
        <w:ind w:left="644" w:hanging="360"/>
      </w:pPr>
    </w:lvl>
  </w:abstractNum>
  <w:abstractNum w:abstractNumId="10">
    <w:nsid w:val="0000000B"/>
    <w:multiLevelType w:val="singleLevel"/>
    <w:tmpl w:val="0000000B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290" w:hanging="360"/>
      </w:pPr>
    </w:lvl>
  </w:abstractNum>
  <w:abstractNum w:abstractNumId="11">
    <w:nsid w:val="0AE815D2"/>
    <w:multiLevelType w:val="singleLevel"/>
    <w:tmpl w:val="A3988FC4"/>
    <w:lvl w:ilvl="0">
      <w:start w:val="1"/>
      <w:numFmt w:val="decimal"/>
      <w:lvlText w:val="%1."/>
      <w:legacy w:legacy="1" w:legacySpace="0" w:legacyIndent="390"/>
      <w:lvlJc w:val="left"/>
      <w:rPr>
        <w:rFonts w:ascii="Times New Roman" w:hAnsi="Times New Roman" w:cs="Times New Roman" w:hint="default"/>
      </w:rPr>
    </w:lvl>
  </w:abstractNum>
  <w:abstractNum w:abstractNumId="12">
    <w:nsid w:val="0DC156CA"/>
    <w:multiLevelType w:val="hybridMultilevel"/>
    <w:tmpl w:val="8BB2A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955506"/>
    <w:multiLevelType w:val="hybridMultilevel"/>
    <w:tmpl w:val="4F946CF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521EB6"/>
    <w:multiLevelType w:val="hybridMultilevel"/>
    <w:tmpl w:val="B2527C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F03B83"/>
    <w:multiLevelType w:val="hybridMultilevel"/>
    <w:tmpl w:val="27ECEE14"/>
    <w:lvl w:ilvl="0" w:tplc="C66A694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BD2822"/>
    <w:multiLevelType w:val="hybridMultilevel"/>
    <w:tmpl w:val="B7A84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6F465A"/>
    <w:multiLevelType w:val="hybridMultilevel"/>
    <w:tmpl w:val="5F4C6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914BC3"/>
    <w:multiLevelType w:val="multilevel"/>
    <w:tmpl w:val="3B84A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9">
    <w:nsid w:val="62B21857"/>
    <w:multiLevelType w:val="hybridMultilevel"/>
    <w:tmpl w:val="F9F61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014983"/>
    <w:multiLevelType w:val="hybridMultilevel"/>
    <w:tmpl w:val="B2527C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CC41E2"/>
    <w:multiLevelType w:val="hybridMultilevel"/>
    <w:tmpl w:val="9D381140"/>
    <w:lvl w:ilvl="0" w:tplc="D758F408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B4383E"/>
    <w:multiLevelType w:val="hybridMultilevel"/>
    <w:tmpl w:val="4C4A0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8232B9"/>
    <w:multiLevelType w:val="hybridMultilevel"/>
    <w:tmpl w:val="3A506D22"/>
    <w:lvl w:ilvl="0" w:tplc="42B8FBEA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5819D7"/>
    <w:multiLevelType w:val="hybridMultilevel"/>
    <w:tmpl w:val="FE58006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722E1A5A"/>
    <w:multiLevelType w:val="singleLevel"/>
    <w:tmpl w:val="6BA06D2E"/>
    <w:lvl w:ilvl="0">
      <w:start w:val="7"/>
      <w:numFmt w:val="decimal"/>
      <w:lvlText w:val="%1."/>
      <w:legacy w:legacy="1" w:legacySpace="0" w:legacyIndent="270"/>
      <w:lvlJc w:val="left"/>
      <w:rPr>
        <w:rFonts w:ascii="Times New Roman" w:hAnsi="Times New Roman" w:cs="Times New Roman" w:hint="default"/>
      </w:rPr>
    </w:lvl>
  </w:abstractNum>
  <w:abstractNum w:abstractNumId="26">
    <w:nsid w:val="7E0E400C"/>
    <w:multiLevelType w:val="hybridMultilevel"/>
    <w:tmpl w:val="CE7035D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2"/>
  </w:num>
  <w:num w:numId="13">
    <w:abstractNumId w:val="12"/>
  </w:num>
  <w:num w:numId="14">
    <w:abstractNumId w:val="24"/>
  </w:num>
  <w:num w:numId="15">
    <w:abstractNumId w:val="15"/>
  </w:num>
  <w:num w:numId="16">
    <w:abstractNumId w:val="11"/>
  </w:num>
  <w:num w:numId="17">
    <w:abstractNumId w:val="25"/>
  </w:num>
  <w:num w:numId="18">
    <w:abstractNumId w:val="17"/>
  </w:num>
  <w:num w:numId="19">
    <w:abstractNumId w:val="13"/>
  </w:num>
  <w:num w:numId="20">
    <w:abstractNumId w:val="26"/>
  </w:num>
  <w:num w:numId="21">
    <w:abstractNumId w:val="23"/>
  </w:num>
  <w:num w:numId="22">
    <w:abstractNumId w:val="14"/>
  </w:num>
  <w:num w:numId="23">
    <w:abstractNumId w:val="20"/>
  </w:num>
  <w:num w:numId="24">
    <w:abstractNumId w:val="18"/>
  </w:num>
  <w:num w:numId="25">
    <w:abstractNumId w:val="19"/>
  </w:num>
  <w:num w:numId="26">
    <w:abstractNumId w:val="16"/>
  </w:num>
  <w:num w:numId="2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AC8"/>
    <w:rsid w:val="00005A88"/>
    <w:rsid w:val="000266D6"/>
    <w:rsid w:val="00060EF2"/>
    <w:rsid w:val="00080499"/>
    <w:rsid w:val="000947C9"/>
    <w:rsid w:val="000960BC"/>
    <w:rsid w:val="000B4044"/>
    <w:rsid w:val="000B5200"/>
    <w:rsid w:val="000B5ECD"/>
    <w:rsid w:val="000C7E0D"/>
    <w:rsid w:val="000F7A02"/>
    <w:rsid w:val="00102333"/>
    <w:rsid w:val="00103B72"/>
    <w:rsid w:val="00126638"/>
    <w:rsid w:val="0013540E"/>
    <w:rsid w:val="00135807"/>
    <w:rsid w:val="00144CC3"/>
    <w:rsid w:val="00175A7F"/>
    <w:rsid w:val="001814D6"/>
    <w:rsid w:val="001A3241"/>
    <w:rsid w:val="001A6C7E"/>
    <w:rsid w:val="001B625B"/>
    <w:rsid w:val="001C43D1"/>
    <w:rsid w:val="001C4480"/>
    <w:rsid w:val="001C5EA2"/>
    <w:rsid w:val="001E1D01"/>
    <w:rsid w:val="001E2D8E"/>
    <w:rsid w:val="001E70FE"/>
    <w:rsid w:val="001F0A18"/>
    <w:rsid w:val="0020296B"/>
    <w:rsid w:val="00213B83"/>
    <w:rsid w:val="00217A79"/>
    <w:rsid w:val="002328D6"/>
    <w:rsid w:val="00234817"/>
    <w:rsid w:val="00241D1E"/>
    <w:rsid w:val="00250171"/>
    <w:rsid w:val="0025654E"/>
    <w:rsid w:val="00265BBD"/>
    <w:rsid w:val="00277946"/>
    <w:rsid w:val="00285931"/>
    <w:rsid w:val="002A3C5A"/>
    <w:rsid w:val="002A7253"/>
    <w:rsid w:val="002B6DFD"/>
    <w:rsid w:val="002C116A"/>
    <w:rsid w:val="002C2DDB"/>
    <w:rsid w:val="002C5404"/>
    <w:rsid w:val="002C73DA"/>
    <w:rsid w:val="002C7C07"/>
    <w:rsid w:val="00313455"/>
    <w:rsid w:val="0032596C"/>
    <w:rsid w:val="00326E9A"/>
    <w:rsid w:val="0035594C"/>
    <w:rsid w:val="00355B84"/>
    <w:rsid w:val="00357127"/>
    <w:rsid w:val="0036168F"/>
    <w:rsid w:val="00367CD1"/>
    <w:rsid w:val="00395CF4"/>
    <w:rsid w:val="003B1836"/>
    <w:rsid w:val="003C3EA0"/>
    <w:rsid w:val="003C4783"/>
    <w:rsid w:val="003D7AEE"/>
    <w:rsid w:val="003E01D2"/>
    <w:rsid w:val="0040297C"/>
    <w:rsid w:val="00402FF8"/>
    <w:rsid w:val="00404A10"/>
    <w:rsid w:val="004061C5"/>
    <w:rsid w:val="00413AC8"/>
    <w:rsid w:val="00427552"/>
    <w:rsid w:val="00432249"/>
    <w:rsid w:val="004406CB"/>
    <w:rsid w:val="0044341F"/>
    <w:rsid w:val="00450EC1"/>
    <w:rsid w:val="004614EE"/>
    <w:rsid w:val="004663CA"/>
    <w:rsid w:val="0048223B"/>
    <w:rsid w:val="00485CBB"/>
    <w:rsid w:val="004A38EA"/>
    <w:rsid w:val="004C0E6E"/>
    <w:rsid w:val="004F63E6"/>
    <w:rsid w:val="00506A87"/>
    <w:rsid w:val="0051294E"/>
    <w:rsid w:val="00540711"/>
    <w:rsid w:val="005463F1"/>
    <w:rsid w:val="00567B0A"/>
    <w:rsid w:val="0058469B"/>
    <w:rsid w:val="0058619D"/>
    <w:rsid w:val="0059326B"/>
    <w:rsid w:val="005941E5"/>
    <w:rsid w:val="005A25F5"/>
    <w:rsid w:val="005A4848"/>
    <w:rsid w:val="00603072"/>
    <w:rsid w:val="0060779A"/>
    <w:rsid w:val="006113FF"/>
    <w:rsid w:val="00623099"/>
    <w:rsid w:val="00632453"/>
    <w:rsid w:val="00633929"/>
    <w:rsid w:val="00642F8A"/>
    <w:rsid w:val="00675525"/>
    <w:rsid w:val="006848AC"/>
    <w:rsid w:val="006A1AC2"/>
    <w:rsid w:val="006A717C"/>
    <w:rsid w:val="006C6B1E"/>
    <w:rsid w:val="006D13F1"/>
    <w:rsid w:val="00703203"/>
    <w:rsid w:val="007141B6"/>
    <w:rsid w:val="00731962"/>
    <w:rsid w:val="007362DB"/>
    <w:rsid w:val="00757064"/>
    <w:rsid w:val="007633B0"/>
    <w:rsid w:val="00777B05"/>
    <w:rsid w:val="007963EC"/>
    <w:rsid w:val="007A776F"/>
    <w:rsid w:val="007B1CB0"/>
    <w:rsid w:val="007F08AE"/>
    <w:rsid w:val="00804F35"/>
    <w:rsid w:val="00812174"/>
    <w:rsid w:val="00814076"/>
    <w:rsid w:val="00832AAF"/>
    <w:rsid w:val="00835204"/>
    <w:rsid w:val="008405BE"/>
    <w:rsid w:val="0084645B"/>
    <w:rsid w:val="00847225"/>
    <w:rsid w:val="00853C5F"/>
    <w:rsid w:val="00881192"/>
    <w:rsid w:val="00884820"/>
    <w:rsid w:val="008B419D"/>
    <w:rsid w:val="008B6921"/>
    <w:rsid w:val="008C07AB"/>
    <w:rsid w:val="008C4ED9"/>
    <w:rsid w:val="008D13F4"/>
    <w:rsid w:val="008E7941"/>
    <w:rsid w:val="008F41D5"/>
    <w:rsid w:val="00912677"/>
    <w:rsid w:val="009224C8"/>
    <w:rsid w:val="00930A7B"/>
    <w:rsid w:val="009338B1"/>
    <w:rsid w:val="009842EE"/>
    <w:rsid w:val="009B6354"/>
    <w:rsid w:val="009C03A5"/>
    <w:rsid w:val="009D183E"/>
    <w:rsid w:val="009E156A"/>
    <w:rsid w:val="00A054B2"/>
    <w:rsid w:val="00A227E9"/>
    <w:rsid w:val="00A36AAA"/>
    <w:rsid w:val="00A51882"/>
    <w:rsid w:val="00A54DA4"/>
    <w:rsid w:val="00A71EB6"/>
    <w:rsid w:val="00A72B62"/>
    <w:rsid w:val="00A842BC"/>
    <w:rsid w:val="00AB0EE4"/>
    <w:rsid w:val="00AC1391"/>
    <w:rsid w:val="00AD027C"/>
    <w:rsid w:val="00AD4424"/>
    <w:rsid w:val="00AE4F67"/>
    <w:rsid w:val="00AE7A60"/>
    <w:rsid w:val="00B03597"/>
    <w:rsid w:val="00B04943"/>
    <w:rsid w:val="00B14A1F"/>
    <w:rsid w:val="00B3419D"/>
    <w:rsid w:val="00B5155E"/>
    <w:rsid w:val="00B63167"/>
    <w:rsid w:val="00B65936"/>
    <w:rsid w:val="00B663D9"/>
    <w:rsid w:val="00B850C2"/>
    <w:rsid w:val="00BA0673"/>
    <w:rsid w:val="00BB0CB3"/>
    <w:rsid w:val="00BB150E"/>
    <w:rsid w:val="00BB1A8C"/>
    <w:rsid w:val="00BB5EE2"/>
    <w:rsid w:val="00BB7C16"/>
    <w:rsid w:val="00BC15C5"/>
    <w:rsid w:val="00BE5855"/>
    <w:rsid w:val="00BF0332"/>
    <w:rsid w:val="00C167CE"/>
    <w:rsid w:val="00C354EC"/>
    <w:rsid w:val="00C42C91"/>
    <w:rsid w:val="00C51497"/>
    <w:rsid w:val="00C520C7"/>
    <w:rsid w:val="00C76177"/>
    <w:rsid w:val="00C92A59"/>
    <w:rsid w:val="00C9413A"/>
    <w:rsid w:val="00C9641D"/>
    <w:rsid w:val="00CC2644"/>
    <w:rsid w:val="00CC36F3"/>
    <w:rsid w:val="00CC6FF6"/>
    <w:rsid w:val="00CD373B"/>
    <w:rsid w:val="00CD5E18"/>
    <w:rsid w:val="00CE7F4D"/>
    <w:rsid w:val="00CF77B1"/>
    <w:rsid w:val="00D1280F"/>
    <w:rsid w:val="00D17311"/>
    <w:rsid w:val="00D21129"/>
    <w:rsid w:val="00D329EA"/>
    <w:rsid w:val="00D620F6"/>
    <w:rsid w:val="00D85D17"/>
    <w:rsid w:val="00D92606"/>
    <w:rsid w:val="00DB2DE9"/>
    <w:rsid w:val="00DC2D9A"/>
    <w:rsid w:val="00DD4B9F"/>
    <w:rsid w:val="00DE1F48"/>
    <w:rsid w:val="00DF0E86"/>
    <w:rsid w:val="00E05F9F"/>
    <w:rsid w:val="00E44C4A"/>
    <w:rsid w:val="00E522EC"/>
    <w:rsid w:val="00E55814"/>
    <w:rsid w:val="00E638BB"/>
    <w:rsid w:val="00E71413"/>
    <w:rsid w:val="00E73812"/>
    <w:rsid w:val="00E97872"/>
    <w:rsid w:val="00EB0A08"/>
    <w:rsid w:val="00EE196E"/>
    <w:rsid w:val="00EF09DB"/>
    <w:rsid w:val="00F20B68"/>
    <w:rsid w:val="00F3413C"/>
    <w:rsid w:val="00F3612B"/>
    <w:rsid w:val="00F54B4C"/>
    <w:rsid w:val="00F54ECE"/>
    <w:rsid w:val="00F6241D"/>
    <w:rsid w:val="00F63D57"/>
    <w:rsid w:val="00F655E5"/>
    <w:rsid w:val="00F66A22"/>
    <w:rsid w:val="00F8197A"/>
    <w:rsid w:val="00FA3A22"/>
    <w:rsid w:val="00FB340E"/>
    <w:rsid w:val="00FC41BF"/>
    <w:rsid w:val="00FC7639"/>
    <w:rsid w:val="00FE6608"/>
    <w:rsid w:val="00FF6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A5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55B84"/>
    <w:pPr>
      <w:keepNext/>
      <w:numPr>
        <w:numId w:val="1"/>
      </w:numPr>
      <w:autoSpaceDE w:val="0"/>
      <w:ind w:left="0" w:firstLine="284"/>
      <w:outlineLv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296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55B84"/>
    <w:rPr>
      <w:rFonts w:ascii="Symbol" w:hAnsi="Symbol"/>
    </w:rPr>
  </w:style>
  <w:style w:type="character" w:customStyle="1" w:styleId="WW8Num1z1">
    <w:name w:val="WW8Num1z1"/>
    <w:rsid w:val="00355B84"/>
    <w:rPr>
      <w:rFonts w:ascii="Courier New" w:hAnsi="Courier New" w:cs="Courier New"/>
    </w:rPr>
  </w:style>
  <w:style w:type="character" w:customStyle="1" w:styleId="WW8Num1z2">
    <w:name w:val="WW8Num1z2"/>
    <w:rsid w:val="00355B84"/>
    <w:rPr>
      <w:rFonts w:ascii="Wingdings" w:hAnsi="Wingdings"/>
    </w:rPr>
  </w:style>
  <w:style w:type="character" w:customStyle="1" w:styleId="WW8Num2z0">
    <w:name w:val="WW8Num2z0"/>
    <w:rsid w:val="00355B84"/>
    <w:rPr>
      <w:b w:val="0"/>
      <w:i/>
    </w:rPr>
  </w:style>
  <w:style w:type="character" w:customStyle="1" w:styleId="WW8Num3z0">
    <w:name w:val="WW8Num3z0"/>
    <w:rsid w:val="00355B84"/>
    <w:rPr>
      <w:b w:val="0"/>
      <w:i/>
    </w:rPr>
  </w:style>
  <w:style w:type="character" w:customStyle="1" w:styleId="WW8Num4z0">
    <w:name w:val="WW8Num4z0"/>
    <w:rsid w:val="00355B84"/>
    <w:rPr>
      <w:b/>
    </w:rPr>
  </w:style>
  <w:style w:type="character" w:customStyle="1" w:styleId="WW8Num6z0">
    <w:name w:val="WW8Num6z0"/>
    <w:rsid w:val="00355B84"/>
    <w:rPr>
      <w:b w:val="0"/>
      <w:i/>
    </w:rPr>
  </w:style>
  <w:style w:type="character" w:customStyle="1" w:styleId="WW8Num10z0">
    <w:name w:val="WW8Num10z0"/>
    <w:rsid w:val="00355B84"/>
    <w:rPr>
      <w:b w:val="0"/>
      <w:i/>
    </w:rPr>
  </w:style>
  <w:style w:type="character" w:customStyle="1" w:styleId="WW8Num11z0">
    <w:name w:val="WW8Num11z0"/>
    <w:rsid w:val="00355B84"/>
    <w:rPr>
      <w:rFonts w:ascii="Symbol" w:hAnsi="Symbol"/>
    </w:rPr>
  </w:style>
  <w:style w:type="character" w:customStyle="1" w:styleId="WW8Num11z1">
    <w:name w:val="WW8Num11z1"/>
    <w:rsid w:val="00355B84"/>
    <w:rPr>
      <w:rFonts w:ascii="Courier New" w:hAnsi="Courier New" w:cs="Courier New"/>
    </w:rPr>
  </w:style>
  <w:style w:type="character" w:customStyle="1" w:styleId="WW8Num11z2">
    <w:name w:val="WW8Num11z2"/>
    <w:rsid w:val="00355B84"/>
    <w:rPr>
      <w:rFonts w:ascii="Wingdings" w:hAnsi="Wingdings"/>
    </w:rPr>
  </w:style>
  <w:style w:type="character" w:customStyle="1" w:styleId="WW8Num13z0">
    <w:name w:val="WW8Num13z0"/>
    <w:rsid w:val="00355B84"/>
    <w:rPr>
      <w:b w:val="0"/>
      <w:i/>
    </w:rPr>
  </w:style>
  <w:style w:type="character" w:customStyle="1" w:styleId="WW8Num14z0">
    <w:name w:val="WW8Num14z0"/>
    <w:rsid w:val="00355B84"/>
    <w:rPr>
      <w:b w:val="0"/>
      <w:i/>
    </w:rPr>
  </w:style>
  <w:style w:type="character" w:customStyle="1" w:styleId="WW8Num15z0">
    <w:name w:val="WW8Num15z0"/>
    <w:rsid w:val="00355B84"/>
    <w:rPr>
      <w:b w:val="0"/>
      <w:i/>
    </w:rPr>
  </w:style>
  <w:style w:type="character" w:customStyle="1" w:styleId="WW8Num16z0">
    <w:name w:val="WW8Num16z0"/>
    <w:rsid w:val="00355B84"/>
    <w:rPr>
      <w:rFonts w:ascii="Symbol" w:hAnsi="Symbol"/>
    </w:rPr>
  </w:style>
  <w:style w:type="character" w:customStyle="1" w:styleId="WW8Num16z1">
    <w:name w:val="WW8Num16z1"/>
    <w:rsid w:val="00355B84"/>
    <w:rPr>
      <w:rFonts w:ascii="Courier New" w:hAnsi="Courier New" w:cs="Courier New"/>
    </w:rPr>
  </w:style>
  <w:style w:type="character" w:customStyle="1" w:styleId="WW8Num16z2">
    <w:name w:val="WW8Num16z2"/>
    <w:rsid w:val="00355B84"/>
    <w:rPr>
      <w:rFonts w:ascii="Wingdings" w:hAnsi="Wingdings"/>
    </w:rPr>
  </w:style>
  <w:style w:type="character" w:customStyle="1" w:styleId="WW8Num18z0">
    <w:name w:val="WW8Num18z0"/>
    <w:rsid w:val="00355B84"/>
    <w:rPr>
      <w:b w:val="0"/>
      <w:i/>
    </w:rPr>
  </w:style>
  <w:style w:type="character" w:customStyle="1" w:styleId="10">
    <w:name w:val="Основной шрифт абзаца1"/>
    <w:rsid w:val="00355B84"/>
  </w:style>
  <w:style w:type="character" w:customStyle="1" w:styleId="FontStyle45">
    <w:name w:val="Font Style45"/>
    <w:rsid w:val="00355B8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4">
    <w:name w:val="Font Style44"/>
    <w:rsid w:val="00355B84"/>
    <w:rPr>
      <w:rFonts w:ascii="Times New Roman" w:hAnsi="Times New Roman" w:cs="Times New Roman"/>
      <w:sz w:val="26"/>
      <w:szCs w:val="26"/>
    </w:rPr>
  </w:style>
  <w:style w:type="character" w:customStyle="1" w:styleId="a3">
    <w:name w:val="Подзаголовок Знак"/>
    <w:rsid w:val="00355B84"/>
    <w:rPr>
      <w:rFonts w:ascii="Cambria" w:hAnsi="Cambria"/>
      <w:sz w:val="24"/>
      <w:szCs w:val="24"/>
      <w:lang w:val="ru-RU" w:eastAsia="ar-SA" w:bidi="ar-SA"/>
    </w:rPr>
  </w:style>
  <w:style w:type="character" w:customStyle="1" w:styleId="a4">
    <w:name w:val="Основной текст с отступом Знак"/>
    <w:rsid w:val="00355B84"/>
    <w:rPr>
      <w:sz w:val="24"/>
      <w:szCs w:val="24"/>
    </w:rPr>
  </w:style>
  <w:style w:type="character" w:customStyle="1" w:styleId="a5">
    <w:name w:val="Текст сноски Знак"/>
    <w:basedOn w:val="10"/>
    <w:rsid w:val="00355B84"/>
  </w:style>
  <w:style w:type="character" w:customStyle="1" w:styleId="a6">
    <w:name w:val="Символ сноски"/>
    <w:rsid w:val="00355B84"/>
    <w:rPr>
      <w:vertAlign w:val="superscript"/>
    </w:rPr>
  </w:style>
  <w:style w:type="character" w:customStyle="1" w:styleId="a7">
    <w:name w:val="Верхний колонтитул Знак"/>
    <w:rsid w:val="00355B84"/>
    <w:rPr>
      <w:sz w:val="24"/>
      <w:szCs w:val="24"/>
    </w:rPr>
  </w:style>
  <w:style w:type="character" w:customStyle="1" w:styleId="a8">
    <w:name w:val="Нижний колонтитул Знак"/>
    <w:rsid w:val="00355B84"/>
    <w:rPr>
      <w:sz w:val="24"/>
      <w:szCs w:val="24"/>
    </w:rPr>
  </w:style>
  <w:style w:type="character" w:customStyle="1" w:styleId="11">
    <w:name w:val="Заголовок 1 Знак"/>
    <w:rsid w:val="00355B84"/>
    <w:rPr>
      <w:sz w:val="24"/>
      <w:szCs w:val="24"/>
    </w:rPr>
  </w:style>
  <w:style w:type="character" w:customStyle="1" w:styleId="FontStyle69">
    <w:name w:val="Font Style69"/>
    <w:rsid w:val="00355B84"/>
    <w:rPr>
      <w:rFonts w:ascii="Times New Roman" w:hAnsi="Times New Roman" w:cs="Times New Roman"/>
      <w:sz w:val="22"/>
      <w:szCs w:val="22"/>
    </w:rPr>
  </w:style>
  <w:style w:type="paragraph" w:customStyle="1" w:styleId="12">
    <w:name w:val="Заголовок1"/>
    <w:basedOn w:val="a"/>
    <w:next w:val="a9"/>
    <w:rsid w:val="00355B8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355B84"/>
    <w:pPr>
      <w:spacing w:after="120"/>
    </w:pPr>
  </w:style>
  <w:style w:type="paragraph" w:styleId="aa">
    <w:name w:val="List"/>
    <w:basedOn w:val="a"/>
    <w:rsid w:val="00355B84"/>
    <w:pPr>
      <w:ind w:left="283" w:hanging="283"/>
    </w:pPr>
    <w:rPr>
      <w:rFonts w:ascii="Arial" w:hAnsi="Arial" w:cs="Wingdings"/>
      <w:szCs w:val="28"/>
    </w:rPr>
  </w:style>
  <w:style w:type="paragraph" w:customStyle="1" w:styleId="13">
    <w:name w:val="Название1"/>
    <w:basedOn w:val="a"/>
    <w:rsid w:val="00355B8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355B84"/>
    <w:pPr>
      <w:suppressLineNumbers/>
    </w:pPr>
    <w:rPr>
      <w:rFonts w:ascii="Arial" w:hAnsi="Arial" w:cs="Mangal"/>
    </w:rPr>
  </w:style>
  <w:style w:type="paragraph" w:customStyle="1" w:styleId="2">
    <w:name w:val="Знак2 Знак Знак Знак"/>
    <w:basedOn w:val="a"/>
    <w:rsid w:val="00355B84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0">
    <w:name w:val="Знак2 Знак Знак Знак"/>
    <w:basedOn w:val="a"/>
    <w:rsid w:val="00355B84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Style18">
    <w:name w:val="Style18"/>
    <w:basedOn w:val="a"/>
    <w:rsid w:val="00355B84"/>
    <w:pPr>
      <w:widowControl w:val="0"/>
      <w:autoSpaceDE w:val="0"/>
      <w:spacing w:line="446" w:lineRule="exact"/>
      <w:jc w:val="center"/>
    </w:pPr>
  </w:style>
  <w:style w:type="paragraph" w:customStyle="1" w:styleId="Style21">
    <w:name w:val="Style21"/>
    <w:basedOn w:val="a"/>
    <w:rsid w:val="00355B84"/>
    <w:pPr>
      <w:widowControl w:val="0"/>
      <w:autoSpaceDE w:val="0"/>
      <w:spacing w:line="317" w:lineRule="exact"/>
      <w:ind w:firstLine="403"/>
      <w:jc w:val="both"/>
    </w:pPr>
  </w:style>
  <w:style w:type="paragraph" w:customStyle="1" w:styleId="Style24">
    <w:name w:val="Style24"/>
    <w:basedOn w:val="a"/>
    <w:rsid w:val="00355B84"/>
    <w:pPr>
      <w:widowControl w:val="0"/>
      <w:autoSpaceDE w:val="0"/>
      <w:spacing w:line="317" w:lineRule="exact"/>
    </w:pPr>
  </w:style>
  <w:style w:type="paragraph" w:customStyle="1" w:styleId="Style12">
    <w:name w:val="Style12"/>
    <w:basedOn w:val="a"/>
    <w:rsid w:val="00355B84"/>
    <w:pPr>
      <w:widowControl w:val="0"/>
      <w:autoSpaceDE w:val="0"/>
      <w:spacing w:line="281" w:lineRule="exact"/>
      <w:ind w:firstLine="706"/>
      <w:jc w:val="both"/>
    </w:pPr>
  </w:style>
  <w:style w:type="paragraph" w:customStyle="1" w:styleId="Style13">
    <w:name w:val="Style13"/>
    <w:basedOn w:val="a"/>
    <w:rsid w:val="00355B84"/>
    <w:pPr>
      <w:widowControl w:val="0"/>
      <w:autoSpaceDE w:val="0"/>
      <w:spacing w:line="317" w:lineRule="exact"/>
      <w:ind w:firstLine="490"/>
    </w:pPr>
  </w:style>
  <w:style w:type="paragraph" w:customStyle="1" w:styleId="Style25">
    <w:name w:val="Style25"/>
    <w:basedOn w:val="a"/>
    <w:rsid w:val="00355B84"/>
    <w:pPr>
      <w:widowControl w:val="0"/>
      <w:autoSpaceDE w:val="0"/>
      <w:spacing w:line="266" w:lineRule="exact"/>
      <w:ind w:firstLine="1318"/>
      <w:jc w:val="both"/>
    </w:pPr>
  </w:style>
  <w:style w:type="paragraph" w:customStyle="1" w:styleId="Style14">
    <w:name w:val="Style14"/>
    <w:basedOn w:val="a"/>
    <w:rsid w:val="00355B84"/>
    <w:pPr>
      <w:widowControl w:val="0"/>
      <w:autoSpaceDE w:val="0"/>
      <w:spacing w:line="346" w:lineRule="exact"/>
      <w:ind w:firstLine="504"/>
    </w:pPr>
  </w:style>
  <w:style w:type="paragraph" w:customStyle="1" w:styleId="Style15">
    <w:name w:val="Style15"/>
    <w:basedOn w:val="a"/>
    <w:rsid w:val="00355B84"/>
    <w:pPr>
      <w:widowControl w:val="0"/>
      <w:autoSpaceDE w:val="0"/>
      <w:spacing w:line="346" w:lineRule="exact"/>
    </w:pPr>
  </w:style>
  <w:style w:type="paragraph" w:customStyle="1" w:styleId="Style16">
    <w:name w:val="Style16"/>
    <w:basedOn w:val="a"/>
    <w:rsid w:val="00355B84"/>
    <w:pPr>
      <w:widowControl w:val="0"/>
      <w:autoSpaceDE w:val="0"/>
      <w:spacing w:line="367" w:lineRule="exact"/>
      <w:jc w:val="both"/>
    </w:pPr>
  </w:style>
  <w:style w:type="paragraph" w:styleId="ab">
    <w:name w:val="Subtitle"/>
    <w:basedOn w:val="a"/>
    <w:next w:val="a"/>
    <w:qFormat/>
    <w:rsid w:val="00355B84"/>
    <w:pPr>
      <w:spacing w:after="60"/>
      <w:jc w:val="center"/>
    </w:pPr>
    <w:rPr>
      <w:rFonts w:ascii="Cambria" w:hAnsi="Cambria"/>
    </w:rPr>
  </w:style>
  <w:style w:type="paragraph" w:customStyle="1" w:styleId="5">
    <w:name w:val="Стиль5"/>
    <w:basedOn w:val="a"/>
    <w:rsid w:val="00355B84"/>
    <w:pPr>
      <w:jc w:val="both"/>
    </w:pPr>
    <w:rPr>
      <w:rFonts w:ascii="Arial" w:hAnsi="Arial"/>
      <w:b/>
    </w:rPr>
  </w:style>
  <w:style w:type="paragraph" w:styleId="ac">
    <w:name w:val="Normal (Web)"/>
    <w:basedOn w:val="a"/>
    <w:uiPriority w:val="99"/>
    <w:rsid w:val="00355B84"/>
    <w:pPr>
      <w:spacing w:before="280" w:after="280"/>
    </w:pPr>
  </w:style>
  <w:style w:type="paragraph" w:customStyle="1" w:styleId="ad">
    <w:name w:val="Текст в таблице"/>
    <w:basedOn w:val="a"/>
    <w:rsid w:val="00355B84"/>
    <w:pPr>
      <w:spacing w:after="60"/>
      <w:jc w:val="both"/>
    </w:pPr>
  </w:style>
  <w:style w:type="paragraph" w:styleId="ae">
    <w:name w:val="Body Text Indent"/>
    <w:basedOn w:val="a"/>
    <w:rsid w:val="00355B84"/>
    <w:pPr>
      <w:spacing w:after="120"/>
      <w:ind w:left="283"/>
    </w:pPr>
  </w:style>
  <w:style w:type="paragraph" w:customStyle="1" w:styleId="21">
    <w:name w:val="Список 21"/>
    <w:basedOn w:val="a"/>
    <w:rsid w:val="00355B84"/>
    <w:pPr>
      <w:ind w:left="566" w:hanging="283"/>
    </w:pPr>
  </w:style>
  <w:style w:type="paragraph" w:styleId="af">
    <w:name w:val="footnote text"/>
    <w:basedOn w:val="a"/>
    <w:rsid w:val="00355B84"/>
    <w:rPr>
      <w:sz w:val="20"/>
      <w:szCs w:val="20"/>
    </w:rPr>
  </w:style>
  <w:style w:type="paragraph" w:styleId="af0">
    <w:name w:val="header"/>
    <w:basedOn w:val="a"/>
    <w:rsid w:val="00355B84"/>
    <w:pPr>
      <w:tabs>
        <w:tab w:val="center" w:pos="4677"/>
        <w:tab w:val="right" w:pos="9355"/>
      </w:tabs>
    </w:pPr>
  </w:style>
  <w:style w:type="paragraph" w:styleId="af1">
    <w:name w:val="footer"/>
    <w:basedOn w:val="a"/>
    <w:rsid w:val="00355B84"/>
    <w:pPr>
      <w:tabs>
        <w:tab w:val="center" w:pos="4677"/>
        <w:tab w:val="right" w:pos="9355"/>
      </w:tabs>
    </w:pPr>
  </w:style>
  <w:style w:type="paragraph" w:styleId="af2">
    <w:name w:val="List Paragraph"/>
    <w:basedOn w:val="a"/>
    <w:qFormat/>
    <w:rsid w:val="00355B84"/>
    <w:pPr>
      <w:ind w:left="720"/>
    </w:pPr>
  </w:style>
  <w:style w:type="paragraph" w:styleId="af3">
    <w:name w:val="No Spacing"/>
    <w:qFormat/>
    <w:rsid w:val="00355B84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Style20">
    <w:name w:val="Style20"/>
    <w:basedOn w:val="a"/>
    <w:rsid w:val="00355B84"/>
    <w:pPr>
      <w:widowControl w:val="0"/>
      <w:autoSpaceDE w:val="0"/>
      <w:spacing w:line="277" w:lineRule="exact"/>
    </w:pPr>
  </w:style>
  <w:style w:type="paragraph" w:customStyle="1" w:styleId="af4">
    <w:name w:val="Содержимое таблицы"/>
    <w:basedOn w:val="a"/>
    <w:rsid w:val="00355B84"/>
    <w:pPr>
      <w:suppressLineNumbers/>
    </w:pPr>
  </w:style>
  <w:style w:type="paragraph" w:customStyle="1" w:styleId="af5">
    <w:name w:val="Заголовок таблицы"/>
    <w:basedOn w:val="af4"/>
    <w:rsid w:val="00355B84"/>
    <w:pPr>
      <w:jc w:val="center"/>
    </w:pPr>
    <w:rPr>
      <w:b/>
      <w:bCs/>
    </w:rPr>
  </w:style>
  <w:style w:type="paragraph" w:customStyle="1" w:styleId="af6">
    <w:name w:val="Содержимое врезки"/>
    <w:basedOn w:val="a9"/>
    <w:rsid w:val="00355B84"/>
  </w:style>
  <w:style w:type="paragraph" w:customStyle="1" w:styleId="Style10">
    <w:name w:val="Style10"/>
    <w:basedOn w:val="a"/>
    <w:rsid w:val="001814D6"/>
    <w:pPr>
      <w:widowControl w:val="0"/>
      <w:suppressAutoHyphens w:val="0"/>
      <w:autoSpaceDE w:val="0"/>
      <w:autoSpaceDN w:val="0"/>
      <w:adjustRightInd w:val="0"/>
      <w:spacing w:line="317" w:lineRule="exact"/>
      <w:ind w:firstLine="734"/>
      <w:jc w:val="both"/>
    </w:pPr>
    <w:rPr>
      <w:lang w:eastAsia="ru-RU"/>
    </w:rPr>
  </w:style>
  <w:style w:type="paragraph" w:customStyle="1" w:styleId="Style4">
    <w:name w:val="Style4"/>
    <w:basedOn w:val="a"/>
    <w:rsid w:val="001814D6"/>
    <w:pPr>
      <w:widowControl w:val="0"/>
      <w:suppressAutoHyphens w:val="0"/>
      <w:autoSpaceDE w:val="0"/>
      <w:autoSpaceDN w:val="0"/>
      <w:adjustRightInd w:val="0"/>
      <w:jc w:val="both"/>
    </w:pPr>
    <w:rPr>
      <w:lang w:eastAsia="ru-RU"/>
    </w:rPr>
  </w:style>
  <w:style w:type="paragraph" w:customStyle="1" w:styleId="Style54">
    <w:name w:val="Style54"/>
    <w:basedOn w:val="a"/>
    <w:rsid w:val="001814D6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40">
    <w:name w:val="Font Style40"/>
    <w:rsid w:val="001814D6"/>
    <w:rPr>
      <w:rFonts w:ascii="Times New Roman" w:hAnsi="Times New Roman" w:cs="Times New Roman" w:hint="default"/>
      <w:sz w:val="26"/>
      <w:szCs w:val="26"/>
    </w:rPr>
  </w:style>
  <w:style w:type="character" w:customStyle="1" w:styleId="FontStyle70">
    <w:name w:val="Font Style70"/>
    <w:rsid w:val="001814D6"/>
    <w:rPr>
      <w:rFonts w:ascii="Times New Roman" w:hAnsi="Times New Roman" w:cs="Times New Roman" w:hint="default"/>
      <w:sz w:val="24"/>
      <w:szCs w:val="24"/>
    </w:rPr>
  </w:style>
  <w:style w:type="paragraph" w:customStyle="1" w:styleId="Default">
    <w:name w:val="Default"/>
    <w:rsid w:val="0027794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af7">
    <w:name w:val="Table Grid"/>
    <w:basedOn w:val="a1"/>
    <w:uiPriority w:val="59"/>
    <w:rsid w:val="0032596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Strong"/>
    <w:uiPriority w:val="22"/>
    <w:qFormat/>
    <w:rsid w:val="00C42C91"/>
    <w:rPr>
      <w:b/>
      <w:bCs/>
    </w:rPr>
  </w:style>
  <w:style w:type="character" w:styleId="af9">
    <w:name w:val="Hyperlink"/>
    <w:unhideWhenUsed/>
    <w:rsid w:val="0013540E"/>
    <w:rPr>
      <w:color w:val="0000FF"/>
      <w:u w:val="single"/>
    </w:rPr>
  </w:style>
  <w:style w:type="paragraph" w:styleId="afa">
    <w:name w:val="Balloon Text"/>
    <w:basedOn w:val="a"/>
    <w:link w:val="afb"/>
    <w:uiPriority w:val="99"/>
    <w:semiHidden/>
    <w:unhideWhenUsed/>
    <w:rsid w:val="00603072"/>
    <w:rPr>
      <w:rFonts w:ascii="Segoe UI" w:hAnsi="Segoe UI"/>
      <w:sz w:val="18"/>
      <w:szCs w:val="18"/>
    </w:rPr>
  </w:style>
  <w:style w:type="character" w:customStyle="1" w:styleId="afb">
    <w:name w:val="Текст выноски Знак"/>
    <w:link w:val="afa"/>
    <w:uiPriority w:val="99"/>
    <w:semiHidden/>
    <w:rsid w:val="00603072"/>
    <w:rPr>
      <w:rFonts w:ascii="Segoe UI" w:hAnsi="Segoe UI" w:cs="Segoe UI"/>
      <w:sz w:val="18"/>
      <w:szCs w:val="18"/>
      <w:lang w:eastAsia="ar-SA"/>
    </w:rPr>
  </w:style>
  <w:style w:type="character" w:customStyle="1" w:styleId="apple-converted-space">
    <w:name w:val="apple-converted-space"/>
    <w:rsid w:val="006113FF"/>
  </w:style>
  <w:style w:type="character" w:customStyle="1" w:styleId="30">
    <w:name w:val="Заголовок 3 Знак"/>
    <w:link w:val="3"/>
    <w:uiPriority w:val="9"/>
    <w:semiHidden/>
    <w:rsid w:val="0020296B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paragraph" w:customStyle="1" w:styleId="pc">
    <w:name w:val="pc"/>
    <w:basedOn w:val="a"/>
    <w:rsid w:val="00265BB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26E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26E9A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A5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55B84"/>
    <w:pPr>
      <w:keepNext/>
      <w:numPr>
        <w:numId w:val="1"/>
      </w:numPr>
      <w:autoSpaceDE w:val="0"/>
      <w:ind w:left="0" w:firstLine="284"/>
      <w:outlineLv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296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55B84"/>
    <w:rPr>
      <w:rFonts w:ascii="Symbol" w:hAnsi="Symbol"/>
    </w:rPr>
  </w:style>
  <w:style w:type="character" w:customStyle="1" w:styleId="WW8Num1z1">
    <w:name w:val="WW8Num1z1"/>
    <w:rsid w:val="00355B84"/>
    <w:rPr>
      <w:rFonts w:ascii="Courier New" w:hAnsi="Courier New" w:cs="Courier New"/>
    </w:rPr>
  </w:style>
  <w:style w:type="character" w:customStyle="1" w:styleId="WW8Num1z2">
    <w:name w:val="WW8Num1z2"/>
    <w:rsid w:val="00355B84"/>
    <w:rPr>
      <w:rFonts w:ascii="Wingdings" w:hAnsi="Wingdings"/>
    </w:rPr>
  </w:style>
  <w:style w:type="character" w:customStyle="1" w:styleId="WW8Num2z0">
    <w:name w:val="WW8Num2z0"/>
    <w:rsid w:val="00355B84"/>
    <w:rPr>
      <w:b w:val="0"/>
      <w:i/>
    </w:rPr>
  </w:style>
  <w:style w:type="character" w:customStyle="1" w:styleId="WW8Num3z0">
    <w:name w:val="WW8Num3z0"/>
    <w:rsid w:val="00355B84"/>
    <w:rPr>
      <w:b w:val="0"/>
      <w:i/>
    </w:rPr>
  </w:style>
  <w:style w:type="character" w:customStyle="1" w:styleId="WW8Num4z0">
    <w:name w:val="WW8Num4z0"/>
    <w:rsid w:val="00355B84"/>
    <w:rPr>
      <w:b/>
    </w:rPr>
  </w:style>
  <w:style w:type="character" w:customStyle="1" w:styleId="WW8Num6z0">
    <w:name w:val="WW8Num6z0"/>
    <w:rsid w:val="00355B84"/>
    <w:rPr>
      <w:b w:val="0"/>
      <w:i/>
    </w:rPr>
  </w:style>
  <w:style w:type="character" w:customStyle="1" w:styleId="WW8Num10z0">
    <w:name w:val="WW8Num10z0"/>
    <w:rsid w:val="00355B84"/>
    <w:rPr>
      <w:b w:val="0"/>
      <w:i/>
    </w:rPr>
  </w:style>
  <w:style w:type="character" w:customStyle="1" w:styleId="WW8Num11z0">
    <w:name w:val="WW8Num11z0"/>
    <w:rsid w:val="00355B84"/>
    <w:rPr>
      <w:rFonts w:ascii="Symbol" w:hAnsi="Symbol"/>
    </w:rPr>
  </w:style>
  <w:style w:type="character" w:customStyle="1" w:styleId="WW8Num11z1">
    <w:name w:val="WW8Num11z1"/>
    <w:rsid w:val="00355B84"/>
    <w:rPr>
      <w:rFonts w:ascii="Courier New" w:hAnsi="Courier New" w:cs="Courier New"/>
    </w:rPr>
  </w:style>
  <w:style w:type="character" w:customStyle="1" w:styleId="WW8Num11z2">
    <w:name w:val="WW8Num11z2"/>
    <w:rsid w:val="00355B84"/>
    <w:rPr>
      <w:rFonts w:ascii="Wingdings" w:hAnsi="Wingdings"/>
    </w:rPr>
  </w:style>
  <w:style w:type="character" w:customStyle="1" w:styleId="WW8Num13z0">
    <w:name w:val="WW8Num13z0"/>
    <w:rsid w:val="00355B84"/>
    <w:rPr>
      <w:b w:val="0"/>
      <w:i/>
    </w:rPr>
  </w:style>
  <w:style w:type="character" w:customStyle="1" w:styleId="WW8Num14z0">
    <w:name w:val="WW8Num14z0"/>
    <w:rsid w:val="00355B84"/>
    <w:rPr>
      <w:b w:val="0"/>
      <w:i/>
    </w:rPr>
  </w:style>
  <w:style w:type="character" w:customStyle="1" w:styleId="WW8Num15z0">
    <w:name w:val="WW8Num15z0"/>
    <w:rsid w:val="00355B84"/>
    <w:rPr>
      <w:b w:val="0"/>
      <w:i/>
    </w:rPr>
  </w:style>
  <w:style w:type="character" w:customStyle="1" w:styleId="WW8Num16z0">
    <w:name w:val="WW8Num16z0"/>
    <w:rsid w:val="00355B84"/>
    <w:rPr>
      <w:rFonts w:ascii="Symbol" w:hAnsi="Symbol"/>
    </w:rPr>
  </w:style>
  <w:style w:type="character" w:customStyle="1" w:styleId="WW8Num16z1">
    <w:name w:val="WW8Num16z1"/>
    <w:rsid w:val="00355B84"/>
    <w:rPr>
      <w:rFonts w:ascii="Courier New" w:hAnsi="Courier New" w:cs="Courier New"/>
    </w:rPr>
  </w:style>
  <w:style w:type="character" w:customStyle="1" w:styleId="WW8Num16z2">
    <w:name w:val="WW8Num16z2"/>
    <w:rsid w:val="00355B84"/>
    <w:rPr>
      <w:rFonts w:ascii="Wingdings" w:hAnsi="Wingdings"/>
    </w:rPr>
  </w:style>
  <w:style w:type="character" w:customStyle="1" w:styleId="WW8Num18z0">
    <w:name w:val="WW8Num18z0"/>
    <w:rsid w:val="00355B84"/>
    <w:rPr>
      <w:b w:val="0"/>
      <w:i/>
    </w:rPr>
  </w:style>
  <w:style w:type="character" w:customStyle="1" w:styleId="10">
    <w:name w:val="Основной шрифт абзаца1"/>
    <w:rsid w:val="00355B84"/>
  </w:style>
  <w:style w:type="character" w:customStyle="1" w:styleId="FontStyle45">
    <w:name w:val="Font Style45"/>
    <w:rsid w:val="00355B8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4">
    <w:name w:val="Font Style44"/>
    <w:rsid w:val="00355B84"/>
    <w:rPr>
      <w:rFonts w:ascii="Times New Roman" w:hAnsi="Times New Roman" w:cs="Times New Roman"/>
      <w:sz w:val="26"/>
      <w:szCs w:val="26"/>
    </w:rPr>
  </w:style>
  <w:style w:type="character" w:customStyle="1" w:styleId="a3">
    <w:name w:val="Подзаголовок Знак"/>
    <w:rsid w:val="00355B84"/>
    <w:rPr>
      <w:rFonts w:ascii="Cambria" w:hAnsi="Cambria"/>
      <w:sz w:val="24"/>
      <w:szCs w:val="24"/>
      <w:lang w:val="ru-RU" w:eastAsia="ar-SA" w:bidi="ar-SA"/>
    </w:rPr>
  </w:style>
  <w:style w:type="character" w:customStyle="1" w:styleId="a4">
    <w:name w:val="Основной текст с отступом Знак"/>
    <w:rsid w:val="00355B84"/>
    <w:rPr>
      <w:sz w:val="24"/>
      <w:szCs w:val="24"/>
    </w:rPr>
  </w:style>
  <w:style w:type="character" w:customStyle="1" w:styleId="a5">
    <w:name w:val="Текст сноски Знак"/>
    <w:basedOn w:val="10"/>
    <w:rsid w:val="00355B84"/>
  </w:style>
  <w:style w:type="character" w:customStyle="1" w:styleId="a6">
    <w:name w:val="Символ сноски"/>
    <w:rsid w:val="00355B84"/>
    <w:rPr>
      <w:vertAlign w:val="superscript"/>
    </w:rPr>
  </w:style>
  <w:style w:type="character" w:customStyle="1" w:styleId="a7">
    <w:name w:val="Верхний колонтитул Знак"/>
    <w:rsid w:val="00355B84"/>
    <w:rPr>
      <w:sz w:val="24"/>
      <w:szCs w:val="24"/>
    </w:rPr>
  </w:style>
  <w:style w:type="character" w:customStyle="1" w:styleId="a8">
    <w:name w:val="Нижний колонтитул Знак"/>
    <w:rsid w:val="00355B84"/>
    <w:rPr>
      <w:sz w:val="24"/>
      <w:szCs w:val="24"/>
    </w:rPr>
  </w:style>
  <w:style w:type="character" w:customStyle="1" w:styleId="11">
    <w:name w:val="Заголовок 1 Знак"/>
    <w:rsid w:val="00355B84"/>
    <w:rPr>
      <w:sz w:val="24"/>
      <w:szCs w:val="24"/>
    </w:rPr>
  </w:style>
  <w:style w:type="character" w:customStyle="1" w:styleId="FontStyle69">
    <w:name w:val="Font Style69"/>
    <w:rsid w:val="00355B84"/>
    <w:rPr>
      <w:rFonts w:ascii="Times New Roman" w:hAnsi="Times New Roman" w:cs="Times New Roman"/>
      <w:sz w:val="22"/>
      <w:szCs w:val="22"/>
    </w:rPr>
  </w:style>
  <w:style w:type="paragraph" w:customStyle="1" w:styleId="12">
    <w:name w:val="Заголовок1"/>
    <w:basedOn w:val="a"/>
    <w:next w:val="a9"/>
    <w:rsid w:val="00355B8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355B84"/>
    <w:pPr>
      <w:spacing w:after="120"/>
    </w:pPr>
  </w:style>
  <w:style w:type="paragraph" w:styleId="aa">
    <w:name w:val="List"/>
    <w:basedOn w:val="a"/>
    <w:rsid w:val="00355B84"/>
    <w:pPr>
      <w:ind w:left="283" w:hanging="283"/>
    </w:pPr>
    <w:rPr>
      <w:rFonts w:ascii="Arial" w:hAnsi="Arial" w:cs="Wingdings"/>
      <w:szCs w:val="28"/>
    </w:rPr>
  </w:style>
  <w:style w:type="paragraph" w:customStyle="1" w:styleId="13">
    <w:name w:val="Название1"/>
    <w:basedOn w:val="a"/>
    <w:rsid w:val="00355B8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355B84"/>
    <w:pPr>
      <w:suppressLineNumbers/>
    </w:pPr>
    <w:rPr>
      <w:rFonts w:ascii="Arial" w:hAnsi="Arial" w:cs="Mangal"/>
    </w:rPr>
  </w:style>
  <w:style w:type="paragraph" w:customStyle="1" w:styleId="2">
    <w:name w:val="Знак2 Знак Знак Знак"/>
    <w:basedOn w:val="a"/>
    <w:rsid w:val="00355B84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0">
    <w:name w:val="Знак2 Знак Знак Знак"/>
    <w:basedOn w:val="a"/>
    <w:rsid w:val="00355B84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Style18">
    <w:name w:val="Style18"/>
    <w:basedOn w:val="a"/>
    <w:rsid w:val="00355B84"/>
    <w:pPr>
      <w:widowControl w:val="0"/>
      <w:autoSpaceDE w:val="0"/>
      <w:spacing w:line="446" w:lineRule="exact"/>
      <w:jc w:val="center"/>
    </w:pPr>
  </w:style>
  <w:style w:type="paragraph" w:customStyle="1" w:styleId="Style21">
    <w:name w:val="Style21"/>
    <w:basedOn w:val="a"/>
    <w:rsid w:val="00355B84"/>
    <w:pPr>
      <w:widowControl w:val="0"/>
      <w:autoSpaceDE w:val="0"/>
      <w:spacing w:line="317" w:lineRule="exact"/>
      <w:ind w:firstLine="403"/>
      <w:jc w:val="both"/>
    </w:pPr>
  </w:style>
  <w:style w:type="paragraph" w:customStyle="1" w:styleId="Style24">
    <w:name w:val="Style24"/>
    <w:basedOn w:val="a"/>
    <w:rsid w:val="00355B84"/>
    <w:pPr>
      <w:widowControl w:val="0"/>
      <w:autoSpaceDE w:val="0"/>
      <w:spacing w:line="317" w:lineRule="exact"/>
    </w:pPr>
  </w:style>
  <w:style w:type="paragraph" w:customStyle="1" w:styleId="Style12">
    <w:name w:val="Style12"/>
    <w:basedOn w:val="a"/>
    <w:rsid w:val="00355B84"/>
    <w:pPr>
      <w:widowControl w:val="0"/>
      <w:autoSpaceDE w:val="0"/>
      <w:spacing w:line="281" w:lineRule="exact"/>
      <w:ind w:firstLine="706"/>
      <w:jc w:val="both"/>
    </w:pPr>
  </w:style>
  <w:style w:type="paragraph" w:customStyle="1" w:styleId="Style13">
    <w:name w:val="Style13"/>
    <w:basedOn w:val="a"/>
    <w:rsid w:val="00355B84"/>
    <w:pPr>
      <w:widowControl w:val="0"/>
      <w:autoSpaceDE w:val="0"/>
      <w:spacing w:line="317" w:lineRule="exact"/>
      <w:ind w:firstLine="490"/>
    </w:pPr>
  </w:style>
  <w:style w:type="paragraph" w:customStyle="1" w:styleId="Style25">
    <w:name w:val="Style25"/>
    <w:basedOn w:val="a"/>
    <w:rsid w:val="00355B84"/>
    <w:pPr>
      <w:widowControl w:val="0"/>
      <w:autoSpaceDE w:val="0"/>
      <w:spacing w:line="266" w:lineRule="exact"/>
      <w:ind w:firstLine="1318"/>
      <w:jc w:val="both"/>
    </w:pPr>
  </w:style>
  <w:style w:type="paragraph" w:customStyle="1" w:styleId="Style14">
    <w:name w:val="Style14"/>
    <w:basedOn w:val="a"/>
    <w:rsid w:val="00355B84"/>
    <w:pPr>
      <w:widowControl w:val="0"/>
      <w:autoSpaceDE w:val="0"/>
      <w:spacing w:line="346" w:lineRule="exact"/>
      <w:ind w:firstLine="504"/>
    </w:pPr>
  </w:style>
  <w:style w:type="paragraph" w:customStyle="1" w:styleId="Style15">
    <w:name w:val="Style15"/>
    <w:basedOn w:val="a"/>
    <w:rsid w:val="00355B84"/>
    <w:pPr>
      <w:widowControl w:val="0"/>
      <w:autoSpaceDE w:val="0"/>
      <w:spacing w:line="346" w:lineRule="exact"/>
    </w:pPr>
  </w:style>
  <w:style w:type="paragraph" w:customStyle="1" w:styleId="Style16">
    <w:name w:val="Style16"/>
    <w:basedOn w:val="a"/>
    <w:rsid w:val="00355B84"/>
    <w:pPr>
      <w:widowControl w:val="0"/>
      <w:autoSpaceDE w:val="0"/>
      <w:spacing w:line="367" w:lineRule="exact"/>
      <w:jc w:val="both"/>
    </w:pPr>
  </w:style>
  <w:style w:type="paragraph" w:styleId="ab">
    <w:name w:val="Subtitle"/>
    <w:basedOn w:val="a"/>
    <w:next w:val="a"/>
    <w:qFormat/>
    <w:rsid w:val="00355B84"/>
    <w:pPr>
      <w:spacing w:after="60"/>
      <w:jc w:val="center"/>
    </w:pPr>
    <w:rPr>
      <w:rFonts w:ascii="Cambria" w:hAnsi="Cambria"/>
    </w:rPr>
  </w:style>
  <w:style w:type="paragraph" w:customStyle="1" w:styleId="5">
    <w:name w:val="Стиль5"/>
    <w:basedOn w:val="a"/>
    <w:rsid w:val="00355B84"/>
    <w:pPr>
      <w:jc w:val="both"/>
    </w:pPr>
    <w:rPr>
      <w:rFonts w:ascii="Arial" w:hAnsi="Arial"/>
      <w:b/>
    </w:rPr>
  </w:style>
  <w:style w:type="paragraph" w:styleId="ac">
    <w:name w:val="Normal (Web)"/>
    <w:basedOn w:val="a"/>
    <w:uiPriority w:val="99"/>
    <w:rsid w:val="00355B84"/>
    <w:pPr>
      <w:spacing w:before="280" w:after="280"/>
    </w:pPr>
  </w:style>
  <w:style w:type="paragraph" w:customStyle="1" w:styleId="ad">
    <w:name w:val="Текст в таблице"/>
    <w:basedOn w:val="a"/>
    <w:rsid w:val="00355B84"/>
    <w:pPr>
      <w:spacing w:after="60"/>
      <w:jc w:val="both"/>
    </w:pPr>
  </w:style>
  <w:style w:type="paragraph" w:styleId="ae">
    <w:name w:val="Body Text Indent"/>
    <w:basedOn w:val="a"/>
    <w:rsid w:val="00355B84"/>
    <w:pPr>
      <w:spacing w:after="120"/>
      <w:ind w:left="283"/>
    </w:pPr>
  </w:style>
  <w:style w:type="paragraph" w:customStyle="1" w:styleId="21">
    <w:name w:val="Список 21"/>
    <w:basedOn w:val="a"/>
    <w:rsid w:val="00355B84"/>
    <w:pPr>
      <w:ind w:left="566" w:hanging="283"/>
    </w:pPr>
  </w:style>
  <w:style w:type="paragraph" w:styleId="af">
    <w:name w:val="footnote text"/>
    <w:basedOn w:val="a"/>
    <w:rsid w:val="00355B84"/>
    <w:rPr>
      <w:sz w:val="20"/>
      <w:szCs w:val="20"/>
    </w:rPr>
  </w:style>
  <w:style w:type="paragraph" w:styleId="af0">
    <w:name w:val="header"/>
    <w:basedOn w:val="a"/>
    <w:rsid w:val="00355B84"/>
    <w:pPr>
      <w:tabs>
        <w:tab w:val="center" w:pos="4677"/>
        <w:tab w:val="right" w:pos="9355"/>
      </w:tabs>
    </w:pPr>
  </w:style>
  <w:style w:type="paragraph" w:styleId="af1">
    <w:name w:val="footer"/>
    <w:basedOn w:val="a"/>
    <w:rsid w:val="00355B84"/>
    <w:pPr>
      <w:tabs>
        <w:tab w:val="center" w:pos="4677"/>
        <w:tab w:val="right" w:pos="9355"/>
      </w:tabs>
    </w:pPr>
  </w:style>
  <w:style w:type="paragraph" w:styleId="af2">
    <w:name w:val="List Paragraph"/>
    <w:basedOn w:val="a"/>
    <w:qFormat/>
    <w:rsid w:val="00355B84"/>
    <w:pPr>
      <w:ind w:left="720"/>
    </w:pPr>
  </w:style>
  <w:style w:type="paragraph" w:styleId="af3">
    <w:name w:val="No Spacing"/>
    <w:qFormat/>
    <w:rsid w:val="00355B84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Style20">
    <w:name w:val="Style20"/>
    <w:basedOn w:val="a"/>
    <w:rsid w:val="00355B84"/>
    <w:pPr>
      <w:widowControl w:val="0"/>
      <w:autoSpaceDE w:val="0"/>
      <w:spacing w:line="277" w:lineRule="exact"/>
    </w:pPr>
  </w:style>
  <w:style w:type="paragraph" w:customStyle="1" w:styleId="af4">
    <w:name w:val="Содержимое таблицы"/>
    <w:basedOn w:val="a"/>
    <w:rsid w:val="00355B84"/>
    <w:pPr>
      <w:suppressLineNumbers/>
    </w:pPr>
  </w:style>
  <w:style w:type="paragraph" w:customStyle="1" w:styleId="af5">
    <w:name w:val="Заголовок таблицы"/>
    <w:basedOn w:val="af4"/>
    <w:rsid w:val="00355B84"/>
    <w:pPr>
      <w:jc w:val="center"/>
    </w:pPr>
    <w:rPr>
      <w:b/>
      <w:bCs/>
    </w:rPr>
  </w:style>
  <w:style w:type="paragraph" w:customStyle="1" w:styleId="af6">
    <w:name w:val="Содержимое врезки"/>
    <w:basedOn w:val="a9"/>
    <w:rsid w:val="00355B84"/>
  </w:style>
  <w:style w:type="paragraph" w:customStyle="1" w:styleId="Style10">
    <w:name w:val="Style10"/>
    <w:basedOn w:val="a"/>
    <w:rsid w:val="001814D6"/>
    <w:pPr>
      <w:widowControl w:val="0"/>
      <w:suppressAutoHyphens w:val="0"/>
      <w:autoSpaceDE w:val="0"/>
      <w:autoSpaceDN w:val="0"/>
      <w:adjustRightInd w:val="0"/>
      <w:spacing w:line="317" w:lineRule="exact"/>
      <w:ind w:firstLine="734"/>
      <w:jc w:val="both"/>
    </w:pPr>
    <w:rPr>
      <w:lang w:eastAsia="ru-RU"/>
    </w:rPr>
  </w:style>
  <w:style w:type="paragraph" w:customStyle="1" w:styleId="Style4">
    <w:name w:val="Style4"/>
    <w:basedOn w:val="a"/>
    <w:rsid w:val="001814D6"/>
    <w:pPr>
      <w:widowControl w:val="0"/>
      <w:suppressAutoHyphens w:val="0"/>
      <w:autoSpaceDE w:val="0"/>
      <w:autoSpaceDN w:val="0"/>
      <w:adjustRightInd w:val="0"/>
      <w:jc w:val="both"/>
    </w:pPr>
    <w:rPr>
      <w:lang w:eastAsia="ru-RU"/>
    </w:rPr>
  </w:style>
  <w:style w:type="paragraph" w:customStyle="1" w:styleId="Style54">
    <w:name w:val="Style54"/>
    <w:basedOn w:val="a"/>
    <w:rsid w:val="001814D6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40">
    <w:name w:val="Font Style40"/>
    <w:rsid w:val="001814D6"/>
    <w:rPr>
      <w:rFonts w:ascii="Times New Roman" w:hAnsi="Times New Roman" w:cs="Times New Roman" w:hint="default"/>
      <w:sz w:val="26"/>
      <w:szCs w:val="26"/>
    </w:rPr>
  </w:style>
  <w:style w:type="character" w:customStyle="1" w:styleId="FontStyle70">
    <w:name w:val="Font Style70"/>
    <w:rsid w:val="001814D6"/>
    <w:rPr>
      <w:rFonts w:ascii="Times New Roman" w:hAnsi="Times New Roman" w:cs="Times New Roman" w:hint="default"/>
      <w:sz w:val="24"/>
      <w:szCs w:val="24"/>
    </w:rPr>
  </w:style>
  <w:style w:type="paragraph" w:customStyle="1" w:styleId="Default">
    <w:name w:val="Default"/>
    <w:rsid w:val="0027794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af7">
    <w:name w:val="Table Grid"/>
    <w:basedOn w:val="a1"/>
    <w:uiPriority w:val="59"/>
    <w:rsid w:val="0032596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Strong"/>
    <w:uiPriority w:val="22"/>
    <w:qFormat/>
    <w:rsid w:val="00C42C91"/>
    <w:rPr>
      <w:b/>
      <w:bCs/>
    </w:rPr>
  </w:style>
  <w:style w:type="character" w:styleId="af9">
    <w:name w:val="Hyperlink"/>
    <w:unhideWhenUsed/>
    <w:rsid w:val="0013540E"/>
    <w:rPr>
      <w:color w:val="0000FF"/>
      <w:u w:val="single"/>
    </w:rPr>
  </w:style>
  <w:style w:type="paragraph" w:styleId="afa">
    <w:name w:val="Balloon Text"/>
    <w:basedOn w:val="a"/>
    <w:link w:val="afb"/>
    <w:uiPriority w:val="99"/>
    <w:semiHidden/>
    <w:unhideWhenUsed/>
    <w:rsid w:val="00603072"/>
    <w:rPr>
      <w:rFonts w:ascii="Segoe UI" w:hAnsi="Segoe UI"/>
      <w:sz w:val="18"/>
      <w:szCs w:val="18"/>
    </w:rPr>
  </w:style>
  <w:style w:type="character" w:customStyle="1" w:styleId="afb">
    <w:name w:val="Текст выноски Знак"/>
    <w:link w:val="afa"/>
    <w:uiPriority w:val="99"/>
    <w:semiHidden/>
    <w:rsid w:val="00603072"/>
    <w:rPr>
      <w:rFonts w:ascii="Segoe UI" w:hAnsi="Segoe UI" w:cs="Segoe UI"/>
      <w:sz w:val="18"/>
      <w:szCs w:val="18"/>
      <w:lang w:eastAsia="ar-SA"/>
    </w:rPr>
  </w:style>
  <w:style w:type="character" w:customStyle="1" w:styleId="apple-converted-space">
    <w:name w:val="apple-converted-space"/>
    <w:rsid w:val="006113FF"/>
  </w:style>
  <w:style w:type="character" w:customStyle="1" w:styleId="30">
    <w:name w:val="Заголовок 3 Знак"/>
    <w:link w:val="3"/>
    <w:uiPriority w:val="9"/>
    <w:semiHidden/>
    <w:rsid w:val="0020296B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paragraph" w:customStyle="1" w:styleId="pc">
    <w:name w:val="pc"/>
    <w:basedOn w:val="a"/>
    <w:rsid w:val="00265BB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26E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26E9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&#1044;&#1080;&#1084;&#1072;\&#1088;&#1072;&#1073;&#1086;&#1095;&#1072;&#1103;\2017-2018\&#1055;&#1052;02%20&#1043;&#1077;&#1086;&#1076;&#1077;&#1079;&#1080;&#1103;\+&#1082;&#1090;&#1087;%20341%20&#1101;&#1083;&#1077;&#1082;&#1090;&#1088;&#1086;&#1085;&#1085;&#1099;&#1077;.docx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cad.cek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garant.ru/products/ipo/prime/doc/71155884/" TargetMode="External"/><Relationship Id="rId10" Type="http://schemas.openxmlformats.org/officeDocument/2006/relationships/hyperlink" Target="http://www.garant.ru/products/ipo/prime/doc/71155884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garant.ru/products/ipo/prime/doc/71155884/" TargetMode="External"/><Relationship Id="rId14" Type="http://schemas.openxmlformats.org/officeDocument/2006/relationships/hyperlink" Target="http://www.garant.ru/products/ipo/prime/doc/7115588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855E58-9D0F-4AD6-80EF-C9085F13D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8745</Words>
  <Characters>49849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DG Win&amp;Soft</Company>
  <LinksUpToDate>false</LinksUpToDate>
  <CharactersWithSpaces>58478</CharactersWithSpaces>
  <SharedDoc>false</SharedDoc>
  <HLinks>
    <vt:vector size="12" baseType="variant">
      <vt:variant>
        <vt:i4>7929889</vt:i4>
      </vt:variant>
      <vt:variant>
        <vt:i4>3</vt:i4>
      </vt:variant>
      <vt:variant>
        <vt:i4>0</vt:i4>
      </vt:variant>
      <vt:variant>
        <vt:i4>5</vt:i4>
      </vt:variant>
      <vt:variant>
        <vt:lpwstr>http://www.cad.cek.ru/</vt:lpwstr>
      </vt:variant>
      <vt:variant>
        <vt:lpwstr/>
      </vt:variant>
      <vt:variant>
        <vt:i4>74383398</vt:i4>
      </vt:variant>
      <vt:variant>
        <vt:i4>0</vt:i4>
      </vt:variant>
      <vt:variant>
        <vt:i4>0</vt:i4>
      </vt:variant>
      <vt:variant>
        <vt:i4>5</vt:i4>
      </vt:variant>
      <vt:variant>
        <vt:lpwstr>../рабочая/2017-2018/ПМ02 Геодезия/+ктп 341 электронные.docx</vt:lpwstr>
      </vt:variant>
      <vt:variant>
        <vt:lpwstr>_Toc377924663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Veselovskaja NS</dc:creator>
  <cp:lastModifiedBy>user</cp:lastModifiedBy>
  <cp:revision>2</cp:revision>
  <cp:lastPrinted>2022-10-07T03:26:00Z</cp:lastPrinted>
  <dcterms:created xsi:type="dcterms:W3CDTF">2023-10-04T07:14:00Z</dcterms:created>
  <dcterms:modified xsi:type="dcterms:W3CDTF">2023-10-04T07:14:00Z</dcterms:modified>
</cp:coreProperties>
</file>