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52" w:rsidRPr="002B40A1" w:rsidRDefault="00333C52" w:rsidP="00333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2B40A1">
        <w:rPr>
          <w:sz w:val="28"/>
          <w:szCs w:val="28"/>
        </w:rPr>
        <w:t>Министерство образования Омской области</w:t>
      </w:r>
    </w:p>
    <w:p w:rsidR="00333C52" w:rsidRPr="002B40A1" w:rsidRDefault="00333C52" w:rsidP="00333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2B40A1">
        <w:rPr>
          <w:sz w:val="28"/>
          <w:szCs w:val="28"/>
        </w:rPr>
        <w:t>БПОУ ОО СПО «Омский строительный колледж»</w:t>
      </w:r>
    </w:p>
    <w:p w:rsidR="00333C52" w:rsidRPr="002B40A1" w:rsidRDefault="00333C52" w:rsidP="00333C52">
      <w:pPr>
        <w:widowControl w:val="0"/>
        <w:autoSpaceDE w:val="0"/>
        <w:rPr>
          <w:i/>
          <w:sz w:val="32"/>
          <w:szCs w:val="32"/>
          <w:vertAlign w:val="superscript"/>
        </w:rPr>
      </w:pPr>
    </w:p>
    <w:p w:rsidR="00333C52" w:rsidRPr="002B40A1" w:rsidRDefault="00333C52" w:rsidP="00333C52">
      <w:pPr>
        <w:pStyle w:val="a4"/>
        <w:widowControl w:val="0"/>
        <w:jc w:val="center"/>
        <w:rPr>
          <w:caps/>
          <w:sz w:val="28"/>
          <w:szCs w:val="28"/>
        </w:rPr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  <w:rPr>
          <w:sz w:val="28"/>
          <w:szCs w:val="28"/>
        </w:rPr>
      </w:pPr>
    </w:p>
    <w:p w:rsidR="00333C52" w:rsidRPr="002B40A1" w:rsidRDefault="00333C52" w:rsidP="00333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 w:rsidRPr="002B40A1">
        <w:rPr>
          <w:b/>
          <w:sz w:val="28"/>
          <w:szCs w:val="28"/>
        </w:rPr>
        <w:t>РАБОЧАЯ</w:t>
      </w:r>
      <w:r w:rsidRPr="002B40A1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333C52" w:rsidRPr="002B40A1" w:rsidRDefault="00333C52" w:rsidP="00333C52">
      <w:pPr>
        <w:jc w:val="center"/>
        <w:rPr>
          <w:b/>
        </w:rPr>
      </w:pPr>
    </w:p>
    <w:p w:rsidR="00333C52" w:rsidRPr="002B40A1" w:rsidRDefault="00333C52" w:rsidP="00333C52">
      <w:pPr>
        <w:jc w:val="center"/>
        <w:rPr>
          <w:b/>
          <w:bCs/>
          <w:sz w:val="28"/>
          <w:szCs w:val="28"/>
        </w:rPr>
      </w:pPr>
      <w:r w:rsidRPr="002B40A1">
        <w:rPr>
          <w:b/>
          <w:bCs/>
          <w:sz w:val="28"/>
          <w:szCs w:val="28"/>
        </w:rPr>
        <w:t>ПМ.04. ПРОВЕДЕНИЕ РАБОТ ПО ГЕОДЕЗИЧЕСКОМУ СОПРОВОЖДЕНИЮ СТРОИТЕЛЬСТВА И ЭКСПЛУАТАЦИИ ЗДАНИЙ И ИНЖЕНЕРНЫХ СООРУЖЕНИЙ</w:t>
      </w:r>
    </w:p>
    <w:p w:rsidR="00333C52" w:rsidRPr="002B40A1" w:rsidRDefault="00333C52" w:rsidP="00333C52">
      <w:pPr>
        <w:jc w:val="center"/>
        <w:rPr>
          <w:b/>
          <w:sz w:val="28"/>
          <w:szCs w:val="28"/>
        </w:rPr>
      </w:pPr>
    </w:p>
    <w:p w:rsidR="00333C52" w:rsidRPr="002B40A1" w:rsidRDefault="00333C52" w:rsidP="00333C52">
      <w:pPr>
        <w:jc w:val="center"/>
        <w:rPr>
          <w:sz w:val="28"/>
          <w:szCs w:val="28"/>
        </w:rPr>
      </w:pPr>
      <w:r w:rsidRPr="002B40A1">
        <w:rPr>
          <w:sz w:val="28"/>
          <w:szCs w:val="28"/>
        </w:rPr>
        <w:t>программы подготовки специалистов среднего звена</w:t>
      </w:r>
    </w:p>
    <w:p w:rsidR="00333C52" w:rsidRPr="002B40A1" w:rsidRDefault="00333C52" w:rsidP="00333C52">
      <w:pPr>
        <w:jc w:val="center"/>
        <w:rPr>
          <w:sz w:val="28"/>
          <w:szCs w:val="28"/>
        </w:rPr>
      </w:pPr>
      <w:r w:rsidRPr="002B40A1">
        <w:rPr>
          <w:sz w:val="28"/>
          <w:szCs w:val="28"/>
        </w:rPr>
        <w:t>по  специальности</w:t>
      </w:r>
    </w:p>
    <w:p w:rsidR="00333C52" w:rsidRPr="002B40A1" w:rsidRDefault="00333C52" w:rsidP="00333C52">
      <w:pPr>
        <w:jc w:val="center"/>
        <w:rPr>
          <w:sz w:val="28"/>
          <w:szCs w:val="28"/>
        </w:rPr>
      </w:pPr>
    </w:p>
    <w:p w:rsidR="00333C52" w:rsidRPr="002B40A1" w:rsidRDefault="00333C52" w:rsidP="00333C52">
      <w:pPr>
        <w:jc w:val="center"/>
        <w:rPr>
          <w:b/>
          <w:sz w:val="28"/>
          <w:szCs w:val="28"/>
        </w:rPr>
      </w:pPr>
      <w:r w:rsidRPr="002B40A1">
        <w:rPr>
          <w:b/>
          <w:sz w:val="28"/>
          <w:szCs w:val="28"/>
        </w:rPr>
        <w:t xml:space="preserve">21.02.08 Прикладная геодезия </w:t>
      </w:r>
    </w:p>
    <w:p w:rsidR="00333C52" w:rsidRPr="002B40A1" w:rsidRDefault="00333C52" w:rsidP="00333C52">
      <w:pPr>
        <w:jc w:val="center"/>
        <w:rPr>
          <w:sz w:val="28"/>
          <w:szCs w:val="28"/>
        </w:rPr>
      </w:pPr>
    </w:p>
    <w:p w:rsidR="00333C52" w:rsidRPr="002B40A1" w:rsidRDefault="00333C52" w:rsidP="00333C52">
      <w:pPr>
        <w:jc w:val="center"/>
        <w:rPr>
          <w:sz w:val="28"/>
          <w:szCs w:val="28"/>
        </w:rPr>
      </w:pPr>
      <w:r w:rsidRPr="002B40A1">
        <w:rPr>
          <w:sz w:val="28"/>
          <w:szCs w:val="28"/>
        </w:rPr>
        <w:t>базовой подготовки.</w:t>
      </w: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both"/>
      </w:pPr>
      <w:r w:rsidRPr="002B40A1">
        <w:tab/>
      </w:r>
    </w:p>
    <w:p w:rsidR="00333C52" w:rsidRPr="002B40A1" w:rsidRDefault="00333C52" w:rsidP="00333C52">
      <w:pPr>
        <w:jc w:val="center"/>
      </w:pPr>
      <w:r w:rsidRPr="002B40A1">
        <w:t>20</w:t>
      </w:r>
      <w:r w:rsidR="00235FB5" w:rsidRPr="002B40A1">
        <w:t>2</w:t>
      </w:r>
      <w:r w:rsidR="00530611" w:rsidRPr="002B40A1">
        <w:t>2</w:t>
      </w: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>
      <w:pPr>
        <w:jc w:val="both"/>
      </w:pPr>
      <w:r w:rsidRPr="002B40A1">
        <w:lastRenderedPageBreak/>
        <w:t xml:space="preserve">Рабочая программа профессионального модуля </w:t>
      </w:r>
      <w:r w:rsidRPr="002B40A1">
        <w:rPr>
          <w:b/>
          <w:bCs/>
        </w:rPr>
        <w:t>ПМ.04. Проведение работ по геодезическому сопровождению строительства и эксплуатации зданий и инженерных сооружений</w:t>
      </w:r>
      <w:r w:rsidRPr="002B40A1">
        <w:t xml:space="preserve"> разработана на основе федерального государственного образовательного стандарта по специальности среднего профессионально образования 21.0</w:t>
      </w:r>
      <w:r w:rsidR="001D1FD1" w:rsidRPr="002B40A1">
        <w:t>2</w:t>
      </w:r>
      <w:r w:rsidRPr="002B40A1">
        <w:t xml:space="preserve">.08 Прикладная геодезия – СПО базовой подготовки. </w:t>
      </w: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jc w:val="both"/>
      </w:pPr>
      <w:r w:rsidRPr="002B40A1">
        <w:t>Организация-разработчик: Б</w:t>
      </w:r>
      <w:r w:rsidR="00F675F5" w:rsidRPr="002B40A1">
        <w:t>П</w:t>
      </w:r>
      <w:r w:rsidRPr="002B40A1">
        <w:t xml:space="preserve">ОУ ОО «Омский  строительный колледж»                               </w:t>
      </w: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jc w:val="both"/>
      </w:pPr>
      <w:r w:rsidRPr="002B40A1">
        <w:t>Разработчики:</w:t>
      </w: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40A1">
        <w:t>Веселовская Н.С., - преподаватель</w:t>
      </w:r>
      <w:r w:rsidR="001D1FD1" w:rsidRPr="002B40A1">
        <w:t xml:space="preserve"> высшей квалификационной категории</w:t>
      </w:r>
      <w:r w:rsidRPr="002B40A1">
        <w:t xml:space="preserve"> Б</w:t>
      </w:r>
      <w:r w:rsidR="00F675F5" w:rsidRPr="002B40A1">
        <w:t>П</w:t>
      </w:r>
      <w:r w:rsidRPr="002B40A1">
        <w:t xml:space="preserve">ОУ ОО  «Омский  строительный колледж»                               </w:t>
      </w:r>
    </w:p>
    <w:p w:rsidR="00333C52" w:rsidRPr="002B40A1" w:rsidRDefault="001D1FD1" w:rsidP="00333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40A1">
        <w:t>Брехт Н.П., - преподаватель высшей квалификационной категории БПОУ ОО  «Омский  строительный колледж»</w:t>
      </w:r>
    </w:p>
    <w:p w:rsidR="001D1FD1" w:rsidRPr="002B40A1" w:rsidRDefault="00057D4A" w:rsidP="00333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2B40A1">
        <w:t>Дидикова</w:t>
      </w:r>
      <w:proofErr w:type="spellEnd"/>
      <w:r w:rsidRPr="002B40A1">
        <w:t xml:space="preserve"> А.Г.</w:t>
      </w:r>
      <w:r w:rsidR="001D1FD1" w:rsidRPr="002B40A1">
        <w:t>, - преподаватель, БПОУ ОО  «Омский  строительный колледж»</w:t>
      </w:r>
    </w:p>
    <w:p w:rsidR="00333C52" w:rsidRPr="002B40A1" w:rsidRDefault="00333C52" w:rsidP="00333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52" w:rsidRPr="002B40A1" w:rsidRDefault="00333C52" w:rsidP="00333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380"/>
        <w:gridCol w:w="3240"/>
      </w:tblGrid>
      <w:tr w:rsidR="002B40A1" w:rsidRPr="002B40A1" w:rsidTr="003F0152">
        <w:tc>
          <w:tcPr>
            <w:tcW w:w="7380" w:type="dxa"/>
            <w:shd w:val="clear" w:color="auto" w:fill="auto"/>
          </w:tcPr>
          <w:p w:rsidR="00333C52" w:rsidRPr="002B40A1" w:rsidRDefault="00333C52" w:rsidP="003F0152">
            <w:pPr>
              <w:snapToGrid w:val="0"/>
            </w:pPr>
          </w:p>
          <w:p w:rsidR="00333C52" w:rsidRPr="002B40A1" w:rsidRDefault="00333C52" w:rsidP="003F0152">
            <w:proofErr w:type="gramStart"/>
            <w:r w:rsidRPr="002B40A1">
              <w:t>Рассмотрена</w:t>
            </w:r>
            <w:proofErr w:type="gramEnd"/>
            <w:r w:rsidRPr="002B40A1">
              <w:t xml:space="preserve"> на заседании</w:t>
            </w:r>
          </w:p>
          <w:p w:rsidR="00333C52" w:rsidRPr="002B40A1" w:rsidRDefault="00333C52" w:rsidP="003F0152">
            <w:r w:rsidRPr="002B40A1">
              <w:t>предметной (цикловой) комиссии</w:t>
            </w:r>
          </w:p>
        </w:tc>
        <w:tc>
          <w:tcPr>
            <w:tcW w:w="3240" w:type="dxa"/>
            <w:shd w:val="clear" w:color="auto" w:fill="auto"/>
          </w:tcPr>
          <w:p w:rsidR="00333C52" w:rsidRPr="002B40A1" w:rsidRDefault="00333C52" w:rsidP="003F0152">
            <w:pPr>
              <w:snapToGrid w:val="0"/>
            </w:pPr>
            <w:r w:rsidRPr="002B40A1">
              <w:t>УТВЕРЖДАЮ</w:t>
            </w:r>
          </w:p>
          <w:p w:rsidR="00333C52" w:rsidRPr="002B40A1" w:rsidRDefault="00333C52" w:rsidP="003F0152">
            <w:proofErr w:type="spellStart"/>
            <w:r w:rsidRPr="002B40A1">
              <w:t>Зам</w:t>
            </w:r>
            <w:proofErr w:type="gramStart"/>
            <w:r w:rsidRPr="002B40A1">
              <w:t>.д</w:t>
            </w:r>
            <w:proofErr w:type="gramEnd"/>
            <w:r w:rsidRPr="002B40A1">
              <w:t>иректора</w:t>
            </w:r>
            <w:proofErr w:type="spellEnd"/>
            <w:r w:rsidRPr="002B40A1">
              <w:t xml:space="preserve"> </w:t>
            </w:r>
          </w:p>
          <w:p w:rsidR="00333C52" w:rsidRPr="002B40A1" w:rsidRDefault="00333C52" w:rsidP="003F0152">
            <w:r w:rsidRPr="002B40A1">
              <w:t>по учебной работе</w:t>
            </w:r>
          </w:p>
        </w:tc>
      </w:tr>
      <w:tr w:rsidR="002B40A1" w:rsidRPr="002B40A1" w:rsidTr="003F0152">
        <w:tc>
          <w:tcPr>
            <w:tcW w:w="7380" w:type="dxa"/>
            <w:shd w:val="clear" w:color="auto" w:fill="auto"/>
          </w:tcPr>
          <w:p w:rsidR="00333C52" w:rsidRPr="002B40A1" w:rsidRDefault="00542320" w:rsidP="003F0152">
            <w:pPr>
              <w:snapToGrid w:val="0"/>
            </w:pPr>
            <w:r w:rsidRPr="002B40A1">
              <w:t xml:space="preserve">Землеустройства, </w:t>
            </w:r>
            <w:r w:rsidR="00F675F5" w:rsidRPr="002B40A1">
              <w:t>геодезии</w:t>
            </w:r>
            <w:r w:rsidRPr="002B40A1">
              <w:t xml:space="preserve"> и гидрогеологии</w:t>
            </w:r>
          </w:p>
          <w:p w:rsidR="00333C52" w:rsidRPr="002B40A1" w:rsidRDefault="00333C52" w:rsidP="003F0152">
            <w:r w:rsidRPr="002B40A1">
              <w:t>Протокол №  _____ от «_______» __________ 20</w:t>
            </w:r>
            <w:r w:rsidR="00235FB5" w:rsidRPr="002B40A1">
              <w:t>2</w:t>
            </w:r>
            <w:r w:rsidRPr="002B40A1">
              <w:t>___ г.</w:t>
            </w:r>
          </w:p>
          <w:p w:rsidR="00333C52" w:rsidRPr="002B40A1" w:rsidRDefault="00333C52" w:rsidP="003F0152">
            <w:r w:rsidRPr="002B40A1">
              <w:t>Председатель комиссии ______________</w:t>
            </w:r>
            <w:proofErr w:type="spellStart"/>
            <w:r w:rsidR="00542320" w:rsidRPr="002B40A1">
              <w:t>Сатлер</w:t>
            </w:r>
            <w:proofErr w:type="spellEnd"/>
            <w:r w:rsidR="00542320" w:rsidRPr="002B40A1">
              <w:t xml:space="preserve"> М.В.</w:t>
            </w:r>
          </w:p>
          <w:p w:rsidR="00333C52" w:rsidRPr="002B40A1" w:rsidRDefault="00333C52" w:rsidP="003F0152">
            <w:r w:rsidRPr="002B40A1">
              <w:t>Методист_____________________________________________</w:t>
            </w:r>
          </w:p>
          <w:p w:rsidR="00333C52" w:rsidRPr="002B40A1" w:rsidRDefault="00333C52" w:rsidP="003F0152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333C52" w:rsidRPr="002B40A1" w:rsidRDefault="00333C52" w:rsidP="003F0152">
            <w:pPr>
              <w:snapToGrid w:val="0"/>
            </w:pPr>
            <w:r w:rsidRPr="002B40A1">
              <w:t>«_____» _________ 20</w:t>
            </w:r>
            <w:r w:rsidR="00235FB5" w:rsidRPr="002B40A1">
              <w:t>2</w:t>
            </w:r>
            <w:r w:rsidRPr="002B40A1">
              <w:t>__ г.</w:t>
            </w:r>
          </w:p>
          <w:p w:rsidR="00333C52" w:rsidRPr="002B40A1" w:rsidRDefault="00333C52" w:rsidP="003F0152">
            <w:r w:rsidRPr="002B40A1">
              <w:t>_______________________</w:t>
            </w:r>
          </w:p>
        </w:tc>
      </w:tr>
      <w:tr w:rsidR="002B40A1" w:rsidRPr="002B40A1" w:rsidTr="003F0152">
        <w:tc>
          <w:tcPr>
            <w:tcW w:w="7380" w:type="dxa"/>
            <w:shd w:val="clear" w:color="auto" w:fill="auto"/>
          </w:tcPr>
          <w:p w:rsidR="00333C52" w:rsidRPr="002B40A1" w:rsidRDefault="00333C52" w:rsidP="003F0152">
            <w:pPr>
              <w:snapToGrid w:val="0"/>
            </w:pPr>
            <w:r w:rsidRPr="002B40A1">
              <w:t>Протокол №  _____ от «_______» __________ 20</w:t>
            </w:r>
            <w:r w:rsidR="00235FB5" w:rsidRPr="002B40A1">
              <w:t>2</w:t>
            </w:r>
            <w:r w:rsidRPr="002B40A1">
              <w:t>___ г.</w:t>
            </w:r>
          </w:p>
          <w:p w:rsidR="00333C52" w:rsidRPr="002B40A1" w:rsidRDefault="00333C52" w:rsidP="003F0152">
            <w:r w:rsidRPr="002B40A1">
              <w:t>Председатель комиссии _______________________</w:t>
            </w:r>
          </w:p>
          <w:p w:rsidR="00333C52" w:rsidRPr="002B40A1" w:rsidRDefault="00333C52" w:rsidP="003F0152">
            <w:r w:rsidRPr="002B40A1">
              <w:t>Методист_____________________________________________</w:t>
            </w:r>
          </w:p>
          <w:p w:rsidR="00333C52" w:rsidRPr="002B40A1" w:rsidRDefault="00333C52" w:rsidP="003F0152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333C52" w:rsidRPr="002B40A1" w:rsidRDefault="00333C52" w:rsidP="003F0152">
            <w:pPr>
              <w:snapToGrid w:val="0"/>
            </w:pPr>
            <w:r w:rsidRPr="002B40A1">
              <w:t>«_____» _________ 20</w:t>
            </w:r>
            <w:r w:rsidR="00235FB5" w:rsidRPr="002B40A1">
              <w:t>2</w:t>
            </w:r>
            <w:r w:rsidRPr="002B40A1">
              <w:t>__ г.</w:t>
            </w:r>
          </w:p>
          <w:p w:rsidR="00333C52" w:rsidRPr="002B40A1" w:rsidRDefault="00333C52" w:rsidP="003F0152">
            <w:r w:rsidRPr="002B40A1">
              <w:t>_______________________</w:t>
            </w:r>
          </w:p>
        </w:tc>
      </w:tr>
      <w:tr w:rsidR="002B40A1" w:rsidRPr="002B40A1" w:rsidTr="003F0152">
        <w:tc>
          <w:tcPr>
            <w:tcW w:w="7380" w:type="dxa"/>
            <w:shd w:val="clear" w:color="auto" w:fill="auto"/>
          </w:tcPr>
          <w:p w:rsidR="00333C52" w:rsidRPr="002B40A1" w:rsidRDefault="00333C52" w:rsidP="003F0152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333C52" w:rsidRPr="002B40A1" w:rsidRDefault="00333C52" w:rsidP="003F0152"/>
        </w:tc>
      </w:tr>
      <w:tr w:rsidR="002B40A1" w:rsidRPr="002B40A1" w:rsidTr="003F0152">
        <w:tc>
          <w:tcPr>
            <w:tcW w:w="7380" w:type="dxa"/>
            <w:shd w:val="clear" w:color="auto" w:fill="auto"/>
          </w:tcPr>
          <w:p w:rsidR="00333C52" w:rsidRPr="002B40A1" w:rsidRDefault="00333C52" w:rsidP="003F0152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</w:tcPr>
          <w:p w:rsidR="00333C52" w:rsidRPr="002B40A1" w:rsidRDefault="00333C52" w:rsidP="003F0152"/>
        </w:tc>
      </w:tr>
    </w:tbl>
    <w:p w:rsidR="00333C52" w:rsidRPr="002B40A1" w:rsidRDefault="00333C52" w:rsidP="00333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2B40A1">
        <w:t xml:space="preserve"> </w:t>
      </w:r>
    </w:p>
    <w:p w:rsidR="00333C52" w:rsidRPr="002B40A1" w:rsidRDefault="00333C52" w:rsidP="00333C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333C52" w:rsidRPr="002B40A1" w:rsidRDefault="00333C52" w:rsidP="00333C52">
      <w:pPr>
        <w:widowControl w:val="0"/>
        <w:tabs>
          <w:tab w:val="left" w:pos="0"/>
        </w:tabs>
        <w:ind w:firstLine="1440"/>
        <w:rPr>
          <w:i/>
          <w:sz w:val="28"/>
          <w:szCs w:val="28"/>
          <w:vertAlign w:val="superscript"/>
        </w:rPr>
      </w:pPr>
      <w:r w:rsidRPr="002B40A1">
        <w:t xml:space="preserve">       </w:t>
      </w: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jc w:val="both"/>
      </w:pPr>
    </w:p>
    <w:p w:rsidR="00333C52" w:rsidRPr="002B40A1" w:rsidRDefault="00333C52" w:rsidP="00333C52">
      <w:pPr>
        <w:jc w:val="both"/>
      </w:pPr>
    </w:p>
    <w:p w:rsidR="00F675F5" w:rsidRPr="002B40A1" w:rsidRDefault="00F675F5" w:rsidP="00333C52">
      <w:pPr>
        <w:jc w:val="both"/>
      </w:pPr>
    </w:p>
    <w:p w:rsidR="00F675F5" w:rsidRPr="002B40A1" w:rsidRDefault="00F675F5" w:rsidP="00333C52">
      <w:pPr>
        <w:jc w:val="both"/>
      </w:pPr>
    </w:p>
    <w:p w:rsidR="00F675F5" w:rsidRPr="002B40A1" w:rsidRDefault="00F675F5" w:rsidP="00333C52">
      <w:pPr>
        <w:jc w:val="both"/>
      </w:pPr>
    </w:p>
    <w:p w:rsidR="00F675F5" w:rsidRPr="002B40A1" w:rsidRDefault="00F675F5" w:rsidP="00333C52">
      <w:pPr>
        <w:jc w:val="both"/>
      </w:pPr>
    </w:p>
    <w:p w:rsidR="00333C52" w:rsidRPr="002B40A1" w:rsidRDefault="00333C52" w:rsidP="00333C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B40A1">
        <w:rPr>
          <w:b/>
        </w:rPr>
        <w:lastRenderedPageBreak/>
        <w:t>СОДЕРЖАНИЕ</w:t>
      </w:r>
      <w:r w:rsidRPr="002B40A1">
        <w:rPr>
          <w:b/>
          <w:sz w:val="28"/>
          <w:szCs w:val="28"/>
        </w:rPr>
        <w:t xml:space="preserve"> </w:t>
      </w:r>
    </w:p>
    <w:p w:rsidR="00333C52" w:rsidRPr="002B40A1" w:rsidRDefault="00333C52" w:rsidP="00333C5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</w:tblGrid>
      <w:tr w:rsidR="002B40A1" w:rsidRPr="002B40A1" w:rsidTr="003F0152">
        <w:trPr>
          <w:trHeight w:val="931"/>
        </w:trPr>
        <w:tc>
          <w:tcPr>
            <w:tcW w:w="9007" w:type="dxa"/>
            <w:shd w:val="clear" w:color="auto" w:fill="auto"/>
          </w:tcPr>
          <w:p w:rsidR="00333C52" w:rsidRPr="002B40A1" w:rsidRDefault="00333C52" w:rsidP="003F0152">
            <w:pPr>
              <w:pStyle w:val="1"/>
              <w:tabs>
                <w:tab w:val="clear" w:pos="432"/>
                <w:tab w:val="num" w:pos="0"/>
              </w:tabs>
              <w:snapToGrid w:val="0"/>
              <w:spacing w:line="360" w:lineRule="auto"/>
              <w:ind w:left="432" w:firstLine="0"/>
              <w:jc w:val="both"/>
              <w:rPr>
                <w:b/>
                <w:caps/>
              </w:rPr>
            </w:pPr>
          </w:p>
          <w:p w:rsidR="00333C52" w:rsidRPr="002B40A1" w:rsidRDefault="00333C52" w:rsidP="003F0152">
            <w:pPr>
              <w:pStyle w:val="1"/>
              <w:tabs>
                <w:tab w:val="clear" w:pos="432"/>
                <w:tab w:val="num" w:pos="0"/>
              </w:tabs>
              <w:spacing w:line="360" w:lineRule="auto"/>
              <w:ind w:left="432" w:firstLine="0"/>
              <w:jc w:val="both"/>
              <w:rPr>
                <w:b/>
                <w:caps/>
              </w:rPr>
            </w:pPr>
          </w:p>
          <w:p w:rsidR="00333C52" w:rsidRPr="002B40A1" w:rsidRDefault="00333C52" w:rsidP="00333C52">
            <w:pPr>
              <w:pStyle w:val="1"/>
              <w:numPr>
                <w:ilvl w:val="0"/>
                <w:numId w:val="3"/>
              </w:numPr>
              <w:spacing w:line="360" w:lineRule="auto"/>
              <w:ind w:left="426" w:hanging="426"/>
              <w:rPr>
                <w:b/>
                <w:caps/>
              </w:rPr>
            </w:pPr>
            <w:r w:rsidRPr="002B40A1">
              <w:rPr>
                <w:b/>
                <w:caps/>
              </w:rPr>
              <w:t xml:space="preserve">ПАСПОРТ РАБОЧЕЙ ПРОГРАММЫ </w:t>
            </w:r>
            <w:proofErr w:type="gramStart"/>
            <w:r w:rsidRPr="002B40A1">
              <w:rPr>
                <w:b/>
                <w:caps/>
              </w:rPr>
              <w:t>ПРОФЕССИОНАЛЬНОГО</w:t>
            </w:r>
            <w:proofErr w:type="gramEnd"/>
            <w:r w:rsidRPr="002B40A1">
              <w:rPr>
                <w:b/>
                <w:caps/>
              </w:rPr>
              <w:t xml:space="preserve"> </w:t>
            </w:r>
          </w:p>
          <w:p w:rsidR="00333C52" w:rsidRPr="002B40A1" w:rsidRDefault="00333C52" w:rsidP="003F0152">
            <w:pPr>
              <w:pStyle w:val="1"/>
              <w:numPr>
                <w:ilvl w:val="0"/>
                <w:numId w:val="0"/>
              </w:numPr>
              <w:spacing w:line="360" w:lineRule="auto"/>
              <w:ind w:left="426"/>
              <w:rPr>
                <w:b/>
                <w:caps/>
              </w:rPr>
            </w:pPr>
            <w:r w:rsidRPr="002B40A1">
              <w:rPr>
                <w:b/>
                <w:caps/>
              </w:rPr>
              <w:t>МОДУЛЯ                                                                                                                     4</w:t>
            </w:r>
          </w:p>
          <w:p w:rsidR="00333C52" w:rsidRPr="002B40A1" w:rsidRDefault="00333C52" w:rsidP="003F0152">
            <w:pPr>
              <w:spacing w:line="360" w:lineRule="auto"/>
            </w:pPr>
          </w:p>
        </w:tc>
      </w:tr>
      <w:tr w:rsidR="002B40A1" w:rsidRPr="002B40A1" w:rsidTr="003F0152">
        <w:trPr>
          <w:trHeight w:val="720"/>
        </w:trPr>
        <w:tc>
          <w:tcPr>
            <w:tcW w:w="9007" w:type="dxa"/>
            <w:shd w:val="clear" w:color="auto" w:fill="auto"/>
          </w:tcPr>
          <w:p w:rsidR="00333C52" w:rsidRPr="002B40A1" w:rsidRDefault="00333C52" w:rsidP="003F0152">
            <w:pPr>
              <w:snapToGrid w:val="0"/>
              <w:spacing w:line="360" w:lineRule="auto"/>
              <w:rPr>
                <w:b/>
                <w:caps/>
              </w:rPr>
            </w:pPr>
            <w:r w:rsidRPr="002B40A1">
              <w:rPr>
                <w:b/>
                <w:caps/>
              </w:rPr>
              <w:t>2. результаты освоения ПРОФЕССИОНАЛЬНОГО МОДУЛЯ                5</w:t>
            </w:r>
          </w:p>
          <w:p w:rsidR="00333C52" w:rsidRPr="002B40A1" w:rsidRDefault="00333C52" w:rsidP="003F0152">
            <w:pPr>
              <w:spacing w:line="360" w:lineRule="auto"/>
              <w:rPr>
                <w:b/>
                <w:caps/>
              </w:rPr>
            </w:pPr>
          </w:p>
        </w:tc>
      </w:tr>
      <w:tr w:rsidR="002B40A1" w:rsidRPr="002B40A1" w:rsidTr="003F0152">
        <w:trPr>
          <w:trHeight w:val="594"/>
        </w:trPr>
        <w:tc>
          <w:tcPr>
            <w:tcW w:w="9007" w:type="dxa"/>
            <w:shd w:val="clear" w:color="auto" w:fill="auto"/>
          </w:tcPr>
          <w:p w:rsidR="00333C52" w:rsidRPr="002B40A1" w:rsidRDefault="00333C52" w:rsidP="003F0152">
            <w:pPr>
              <w:pStyle w:val="1"/>
              <w:tabs>
                <w:tab w:val="clear" w:pos="432"/>
                <w:tab w:val="num" w:pos="0"/>
              </w:tabs>
              <w:snapToGrid w:val="0"/>
              <w:ind w:firstLine="0"/>
              <w:jc w:val="both"/>
              <w:rPr>
                <w:b/>
                <w:caps/>
              </w:rPr>
            </w:pPr>
            <w:r w:rsidRPr="002B40A1">
              <w:rPr>
                <w:b/>
                <w:caps/>
              </w:rPr>
              <w:t>3. СТРУКТУРА и содержание профессионального модуля        7</w:t>
            </w:r>
          </w:p>
          <w:p w:rsidR="00333C52" w:rsidRPr="002B40A1" w:rsidRDefault="00333C52" w:rsidP="003F0152">
            <w:pPr>
              <w:spacing w:line="360" w:lineRule="auto"/>
              <w:rPr>
                <w:b/>
                <w:caps/>
              </w:rPr>
            </w:pPr>
          </w:p>
        </w:tc>
      </w:tr>
      <w:tr w:rsidR="002B40A1" w:rsidRPr="002B40A1" w:rsidTr="003F0152">
        <w:trPr>
          <w:trHeight w:val="692"/>
        </w:trPr>
        <w:tc>
          <w:tcPr>
            <w:tcW w:w="9007" w:type="dxa"/>
            <w:shd w:val="clear" w:color="auto" w:fill="auto"/>
          </w:tcPr>
          <w:p w:rsidR="00333C52" w:rsidRPr="002B40A1" w:rsidRDefault="00333C52" w:rsidP="003F0152">
            <w:pPr>
              <w:pStyle w:val="1"/>
              <w:tabs>
                <w:tab w:val="clear" w:pos="432"/>
                <w:tab w:val="num" w:pos="0"/>
              </w:tabs>
              <w:snapToGrid w:val="0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2B40A1">
              <w:rPr>
                <w:b/>
                <w:caps/>
              </w:rPr>
              <w:t>4 условия реализации РАБОЧЕЙ программы ПРОФЕССИОНАЛЬНОГО МОДУЛЯ                                                                        33</w:t>
            </w:r>
          </w:p>
          <w:p w:rsidR="00333C52" w:rsidRPr="002B40A1" w:rsidRDefault="00333C52" w:rsidP="003F0152">
            <w:pPr>
              <w:spacing w:line="360" w:lineRule="auto"/>
              <w:rPr>
                <w:b/>
                <w:caps/>
              </w:rPr>
            </w:pPr>
          </w:p>
        </w:tc>
      </w:tr>
      <w:tr w:rsidR="00333C52" w:rsidRPr="002B40A1" w:rsidTr="003F0152">
        <w:trPr>
          <w:trHeight w:val="692"/>
        </w:trPr>
        <w:tc>
          <w:tcPr>
            <w:tcW w:w="9007" w:type="dxa"/>
            <w:shd w:val="clear" w:color="auto" w:fill="auto"/>
          </w:tcPr>
          <w:p w:rsidR="00333C52" w:rsidRPr="002B40A1" w:rsidRDefault="00333C52" w:rsidP="003F0152">
            <w:pPr>
              <w:snapToGrid w:val="0"/>
              <w:spacing w:line="360" w:lineRule="auto"/>
              <w:rPr>
                <w:b/>
                <w:bCs/>
                <w:i/>
              </w:rPr>
            </w:pPr>
            <w:r w:rsidRPr="002B40A1">
              <w:rPr>
                <w:b/>
                <w:caps/>
              </w:rPr>
              <w:t>5. Контроль и оценка результатов освоения профессионального модуля (вида деятельности</w:t>
            </w:r>
            <w:r w:rsidRPr="002B40A1">
              <w:rPr>
                <w:b/>
                <w:bCs/>
              </w:rPr>
              <w:t>)</w:t>
            </w:r>
            <w:r w:rsidRPr="002B40A1">
              <w:rPr>
                <w:b/>
                <w:bCs/>
                <w:i/>
              </w:rPr>
              <w:t xml:space="preserve">                      </w:t>
            </w:r>
            <w:r w:rsidR="007E24AB" w:rsidRPr="002B40A1">
              <w:rPr>
                <w:b/>
                <w:bCs/>
              </w:rPr>
              <w:t>36</w:t>
            </w:r>
            <w:r w:rsidRPr="002B40A1">
              <w:rPr>
                <w:b/>
                <w:bCs/>
                <w:i/>
              </w:rPr>
              <w:t xml:space="preserve">                                                                                 </w:t>
            </w:r>
          </w:p>
          <w:p w:rsidR="00333C52" w:rsidRPr="002B40A1" w:rsidRDefault="00333C52" w:rsidP="003F0152">
            <w:pPr>
              <w:spacing w:line="360" w:lineRule="auto"/>
              <w:rPr>
                <w:b/>
                <w:caps/>
              </w:rPr>
            </w:pPr>
          </w:p>
        </w:tc>
      </w:tr>
    </w:tbl>
    <w:p w:rsidR="00333C52" w:rsidRPr="002B40A1" w:rsidRDefault="00333C52" w:rsidP="00333C52"/>
    <w:p w:rsidR="00333C52" w:rsidRPr="002B40A1" w:rsidRDefault="00333C52" w:rsidP="0033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33C52" w:rsidRPr="002B40A1" w:rsidRDefault="00333C52" w:rsidP="00333C52">
      <w:pPr>
        <w:jc w:val="center"/>
        <w:rPr>
          <w:b/>
        </w:rPr>
      </w:pPr>
    </w:p>
    <w:p w:rsidR="00333C52" w:rsidRPr="002B40A1" w:rsidRDefault="00333C52" w:rsidP="00333C52">
      <w:pPr>
        <w:jc w:val="center"/>
      </w:pPr>
    </w:p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333C52" w:rsidRPr="002B40A1" w:rsidRDefault="00333C52" w:rsidP="00333C52"/>
    <w:p w:rsidR="007E24AB" w:rsidRPr="002B40A1" w:rsidRDefault="007E24AB" w:rsidP="00333C52"/>
    <w:p w:rsidR="00333C52" w:rsidRPr="002B40A1" w:rsidRDefault="00333C52" w:rsidP="00333C52">
      <w:pPr>
        <w:numPr>
          <w:ilvl w:val="0"/>
          <w:numId w:val="2"/>
        </w:numPr>
        <w:tabs>
          <w:tab w:val="clear" w:pos="0"/>
          <w:tab w:val="num" w:pos="-709"/>
        </w:tabs>
        <w:ind w:left="-567" w:firstLine="0"/>
        <w:jc w:val="both"/>
        <w:rPr>
          <w:b/>
        </w:rPr>
      </w:pPr>
      <w:r w:rsidRPr="002B40A1">
        <w:rPr>
          <w:b/>
        </w:rPr>
        <w:lastRenderedPageBreak/>
        <w:t xml:space="preserve">ПАСПОРТ РАБОЧЕЙ ПРОГРАММЫ ПРОФЕССИОНАЛЬНОГО МОДУЛЯ </w:t>
      </w:r>
    </w:p>
    <w:p w:rsidR="00333C52" w:rsidRPr="002B40A1" w:rsidRDefault="00333C52" w:rsidP="00333C52">
      <w:pPr>
        <w:tabs>
          <w:tab w:val="num" w:pos="-709"/>
        </w:tabs>
        <w:ind w:left="-567"/>
        <w:jc w:val="center"/>
        <w:rPr>
          <w:b/>
          <w:bCs/>
          <w:sz w:val="28"/>
          <w:szCs w:val="28"/>
        </w:rPr>
      </w:pPr>
      <w:r w:rsidRPr="002B40A1">
        <w:rPr>
          <w:b/>
          <w:bCs/>
          <w:sz w:val="28"/>
          <w:szCs w:val="28"/>
        </w:rPr>
        <w:t>ПМ.04. Проведение работ по геодезическому сопровождению строительства и эксплуатации зданий и инженерных сооружений</w:t>
      </w:r>
    </w:p>
    <w:p w:rsidR="00333C52" w:rsidRPr="002B40A1" w:rsidRDefault="00333C52" w:rsidP="00660B92">
      <w:pPr>
        <w:tabs>
          <w:tab w:val="num" w:pos="-709"/>
        </w:tabs>
        <w:ind w:firstLine="709"/>
        <w:jc w:val="both"/>
        <w:rPr>
          <w:b/>
          <w:sz w:val="28"/>
          <w:szCs w:val="28"/>
        </w:rPr>
      </w:pPr>
    </w:p>
    <w:p w:rsidR="00333C52" w:rsidRPr="002B40A1" w:rsidRDefault="00333C52" w:rsidP="00660B92">
      <w:pPr>
        <w:tabs>
          <w:tab w:val="num" w:pos="-709"/>
        </w:tabs>
        <w:ind w:firstLine="709"/>
        <w:jc w:val="both"/>
        <w:rPr>
          <w:b/>
          <w:sz w:val="28"/>
          <w:szCs w:val="28"/>
        </w:rPr>
      </w:pPr>
      <w:r w:rsidRPr="002B40A1">
        <w:rPr>
          <w:b/>
          <w:sz w:val="28"/>
          <w:szCs w:val="28"/>
        </w:rPr>
        <w:t>1.1</w:t>
      </w:r>
      <w:r w:rsidR="00F675F5" w:rsidRPr="002B40A1">
        <w:rPr>
          <w:b/>
          <w:sz w:val="28"/>
          <w:szCs w:val="28"/>
        </w:rPr>
        <w:t xml:space="preserve"> </w:t>
      </w:r>
      <w:r w:rsidRPr="002B40A1">
        <w:rPr>
          <w:b/>
          <w:sz w:val="28"/>
          <w:szCs w:val="28"/>
        </w:rPr>
        <w:t>Область применения программы.</w:t>
      </w:r>
    </w:p>
    <w:p w:rsidR="00333C52" w:rsidRPr="002B40A1" w:rsidRDefault="00333C52" w:rsidP="00660B92">
      <w:pPr>
        <w:tabs>
          <w:tab w:val="num" w:pos="-709"/>
        </w:tabs>
        <w:ind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 21.0</w:t>
      </w:r>
      <w:r w:rsidR="001D1FD1" w:rsidRPr="002B40A1">
        <w:rPr>
          <w:sz w:val="28"/>
          <w:szCs w:val="28"/>
        </w:rPr>
        <w:t>2</w:t>
      </w:r>
      <w:r w:rsidRPr="002B40A1">
        <w:rPr>
          <w:sz w:val="28"/>
          <w:szCs w:val="28"/>
        </w:rPr>
        <w:t xml:space="preserve">.08 Прикладная геодезия СПО, в части освоения вида деятельности (ВД): </w:t>
      </w:r>
      <w:r w:rsidR="007E24AB" w:rsidRPr="002B40A1">
        <w:rPr>
          <w:bCs/>
          <w:i/>
          <w:sz w:val="28"/>
          <w:szCs w:val="28"/>
        </w:rPr>
        <w:t>Проведение работ по геодезическому сопровождению строительства и эксплуатации зданий и инженерных сооружений</w:t>
      </w:r>
    </w:p>
    <w:p w:rsidR="00333C52" w:rsidRPr="002B40A1" w:rsidRDefault="00333C52" w:rsidP="00660B92">
      <w:pPr>
        <w:tabs>
          <w:tab w:val="num" w:pos="-709"/>
        </w:tabs>
        <w:ind w:firstLine="709"/>
        <w:jc w:val="both"/>
      </w:pPr>
    </w:p>
    <w:p w:rsidR="00333C52" w:rsidRPr="002B40A1" w:rsidRDefault="00333C52" w:rsidP="00660B92">
      <w:pPr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B40A1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333C52" w:rsidRPr="002B40A1" w:rsidRDefault="00333C52" w:rsidP="00660B92">
      <w:pPr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С целью овладения указанным видом деятельности и соответствующими профессиональными компетенциями </w:t>
      </w:r>
      <w:proofErr w:type="gramStart"/>
      <w:r w:rsidRPr="002B40A1">
        <w:rPr>
          <w:sz w:val="28"/>
          <w:szCs w:val="28"/>
        </w:rPr>
        <w:t>обучающийся</w:t>
      </w:r>
      <w:proofErr w:type="gramEnd"/>
      <w:r w:rsidRPr="002B40A1">
        <w:rPr>
          <w:sz w:val="28"/>
          <w:szCs w:val="28"/>
        </w:rPr>
        <w:t xml:space="preserve"> в ходе освоения профессионального модуля должен:</w:t>
      </w:r>
    </w:p>
    <w:p w:rsidR="00333C52" w:rsidRPr="002B40A1" w:rsidRDefault="00333C52" w:rsidP="00660B92">
      <w:pPr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2B40A1">
        <w:rPr>
          <w:b/>
          <w:sz w:val="28"/>
          <w:szCs w:val="28"/>
        </w:rPr>
        <w:t>иметь практический опыт:</w:t>
      </w:r>
    </w:p>
    <w:p w:rsidR="00333C52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color w:val="auto"/>
          <w:sz w:val="28"/>
          <w:szCs w:val="28"/>
        </w:rPr>
        <w:t xml:space="preserve">- 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эксплуатации. </w:t>
      </w:r>
    </w:p>
    <w:p w:rsidR="00333C52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b/>
          <w:bCs/>
          <w:color w:val="auto"/>
          <w:sz w:val="28"/>
          <w:szCs w:val="28"/>
        </w:rPr>
        <w:t xml:space="preserve">уметь: </w:t>
      </w:r>
    </w:p>
    <w:p w:rsidR="00333C52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color w:val="auto"/>
          <w:sz w:val="28"/>
          <w:szCs w:val="28"/>
        </w:rPr>
        <w:t xml:space="preserve">выполнять поверки, юстировку и эксплуатацию специальных геодезических приборов и инструментов, предназначенных для решения задач инженерной геодезии; </w:t>
      </w:r>
    </w:p>
    <w:p w:rsidR="00333C52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color w:val="auto"/>
          <w:sz w:val="28"/>
          <w:szCs w:val="28"/>
        </w:rPr>
        <w:t xml:space="preserve">выполнять крупномасштабные топографические съемки территорий, съемки подземных коммуникаций, исполнительные съемки и обмерные работы; </w:t>
      </w:r>
    </w:p>
    <w:p w:rsidR="00333C52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color w:val="auto"/>
          <w:sz w:val="28"/>
          <w:szCs w:val="28"/>
        </w:rPr>
        <w:t xml:space="preserve">выполнять геодезические изыскания, создавать изыскательские планы и оформлять исполнительную документацию; </w:t>
      </w:r>
    </w:p>
    <w:p w:rsidR="00333C52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color w:val="auto"/>
          <w:sz w:val="28"/>
          <w:szCs w:val="28"/>
        </w:rPr>
        <w:t xml:space="preserve">выполнять инженерно-геодезические работы по перенесению проектов в натуру; </w:t>
      </w:r>
    </w:p>
    <w:p w:rsidR="00333C52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color w:val="auto"/>
          <w:sz w:val="28"/>
          <w:szCs w:val="28"/>
        </w:rPr>
        <w:t xml:space="preserve">контролировать сохранения проектной геометрии в процессе ведения строительно-монтажных работ; </w:t>
      </w:r>
    </w:p>
    <w:p w:rsidR="00333C52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color w:val="auto"/>
          <w:sz w:val="28"/>
          <w:szCs w:val="28"/>
        </w:rPr>
        <w:t xml:space="preserve">вести геодезические наблюдения за деформациями зданий и инженерных сооружений; </w:t>
      </w:r>
    </w:p>
    <w:p w:rsidR="00333C52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color w:val="auto"/>
          <w:sz w:val="28"/>
          <w:szCs w:val="28"/>
        </w:rPr>
        <w:t xml:space="preserve">создавать геодезическую подоснову для проектирования и разработки генеральных планов объектов строительства </w:t>
      </w:r>
    </w:p>
    <w:p w:rsidR="00333C52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b/>
          <w:bCs/>
          <w:color w:val="auto"/>
          <w:sz w:val="28"/>
          <w:szCs w:val="28"/>
        </w:rPr>
        <w:t xml:space="preserve"> знать: </w:t>
      </w:r>
    </w:p>
    <w:p w:rsidR="00333C52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color w:val="auto"/>
          <w:sz w:val="28"/>
          <w:szCs w:val="28"/>
        </w:rPr>
        <w:t xml:space="preserve">назначение и условия технической эксплуатации зданий и сооружений, требующих инженерно-геодезического обеспечения; </w:t>
      </w:r>
    </w:p>
    <w:p w:rsidR="00333C52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color w:val="auto"/>
          <w:sz w:val="28"/>
          <w:szCs w:val="28"/>
        </w:rPr>
        <w:t xml:space="preserve">устройство специальных инженерно-геодезических приборов; </w:t>
      </w:r>
    </w:p>
    <w:p w:rsidR="00333C52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color w:val="auto"/>
          <w:sz w:val="28"/>
          <w:szCs w:val="28"/>
        </w:rPr>
        <w:t xml:space="preserve">современные технологии геодезических работ при инженерных изысканиях, подготовке и выносе проектов в натуру; </w:t>
      </w:r>
    </w:p>
    <w:p w:rsidR="00333C52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color w:val="auto"/>
          <w:sz w:val="28"/>
          <w:szCs w:val="28"/>
        </w:rPr>
        <w:t xml:space="preserve">современные технологии наблюдения за деформациями зданий и инженерных сооружений и изучения опасных геодинамических процессов; </w:t>
      </w:r>
    </w:p>
    <w:p w:rsidR="007B1923" w:rsidRPr="002B40A1" w:rsidRDefault="00333C52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color w:val="auto"/>
          <w:sz w:val="28"/>
          <w:szCs w:val="28"/>
        </w:rPr>
        <w:t xml:space="preserve">основы проектирования и производства геодезических изысканий объектов строительства. </w:t>
      </w:r>
    </w:p>
    <w:p w:rsidR="007B1923" w:rsidRPr="002B40A1" w:rsidRDefault="007B1923" w:rsidP="00660B9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B40A1">
        <w:rPr>
          <w:b/>
          <w:color w:val="auto"/>
          <w:sz w:val="28"/>
          <w:szCs w:val="28"/>
        </w:rPr>
        <w:lastRenderedPageBreak/>
        <w:t>Кроме того, в МДК 04.04 Автоматизация топограф</w:t>
      </w:r>
      <w:proofErr w:type="gramStart"/>
      <w:r w:rsidRPr="002B40A1">
        <w:rPr>
          <w:b/>
          <w:color w:val="auto"/>
          <w:sz w:val="28"/>
          <w:szCs w:val="28"/>
        </w:rPr>
        <w:t>о-</w:t>
      </w:r>
      <w:proofErr w:type="gramEnd"/>
      <w:r w:rsidRPr="002B40A1">
        <w:rPr>
          <w:b/>
          <w:color w:val="auto"/>
          <w:sz w:val="28"/>
          <w:szCs w:val="28"/>
        </w:rPr>
        <w:t xml:space="preserve"> геодезических работ</w:t>
      </w:r>
      <w:r w:rsidR="007E24AB" w:rsidRPr="002B40A1">
        <w:rPr>
          <w:b/>
          <w:color w:val="auto"/>
          <w:sz w:val="28"/>
          <w:szCs w:val="28"/>
        </w:rPr>
        <w:t xml:space="preserve"> </w:t>
      </w:r>
      <w:r w:rsidRPr="002B40A1">
        <w:rPr>
          <w:color w:val="auto"/>
          <w:sz w:val="28"/>
          <w:szCs w:val="28"/>
        </w:rPr>
        <w:t>включить из требований профессионального стандарта Специалист в области инженерно-геодезических изысканий (</w:t>
      </w:r>
      <w:r w:rsidRPr="002B40A1">
        <w:rPr>
          <w:bCs/>
          <w:color w:val="auto"/>
          <w:sz w:val="28"/>
          <w:szCs w:val="28"/>
          <w:lang w:eastAsia="ru-RU"/>
        </w:rPr>
        <w:t>утв. </w:t>
      </w:r>
      <w:hyperlink r:id="rId9" w:anchor="0" w:history="1">
        <w:r w:rsidRPr="002B40A1">
          <w:rPr>
            <w:bCs/>
            <w:color w:val="auto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Pr="002B40A1">
        <w:rPr>
          <w:bCs/>
          <w:color w:val="auto"/>
          <w:sz w:val="28"/>
          <w:szCs w:val="28"/>
          <w:lang w:eastAsia="ru-RU"/>
        </w:rPr>
        <w:t> Министерства труда и социальной защиты РФ</w:t>
      </w:r>
      <w:r w:rsidRPr="002B40A1">
        <w:rPr>
          <w:color w:val="auto"/>
          <w:sz w:val="28"/>
          <w:szCs w:val="28"/>
          <w:lang w:eastAsia="ru-RU"/>
        </w:rPr>
        <w:t xml:space="preserve"> от 7 июня 2016 года N 286н, </w:t>
      </w:r>
      <w:r w:rsidRPr="002B40A1">
        <w:rPr>
          <w:bCs/>
          <w:color w:val="auto"/>
          <w:sz w:val="28"/>
          <w:szCs w:val="28"/>
          <w:lang w:eastAsia="ru-RU"/>
        </w:rPr>
        <w:t xml:space="preserve">регистрационный номер </w:t>
      </w:r>
      <w:r w:rsidRPr="002B40A1">
        <w:rPr>
          <w:color w:val="auto"/>
          <w:sz w:val="28"/>
          <w:szCs w:val="28"/>
          <w:lang w:eastAsia="ru-RU"/>
        </w:rPr>
        <w:t>42692 от 29 июня 2016 года</w:t>
      </w:r>
      <w:r w:rsidRPr="002B40A1">
        <w:rPr>
          <w:color w:val="auto"/>
          <w:sz w:val="28"/>
          <w:szCs w:val="28"/>
        </w:rPr>
        <w:t xml:space="preserve">)   </w:t>
      </w:r>
      <w:r w:rsidRPr="002B40A1">
        <w:rPr>
          <w:color w:val="auto"/>
          <w:sz w:val="28"/>
          <w:szCs w:val="28"/>
          <w:u w:val="single"/>
        </w:rPr>
        <w:t>необходимые умения</w:t>
      </w:r>
      <w:r w:rsidRPr="002B40A1">
        <w:rPr>
          <w:color w:val="auto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 в сфере инженерно-геодезических изысканий, </w:t>
      </w:r>
      <w:r w:rsidRPr="002B40A1">
        <w:rPr>
          <w:color w:val="auto"/>
          <w:sz w:val="28"/>
          <w:szCs w:val="28"/>
          <w:u w:val="single"/>
        </w:rPr>
        <w:t>необходимые знания</w:t>
      </w:r>
      <w:r w:rsidRPr="002B40A1">
        <w:rPr>
          <w:color w:val="auto"/>
          <w:sz w:val="28"/>
          <w:szCs w:val="28"/>
        </w:rPr>
        <w:t xml:space="preserve"> программного обеспечения, средств компьютерной техники и средств автоматизации работ, используемых в инженерно-геодезических изысканиях, необходимые знания программного обеспечения, средств компьютерной техники и средств автоматизации работ, используемых в инженерно-геодезических изысканиях.</w:t>
      </w:r>
    </w:p>
    <w:p w:rsidR="00333C52" w:rsidRPr="002B40A1" w:rsidRDefault="00333C52" w:rsidP="00333C52">
      <w:pPr>
        <w:tabs>
          <w:tab w:val="num" w:pos="-709"/>
        </w:tabs>
        <w:ind w:left="-567"/>
        <w:jc w:val="both"/>
        <w:rPr>
          <w:sz w:val="28"/>
          <w:szCs w:val="28"/>
        </w:rPr>
      </w:pPr>
    </w:p>
    <w:p w:rsidR="00333C52" w:rsidRPr="002B40A1" w:rsidRDefault="00333C52" w:rsidP="00660B92">
      <w:pPr>
        <w:tabs>
          <w:tab w:val="num" w:pos="-709"/>
        </w:tabs>
        <w:ind w:firstLine="709"/>
        <w:jc w:val="both"/>
        <w:rPr>
          <w:b/>
          <w:caps/>
          <w:sz w:val="28"/>
          <w:szCs w:val="28"/>
        </w:rPr>
      </w:pPr>
      <w:r w:rsidRPr="002B40A1">
        <w:rPr>
          <w:b/>
          <w:caps/>
          <w:sz w:val="28"/>
          <w:szCs w:val="28"/>
        </w:rPr>
        <w:t>2. результаты освоения ПРОФЕССИОНАЛЬНОГО МОДУЛЯ</w:t>
      </w:r>
    </w:p>
    <w:p w:rsidR="00333C52" w:rsidRPr="002B40A1" w:rsidRDefault="00333C52" w:rsidP="00660B92">
      <w:pPr>
        <w:widowControl w:val="0"/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      Результатом освоения программы профессионального модуля является овладение обучающимися видом деятельности техника-геодезиста, в том числе профессиональными (ПК) и общими (</w:t>
      </w:r>
      <w:proofErr w:type="gramStart"/>
      <w:r w:rsidRPr="002B40A1">
        <w:rPr>
          <w:sz w:val="28"/>
          <w:szCs w:val="28"/>
        </w:rPr>
        <w:t>ОК</w:t>
      </w:r>
      <w:proofErr w:type="gramEnd"/>
      <w:r w:rsidRPr="002B40A1">
        <w:rPr>
          <w:sz w:val="28"/>
          <w:szCs w:val="28"/>
        </w:rPr>
        <w:t>) компетенциями:</w:t>
      </w:r>
    </w:p>
    <w:p w:rsidR="00333C52" w:rsidRPr="002B40A1" w:rsidRDefault="00333C52" w:rsidP="00DF655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ПК 4.1. Выполнять проектирование и производство геодезических изысканий объектов строительства. </w:t>
      </w:r>
    </w:p>
    <w:p w:rsidR="00333C52" w:rsidRPr="002B40A1" w:rsidRDefault="00333C52" w:rsidP="00DF6557">
      <w:pPr>
        <w:ind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ПК 4.2. Выполнять подготовку геодезической подосновы для проектирования и разработки генеральных планов объектов строительства.</w:t>
      </w:r>
    </w:p>
    <w:p w:rsidR="00333C52" w:rsidRPr="002B40A1" w:rsidRDefault="00333C52" w:rsidP="00DF6557">
      <w:pPr>
        <w:ind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ПК 4.3. Проводить крупномасштабные топографические съемки для создания изыскательских планов, в том числе съемку подземных коммуникаций.</w:t>
      </w:r>
    </w:p>
    <w:p w:rsidR="00333C52" w:rsidRPr="002B40A1" w:rsidRDefault="00333C52" w:rsidP="00DF6557">
      <w:pPr>
        <w:ind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ПК 4.4. Выполнять геодезические изыскательские работы, полевое и камеральное трассирование линейных сооружений, вертикальную планировку.</w:t>
      </w:r>
    </w:p>
    <w:p w:rsidR="00333C52" w:rsidRPr="002B40A1" w:rsidRDefault="00333C52" w:rsidP="00DF6557">
      <w:pPr>
        <w:ind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ПК 4.5. Участвовать в разработке и осуществлении проектов производства геодезических работ (ППГР) в строительстве.</w:t>
      </w:r>
    </w:p>
    <w:p w:rsidR="00333C52" w:rsidRPr="002B40A1" w:rsidRDefault="00333C52" w:rsidP="00DF6557">
      <w:pPr>
        <w:ind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ПК 4.6. 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</w:r>
    </w:p>
    <w:p w:rsidR="00333C52" w:rsidRPr="002B40A1" w:rsidRDefault="00333C52" w:rsidP="00DF6557">
      <w:pPr>
        <w:ind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ПК 4.7. Выполнять полевой контроль сохранения проектной геометрии в процессе ведения строительно-монтажных работ.</w:t>
      </w:r>
    </w:p>
    <w:p w:rsidR="00333C52" w:rsidRPr="002B40A1" w:rsidRDefault="00333C52" w:rsidP="00DF6557">
      <w:pPr>
        <w:ind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ПК 4.8. Использовать специальные геодезические приборы и 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</w:r>
    </w:p>
    <w:p w:rsidR="00333C52" w:rsidRPr="002B40A1" w:rsidRDefault="00333C52" w:rsidP="00DF6557">
      <w:pPr>
        <w:widowControl w:val="0"/>
        <w:tabs>
          <w:tab w:val="num" w:pos="-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ПК 4.9. Выполнять специализированные геодезические работы при эксплуатации инженерных объектов, в том числе наблюдения за деформациями зданий и инженерных сооружений и опасными геодинамическими процессами.</w:t>
      </w:r>
    </w:p>
    <w:p w:rsidR="00333C52" w:rsidRPr="002B40A1" w:rsidRDefault="00333C52" w:rsidP="00DF6557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2B40A1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33C52" w:rsidRPr="002B40A1" w:rsidRDefault="00333C52" w:rsidP="00DF6557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A1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2B40A1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33C52" w:rsidRPr="002B40A1" w:rsidRDefault="00333C52" w:rsidP="00DF6557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A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40A1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33C52" w:rsidRPr="002B40A1" w:rsidRDefault="00333C52" w:rsidP="00DF6557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A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40A1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33C52" w:rsidRPr="002B40A1" w:rsidRDefault="00333C52" w:rsidP="00DF6557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A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40A1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33C52" w:rsidRPr="002B40A1" w:rsidRDefault="00333C52" w:rsidP="00DF6557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A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40A1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333C52" w:rsidRPr="002B40A1" w:rsidRDefault="00333C52" w:rsidP="00DF6557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A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40A1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33C52" w:rsidRPr="002B40A1" w:rsidRDefault="00333C52" w:rsidP="00DF6557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A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40A1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3C52" w:rsidRPr="002B40A1" w:rsidRDefault="00333C52" w:rsidP="00DF6557">
      <w:pPr>
        <w:pStyle w:val="21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0A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B40A1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33C52" w:rsidRPr="002B40A1" w:rsidRDefault="00333C52" w:rsidP="00333C52">
      <w:pPr>
        <w:sectPr w:rsidR="00333C52" w:rsidRPr="002B40A1" w:rsidSect="00333C52">
          <w:footerReference w:type="default" r:id="rId10"/>
          <w:pgSz w:w="11906" w:h="16838"/>
          <w:pgMar w:top="426" w:right="850" w:bottom="709" w:left="1701" w:header="720" w:footer="708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center" w:tblpY="-1272"/>
        <w:tblW w:w="15274" w:type="dxa"/>
        <w:tblLayout w:type="fixed"/>
        <w:tblLook w:val="0000" w:firstRow="0" w:lastRow="0" w:firstColumn="0" w:lastColumn="0" w:noHBand="0" w:noVBand="0"/>
      </w:tblPr>
      <w:tblGrid>
        <w:gridCol w:w="1843"/>
        <w:gridCol w:w="4183"/>
        <w:gridCol w:w="1116"/>
        <w:gridCol w:w="768"/>
        <w:gridCol w:w="1510"/>
        <w:gridCol w:w="1049"/>
        <w:gridCol w:w="768"/>
        <w:gridCol w:w="1055"/>
        <w:gridCol w:w="1040"/>
        <w:gridCol w:w="1942"/>
      </w:tblGrid>
      <w:tr w:rsidR="002B40A1" w:rsidRPr="002B40A1" w:rsidTr="00333C52">
        <w:trPr>
          <w:trHeight w:val="435"/>
        </w:trPr>
        <w:tc>
          <w:tcPr>
            <w:tcW w:w="15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333C52" w:rsidRPr="002B40A1" w:rsidRDefault="00333C52" w:rsidP="00333C52">
            <w:pPr>
              <w:pStyle w:val="21"/>
              <w:widowControl w:val="0"/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  <w:rPr>
                <w:b/>
                <w:caps/>
                <w:sz w:val="28"/>
                <w:szCs w:val="28"/>
              </w:rPr>
            </w:pPr>
            <w:r w:rsidRPr="002B40A1">
              <w:rPr>
                <w:b/>
                <w:caps/>
                <w:sz w:val="28"/>
                <w:szCs w:val="28"/>
              </w:rPr>
              <w:t>3.СТРУКТУРА и   содержание профессионального модуля</w:t>
            </w:r>
          </w:p>
        </w:tc>
      </w:tr>
      <w:tr w:rsidR="002B40A1" w:rsidRPr="002B40A1" w:rsidTr="00333C52">
        <w:trPr>
          <w:trHeight w:val="435"/>
        </w:trPr>
        <w:tc>
          <w:tcPr>
            <w:tcW w:w="15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tabs>
                <w:tab w:val="num" w:pos="-709"/>
              </w:tabs>
              <w:ind w:left="-567"/>
              <w:jc w:val="center"/>
              <w:rPr>
                <w:b/>
                <w:sz w:val="28"/>
                <w:szCs w:val="28"/>
              </w:rPr>
            </w:pPr>
            <w:r w:rsidRPr="002B40A1">
              <w:rPr>
                <w:b/>
                <w:sz w:val="28"/>
                <w:szCs w:val="28"/>
              </w:rPr>
              <w:t xml:space="preserve">3.1. Тематический план профессионального модуля </w:t>
            </w:r>
          </w:p>
          <w:p w:rsidR="00333C52" w:rsidRPr="002B40A1" w:rsidRDefault="00333C52" w:rsidP="00333C52">
            <w:pPr>
              <w:tabs>
                <w:tab w:val="num" w:pos="-709"/>
              </w:tabs>
              <w:ind w:left="-567"/>
              <w:jc w:val="center"/>
              <w:rPr>
                <w:b/>
                <w:sz w:val="28"/>
                <w:szCs w:val="28"/>
              </w:rPr>
            </w:pPr>
            <w:r w:rsidRPr="002B40A1">
              <w:rPr>
                <w:b/>
                <w:bCs/>
              </w:rPr>
              <w:t>ПМ.04. Проведение работ по геодезическому сопровождению строительства и эксплуатации зданий и инженерных сооружений</w:t>
            </w:r>
          </w:p>
        </w:tc>
      </w:tr>
      <w:tr w:rsidR="002B40A1" w:rsidRPr="002B40A1" w:rsidTr="00333C52">
        <w:trPr>
          <w:trHeight w:val="435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B40A1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4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rStyle w:val="a3"/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B40A1">
              <w:rPr>
                <w:b/>
                <w:iCs/>
                <w:sz w:val="20"/>
                <w:szCs w:val="20"/>
              </w:rPr>
              <w:t>Всего часов</w:t>
            </w:r>
          </w:p>
          <w:p w:rsidR="00333C52" w:rsidRPr="002B40A1" w:rsidRDefault="00333C52" w:rsidP="00333C5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B40A1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15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B40A1" w:rsidRPr="002B40A1" w:rsidTr="00333C52">
        <w:trPr>
          <w:trHeight w:val="435"/>
        </w:trPr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18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2B40A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40A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Учебная,</w:t>
            </w:r>
          </w:p>
          <w:p w:rsidR="00333C52" w:rsidRPr="002B40A1" w:rsidRDefault="00333C52" w:rsidP="00333C5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часов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B40A1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2B40A1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333C52" w:rsidRPr="002B40A1" w:rsidRDefault="00333C52" w:rsidP="00333C52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часов</w:t>
            </w:r>
          </w:p>
          <w:p w:rsidR="00333C52" w:rsidRPr="002B40A1" w:rsidRDefault="00333C52" w:rsidP="00333C52">
            <w:pPr>
              <w:pStyle w:val="21"/>
              <w:widowControl w:val="0"/>
              <w:ind w:left="72"/>
              <w:jc w:val="center"/>
              <w:rPr>
                <w:i/>
                <w:sz w:val="20"/>
                <w:szCs w:val="20"/>
              </w:rPr>
            </w:pPr>
          </w:p>
        </w:tc>
      </w:tr>
      <w:tr w:rsidR="002B40A1" w:rsidRPr="002B40A1" w:rsidTr="00333C52">
        <w:trPr>
          <w:trHeight w:val="390"/>
        </w:trPr>
        <w:tc>
          <w:tcPr>
            <w:tcW w:w="18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8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Всего,</w:t>
            </w:r>
          </w:p>
          <w:p w:rsidR="00333C52" w:rsidRPr="002B40A1" w:rsidRDefault="00333C52" w:rsidP="00333C52">
            <w:pPr>
              <w:pStyle w:val="a6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часов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B40A1">
              <w:rPr>
                <w:b/>
                <w:sz w:val="20"/>
                <w:szCs w:val="20"/>
              </w:rPr>
              <w:t>т.ч</w:t>
            </w:r>
            <w:proofErr w:type="spellEnd"/>
            <w:r w:rsidRPr="002B40A1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333C52" w:rsidRPr="002B40A1" w:rsidRDefault="00333C52" w:rsidP="00333C52">
            <w:pPr>
              <w:pStyle w:val="a6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часов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B40A1">
              <w:rPr>
                <w:b/>
                <w:sz w:val="20"/>
                <w:szCs w:val="20"/>
              </w:rPr>
              <w:t>т.ч</w:t>
            </w:r>
            <w:proofErr w:type="spellEnd"/>
            <w:r w:rsidRPr="002B40A1">
              <w:rPr>
                <w:b/>
                <w:sz w:val="20"/>
                <w:szCs w:val="20"/>
              </w:rPr>
              <w:t>., курсовая работа (проект),</w:t>
            </w:r>
          </w:p>
          <w:p w:rsidR="00333C52" w:rsidRPr="002B40A1" w:rsidRDefault="00333C52" w:rsidP="00333C5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часов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Всего,</w:t>
            </w:r>
          </w:p>
          <w:p w:rsidR="00333C52" w:rsidRPr="002B40A1" w:rsidRDefault="00333C52" w:rsidP="00333C52">
            <w:pPr>
              <w:pStyle w:val="a6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часов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B40A1">
              <w:rPr>
                <w:b/>
                <w:sz w:val="20"/>
                <w:szCs w:val="20"/>
              </w:rPr>
              <w:t>т.ч</w:t>
            </w:r>
            <w:proofErr w:type="spellEnd"/>
            <w:r w:rsidRPr="002B40A1">
              <w:rPr>
                <w:b/>
                <w:sz w:val="20"/>
                <w:szCs w:val="20"/>
              </w:rPr>
              <w:t>., курсовая работа (проект),</w:t>
            </w:r>
          </w:p>
          <w:p w:rsidR="00333C52" w:rsidRPr="002B40A1" w:rsidRDefault="00333C52" w:rsidP="00333C5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часов</w:t>
            </w: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333C52">
        <w:trPr>
          <w:trHeight w:val="390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10</w:t>
            </w:r>
          </w:p>
        </w:tc>
      </w:tr>
      <w:tr w:rsidR="002B40A1" w:rsidRPr="002B40A1" w:rsidTr="00333C52">
        <w:trPr>
          <w:trHeight w:val="390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>ПК 4.1-4.9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Default"/>
              <w:rPr>
                <w:b/>
                <w:color w:val="auto"/>
              </w:rPr>
            </w:pPr>
            <w:r w:rsidRPr="002B40A1">
              <w:rPr>
                <w:b/>
                <w:color w:val="auto"/>
              </w:rPr>
              <w:t xml:space="preserve">МДК.04.01.  </w:t>
            </w:r>
          </w:p>
          <w:p w:rsidR="00333C52" w:rsidRPr="002B40A1" w:rsidRDefault="00333C52" w:rsidP="00333C52">
            <w:pPr>
              <w:snapToGrid w:val="0"/>
              <w:spacing w:line="252" w:lineRule="auto"/>
              <w:rPr>
                <w:b/>
                <w:iCs/>
              </w:rPr>
            </w:pPr>
            <w:r w:rsidRPr="002B40A1">
              <w:rPr>
                <w:b/>
              </w:rPr>
              <w:t>Геодезическое обеспечение проектирования строительства и эксплуатации инженерных сооружений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177839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>34</w:t>
            </w:r>
            <w:r w:rsidR="00177839" w:rsidRPr="002B40A1">
              <w:rPr>
                <w:b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>230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177839" w:rsidP="00333C52">
            <w:pPr>
              <w:pStyle w:val="a6"/>
              <w:widowControl w:val="0"/>
              <w:snapToGrid w:val="0"/>
              <w:spacing w:before="0" w:after="0"/>
              <w:jc w:val="center"/>
            </w:pPr>
            <w:r w:rsidRPr="002B40A1">
              <w:t>7</w:t>
            </w:r>
            <w:r w:rsidR="00333C52" w:rsidRPr="002B40A1">
              <w:t>2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177839" w:rsidP="00333C52">
            <w:pPr>
              <w:pStyle w:val="a6"/>
              <w:widowControl w:val="0"/>
              <w:snapToGrid w:val="0"/>
              <w:spacing w:before="0" w:after="0"/>
              <w:jc w:val="center"/>
            </w:pPr>
            <w:r w:rsidRPr="002B40A1">
              <w:t>4</w:t>
            </w:r>
            <w:r w:rsidR="00333C52" w:rsidRPr="002B40A1">
              <w:t>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177839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>11</w:t>
            </w:r>
            <w:r w:rsidR="00177839" w:rsidRPr="002B40A1">
              <w:rPr>
                <w:b/>
              </w:rPr>
              <w:t>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2B40A1">
              <w:rPr>
                <w:b/>
              </w:rPr>
              <w:t>60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>72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2B40A1" w:rsidRPr="002B40A1" w:rsidTr="00333C52">
        <w:trPr>
          <w:trHeight w:val="390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>ПК 4.1, 4.2, 4.5, 4.7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Default"/>
              <w:jc w:val="both"/>
              <w:rPr>
                <w:b/>
                <w:color w:val="auto"/>
              </w:rPr>
            </w:pPr>
            <w:r w:rsidRPr="002B40A1">
              <w:rPr>
                <w:b/>
                <w:color w:val="auto"/>
              </w:rPr>
              <w:t xml:space="preserve">МДК.04.02.  </w:t>
            </w:r>
          </w:p>
          <w:p w:rsidR="00333C52" w:rsidRPr="002B40A1" w:rsidRDefault="00333C52" w:rsidP="00333C52">
            <w:pPr>
              <w:pStyle w:val="Default"/>
              <w:jc w:val="both"/>
              <w:rPr>
                <w:b/>
                <w:color w:val="auto"/>
              </w:rPr>
            </w:pPr>
            <w:r w:rsidRPr="002B40A1">
              <w:rPr>
                <w:color w:val="auto"/>
              </w:rPr>
              <w:t xml:space="preserve"> </w:t>
            </w:r>
            <w:r w:rsidRPr="002B40A1">
              <w:rPr>
                <w:b/>
                <w:color w:val="auto"/>
              </w:rPr>
              <w:t xml:space="preserve">Проектирование и строительство зданий и сооружений </w:t>
            </w:r>
          </w:p>
          <w:p w:rsidR="00333C52" w:rsidRPr="002B40A1" w:rsidRDefault="00333C52" w:rsidP="00333C52">
            <w:pPr>
              <w:snapToGrid w:val="0"/>
              <w:spacing w:line="252" w:lineRule="auto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>270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 xml:space="preserve">180  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</w:pPr>
            <w:r w:rsidRPr="002B40A1">
              <w:t>90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177839" w:rsidP="00333C52">
            <w:pPr>
              <w:pStyle w:val="a6"/>
              <w:widowControl w:val="0"/>
              <w:snapToGrid w:val="0"/>
              <w:spacing w:before="0" w:after="0"/>
              <w:jc w:val="center"/>
            </w:pPr>
            <w:r w:rsidRPr="002B40A1">
              <w:t xml:space="preserve">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>90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4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</w:tr>
      <w:tr w:rsidR="002B40A1" w:rsidRPr="002B40A1" w:rsidTr="00333C52"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>ПК 4.1-4.9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ind w:right="100"/>
              <w:jc w:val="both"/>
              <w:rPr>
                <w:b/>
              </w:rPr>
            </w:pPr>
            <w:r w:rsidRPr="002B40A1">
              <w:rPr>
                <w:b/>
                <w:bCs/>
              </w:rPr>
              <w:t xml:space="preserve">МДК 04.03 </w:t>
            </w:r>
            <w:r w:rsidRPr="002B40A1">
              <w:rPr>
                <w:b/>
              </w:rPr>
              <w:t>Комплекс топографо-геодезических работ при инженерных изысканиях в строительстве</w:t>
            </w:r>
          </w:p>
          <w:p w:rsidR="00333C52" w:rsidRPr="002B40A1" w:rsidRDefault="00333C52" w:rsidP="00333C52">
            <w:pPr>
              <w:snapToGrid w:val="0"/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>222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>148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B40A1">
              <w:t>124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</w:pPr>
          </w:p>
          <w:p w:rsidR="00333C52" w:rsidRPr="002B40A1" w:rsidRDefault="00333C52" w:rsidP="00333C52">
            <w:pPr>
              <w:pStyle w:val="21"/>
              <w:widowControl w:val="0"/>
              <w:ind w:left="0" w:firstLine="0"/>
              <w:jc w:val="center"/>
            </w:pPr>
            <w:r w:rsidRPr="002B40A1">
              <w:t xml:space="preserve">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>74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</w:p>
          <w:p w:rsidR="00333C52" w:rsidRPr="002B40A1" w:rsidRDefault="00333C52" w:rsidP="00333C52">
            <w:pPr>
              <w:pStyle w:val="21"/>
              <w:widowControl w:val="0"/>
              <w:ind w:left="0" w:firstLine="0"/>
            </w:pPr>
            <w:r w:rsidRPr="002B40A1">
              <w:t xml:space="preserve"> </w:t>
            </w:r>
          </w:p>
        </w:tc>
        <w:tc>
          <w:tcPr>
            <w:tcW w:w="104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 xml:space="preserve"> </w:t>
            </w:r>
          </w:p>
        </w:tc>
      </w:tr>
      <w:tr w:rsidR="002B40A1" w:rsidRPr="002B40A1" w:rsidTr="00333C52"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>ПК 4.8</w:t>
            </w: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jc w:val="both"/>
              <w:rPr>
                <w:b/>
              </w:rPr>
            </w:pPr>
            <w:r w:rsidRPr="002B40A1">
              <w:rPr>
                <w:b/>
              </w:rPr>
              <w:t>МДК 04.04 Автоматизация топограф</w:t>
            </w:r>
            <w:proofErr w:type="gramStart"/>
            <w:r w:rsidRPr="002B40A1">
              <w:rPr>
                <w:b/>
              </w:rPr>
              <w:t>о-</w:t>
            </w:r>
            <w:proofErr w:type="gramEnd"/>
            <w:r w:rsidRPr="002B40A1">
              <w:rPr>
                <w:b/>
              </w:rPr>
              <w:t xml:space="preserve"> геодезических работ</w:t>
            </w:r>
          </w:p>
          <w:p w:rsidR="00333C52" w:rsidRPr="002B40A1" w:rsidRDefault="00333C52" w:rsidP="00333C52">
            <w:pPr>
              <w:snapToGrid w:val="0"/>
              <w:jc w:val="both"/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>108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>72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  <w:r w:rsidRPr="002B40A1">
              <w:t>64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>36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>36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2B40A1" w:rsidRPr="002B40A1" w:rsidTr="00333C52">
        <w:tc>
          <w:tcPr>
            <w:tcW w:w="184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jc w:val="both"/>
              <w:rPr>
                <w:b/>
              </w:rPr>
            </w:pPr>
            <w:r w:rsidRPr="002B40A1">
              <w:rPr>
                <w:b/>
              </w:rPr>
              <w:t>Учебная практика, часов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>108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2B40A1">
              <w:rPr>
                <w:b/>
              </w:rPr>
              <w:t>108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3C52" w:rsidRPr="002B40A1" w:rsidRDefault="00333C52" w:rsidP="00333C52">
            <w:pPr>
              <w:pStyle w:val="a6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2B40A1" w:rsidRPr="002B40A1" w:rsidTr="00333C52">
        <w:tc>
          <w:tcPr>
            <w:tcW w:w="184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snapToGrid w:val="0"/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snapToGrid w:val="0"/>
              <w:rPr>
                <w:rFonts w:eastAsia="Calibri"/>
                <w:i/>
              </w:rPr>
            </w:pPr>
            <w:r w:rsidRPr="002B40A1">
              <w:rPr>
                <w:b/>
              </w:rPr>
              <w:t>Производственная практика (по профилю специальности)</w:t>
            </w:r>
            <w:r w:rsidRPr="002B40A1">
              <w:t xml:space="preserve">, часов </w:t>
            </w:r>
            <w:r w:rsidRPr="002B40A1">
              <w:rPr>
                <w:rFonts w:eastAsia="Calibri"/>
                <w:i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jc w:val="center"/>
              <w:rPr>
                <w:i/>
              </w:rPr>
            </w:pPr>
            <w:r w:rsidRPr="002B40A1">
              <w:rPr>
                <w:b/>
              </w:rPr>
              <w:t xml:space="preserve"> 72</w:t>
            </w:r>
          </w:p>
        </w:tc>
        <w:tc>
          <w:tcPr>
            <w:tcW w:w="619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333C52" w:rsidRPr="002B40A1" w:rsidRDefault="00333C52" w:rsidP="00333C52">
            <w:pPr>
              <w:snapToGrid w:val="0"/>
              <w:jc w:val="center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jc w:val="center"/>
              <w:rPr>
                <w:b/>
              </w:rPr>
            </w:pPr>
            <w:r w:rsidRPr="002B40A1">
              <w:rPr>
                <w:b/>
              </w:rPr>
              <w:t>72</w:t>
            </w:r>
          </w:p>
        </w:tc>
      </w:tr>
      <w:tr w:rsidR="002B40A1" w:rsidRPr="002B40A1" w:rsidTr="00333C52">
        <w:trPr>
          <w:trHeight w:val="46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</w:rPr>
            </w:pPr>
            <w:r w:rsidRPr="002B40A1">
              <w:rPr>
                <w:b/>
              </w:rPr>
              <w:t>Всего: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2B40A1" w:rsidRDefault="00333C52" w:rsidP="00177839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>112</w:t>
            </w:r>
            <w:r w:rsidR="00177839" w:rsidRPr="002B40A1">
              <w:rPr>
                <w:b/>
              </w:rPr>
              <w:t>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>630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33C52" w:rsidRPr="002B40A1" w:rsidRDefault="00333C52" w:rsidP="00177839">
            <w:pPr>
              <w:snapToGrid w:val="0"/>
              <w:jc w:val="center"/>
            </w:pPr>
            <w:r w:rsidRPr="002B40A1">
              <w:t>3</w:t>
            </w:r>
            <w:r w:rsidR="00177839" w:rsidRPr="002B40A1">
              <w:t>5</w:t>
            </w:r>
            <w:r w:rsidRPr="002B40A1">
              <w:t>0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2B40A1" w:rsidRDefault="00177839" w:rsidP="00333C52">
            <w:pPr>
              <w:snapToGrid w:val="0"/>
              <w:jc w:val="center"/>
            </w:pPr>
            <w:r w:rsidRPr="002B40A1">
              <w:t>4</w:t>
            </w:r>
            <w:r w:rsidR="00333C52" w:rsidRPr="002B40A1">
              <w:t xml:space="preserve">0 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2B40A1" w:rsidRDefault="00333C52" w:rsidP="00177839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>31</w:t>
            </w:r>
            <w:r w:rsidR="00177839" w:rsidRPr="002B40A1">
              <w:rPr>
                <w:b/>
              </w:rPr>
              <w:t>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>108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3C52" w:rsidRPr="002B40A1" w:rsidRDefault="00333C52" w:rsidP="00333C52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>72</w:t>
            </w:r>
          </w:p>
        </w:tc>
      </w:tr>
    </w:tbl>
    <w:p w:rsidR="00333C52" w:rsidRPr="002B40A1" w:rsidRDefault="00333C52" w:rsidP="00333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tbl>
      <w:tblPr>
        <w:tblW w:w="1548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61"/>
        <w:gridCol w:w="708"/>
        <w:gridCol w:w="12"/>
        <w:gridCol w:w="9431"/>
        <w:gridCol w:w="1324"/>
        <w:gridCol w:w="6"/>
        <w:gridCol w:w="1247"/>
      </w:tblGrid>
      <w:tr w:rsidR="002B40A1" w:rsidRPr="002B40A1" w:rsidTr="00D624D8">
        <w:trPr>
          <w:trHeight w:val="534"/>
        </w:trPr>
        <w:tc>
          <w:tcPr>
            <w:tcW w:w="15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rPr>
                <w:b/>
                <w:sz w:val="28"/>
                <w:szCs w:val="28"/>
              </w:rPr>
            </w:pPr>
            <w:r w:rsidRPr="002B40A1">
              <w:rPr>
                <w:b/>
                <w:caps/>
                <w:sz w:val="28"/>
                <w:szCs w:val="28"/>
              </w:rPr>
              <w:lastRenderedPageBreak/>
              <w:t xml:space="preserve">3.2. </w:t>
            </w:r>
            <w:r w:rsidRPr="002B40A1">
              <w:rPr>
                <w:b/>
                <w:sz w:val="28"/>
                <w:szCs w:val="28"/>
              </w:rPr>
              <w:t xml:space="preserve">Содержание </w:t>
            </w:r>
            <w:proofErr w:type="gramStart"/>
            <w:r w:rsidRPr="002B40A1">
              <w:rPr>
                <w:b/>
                <w:sz w:val="28"/>
                <w:szCs w:val="28"/>
              </w:rPr>
              <w:t>обучения по</w:t>
            </w:r>
            <w:proofErr w:type="gramEnd"/>
            <w:r w:rsidRPr="002B40A1">
              <w:rPr>
                <w:b/>
                <w:sz w:val="28"/>
                <w:szCs w:val="28"/>
              </w:rPr>
              <w:t xml:space="preserve"> профессиональному модулю </w:t>
            </w:r>
            <w:r w:rsidRPr="002B40A1">
              <w:rPr>
                <w:b/>
                <w:bCs/>
              </w:rPr>
              <w:t>ПМ.04. Проведение работ по геодезическому сопровождению строительства и эксплуатации зданий и инженерных сооружений</w:t>
            </w:r>
          </w:p>
        </w:tc>
      </w:tr>
      <w:tr w:rsidR="002B40A1" w:rsidRPr="002B40A1" w:rsidTr="00D624D8">
        <w:trPr>
          <w:trHeight w:val="115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B40A1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2B40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Объём часов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Уровень освоения</w:t>
            </w:r>
          </w:p>
        </w:tc>
      </w:tr>
      <w:tr w:rsidR="002B40A1" w:rsidRPr="002B40A1" w:rsidTr="00D624D8">
        <w:trPr>
          <w:trHeight w:val="507"/>
        </w:trPr>
        <w:tc>
          <w:tcPr>
            <w:tcW w:w="1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rPr>
                <w:b/>
                <w:bCs/>
              </w:rPr>
            </w:pPr>
            <w:r w:rsidRPr="002B40A1">
              <w:rPr>
                <w:b/>
              </w:rPr>
              <w:t>МДК.04.01</w:t>
            </w:r>
            <w:r w:rsidRPr="002B40A1">
              <w:t xml:space="preserve">.  </w:t>
            </w:r>
            <w:r w:rsidRPr="002B40A1">
              <w:rPr>
                <w:b/>
                <w:iCs/>
              </w:rPr>
              <w:t xml:space="preserve"> Геодезическое обеспечение проектирования и строительства и эксплуатации инженерных сооружений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A36919" w:rsidP="00DE1FDA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2B40A1">
              <w:rPr>
                <w:b/>
                <w:sz w:val="20"/>
                <w:szCs w:val="20"/>
                <w:u w:val="single"/>
              </w:rPr>
              <w:t>34</w:t>
            </w:r>
            <w:r w:rsidR="00177839" w:rsidRPr="002B40A1">
              <w:rPr>
                <w:b/>
                <w:sz w:val="20"/>
                <w:szCs w:val="20"/>
                <w:u w:val="single"/>
              </w:rPr>
              <w:t>5</w:t>
            </w:r>
          </w:p>
        </w:tc>
      </w:tr>
      <w:tr w:rsidR="002B40A1" w:rsidRPr="002B40A1" w:rsidTr="00D624D8">
        <w:trPr>
          <w:trHeight w:val="507"/>
        </w:trPr>
        <w:tc>
          <w:tcPr>
            <w:tcW w:w="1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b/>
                <w:bCs/>
                <w:iCs/>
              </w:rPr>
            </w:pPr>
            <w:r w:rsidRPr="002B40A1">
              <w:rPr>
                <w:b/>
              </w:rPr>
              <w:t xml:space="preserve">Тема 4.1. </w:t>
            </w:r>
            <w:r w:rsidRPr="002B40A1">
              <w:rPr>
                <w:b/>
                <w:iCs/>
              </w:rPr>
              <w:t>Геодезическое обеспечение проектирования строительства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A36919" w:rsidP="007E24A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  <w:highlight w:val="green"/>
              </w:rPr>
              <w:t>117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DD6" w:rsidRPr="002B40A1" w:rsidRDefault="00440DD6" w:rsidP="007E24AB">
            <w:pPr>
              <w:snapToGrid w:val="0"/>
              <w:jc w:val="center"/>
            </w:pPr>
          </w:p>
          <w:p w:rsidR="005219E9" w:rsidRPr="002B40A1" w:rsidRDefault="005219E9" w:rsidP="007E24AB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D624D8">
        <w:trPr>
          <w:trHeight w:val="507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440DD6" w:rsidP="00F73E2E">
            <w:pPr>
              <w:pStyle w:val="af2"/>
              <w:ind w:left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1. Общие сведения об инженерных сооружениях. </w:t>
            </w: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F73E2E" w:rsidP="007E24A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507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ind w:left="632"/>
              <w:rPr>
                <w:sz w:val="20"/>
                <w:szCs w:val="20"/>
              </w:rPr>
            </w:pPr>
          </w:p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440DD6" w:rsidP="007E24AB">
            <w:pPr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Введение в междисциплинарный курс</w:t>
            </w:r>
            <w:r w:rsidRPr="002B40A1">
              <w:rPr>
                <w:sz w:val="20"/>
                <w:szCs w:val="20"/>
              </w:rPr>
              <w:t>. Прикладная геодезия и ее научно-технические и практические задачи. Основные виды инженерно-геодезических работ. Связь прикладной геодезии со смежными дисциплинами.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421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440DD6" w:rsidP="00F51512">
            <w:pPr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2. Подготовка геодезической подосновы для проектирования и разработки генеральных планов объектов строительства. </w:t>
            </w: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F51512" w:rsidP="007E24A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373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2B40A1" w:rsidRDefault="00440DD6" w:rsidP="007E24AB">
            <w:pPr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Назначение, виды и особенности построения опорных сетей</w:t>
            </w:r>
            <w:r w:rsidRPr="002B40A1">
              <w:rPr>
                <w:sz w:val="20"/>
                <w:szCs w:val="20"/>
              </w:rPr>
              <w:t xml:space="preserve">. Триангуляционные, полигонометрические, линейно-угловые и </w:t>
            </w:r>
            <w:proofErr w:type="spellStart"/>
            <w:r w:rsidRPr="002B40A1">
              <w:rPr>
                <w:sz w:val="20"/>
                <w:szCs w:val="20"/>
              </w:rPr>
              <w:t>трилатерационные</w:t>
            </w:r>
            <w:proofErr w:type="spellEnd"/>
            <w:r w:rsidRPr="002B40A1">
              <w:rPr>
                <w:sz w:val="20"/>
                <w:szCs w:val="20"/>
              </w:rPr>
              <w:t xml:space="preserve"> сети. Геодезическая строительная сетка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B40A1" w:rsidRDefault="005219E9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266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2B40A1" w:rsidRDefault="00440DD6" w:rsidP="00440DD6">
            <w:pPr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Высотные опорные сети</w:t>
            </w:r>
            <w:r w:rsidRPr="002B40A1">
              <w:rPr>
                <w:sz w:val="20"/>
                <w:szCs w:val="20"/>
              </w:rPr>
              <w:t xml:space="preserve">. Закрепление геодезических пунктов на территории городов и промышленных площадках.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B40A1" w:rsidRDefault="005219E9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40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B40A1" w:rsidRDefault="005219E9" w:rsidP="00533D6A">
            <w:pPr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</w:t>
            </w:r>
            <w:r w:rsidR="00533D6A" w:rsidRPr="002B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21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2B40A1" w:rsidRDefault="00533D6A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Просмотр видео работы по проектированию сооружения в </w:t>
            </w:r>
            <w:r w:rsidRPr="002B40A1">
              <w:rPr>
                <w:sz w:val="20"/>
                <w:szCs w:val="20"/>
                <w:highlight w:val="yellow"/>
                <w:lang w:val="en-US"/>
              </w:rPr>
              <w:t>CDEDO</w:t>
            </w:r>
            <w:r w:rsidRPr="002B40A1">
              <w:rPr>
                <w:sz w:val="20"/>
                <w:szCs w:val="20"/>
                <w:highlight w:val="yellow"/>
              </w:rPr>
              <w:t xml:space="preserve"> Топограф</w:t>
            </w:r>
            <w:r w:rsidRPr="002B40A1">
              <w:rPr>
                <w:sz w:val="20"/>
                <w:szCs w:val="20"/>
              </w:rPr>
              <w:t>. Анализ видео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B40A1" w:rsidRDefault="005219E9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355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2B40A1" w:rsidRDefault="00533D6A" w:rsidP="00533D6A">
            <w:pPr>
              <w:rPr>
                <w:sz w:val="20"/>
                <w:szCs w:val="20"/>
                <w:highlight w:val="yellow"/>
              </w:rPr>
            </w:pPr>
            <w:r w:rsidRPr="002B40A1">
              <w:rPr>
                <w:sz w:val="20"/>
                <w:szCs w:val="20"/>
                <w:highlight w:val="yellow"/>
              </w:rPr>
              <w:t xml:space="preserve">Создание проекта с растровой и плановой основой в </w:t>
            </w:r>
            <w:r w:rsidRPr="002B40A1">
              <w:rPr>
                <w:sz w:val="20"/>
                <w:szCs w:val="20"/>
                <w:highlight w:val="yellow"/>
                <w:lang w:val="en-US"/>
              </w:rPr>
              <w:t>CDEDO</w:t>
            </w:r>
            <w:r w:rsidRPr="002B40A1">
              <w:rPr>
                <w:sz w:val="20"/>
                <w:szCs w:val="20"/>
                <w:highlight w:val="yellow"/>
              </w:rPr>
              <w:t xml:space="preserve"> Топограф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B40A1" w:rsidRDefault="005219E9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276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2B40A1" w:rsidRDefault="00533D6A" w:rsidP="00EA3FCD">
            <w:pPr>
              <w:rPr>
                <w:sz w:val="20"/>
                <w:szCs w:val="20"/>
                <w:highlight w:val="yellow"/>
              </w:rPr>
            </w:pPr>
            <w:r w:rsidRPr="002B40A1">
              <w:rPr>
                <w:sz w:val="20"/>
                <w:szCs w:val="20"/>
                <w:highlight w:val="yellow"/>
              </w:rPr>
              <w:t xml:space="preserve">Уравнивание теодолитного хода, формирование ведомостей </w:t>
            </w:r>
            <w:r w:rsidRPr="002B40A1">
              <w:rPr>
                <w:sz w:val="20"/>
                <w:szCs w:val="20"/>
                <w:highlight w:val="yellow"/>
                <w:lang w:val="en-US"/>
              </w:rPr>
              <w:t>CDEDO</w:t>
            </w:r>
            <w:r w:rsidRPr="002B40A1">
              <w:rPr>
                <w:sz w:val="20"/>
                <w:szCs w:val="20"/>
                <w:highlight w:val="yellow"/>
              </w:rPr>
              <w:t xml:space="preserve"> </w:t>
            </w:r>
            <w:r w:rsidR="00EA3FCD" w:rsidRPr="002B40A1">
              <w:rPr>
                <w:sz w:val="20"/>
                <w:szCs w:val="20"/>
                <w:highlight w:val="yellow"/>
                <w:lang w:val="en-US"/>
              </w:rPr>
              <w:t>DAT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B40A1" w:rsidRDefault="005219E9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27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2B40A1" w:rsidRDefault="00533D6A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Проектирование строительной площадки в </w:t>
            </w:r>
            <w:r w:rsidRPr="002B40A1">
              <w:rPr>
                <w:sz w:val="20"/>
                <w:szCs w:val="20"/>
                <w:lang w:val="en-US"/>
              </w:rPr>
              <w:t>CDEDO</w:t>
            </w:r>
            <w:r w:rsidRPr="002B40A1">
              <w:rPr>
                <w:sz w:val="20"/>
                <w:szCs w:val="20"/>
              </w:rPr>
              <w:t xml:space="preserve"> Топограф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B40A1" w:rsidRDefault="005219E9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326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5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2B40A1" w:rsidRDefault="00533D6A" w:rsidP="00EA3FCD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Построение рельефа под проектируемую площадку в </w:t>
            </w:r>
            <w:r w:rsidRPr="002B40A1">
              <w:rPr>
                <w:sz w:val="20"/>
                <w:szCs w:val="20"/>
                <w:lang w:val="en-US"/>
              </w:rPr>
              <w:t>CDEDO</w:t>
            </w:r>
            <w:r w:rsidRPr="002B40A1">
              <w:rPr>
                <w:sz w:val="20"/>
                <w:szCs w:val="20"/>
              </w:rPr>
              <w:t xml:space="preserve"> </w:t>
            </w:r>
            <w:r w:rsidR="00EA3FCD" w:rsidRPr="002B40A1">
              <w:rPr>
                <w:sz w:val="20"/>
                <w:szCs w:val="20"/>
              </w:rPr>
              <w:t>Объем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B40A1" w:rsidRDefault="005219E9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413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2B40A1" w:rsidRDefault="00533D6A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Построение строительной сетки в </w:t>
            </w:r>
            <w:r w:rsidRPr="002B40A1">
              <w:rPr>
                <w:sz w:val="20"/>
                <w:szCs w:val="20"/>
                <w:lang w:val="en-US"/>
              </w:rPr>
              <w:t>CDEDO</w:t>
            </w:r>
            <w:r w:rsidRPr="002B40A1">
              <w:rPr>
                <w:sz w:val="20"/>
                <w:szCs w:val="20"/>
              </w:rPr>
              <w:t xml:space="preserve"> Топограф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B40A1" w:rsidRDefault="005219E9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409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7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19E9" w:rsidRPr="002B40A1" w:rsidRDefault="00533D6A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Формирование ведомости координат строительной сетки. Печать проекта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B40A1" w:rsidRDefault="005219E9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345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F7" w:rsidRPr="002B40A1" w:rsidRDefault="002744F7" w:rsidP="002744F7">
            <w:pPr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3.  Геодезические работы при строительстве </w:t>
            </w:r>
            <w:proofErr w:type="gramStart"/>
            <w:r w:rsidRPr="002B40A1">
              <w:rPr>
                <w:b/>
                <w:sz w:val="20"/>
                <w:szCs w:val="20"/>
              </w:rPr>
              <w:t>инженерных</w:t>
            </w:r>
            <w:proofErr w:type="gramEnd"/>
            <w:r w:rsidRPr="002B40A1">
              <w:rPr>
                <w:b/>
                <w:sz w:val="20"/>
                <w:szCs w:val="20"/>
              </w:rPr>
              <w:t xml:space="preserve"> </w:t>
            </w:r>
          </w:p>
          <w:p w:rsidR="002744F7" w:rsidRPr="002B40A1" w:rsidRDefault="002744F7" w:rsidP="002744F7">
            <w:pPr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сооружений</w:t>
            </w: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44F7" w:rsidRPr="002B40A1" w:rsidRDefault="002744F7" w:rsidP="007E24AB">
            <w:pPr>
              <w:rPr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F7" w:rsidRPr="002B40A1" w:rsidRDefault="002744F7" w:rsidP="007E24AB">
            <w:pPr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4F7" w:rsidRPr="002B40A1" w:rsidRDefault="002744F7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324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F7" w:rsidRPr="002B40A1" w:rsidRDefault="002744F7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44F7" w:rsidRPr="002B40A1" w:rsidRDefault="002744F7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44F7" w:rsidRPr="002B40A1" w:rsidRDefault="002744F7" w:rsidP="00E6065E">
            <w:pPr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Геодезические  работы  при  производстве  нулевого  цикла</w:t>
            </w:r>
            <w:r w:rsidRPr="002B40A1">
              <w:rPr>
                <w:sz w:val="20"/>
                <w:szCs w:val="20"/>
              </w:rPr>
              <w:t>.  Оси  сооружения. Принцип, порядок и точность выноса в натуру осей сооружения. Закрепление осей. Контрольные измерения. Исполнительная документация. Обноска.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F7" w:rsidRPr="002B40A1" w:rsidRDefault="002744F7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4F7" w:rsidRPr="002B40A1" w:rsidRDefault="002744F7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427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F7" w:rsidRPr="002B40A1" w:rsidRDefault="002744F7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44F7" w:rsidRPr="002B40A1" w:rsidRDefault="002744F7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44F7" w:rsidRPr="002B40A1" w:rsidRDefault="002744F7" w:rsidP="00E6065E">
            <w:pPr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Геодезическое  обеспечение  строительно-монтажных  работ</w:t>
            </w:r>
            <w:r w:rsidRPr="002B40A1">
              <w:rPr>
                <w:sz w:val="20"/>
                <w:szCs w:val="20"/>
              </w:rPr>
              <w:t xml:space="preserve">.  Построение планово-высотной основы на  монтажном горизонте. Требования к точности монтажных работ. Геодезическая подготовка к монтажным работам.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F7" w:rsidRPr="002B40A1" w:rsidRDefault="002744F7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4F7" w:rsidRPr="002B40A1" w:rsidRDefault="002744F7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427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F7" w:rsidRPr="002B40A1" w:rsidRDefault="002744F7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44F7" w:rsidRPr="002B40A1" w:rsidRDefault="002744F7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44F7" w:rsidRPr="002B40A1" w:rsidRDefault="002744F7" w:rsidP="00E6065E">
            <w:pPr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Плановая установка и выверка конструкций технологического оборудования</w:t>
            </w:r>
            <w:r w:rsidRPr="002B40A1">
              <w:rPr>
                <w:sz w:val="20"/>
                <w:szCs w:val="20"/>
              </w:rPr>
              <w:t xml:space="preserve">. Струнный,  струнно-оптический,  </w:t>
            </w:r>
            <w:proofErr w:type="spellStart"/>
            <w:r w:rsidRPr="002B40A1">
              <w:rPr>
                <w:sz w:val="20"/>
                <w:szCs w:val="20"/>
              </w:rPr>
              <w:t>коллиматорный</w:t>
            </w:r>
            <w:proofErr w:type="spellEnd"/>
            <w:r w:rsidRPr="002B40A1">
              <w:rPr>
                <w:sz w:val="20"/>
                <w:szCs w:val="20"/>
              </w:rPr>
              <w:t xml:space="preserve">  и  </w:t>
            </w:r>
            <w:proofErr w:type="spellStart"/>
            <w:r w:rsidRPr="002B40A1">
              <w:rPr>
                <w:sz w:val="20"/>
                <w:szCs w:val="20"/>
              </w:rPr>
              <w:t>автоколлиматорный</w:t>
            </w:r>
            <w:proofErr w:type="spellEnd"/>
            <w:r w:rsidRPr="002B40A1">
              <w:rPr>
                <w:sz w:val="20"/>
                <w:szCs w:val="20"/>
              </w:rPr>
              <w:t xml:space="preserve"> способы установки и выверки конструкций.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F7" w:rsidRPr="002B40A1" w:rsidRDefault="002744F7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4F7" w:rsidRPr="002B40A1" w:rsidRDefault="002744F7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427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4F7" w:rsidRPr="002B40A1" w:rsidRDefault="002744F7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44F7" w:rsidRPr="002B40A1" w:rsidRDefault="002744F7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44F7" w:rsidRPr="002B40A1" w:rsidRDefault="002744F7" w:rsidP="00E6065E">
            <w:pPr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Высотная  установка  и  выверка  конструкций  технического  оборудования различными  методами</w:t>
            </w:r>
            <w:r w:rsidRPr="002B40A1">
              <w:rPr>
                <w:sz w:val="20"/>
                <w:szCs w:val="20"/>
              </w:rPr>
              <w:t xml:space="preserve">.  Геометрический  метод,  методы  гидростатического нивелирования,  бокового  </w:t>
            </w:r>
            <w:proofErr w:type="spellStart"/>
            <w:r w:rsidRPr="002B40A1">
              <w:rPr>
                <w:sz w:val="20"/>
                <w:szCs w:val="20"/>
              </w:rPr>
              <w:t>ивелирования</w:t>
            </w:r>
            <w:proofErr w:type="spellEnd"/>
            <w:r w:rsidRPr="002B40A1">
              <w:rPr>
                <w:sz w:val="20"/>
                <w:szCs w:val="20"/>
              </w:rPr>
              <w:t>,  наклонным  лучом  теодолита, микронивелированием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4F7" w:rsidRPr="002B40A1" w:rsidRDefault="002744F7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4F7" w:rsidRPr="002B40A1" w:rsidRDefault="002744F7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321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2D7A" w:rsidRPr="002B40A1" w:rsidRDefault="00972D7A" w:rsidP="00972D7A">
            <w:pPr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4. Геодезические работы при проектировании и </w:t>
            </w:r>
          </w:p>
          <w:p w:rsidR="005219E9" w:rsidRPr="002B40A1" w:rsidRDefault="00972D7A" w:rsidP="00972D7A">
            <w:pPr>
              <w:rPr>
                <w:b/>
                <w:sz w:val="20"/>
                <w:szCs w:val="20"/>
              </w:rPr>
            </w:pPr>
            <w:proofErr w:type="gramStart"/>
            <w:r w:rsidRPr="002B40A1">
              <w:rPr>
                <w:b/>
                <w:sz w:val="20"/>
                <w:szCs w:val="20"/>
              </w:rPr>
              <w:t>строительстве</w:t>
            </w:r>
            <w:proofErr w:type="gramEnd"/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B40A1" w:rsidRDefault="005219E9" w:rsidP="007E24AB">
            <w:pPr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507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2D7A" w:rsidRPr="002B40A1" w:rsidRDefault="00972D7A" w:rsidP="00972D7A">
            <w:pPr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Вертикальная  планировка  городской  территории</w:t>
            </w:r>
            <w:r w:rsidRPr="002B40A1">
              <w:rPr>
                <w:sz w:val="20"/>
                <w:szCs w:val="20"/>
              </w:rPr>
              <w:t xml:space="preserve">.  Понятие  о  </w:t>
            </w:r>
            <w:proofErr w:type="gramStart"/>
            <w:r w:rsidRPr="002B40A1">
              <w:rPr>
                <w:sz w:val="20"/>
                <w:szCs w:val="20"/>
              </w:rPr>
              <w:t>вертикальной</w:t>
            </w:r>
            <w:proofErr w:type="gramEnd"/>
            <w:r w:rsidRPr="002B40A1">
              <w:rPr>
                <w:sz w:val="20"/>
                <w:szCs w:val="20"/>
              </w:rPr>
              <w:t xml:space="preserve"> </w:t>
            </w:r>
          </w:p>
          <w:p w:rsidR="00972D7A" w:rsidRPr="002B40A1" w:rsidRDefault="00972D7A" w:rsidP="00972D7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планировке,  ее  виды.  Элементы  вертикальной  планировки.  Методы </w:t>
            </w:r>
          </w:p>
          <w:p w:rsidR="00972D7A" w:rsidRPr="002B40A1" w:rsidRDefault="00972D7A" w:rsidP="00972D7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вертикальной  планировки:  профилей,  проектного  рельефа,  </w:t>
            </w:r>
            <w:proofErr w:type="gramStart"/>
            <w:r w:rsidRPr="002B40A1">
              <w:rPr>
                <w:sz w:val="20"/>
                <w:szCs w:val="20"/>
              </w:rPr>
              <w:t>аналитический</w:t>
            </w:r>
            <w:proofErr w:type="gramEnd"/>
            <w:r w:rsidRPr="002B40A1">
              <w:rPr>
                <w:sz w:val="20"/>
                <w:szCs w:val="20"/>
              </w:rPr>
              <w:t xml:space="preserve">, </w:t>
            </w:r>
          </w:p>
          <w:p w:rsidR="005219E9" w:rsidRPr="002B40A1" w:rsidRDefault="00972D7A" w:rsidP="00972D7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смешанный.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B40A1" w:rsidRDefault="005219E9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277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19E9" w:rsidRPr="002B40A1" w:rsidRDefault="00972D7A" w:rsidP="00972D7A">
            <w:pPr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Проект вертикальной планировки</w:t>
            </w:r>
            <w:r w:rsidRPr="002B40A1">
              <w:rPr>
                <w:sz w:val="20"/>
                <w:szCs w:val="20"/>
              </w:rPr>
              <w:t>. Составление  проектов  вертикальной  планировки  улиц,  внутриквартальных территорий. Подсчет объема земляных работ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9E9" w:rsidRPr="002B40A1" w:rsidRDefault="005219E9" w:rsidP="007E24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9E9" w:rsidRPr="002B40A1" w:rsidRDefault="005219E9" w:rsidP="007E24AB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482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1DF" w:rsidRPr="002B40A1" w:rsidRDefault="00CF51DF" w:rsidP="00CF51D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5. Геодезические работы при </w:t>
            </w:r>
            <w:r w:rsidR="004F0B63" w:rsidRPr="002B40A1">
              <w:rPr>
                <w:rFonts w:eastAsia="Calibri"/>
                <w:b/>
                <w:bCs/>
                <w:sz w:val="20"/>
                <w:szCs w:val="20"/>
              </w:rPr>
              <w:t xml:space="preserve">проектировании и </w:t>
            </w: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строительстве </w:t>
            </w:r>
            <w:proofErr w:type="gramStart"/>
            <w:r w:rsidRPr="002B40A1">
              <w:rPr>
                <w:rFonts w:eastAsia="Calibri"/>
                <w:b/>
                <w:bCs/>
                <w:sz w:val="20"/>
                <w:szCs w:val="20"/>
              </w:rPr>
              <w:t>подземных</w:t>
            </w:r>
            <w:proofErr w:type="gramEnd"/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CF51DF" w:rsidRPr="002B40A1" w:rsidRDefault="00CF51DF" w:rsidP="00CF51D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коммуникаций города</w:t>
            </w: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51DF" w:rsidRPr="002B40A1" w:rsidRDefault="00CF51DF" w:rsidP="00CF51DF">
            <w:pPr>
              <w:rPr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1DF" w:rsidRPr="002B40A1" w:rsidRDefault="00F51512" w:rsidP="00CF51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F51DF" w:rsidRPr="002B40A1" w:rsidRDefault="00CF51DF" w:rsidP="00CF51DF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355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1DF" w:rsidRPr="002B40A1" w:rsidRDefault="00CF51DF" w:rsidP="00CF51D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51DF" w:rsidRPr="002B40A1" w:rsidRDefault="00CF51DF" w:rsidP="00CF5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1DF" w:rsidRPr="002B40A1" w:rsidRDefault="00CF51DF" w:rsidP="00CF51DF">
            <w:pPr>
              <w:pStyle w:val="af0"/>
              <w:snapToGrid w:val="0"/>
              <w:spacing w:after="0"/>
              <w:rPr>
                <w:rFonts w:eastAsia="Arial Unicode MS"/>
                <w:sz w:val="20"/>
                <w:szCs w:val="20"/>
              </w:rPr>
            </w:pPr>
            <w:r w:rsidRPr="002B40A1">
              <w:rPr>
                <w:rFonts w:eastAsia="Arial Unicode MS"/>
                <w:b/>
                <w:sz w:val="20"/>
                <w:szCs w:val="20"/>
              </w:rPr>
              <w:t xml:space="preserve">Подземные коммуникации города. </w:t>
            </w:r>
            <w:r w:rsidRPr="002B40A1">
              <w:rPr>
                <w:rFonts w:eastAsia="Arial Unicode MS"/>
                <w:sz w:val="20"/>
                <w:szCs w:val="20"/>
              </w:rPr>
              <w:t xml:space="preserve">Водопровод,  теплопровод,  газопровод,  канализация,  кабельные  сети, </w:t>
            </w:r>
          </w:p>
          <w:p w:rsidR="00CF51DF" w:rsidRPr="002B40A1" w:rsidRDefault="00CF51DF" w:rsidP="00CF51DF">
            <w:pPr>
              <w:pStyle w:val="af0"/>
              <w:snapToGrid w:val="0"/>
              <w:spacing w:after="0"/>
              <w:jc w:val="left"/>
              <w:rPr>
                <w:rFonts w:eastAsia="Arial Unicode MS"/>
                <w:sz w:val="20"/>
                <w:szCs w:val="20"/>
              </w:rPr>
            </w:pPr>
            <w:r w:rsidRPr="002B40A1">
              <w:rPr>
                <w:rFonts w:eastAsia="Arial Unicode MS"/>
                <w:sz w:val="20"/>
                <w:szCs w:val="20"/>
              </w:rPr>
              <w:t>коллекторы. Технические характеристики инженерных сетей.</w:t>
            </w:r>
            <w:r w:rsidR="00F51512" w:rsidRPr="002B40A1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F51512" w:rsidRPr="002B40A1">
              <w:rPr>
                <w:rFonts w:eastAsia="Arial Unicode MS"/>
                <w:sz w:val="20"/>
                <w:szCs w:val="20"/>
              </w:rPr>
              <w:t>Геодезическое  обеспечение  строительства  подземных  коммуникаций. Разбивка  трассы  подземной  коммуникации  и  закрепление  ее  на  местности. Геодезические работы при укладке труб в траншею с заданным уклоном при помощи нивелира и визирок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1DF" w:rsidRPr="002B40A1" w:rsidRDefault="00CF51DF" w:rsidP="00CF51D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1DF" w:rsidRPr="002B40A1" w:rsidRDefault="00CF51DF" w:rsidP="00CF51DF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CC" w:rsidRPr="002B40A1" w:rsidRDefault="00F857CC" w:rsidP="00C54BE6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6. Геодезические работы при</w:t>
            </w:r>
            <w:r w:rsidR="004F0B63" w:rsidRPr="002B40A1">
              <w:rPr>
                <w:rFonts w:eastAsia="Calibri"/>
                <w:b/>
                <w:bCs/>
                <w:sz w:val="20"/>
                <w:szCs w:val="20"/>
              </w:rPr>
              <w:t xml:space="preserve"> проектировании и</w:t>
            </w: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 строительстве тоннелей</w:t>
            </w:r>
            <w:r w:rsidR="00942968" w:rsidRPr="002B40A1">
              <w:rPr>
                <w:rFonts w:eastAsia="Calibri"/>
                <w:b/>
                <w:bCs/>
                <w:sz w:val="20"/>
                <w:szCs w:val="20"/>
              </w:rPr>
              <w:t xml:space="preserve"> и шахт</w:t>
            </w: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57CC" w:rsidRPr="002B40A1" w:rsidRDefault="00F857CC" w:rsidP="00F857CC">
            <w:pPr>
              <w:pStyle w:val="af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57CC" w:rsidRPr="002B40A1" w:rsidRDefault="00495A06" w:rsidP="00CF51D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7CC" w:rsidRPr="002B40A1" w:rsidRDefault="00F857CC" w:rsidP="00CF51DF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A8B" w:rsidRPr="002B40A1" w:rsidRDefault="00377A8B" w:rsidP="00F857C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77A8B" w:rsidRPr="002B40A1" w:rsidRDefault="00377A8B" w:rsidP="00F8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A8B" w:rsidRPr="002B40A1" w:rsidRDefault="00077288" w:rsidP="00F857CC">
            <w:pPr>
              <w:pStyle w:val="af0"/>
              <w:snapToGrid w:val="0"/>
              <w:spacing w:after="0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Виды тоннелей и подземных сооружений</w:t>
            </w:r>
            <w:r w:rsidR="00377A8B" w:rsidRPr="002B40A1">
              <w:rPr>
                <w:b/>
                <w:sz w:val="20"/>
                <w:szCs w:val="20"/>
              </w:rPr>
              <w:t>.</w:t>
            </w:r>
            <w:r w:rsidR="00377A8B" w:rsidRPr="002B40A1">
              <w:rPr>
                <w:sz w:val="20"/>
                <w:szCs w:val="20"/>
              </w:rPr>
              <w:t xml:space="preserve"> Виды тоннелей. Способы сооружения тоннелей. Габариты и формы тоннелей. </w:t>
            </w:r>
          </w:p>
          <w:p w:rsidR="00377A8B" w:rsidRPr="002B40A1" w:rsidRDefault="00377A8B" w:rsidP="00F857CC">
            <w:pPr>
              <w:pStyle w:val="af0"/>
              <w:snapToGrid w:val="0"/>
              <w:spacing w:after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Способы  проектирования  трассы  тоннеля,  элементы  трассы.  Геодезические работы при проектировании и строительстве тоннелей.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7A8B" w:rsidRPr="002B40A1" w:rsidRDefault="00377A8B" w:rsidP="00CF51D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A8B" w:rsidRPr="002B40A1" w:rsidRDefault="00377A8B" w:rsidP="00CF51D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616FE7">
        <w:trPr>
          <w:trHeight w:val="49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5B" w:rsidRPr="002B40A1" w:rsidRDefault="00350F5B" w:rsidP="00350F5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0F5B" w:rsidRPr="002B40A1" w:rsidRDefault="00350F5B" w:rsidP="0035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F5B" w:rsidRPr="002B40A1" w:rsidRDefault="00350F5B" w:rsidP="00350F5B">
            <w:pPr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Инженерно-геологическая классификация горных пород</w:t>
            </w:r>
            <w:r w:rsidRPr="002B40A1">
              <w:rPr>
                <w:sz w:val="20"/>
                <w:szCs w:val="20"/>
              </w:rPr>
              <w:t>.</w:t>
            </w:r>
            <w:r w:rsidRPr="002B40A1">
              <w:rPr>
                <w:sz w:val="20"/>
                <w:szCs w:val="20"/>
                <w:lang w:eastAsia="ru-RU"/>
              </w:rPr>
              <w:t xml:space="preserve"> Виды горных выработок, бурение скважин.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F5B" w:rsidRPr="002B40A1" w:rsidRDefault="00350F5B" w:rsidP="00350F5B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F5B" w:rsidRPr="002B40A1" w:rsidRDefault="00350F5B" w:rsidP="00350F5B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616FE7">
        <w:trPr>
          <w:trHeight w:val="49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5B" w:rsidRPr="002B40A1" w:rsidRDefault="00350F5B" w:rsidP="00350F5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0F5B" w:rsidRPr="002B40A1" w:rsidRDefault="00350F5B" w:rsidP="00350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F5B" w:rsidRPr="002B40A1" w:rsidRDefault="00350F5B" w:rsidP="00350F5B">
            <w:pPr>
              <w:suppressAutoHyphens w:val="0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Ориентирование подземных выработок.</w:t>
            </w:r>
            <w:r w:rsidRPr="002B40A1">
              <w:rPr>
                <w:sz w:val="20"/>
                <w:szCs w:val="20"/>
                <w:lang w:eastAsia="ru-RU"/>
              </w:rPr>
              <w:t xml:space="preserve"> Геодезическая привязка геологических выработок. Понятие об инженерно-геологической съемке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F5B" w:rsidRPr="002B40A1" w:rsidRDefault="00350F5B" w:rsidP="00350F5B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F5B" w:rsidRPr="002B40A1" w:rsidRDefault="00350F5B" w:rsidP="00350F5B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F857C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F857CC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126A02" w:rsidP="004905C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</w:t>
            </w:r>
            <w:r w:rsidR="004905CD" w:rsidRPr="002B40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CF51D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  <w:p w:rsidR="00DE1FDA" w:rsidRPr="002B40A1" w:rsidRDefault="00DE1FDA" w:rsidP="00CF51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F857C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F8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F857CC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Расчет разбивочных элементов круговых кривых путей метрополитена. </w:t>
            </w:r>
            <w:r w:rsidRPr="002B40A1">
              <w:rPr>
                <w:sz w:val="20"/>
                <w:szCs w:val="20"/>
              </w:rPr>
              <w:t>Начало, конец, середина кривой, сдвиг кривой.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4905CD" w:rsidP="00CF51D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CF51D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Расчет разбивочных элементов круговых кривых путей метрополитена. </w:t>
            </w:r>
            <w:r w:rsidRPr="002B40A1">
              <w:rPr>
                <w:sz w:val="20"/>
                <w:szCs w:val="20"/>
              </w:rPr>
              <w:t>Построение круговой кривой на плане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4C4AA7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495F1E">
            <w:pPr>
              <w:pStyle w:val="af0"/>
              <w:snapToGrid w:val="0"/>
              <w:spacing w:after="0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Решение горно-геометрических задач. </w:t>
            </w:r>
            <w:r w:rsidRPr="002B40A1">
              <w:rPr>
                <w:sz w:val="20"/>
                <w:szCs w:val="20"/>
              </w:rPr>
              <w:t>Составление плана, проектирование устьев вертикальных стволов</w:t>
            </w:r>
          </w:p>
          <w:p w:rsidR="00DE1FDA" w:rsidRPr="002B40A1" w:rsidRDefault="00DE1FDA" w:rsidP="00495F1E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126A02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495F1E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Решение горно-геометрических задач. </w:t>
            </w:r>
            <w:r w:rsidRPr="002B40A1">
              <w:rPr>
                <w:sz w:val="20"/>
                <w:szCs w:val="20"/>
              </w:rPr>
              <w:t xml:space="preserve">Определение элементов залегания </w:t>
            </w:r>
            <w:proofErr w:type="spellStart"/>
            <w:r w:rsidRPr="002B40A1">
              <w:rPr>
                <w:sz w:val="20"/>
                <w:szCs w:val="20"/>
              </w:rPr>
              <w:t>пластообразной</w:t>
            </w:r>
            <w:proofErr w:type="spellEnd"/>
            <w:r w:rsidRPr="002B40A1">
              <w:rPr>
                <w:sz w:val="20"/>
                <w:szCs w:val="20"/>
              </w:rPr>
              <w:t xml:space="preserve"> залежи (пласта)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126A02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505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4C" w:rsidRPr="002B40A1" w:rsidRDefault="00D35F4C" w:rsidP="00D35F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7. Геодезические работы при </w:t>
            </w:r>
            <w:r w:rsidR="004F0B63" w:rsidRPr="002B40A1">
              <w:rPr>
                <w:rFonts w:eastAsia="Calibri"/>
                <w:b/>
                <w:bCs/>
                <w:sz w:val="20"/>
                <w:szCs w:val="20"/>
              </w:rPr>
              <w:t xml:space="preserve">проектировании и </w:t>
            </w:r>
            <w:r w:rsidRPr="002B40A1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строительстве </w:t>
            </w:r>
          </w:p>
          <w:p w:rsidR="00D35F4C" w:rsidRPr="002B40A1" w:rsidRDefault="00D35F4C" w:rsidP="00D35F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гидротехнических </w:t>
            </w:r>
          </w:p>
          <w:p w:rsidR="00D35F4C" w:rsidRPr="002B40A1" w:rsidRDefault="00D35F4C" w:rsidP="00D35F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сооружений</w:t>
            </w: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35F4C" w:rsidRPr="002B40A1" w:rsidRDefault="00D35F4C" w:rsidP="00D35F4C">
            <w:pPr>
              <w:pStyle w:val="af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F4C" w:rsidRPr="002B40A1" w:rsidRDefault="004905CD" w:rsidP="00D35F4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F4C" w:rsidRPr="002B40A1" w:rsidRDefault="00D35F4C" w:rsidP="00D35F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4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05CD" w:rsidRPr="002B40A1" w:rsidRDefault="00DE1FDA" w:rsidP="004905CD">
            <w:pPr>
              <w:pStyle w:val="af0"/>
              <w:snapToGrid w:val="0"/>
              <w:spacing w:after="0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Общие сведения о гидротехнических сооружениях</w:t>
            </w:r>
            <w:r w:rsidRPr="002B40A1">
              <w:rPr>
                <w:sz w:val="20"/>
                <w:szCs w:val="20"/>
              </w:rPr>
              <w:t>.</w:t>
            </w:r>
          </w:p>
          <w:p w:rsidR="00DE1FDA" w:rsidRPr="002B40A1" w:rsidRDefault="00DE1FDA" w:rsidP="00D35F4C">
            <w:pPr>
              <w:pStyle w:val="af0"/>
              <w:snapToGrid w:val="0"/>
              <w:spacing w:after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.</w:t>
            </w:r>
          </w:p>
        </w:tc>
        <w:tc>
          <w:tcPr>
            <w:tcW w:w="132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9C79EF">
        <w:trPr>
          <w:trHeight w:val="491"/>
        </w:trPr>
        <w:tc>
          <w:tcPr>
            <w:tcW w:w="27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9C79EF">
        <w:trPr>
          <w:trHeight w:val="491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5CD" w:rsidRPr="002B40A1" w:rsidRDefault="004905CD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905CD" w:rsidRPr="002B40A1" w:rsidRDefault="004905CD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4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5CD" w:rsidRPr="002B40A1" w:rsidRDefault="004905CD" w:rsidP="00D35F4C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Геодезическое  обеспечение  для  строительства  гидроузла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5CD" w:rsidRPr="002B40A1" w:rsidRDefault="004905CD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5CD" w:rsidRPr="002B40A1" w:rsidRDefault="004905CD" w:rsidP="00D35F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9C79EF">
        <w:trPr>
          <w:trHeight w:val="491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151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</w:tr>
      <w:tr w:rsidR="002B40A1" w:rsidRPr="002B40A1" w:rsidTr="009C79EF">
        <w:trPr>
          <w:trHeight w:val="491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4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Определение положения оси плотины. </w:t>
            </w:r>
            <w:r w:rsidRPr="002B40A1">
              <w:rPr>
                <w:sz w:val="20"/>
                <w:szCs w:val="20"/>
              </w:rPr>
              <w:t>Построение плана расположения пунктов опорной сети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4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Определение положения оси плотины. </w:t>
            </w:r>
            <w:r w:rsidRPr="002B40A1">
              <w:rPr>
                <w:sz w:val="20"/>
                <w:szCs w:val="20"/>
              </w:rPr>
              <w:t>Расчет координат оси плотины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BE6" w:rsidRPr="002B40A1" w:rsidRDefault="00C54BE6" w:rsidP="00D35F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8. Геодезические работы при </w:t>
            </w:r>
            <w:proofErr w:type="spellStart"/>
            <w:proofErr w:type="gramStart"/>
            <w:r w:rsidRPr="002B40A1">
              <w:rPr>
                <w:rFonts w:eastAsia="Calibri"/>
                <w:b/>
                <w:bCs/>
                <w:sz w:val="20"/>
                <w:szCs w:val="20"/>
              </w:rPr>
              <w:t>при</w:t>
            </w:r>
            <w:proofErr w:type="spellEnd"/>
            <w:proofErr w:type="gramEnd"/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 проектировании и строительстве мостов и дорог</w:t>
            </w: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pStyle w:val="af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4905CD" w:rsidP="00D35F4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4905CD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Построение  мостовой  разбивочной  основы.  Разбивочные работы при возведении опор и пролетных строений моста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126A02" w:rsidP="00D35F4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pStyle w:val="af0"/>
              <w:snapToGrid w:val="0"/>
              <w:spacing w:after="0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Геодезический  контроль  возведения мостовой опоры</w:t>
            </w:r>
            <w:r w:rsidRPr="002B40A1">
              <w:rPr>
                <w:sz w:val="20"/>
                <w:szCs w:val="20"/>
              </w:rPr>
              <w:t>. Уравнивание углов, вычисление поправок, дирекционных углов.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pStyle w:val="af0"/>
              <w:snapToGrid w:val="0"/>
              <w:spacing w:after="0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Геодезический  контроль  возведения мостовой опоры. </w:t>
            </w:r>
            <w:r w:rsidRPr="002B40A1">
              <w:rPr>
                <w:sz w:val="20"/>
                <w:szCs w:val="20"/>
              </w:rPr>
              <w:t>Вычисление координат мостовой опоры. Построение мостовой опоры на плане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126A02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9. Геодезическое обеспечение строительства линий электропередач, связи и магистральных </w:t>
            </w:r>
          </w:p>
          <w:p w:rsidR="00DE1FDA" w:rsidRPr="002B40A1" w:rsidRDefault="00DE1FDA" w:rsidP="00D35F4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трубопроводов</w:t>
            </w: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pStyle w:val="af0"/>
              <w:snapToGrid w:val="0"/>
              <w:spacing w:after="0"/>
              <w:jc w:val="left"/>
              <w:rPr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1-3</w:t>
            </w: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Выбор  трассы  линии  электропередач  (ЛЭП).  </w:t>
            </w:r>
            <w:r w:rsidRPr="002B40A1">
              <w:rPr>
                <w:sz w:val="20"/>
                <w:szCs w:val="20"/>
              </w:rPr>
              <w:t>Разбивка  на  местности  опор  и определение  фактического  габарита  приближения  проводов.  Особенности выполнения геодезических работ при строительстве линий связи.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Разбивка фундамента и положения анкерных устройств ЛЭП. </w:t>
            </w:r>
            <w:r w:rsidRPr="002B40A1">
              <w:rPr>
                <w:sz w:val="20"/>
                <w:szCs w:val="20"/>
              </w:rPr>
              <w:t>Геодезические работы при монтаже опоры ЛЭП (выверка по вертикали).</w:t>
            </w:r>
            <w:r w:rsidRPr="002B40A1">
              <w:rPr>
                <w:b/>
                <w:sz w:val="20"/>
                <w:szCs w:val="20"/>
              </w:rPr>
              <w:t xml:space="preserve"> </w:t>
            </w:r>
            <w:r w:rsidRPr="002B40A1">
              <w:rPr>
                <w:sz w:val="20"/>
                <w:szCs w:val="20"/>
              </w:rPr>
              <w:t>Параметры  укладки  магистральных  трубопроводов  в  грунт.</w:t>
            </w:r>
            <w:r w:rsidRPr="002B40A1">
              <w:rPr>
                <w:b/>
                <w:sz w:val="20"/>
                <w:szCs w:val="20"/>
              </w:rPr>
              <w:t xml:space="preserve">  </w:t>
            </w:r>
            <w:r w:rsidRPr="002B40A1">
              <w:rPr>
                <w:sz w:val="20"/>
                <w:szCs w:val="20"/>
              </w:rPr>
              <w:t>Разбивочные работы  при  строительстве  магистральных  трубопроводов.  Технология разбивки траншеи. Высотная выверка дна траншеи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pStyle w:val="af0"/>
              <w:snapToGrid w:val="0"/>
              <w:spacing w:after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4905CD" w:rsidP="00D35F4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4905CD" w:rsidP="00D35F4C">
            <w:pPr>
              <w:pStyle w:val="af0"/>
              <w:snapToGrid w:val="0"/>
              <w:spacing w:after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Вынос в натуру опоры ЛЭП. Способ створов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4905CD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2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734" w:rsidRPr="002B40A1" w:rsidRDefault="00BE6734" w:rsidP="00D35F4C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6734" w:rsidRPr="002B40A1" w:rsidRDefault="00BE6734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34" w:rsidRPr="002B40A1" w:rsidRDefault="00BE6734" w:rsidP="00D35F4C">
            <w:pPr>
              <w:pStyle w:val="af0"/>
              <w:snapToGrid w:val="0"/>
              <w:spacing w:after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Определение высоты  сооружений,  подвески  проводов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6734" w:rsidRPr="002B40A1" w:rsidRDefault="004905CD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734" w:rsidRPr="002B40A1" w:rsidRDefault="00BE6734" w:rsidP="00D35F4C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129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257B59">
            <w:pPr>
              <w:snapToGrid w:val="0"/>
              <w:jc w:val="both"/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FC21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</w:tr>
      <w:tr w:rsidR="002B40A1" w:rsidRPr="002B40A1" w:rsidTr="00D624D8">
        <w:trPr>
          <w:trHeight w:val="491"/>
        </w:trPr>
        <w:tc>
          <w:tcPr>
            <w:tcW w:w="1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FC218D">
            <w:pPr>
              <w:pStyle w:val="af2"/>
              <w:numPr>
                <w:ilvl w:val="0"/>
                <w:numId w:val="30"/>
              </w:numPr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lastRenderedPageBreak/>
              <w:t>Просмотр и анализ видео, заданных по теме урока</w:t>
            </w:r>
          </w:p>
          <w:p w:rsidR="00DE1FDA" w:rsidRPr="002B40A1" w:rsidRDefault="00DE1FDA" w:rsidP="00FC218D">
            <w:pPr>
              <w:pStyle w:val="af2"/>
              <w:numPr>
                <w:ilvl w:val="0"/>
                <w:numId w:val="30"/>
              </w:numPr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Работа с конспектом (проработка, анализ литературы)</w:t>
            </w:r>
          </w:p>
          <w:p w:rsidR="00DE1FDA" w:rsidRPr="002B40A1" w:rsidRDefault="00DE1FDA" w:rsidP="00FC218D">
            <w:pPr>
              <w:pStyle w:val="af2"/>
              <w:numPr>
                <w:ilvl w:val="0"/>
                <w:numId w:val="30"/>
              </w:numPr>
              <w:snapToGrid w:val="0"/>
              <w:ind w:left="0" w:firstLine="0"/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Проработка практических работ (анализ применяемых методик, анализ, выводы)</w:t>
            </w:r>
          </w:p>
          <w:p w:rsidR="00DE1FDA" w:rsidRPr="002B40A1" w:rsidRDefault="00DE1FDA" w:rsidP="00FC218D">
            <w:pPr>
              <w:pStyle w:val="af2"/>
              <w:numPr>
                <w:ilvl w:val="0"/>
                <w:numId w:val="30"/>
              </w:numPr>
              <w:snapToGrid w:val="0"/>
              <w:ind w:left="0" w:firstLine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Подготовка рефератов по заданным темам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FC218D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  <w:p w:rsidR="00DE1FDA" w:rsidRPr="002B40A1" w:rsidRDefault="00DE1FDA" w:rsidP="00FC218D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10</w:t>
            </w:r>
          </w:p>
          <w:p w:rsidR="00DE1FDA" w:rsidRPr="002B40A1" w:rsidRDefault="00DE1FDA" w:rsidP="00FC218D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14</w:t>
            </w:r>
          </w:p>
          <w:p w:rsidR="00DE1FDA" w:rsidRPr="002B40A1" w:rsidRDefault="00DE1FDA" w:rsidP="00FC218D">
            <w:pPr>
              <w:snapToGrid w:val="0"/>
              <w:jc w:val="center"/>
            </w:pPr>
            <w:r w:rsidRPr="002B40A1">
              <w:rPr>
                <w:sz w:val="20"/>
                <w:szCs w:val="20"/>
              </w:rPr>
              <w:t>9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1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437" w:rsidRPr="002B40A1" w:rsidRDefault="00F72437" w:rsidP="00EE5D3F">
            <w:pPr>
              <w:pStyle w:val="af2"/>
              <w:snapToGrid w:val="0"/>
              <w:ind w:left="0"/>
              <w:jc w:val="right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437" w:rsidRPr="002B40A1" w:rsidRDefault="00F72437" w:rsidP="00D35F4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437" w:rsidRPr="002B40A1" w:rsidRDefault="00F72437" w:rsidP="00D35F4C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D624D8">
        <w:trPr>
          <w:trHeight w:val="491"/>
        </w:trPr>
        <w:tc>
          <w:tcPr>
            <w:tcW w:w="1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pStyle w:val="af0"/>
              <w:snapToGrid w:val="0"/>
              <w:spacing w:after="0"/>
              <w:jc w:val="left"/>
            </w:pPr>
            <w:r w:rsidRPr="002B40A1">
              <w:rPr>
                <w:rFonts w:eastAsia="Calibri"/>
                <w:b/>
                <w:bCs/>
              </w:rPr>
              <w:t>Тема 4.2. Прикладная геодезия</w:t>
            </w:r>
          </w:p>
        </w:tc>
        <w:tc>
          <w:tcPr>
            <w:tcW w:w="25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  <w:sz w:val="20"/>
                <w:szCs w:val="20"/>
                <w:highlight w:val="yellow"/>
                <w:u w:val="single"/>
              </w:rPr>
              <w:t>228</w:t>
            </w:r>
          </w:p>
        </w:tc>
      </w:tr>
      <w:tr w:rsidR="002B40A1" w:rsidRPr="002B40A1" w:rsidTr="00D624D8">
        <w:trPr>
          <w:trHeight w:val="423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FDA" w:rsidRPr="002B40A1" w:rsidRDefault="00DE1FDA" w:rsidP="00F77F68">
            <w:pPr>
              <w:shd w:val="clear" w:color="auto" w:fill="FFFFFF"/>
              <w:rPr>
                <w:b/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</w:rPr>
              <w:t xml:space="preserve">1. </w:t>
            </w:r>
            <w:r w:rsidRPr="002B40A1">
              <w:rPr>
                <w:b/>
                <w:sz w:val="20"/>
                <w:szCs w:val="20"/>
                <w:lang w:eastAsia="ru-RU"/>
              </w:rPr>
              <w:t xml:space="preserve"> Общая</w:t>
            </w:r>
          </w:p>
          <w:p w:rsidR="00DE1FDA" w:rsidRPr="002B40A1" w:rsidRDefault="00DE1FDA" w:rsidP="00F77F68">
            <w:pPr>
              <w:shd w:val="clear" w:color="auto" w:fill="FFFFFF"/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организация</w:t>
            </w:r>
          </w:p>
          <w:p w:rsidR="00DE1FDA" w:rsidRPr="002B40A1" w:rsidRDefault="00DE1FDA" w:rsidP="00F77F68">
            <w:pPr>
              <w:shd w:val="clear" w:color="auto" w:fill="FFFFFF"/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проектируемых территорий</w:t>
            </w:r>
          </w:p>
          <w:p w:rsidR="00DE1FDA" w:rsidRPr="002B40A1" w:rsidRDefault="00DE1FDA" w:rsidP="00D35F4C">
            <w:pPr>
              <w:rPr>
                <w:rFonts w:eastAsia="Calibr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b/>
              </w:rPr>
            </w:pPr>
            <w:r w:rsidRPr="002B40A1">
              <w:rPr>
                <w:iCs/>
                <w:sz w:val="20"/>
                <w:szCs w:val="20"/>
              </w:rPr>
              <w:t>1-2</w:t>
            </w:r>
          </w:p>
        </w:tc>
      </w:tr>
      <w:tr w:rsidR="002B40A1" w:rsidRPr="002B40A1" w:rsidTr="00D624D8">
        <w:trPr>
          <w:trHeight w:val="38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FDA" w:rsidRPr="002B40A1" w:rsidRDefault="00DE1FDA" w:rsidP="00D35F4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473AC3">
            <w:pPr>
              <w:shd w:val="clear" w:color="auto" w:fill="FFFFFF"/>
              <w:suppressAutoHyphens w:val="0"/>
              <w:rPr>
                <w:rFonts w:eastAsia="Arial Unicode MS"/>
                <w:sz w:val="20"/>
                <w:szCs w:val="20"/>
              </w:rPr>
            </w:pPr>
            <w:r w:rsidRPr="002B40A1">
              <w:rPr>
                <w:sz w:val="20"/>
                <w:szCs w:val="20"/>
                <w:lang w:eastAsia="ru-RU"/>
              </w:rPr>
              <w:t xml:space="preserve">Порядок проектирования зданий и сооружений. Порядок подготовки технических условий.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1FDA" w:rsidRPr="002B40A1" w:rsidRDefault="00DE1FDA" w:rsidP="00D35F4C">
            <w:pPr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38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FDA" w:rsidRPr="002B40A1" w:rsidRDefault="00DE1FDA" w:rsidP="00D35F4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473AC3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Состав и содержание проекта</w:t>
            </w:r>
            <w:r w:rsidRPr="002B40A1">
              <w:rPr>
                <w:sz w:val="20"/>
                <w:szCs w:val="20"/>
                <w:lang w:eastAsia="ru-RU"/>
              </w:rPr>
              <w:t>. Согласование, экспертиза и утверждение проекта. Нормативная документация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1FDA" w:rsidRPr="002B40A1" w:rsidRDefault="00DE1FDA" w:rsidP="00D35F4C">
            <w:pPr>
              <w:snapToGrid w:val="0"/>
              <w:jc w:val="center"/>
              <w:rPr>
                <w:iCs/>
              </w:rPr>
            </w:pPr>
          </w:p>
        </w:tc>
      </w:tr>
      <w:tr w:rsidR="002B40A1" w:rsidRPr="002B40A1" w:rsidTr="00D624D8">
        <w:trPr>
          <w:trHeight w:val="423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FDA" w:rsidRPr="002B40A1" w:rsidRDefault="00DE1FDA" w:rsidP="00D35F4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F77F68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Градостроительный кодекс РФ</w:t>
            </w:r>
            <w:r w:rsidRPr="002B40A1">
              <w:rPr>
                <w:sz w:val="20"/>
                <w:szCs w:val="20"/>
                <w:lang w:eastAsia="ru-RU"/>
              </w:rPr>
              <w:t xml:space="preserve">. Классификация и структура поселений, </w:t>
            </w:r>
            <w:proofErr w:type="gramStart"/>
            <w:r w:rsidRPr="002B40A1">
              <w:rPr>
                <w:sz w:val="20"/>
                <w:szCs w:val="20"/>
                <w:lang w:eastAsia="ru-RU"/>
              </w:rPr>
              <w:t>функциональное</w:t>
            </w:r>
            <w:proofErr w:type="gramEnd"/>
          </w:p>
          <w:p w:rsidR="00DE1FDA" w:rsidRPr="002B40A1" w:rsidRDefault="00DE1FDA" w:rsidP="00473AC3">
            <w:pPr>
              <w:shd w:val="clear" w:color="auto" w:fill="FFFFFF"/>
              <w:suppressAutoHyphens w:val="0"/>
              <w:rPr>
                <w:rFonts w:eastAsia="Arial Unicode MS"/>
                <w:sz w:val="20"/>
                <w:szCs w:val="20"/>
              </w:rPr>
            </w:pPr>
            <w:r w:rsidRPr="002B40A1">
              <w:rPr>
                <w:sz w:val="20"/>
                <w:szCs w:val="20"/>
                <w:lang w:eastAsia="ru-RU"/>
              </w:rPr>
              <w:t xml:space="preserve">Зонирование территорий. Сети обслуживания. 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FDA" w:rsidRPr="002B40A1" w:rsidRDefault="00DE1FDA" w:rsidP="00D35F4C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1FDA" w:rsidRPr="002B40A1" w:rsidRDefault="00DE1FDA" w:rsidP="00D35F4C">
            <w:pPr>
              <w:snapToGrid w:val="0"/>
              <w:jc w:val="center"/>
              <w:rPr>
                <w:iCs/>
              </w:rPr>
            </w:pPr>
          </w:p>
        </w:tc>
      </w:tr>
      <w:tr w:rsidR="002B40A1" w:rsidRPr="002B40A1" w:rsidTr="00D624D8">
        <w:trPr>
          <w:trHeight w:val="399"/>
        </w:trPr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FDA" w:rsidRPr="002B40A1" w:rsidRDefault="00DE1FDA" w:rsidP="00D35F4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FDA" w:rsidRPr="002B40A1" w:rsidRDefault="00DE1FDA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Санитарно-гигиенические и противопожарные требования к застройке</w:t>
            </w:r>
            <w:r w:rsidRPr="002B40A1">
              <w:rPr>
                <w:sz w:val="20"/>
                <w:szCs w:val="20"/>
                <w:lang w:eastAsia="ru-RU"/>
              </w:rPr>
              <w:t xml:space="preserve"> Системы застройки, организация транспортного движения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FDA" w:rsidRPr="002B40A1" w:rsidRDefault="00DE1FDA" w:rsidP="00D35F4C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1FDA" w:rsidRPr="002B40A1" w:rsidRDefault="00DE1FDA" w:rsidP="00D35F4C">
            <w:pPr>
              <w:snapToGrid w:val="0"/>
              <w:jc w:val="center"/>
              <w:rPr>
                <w:iCs/>
              </w:rPr>
            </w:pPr>
          </w:p>
        </w:tc>
      </w:tr>
      <w:tr w:rsidR="002B40A1" w:rsidRPr="002B40A1" w:rsidTr="00D624D8">
        <w:trPr>
          <w:trHeight w:val="305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10CD" w:rsidRPr="002B40A1" w:rsidRDefault="000C10CD" w:rsidP="00D05E6A">
            <w:pPr>
              <w:shd w:val="clear" w:color="auto" w:fill="FFFFFF"/>
              <w:rPr>
                <w:b/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shd w:val="clear" w:color="auto" w:fill="FFFFFF"/>
              </w:rPr>
              <w:t xml:space="preserve">2. </w:t>
            </w:r>
            <w:r w:rsidRPr="002B40A1">
              <w:rPr>
                <w:b/>
                <w:sz w:val="20"/>
                <w:szCs w:val="20"/>
                <w:lang w:eastAsia="ru-RU"/>
              </w:rPr>
              <w:t>Инженерная</w:t>
            </w:r>
          </w:p>
          <w:p w:rsidR="000C10CD" w:rsidRPr="002B40A1" w:rsidRDefault="000C10CD" w:rsidP="00D05E6A">
            <w:pPr>
              <w:shd w:val="clear" w:color="auto" w:fill="FFFFFF"/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подготовка территорий разного типа (</w:t>
            </w:r>
            <w:proofErr w:type="gramStart"/>
            <w:r w:rsidRPr="002B40A1">
              <w:rPr>
                <w:b/>
                <w:sz w:val="20"/>
                <w:szCs w:val="20"/>
                <w:lang w:eastAsia="ru-RU"/>
              </w:rPr>
              <w:t>промышленные</w:t>
            </w:r>
            <w:proofErr w:type="gramEnd"/>
            <w:r w:rsidRPr="002B40A1">
              <w:rPr>
                <w:b/>
                <w:sz w:val="20"/>
                <w:szCs w:val="20"/>
                <w:lang w:eastAsia="ru-RU"/>
              </w:rPr>
              <w:t>, линейного типа, гражданские)</w:t>
            </w:r>
          </w:p>
          <w:p w:rsidR="000C10CD" w:rsidRPr="002B40A1" w:rsidRDefault="000C10CD" w:rsidP="00D35F4C"/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D35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10CD" w:rsidRPr="002B40A1" w:rsidRDefault="000C10CD" w:rsidP="00F724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D35F4C">
            <w:pPr>
              <w:snapToGrid w:val="0"/>
              <w:jc w:val="center"/>
            </w:pPr>
            <w:r w:rsidRPr="002B40A1">
              <w:rPr>
                <w:iCs/>
                <w:sz w:val="20"/>
                <w:szCs w:val="20"/>
              </w:rPr>
              <w:t>1-2</w:t>
            </w:r>
          </w:p>
          <w:p w:rsidR="000C10CD" w:rsidRPr="002B40A1" w:rsidRDefault="000C10CD" w:rsidP="00D35F4C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290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0CD" w:rsidRPr="002B40A1" w:rsidRDefault="000C10CD" w:rsidP="00D35F4C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D35F4C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D05E6A">
            <w:pPr>
              <w:shd w:val="clear" w:color="auto" w:fill="FFFFFF"/>
              <w:suppressAutoHyphens w:val="0"/>
              <w:rPr>
                <w:i/>
                <w:sz w:val="20"/>
                <w:szCs w:val="20"/>
              </w:rPr>
            </w:pPr>
            <w:r w:rsidRPr="002B40A1">
              <w:rPr>
                <w:rFonts w:ascii="yandex-sans" w:hAnsi="yandex-sans"/>
                <w:sz w:val="20"/>
                <w:szCs w:val="20"/>
                <w:lang w:eastAsia="ru-RU"/>
              </w:rPr>
              <w:t xml:space="preserve">Принципы благоустройства рельефа территорий.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603BCE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D35F4C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52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0CD" w:rsidRPr="002B40A1" w:rsidRDefault="000C10CD" w:rsidP="00D35F4C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D35F4C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D05E6A">
            <w:pPr>
              <w:shd w:val="clear" w:color="auto" w:fill="FFFFFF"/>
              <w:suppressAutoHyphens w:val="0"/>
              <w:rPr>
                <w:rFonts w:ascii="yandex-sans" w:hAnsi="yandex-sans"/>
                <w:sz w:val="20"/>
                <w:szCs w:val="20"/>
                <w:lang w:eastAsia="ru-RU"/>
              </w:rPr>
            </w:pPr>
            <w:r w:rsidRPr="002B40A1">
              <w:rPr>
                <w:rFonts w:ascii="yandex-sans" w:hAnsi="yandex-sans"/>
                <w:b/>
                <w:sz w:val="20"/>
                <w:szCs w:val="20"/>
                <w:lang w:eastAsia="ru-RU"/>
              </w:rPr>
              <w:t>Вертикальная планировка</w:t>
            </w:r>
            <w:r w:rsidRPr="002B40A1">
              <w:rPr>
                <w:rFonts w:ascii="yandex-sans" w:hAnsi="yandex-sans"/>
                <w:sz w:val="20"/>
                <w:szCs w:val="20"/>
                <w:lang w:eastAsia="ru-RU"/>
              </w:rPr>
              <w:t>. Построение проектных горизонталей. Определение</w:t>
            </w:r>
          </w:p>
          <w:p w:rsidR="000C10CD" w:rsidRPr="002B40A1" w:rsidRDefault="000C10CD" w:rsidP="00D05E6A">
            <w:pPr>
              <w:shd w:val="clear" w:color="auto" w:fill="FFFFFF"/>
              <w:suppressAutoHyphens w:val="0"/>
              <w:rPr>
                <w:i/>
                <w:sz w:val="20"/>
                <w:szCs w:val="20"/>
              </w:rPr>
            </w:pPr>
            <w:r w:rsidRPr="002B40A1">
              <w:rPr>
                <w:rFonts w:ascii="yandex-sans" w:hAnsi="yandex-sans"/>
                <w:sz w:val="20"/>
                <w:szCs w:val="20"/>
                <w:lang w:eastAsia="ru-RU"/>
              </w:rPr>
              <w:t>местоположения проектных горизонталей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603BCE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D35F4C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52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0CD" w:rsidRPr="002B40A1" w:rsidRDefault="000C10CD" w:rsidP="00B623F8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B623F8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B623F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sz w:val="20"/>
                <w:szCs w:val="20"/>
                <w:lang w:eastAsia="ru-RU"/>
              </w:rPr>
              <w:t>Выбор площадки для гражданского строительства. Технические требования при выборе площадки</w:t>
            </w:r>
          </w:p>
          <w:p w:rsidR="000C10CD" w:rsidRPr="002B40A1" w:rsidRDefault="000C10CD" w:rsidP="00B623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603BCE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B623F8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52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0CD" w:rsidRPr="002B40A1" w:rsidRDefault="000C10CD" w:rsidP="00B623F8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603BCE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CD693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sz w:val="20"/>
                <w:szCs w:val="20"/>
                <w:lang w:eastAsia="ru-RU"/>
              </w:rPr>
              <w:t>Выбор площадки для промышленного строительства. Технические требования при выборе площадки</w:t>
            </w:r>
          </w:p>
          <w:p w:rsidR="000C10CD" w:rsidRPr="002B40A1" w:rsidRDefault="000C10CD" w:rsidP="00B623F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603BCE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B623F8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52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0CD" w:rsidRPr="002B40A1" w:rsidRDefault="000C10CD" w:rsidP="00B623F8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603BCE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5.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DB734F">
            <w:pPr>
              <w:suppressAutoHyphens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  <w:lang w:eastAsia="ru-RU"/>
              </w:rPr>
              <w:t>Состав и объем геодезических работ в зависимости от назначения сооружения и занимаемой ими территории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603BCE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B623F8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52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0CD" w:rsidRPr="002B40A1" w:rsidRDefault="000C10CD" w:rsidP="00B623F8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603BCE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DB734F">
            <w:pPr>
              <w:suppressAutoHyphens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  <w:lang w:eastAsia="ru-RU"/>
              </w:rPr>
              <w:t>Создание опорных геодезических сетей с учетом современных требований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603BCE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B623F8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52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0CD" w:rsidRPr="002B40A1" w:rsidRDefault="000C10CD" w:rsidP="00B623F8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603BCE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7.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DB734F">
            <w:pPr>
              <w:suppressAutoHyphens w:val="0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Виды топографических съемок на площадке промышленного сооружения с применением современных технологий</w:t>
            </w:r>
            <w:r w:rsidRPr="002B40A1">
              <w:rPr>
                <w:sz w:val="20"/>
                <w:szCs w:val="20"/>
                <w:lang w:eastAsia="ru-RU"/>
              </w:rPr>
              <w:t>. Выбор масштаба съемки и высоты сечения рельефа в зависимости от стадии проектирования и строительства сооружения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603BCE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B623F8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52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8.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sz w:val="20"/>
                <w:szCs w:val="20"/>
                <w:lang w:eastAsia="ru-RU"/>
              </w:rPr>
              <w:t>Контрольная работа по пройденным темам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52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9.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uppressAutoHyphens w:val="0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Классификация автодорог, технические условия их проектирования</w:t>
            </w:r>
            <w:r w:rsidRPr="002B40A1">
              <w:rPr>
                <w:sz w:val="20"/>
                <w:szCs w:val="20"/>
                <w:lang w:eastAsia="ru-RU"/>
              </w:rPr>
              <w:t>. Основы автоматизированного проектирования автодорог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525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10.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uppressAutoHyphens w:val="0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Железные дороги, их типы</w:t>
            </w:r>
            <w:r w:rsidRPr="002B40A1">
              <w:rPr>
                <w:sz w:val="20"/>
                <w:szCs w:val="20"/>
                <w:lang w:eastAsia="ru-RU"/>
              </w:rPr>
              <w:t>. Изыскания железных дорог. Общие требования при проектировании ж/д и их реконструкции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299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11.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sz w:val="20"/>
                <w:szCs w:val="20"/>
                <w:lang w:eastAsia="ru-RU"/>
              </w:rPr>
              <w:t xml:space="preserve">Состав и объем геодезических работ при выносе  и закреплении на местности железных дорог 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525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12.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uppressAutoHyphens w:val="0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Изыскания мостовых переходов</w:t>
            </w:r>
            <w:r w:rsidRPr="002B40A1">
              <w:rPr>
                <w:sz w:val="20"/>
                <w:szCs w:val="20"/>
                <w:lang w:eastAsia="ru-RU"/>
              </w:rPr>
              <w:t>. Выбор места мостового перехода. Состав геодезических работ на стадии изысканий и строительства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559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13.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Линии электропередач, напряжение, основные элементы воздушных линий</w:t>
            </w:r>
            <w:r w:rsidRPr="002B40A1">
              <w:rPr>
                <w:sz w:val="20"/>
                <w:szCs w:val="20"/>
                <w:lang w:eastAsia="ru-RU"/>
              </w:rPr>
              <w:t xml:space="preserve">. Технические условия </w:t>
            </w:r>
            <w:proofErr w:type="spellStart"/>
            <w:r w:rsidRPr="002B40A1">
              <w:rPr>
                <w:sz w:val="20"/>
                <w:szCs w:val="20"/>
                <w:lang w:eastAsia="ru-RU"/>
              </w:rPr>
              <w:t>проложения</w:t>
            </w:r>
            <w:proofErr w:type="spellEnd"/>
            <w:r w:rsidRPr="002B40A1">
              <w:rPr>
                <w:sz w:val="20"/>
                <w:szCs w:val="20"/>
                <w:lang w:eastAsia="ru-RU"/>
              </w:rPr>
              <w:t xml:space="preserve"> трасс. Состав топографо-геодезических работ при изысканиях и строительстве  трассы ЛЭП.</w:t>
            </w:r>
          </w:p>
          <w:p w:rsidR="000C10CD" w:rsidRPr="002B40A1" w:rsidRDefault="000C10CD" w:rsidP="00053BCA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525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14.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uppressAutoHyphens w:val="0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Геодезическое обеспечение проектирования и строительства магистральных трубопроводов</w:t>
            </w:r>
            <w:r w:rsidRPr="002B40A1">
              <w:rPr>
                <w:sz w:val="20"/>
                <w:szCs w:val="20"/>
                <w:lang w:eastAsia="ru-RU"/>
              </w:rPr>
              <w:t>. Съемочные работы по трассе трубопровода. Полевое трассирование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307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15.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sz w:val="20"/>
                <w:szCs w:val="20"/>
                <w:shd w:val="clear" w:color="auto" w:fill="FFFFFF"/>
              </w:rPr>
              <w:t>Водоотвод. Конструкции систем водоотвода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525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16.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Общие сведения о каналах</w:t>
            </w:r>
            <w:r w:rsidRPr="002B40A1">
              <w:rPr>
                <w:sz w:val="20"/>
                <w:szCs w:val="20"/>
                <w:lang w:eastAsia="ru-RU"/>
              </w:rPr>
              <w:t>. Состав топографо-геодезических работ. Плановое и высотное геодезическое обоснование по трассе канала. Полевое трассирование канала по заданному направлению и уклону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525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17.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sz w:val="20"/>
                <w:szCs w:val="20"/>
                <w:lang w:eastAsia="ru-RU"/>
              </w:rPr>
              <w:t>Контрольная работа по пройденным темам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215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B01A9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2</w:t>
            </w:r>
            <w:r w:rsidR="00B01A9A" w:rsidRPr="002B40A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5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1,3</w:t>
            </w:r>
          </w:p>
        </w:tc>
      </w:tr>
      <w:tr w:rsidR="002B40A1" w:rsidRPr="002B40A1" w:rsidTr="000C10CD">
        <w:trPr>
          <w:trHeight w:val="262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rFonts w:ascii="yandex-sans" w:hAnsi="yandex-sans"/>
                <w:sz w:val="20"/>
                <w:szCs w:val="20"/>
                <w:shd w:val="clear" w:color="auto" w:fill="FFFFFF"/>
              </w:rPr>
              <w:t>Составление плана организации рельефа по проездам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251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rFonts w:ascii="yandex-sans" w:hAnsi="yandex-sans"/>
                <w:sz w:val="20"/>
                <w:szCs w:val="20"/>
                <w:lang w:eastAsia="ru-RU"/>
              </w:rPr>
              <w:t>Расчет проектных горизонталей. Нанесение проектных горизонталей на плане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251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hd w:val="clear" w:color="auto" w:fill="FFFFFF"/>
              <w:suppressAutoHyphens w:val="0"/>
              <w:rPr>
                <w:rFonts w:ascii="yandex-sans" w:hAnsi="yandex-sans"/>
                <w:sz w:val="20"/>
                <w:szCs w:val="20"/>
                <w:lang w:eastAsia="ru-RU"/>
              </w:rPr>
            </w:pPr>
            <w:r w:rsidRPr="002B40A1">
              <w:rPr>
                <w:rFonts w:ascii="yandex-sans" w:hAnsi="yandex-sans"/>
                <w:sz w:val="20"/>
                <w:szCs w:val="20"/>
                <w:lang w:eastAsia="ru-RU"/>
              </w:rPr>
              <w:t xml:space="preserve">Проектирование промышленного сооружения на плане масштаба 1:2000. </w:t>
            </w:r>
            <w:r w:rsidRPr="002B40A1">
              <w:rPr>
                <w:rFonts w:ascii="yandex-sans" w:hAnsi="yandex-sans"/>
                <w:b/>
                <w:sz w:val="20"/>
                <w:szCs w:val="20"/>
                <w:lang w:eastAsia="ru-RU"/>
              </w:rPr>
              <w:t>Сбор информации о районе проектирования.</w:t>
            </w:r>
            <w:r w:rsidRPr="002B40A1">
              <w:rPr>
                <w:rFonts w:ascii="yandex-sans" w:hAnsi="yandex-san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251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hd w:val="clear" w:color="auto" w:fill="FFFFFF"/>
              <w:suppressAutoHyphens w:val="0"/>
              <w:rPr>
                <w:rFonts w:ascii="yandex-sans" w:hAnsi="yandex-sans"/>
                <w:sz w:val="20"/>
                <w:szCs w:val="20"/>
                <w:lang w:eastAsia="ru-RU"/>
              </w:rPr>
            </w:pPr>
            <w:r w:rsidRPr="002B40A1">
              <w:rPr>
                <w:rFonts w:ascii="yandex-sans" w:hAnsi="yandex-sans"/>
                <w:sz w:val="20"/>
                <w:szCs w:val="20"/>
                <w:lang w:eastAsia="ru-RU"/>
              </w:rPr>
              <w:t xml:space="preserve">Проектирование промышленного сооружения на плане масштаба 1:2000. </w:t>
            </w:r>
            <w:r w:rsidRPr="002B40A1">
              <w:rPr>
                <w:rFonts w:ascii="yandex-sans" w:hAnsi="yandex-sans"/>
                <w:b/>
                <w:sz w:val="20"/>
                <w:szCs w:val="20"/>
                <w:lang w:eastAsia="ru-RU"/>
              </w:rPr>
              <w:t>Поиск и обследование пунктов ГГС.</w:t>
            </w:r>
            <w:r w:rsidRPr="002B40A1">
              <w:rPr>
                <w:rFonts w:ascii="yandex-sans" w:hAnsi="yandex-san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251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5.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hd w:val="clear" w:color="auto" w:fill="FFFFFF"/>
              <w:suppressAutoHyphens w:val="0"/>
              <w:rPr>
                <w:rFonts w:ascii="yandex-sans" w:hAnsi="yandex-sans"/>
                <w:sz w:val="20"/>
                <w:szCs w:val="20"/>
                <w:lang w:eastAsia="ru-RU"/>
              </w:rPr>
            </w:pPr>
            <w:r w:rsidRPr="002B40A1">
              <w:rPr>
                <w:rFonts w:ascii="yandex-sans" w:hAnsi="yandex-sans"/>
                <w:sz w:val="20"/>
                <w:szCs w:val="20"/>
                <w:lang w:eastAsia="ru-RU"/>
              </w:rPr>
              <w:t xml:space="preserve">Проектирование промышленного сооружения на плане масштаба 1:2000. </w:t>
            </w:r>
            <w:r w:rsidRPr="002B40A1">
              <w:rPr>
                <w:rFonts w:ascii="yandex-sans" w:hAnsi="yandex-sans"/>
                <w:b/>
                <w:sz w:val="20"/>
                <w:szCs w:val="20"/>
                <w:lang w:eastAsia="ru-RU"/>
              </w:rPr>
              <w:t>Проектирование геодезической основы для строительства.</w:t>
            </w:r>
            <w:r w:rsidRPr="002B40A1">
              <w:rPr>
                <w:rFonts w:ascii="yandex-sans" w:hAnsi="yandex-san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251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hd w:val="clear" w:color="auto" w:fill="FFFFFF"/>
              <w:suppressAutoHyphens w:val="0"/>
              <w:rPr>
                <w:rFonts w:ascii="yandex-sans" w:hAnsi="yandex-sans"/>
                <w:sz w:val="20"/>
                <w:szCs w:val="20"/>
                <w:lang w:eastAsia="ru-RU"/>
              </w:rPr>
            </w:pPr>
            <w:r w:rsidRPr="002B40A1">
              <w:rPr>
                <w:rFonts w:ascii="yandex-sans" w:hAnsi="yandex-sans"/>
                <w:sz w:val="20"/>
                <w:szCs w:val="20"/>
                <w:lang w:eastAsia="ru-RU"/>
              </w:rPr>
              <w:t xml:space="preserve">Проектирование промышленного сооружения на плане масштаба 1:2000. </w:t>
            </w:r>
            <w:r w:rsidRPr="002B40A1">
              <w:rPr>
                <w:rFonts w:ascii="yandex-sans" w:hAnsi="yandex-sans"/>
                <w:b/>
                <w:sz w:val="20"/>
                <w:szCs w:val="20"/>
                <w:lang w:eastAsia="ru-RU"/>
              </w:rPr>
              <w:t>Проектирование промышленного сооружения.</w:t>
            </w:r>
            <w:r w:rsidRPr="002B40A1">
              <w:rPr>
                <w:rFonts w:ascii="yandex-sans" w:hAnsi="yandex-sans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251"/>
        </w:trPr>
        <w:tc>
          <w:tcPr>
            <w:tcW w:w="27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7.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hd w:val="clear" w:color="auto" w:fill="FFFFFF"/>
              <w:suppressAutoHyphens w:val="0"/>
              <w:rPr>
                <w:rFonts w:ascii="yandex-sans" w:hAnsi="yandex-sans"/>
                <w:sz w:val="20"/>
                <w:szCs w:val="20"/>
                <w:lang w:eastAsia="ru-RU"/>
              </w:rPr>
            </w:pPr>
            <w:r w:rsidRPr="002B40A1">
              <w:rPr>
                <w:rFonts w:ascii="yandex-sans" w:hAnsi="yandex-sans"/>
                <w:sz w:val="20"/>
                <w:szCs w:val="20"/>
                <w:lang w:eastAsia="ru-RU"/>
              </w:rPr>
              <w:t xml:space="preserve">Проектирование промышленного сооружения на плане масштаба 1:2000. </w:t>
            </w:r>
            <w:r w:rsidRPr="002B40A1">
              <w:rPr>
                <w:rFonts w:ascii="yandex-sans" w:hAnsi="yandex-sans"/>
                <w:b/>
                <w:sz w:val="20"/>
                <w:szCs w:val="20"/>
                <w:lang w:eastAsia="ru-RU"/>
              </w:rPr>
              <w:t>Расчет разбивочных элементов для переноса проекта в натуру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0C10CD">
        <w:trPr>
          <w:trHeight w:val="251"/>
        </w:trPr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0CD" w:rsidRPr="002B40A1" w:rsidRDefault="000C10CD" w:rsidP="00053BCA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8.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0CD" w:rsidRPr="002B40A1" w:rsidRDefault="000C10CD" w:rsidP="00053BCA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sz w:val="20"/>
                <w:szCs w:val="20"/>
                <w:lang w:eastAsia="ru-RU"/>
              </w:rPr>
              <w:t>Расчет разбивочных элементов для переноса в натуру оси канала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0CD" w:rsidRPr="002B40A1" w:rsidRDefault="000C10CD" w:rsidP="00053BCA">
            <w:pPr>
              <w:snapToGrid w:val="0"/>
              <w:jc w:val="center"/>
            </w:pPr>
          </w:p>
        </w:tc>
      </w:tr>
      <w:tr w:rsidR="002B40A1" w:rsidRPr="002B40A1" w:rsidTr="00D624D8">
        <w:trPr>
          <w:trHeight w:val="416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3BCA" w:rsidRPr="002B40A1" w:rsidRDefault="00053BCA" w:rsidP="00053BCA">
            <w:pPr>
              <w:shd w:val="clear" w:color="auto" w:fill="FFFFFF"/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3. Инженерная</w:t>
            </w:r>
          </w:p>
          <w:p w:rsidR="00053BCA" w:rsidRPr="002B40A1" w:rsidRDefault="00053BCA" w:rsidP="00053BCA">
            <w:pPr>
              <w:shd w:val="clear" w:color="auto" w:fill="FFFFFF"/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подготовка территорий,</w:t>
            </w:r>
          </w:p>
          <w:p w:rsidR="00053BCA" w:rsidRPr="002B40A1" w:rsidRDefault="00053BCA" w:rsidP="00053BCA">
            <w:pPr>
              <w:shd w:val="clear" w:color="auto" w:fill="FFFFFF"/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требующих специальных</w:t>
            </w:r>
          </w:p>
          <w:p w:rsidR="00053BCA" w:rsidRPr="002B40A1" w:rsidRDefault="00053BCA" w:rsidP="00053BCA">
            <w:pPr>
              <w:shd w:val="clear" w:color="auto" w:fill="FFFFFF"/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мероприятий для их освоения</w:t>
            </w:r>
          </w:p>
          <w:p w:rsidR="00053BCA" w:rsidRPr="002B40A1" w:rsidRDefault="00053BCA" w:rsidP="00053BCA">
            <w:pPr>
              <w:rPr>
                <w:b/>
                <w:sz w:val="20"/>
                <w:szCs w:val="20"/>
              </w:rPr>
            </w:pP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 </w:t>
            </w:r>
          </w:p>
        </w:tc>
      </w:tr>
      <w:tr w:rsidR="002B40A1" w:rsidRPr="002B40A1" w:rsidTr="00D624D8">
        <w:trPr>
          <w:trHeight w:val="556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53BCA" w:rsidRPr="002B40A1" w:rsidRDefault="00053BCA" w:rsidP="00053BC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shd w:val="clear" w:color="auto" w:fill="FFFFFF"/>
              <w:suppressAutoHyphens w:val="0"/>
              <w:rPr>
                <w:rFonts w:eastAsia="Arial Unicode MS"/>
                <w:sz w:val="20"/>
                <w:szCs w:val="20"/>
              </w:rPr>
            </w:pPr>
            <w:r w:rsidRPr="002B40A1">
              <w:rPr>
                <w:sz w:val="20"/>
                <w:szCs w:val="20"/>
                <w:lang w:eastAsia="ru-RU"/>
              </w:rPr>
              <w:t>Овраги. Территории с селевыми явлениями, карстовыми образованиями, оползневыми явлениями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299"/>
        </w:trPr>
        <w:tc>
          <w:tcPr>
            <w:tcW w:w="2761" w:type="dxa"/>
            <w:tcBorders>
              <w:left w:val="single" w:sz="4" w:space="0" w:color="000000"/>
            </w:tcBorders>
            <w:shd w:val="clear" w:color="auto" w:fill="auto"/>
          </w:tcPr>
          <w:p w:rsidR="00053BCA" w:rsidRPr="002B40A1" w:rsidRDefault="00053BCA" w:rsidP="00053BC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sz w:val="20"/>
                <w:szCs w:val="20"/>
                <w:lang w:eastAsia="ru-RU"/>
              </w:rPr>
              <w:t>Береговые территории. Съемка шельфа и внутренних водоемов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299"/>
        </w:trPr>
        <w:tc>
          <w:tcPr>
            <w:tcW w:w="2761" w:type="dxa"/>
            <w:tcBorders>
              <w:left w:val="single" w:sz="4" w:space="0" w:color="000000"/>
            </w:tcBorders>
            <w:shd w:val="clear" w:color="auto" w:fill="auto"/>
          </w:tcPr>
          <w:p w:rsidR="00053BCA" w:rsidRPr="002B40A1" w:rsidRDefault="00053BCA" w:rsidP="00053BC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sz w:val="20"/>
                <w:szCs w:val="20"/>
              </w:rPr>
              <w:t>Состав, средства и методы изучения колебаний уровней воды. Геодезические работы</w:t>
            </w:r>
            <w:r w:rsidRPr="002B40A1">
              <w:rPr>
                <w:sz w:val="20"/>
                <w:szCs w:val="20"/>
              </w:rPr>
              <w:br/>
              <w:t>на водомерных постах и гидрометрических створах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299"/>
        </w:trPr>
        <w:tc>
          <w:tcPr>
            <w:tcW w:w="2761" w:type="dxa"/>
            <w:tcBorders>
              <w:left w:val="single" w:sz="4" w:space="0" w:color="000000"/>
            </w:tcBorders>
            <w:shd w:val="clear" w:color="auto" w:fill="auto"/>
          </w:tcPr>
          <w:p w:rsidR="00053BCA" w:rsidRPr="002B40A1" w:rsidRDefault="00053BCA" w:rsidP="00053BC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4.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shd w:val="clear" w:color="auto" w:fill="FFFFFF"/>
              <w:suppressAutoHyphens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  <w:lang w:eastAsia="ru-RU"/>
              </w:rPr>
              <w:t>Контрольная работа по пройденным темам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3BCA" w:rsidRPr="002B40A1" w:rsidRDefault="00053BCA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329"/>
        </w:trPr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4752" w:rsidRPr="002B40A1" w:rsidRDefault="008B4752" w:rsidP="00053BCA">
            <w:pPr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4. Геодезическое </w:t>
            </w:r>
            <w:r w:rsidRPr="002B40A1">
              <w:rPr>
                <w:b/>
                <w:sz w:val="20"/>
                <w:szCs w:val="20"/>
              </w:rPr>
              <w:lastRenderedPageBreak/>
              <w:t>сопровождение строительства зданий и сооружений</w:t>
            </w: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5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B4752" w:rsidRPr="002B40A1" w:rsidRDefault="008B4752" w:rsidP="00053BC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53BC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 1-2</w:t>
            </w:r>
          </w:p>
        </w:tc>
      </w:tr>
      <w:tr w:rsidR="002B40A1" w:rsidRPr="002B40A1" w:rsidTr="00D624D8">
        <w:trPr>
          <w:trHeight w:val="37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2B40A1">
              <w:rPr>
                <w:sz w:val="20"/>
                <w:szCs w:val="20"/>
                <w:shd w:val="clear" w:color="auto" w:fill="FFFFFF"/>
              </w:rPr>
              <w:t xml:space="preserve">Лицензирование геодезических работ, прохождение поверок геодезического оборудования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37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widowControl w:val="0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sz w:val="20"/>
                <w:szCs w:val="20"/>
                <w:shd w:val="clear" w:color="auto" w:fill="FFFFFF"/>
              </w:rPr>
              <w:t>Принципы геодезического обеспечения монтажа строительных конструкций и технологического оборудования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37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widowControl w:val="0"/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  <w:shd w:val="clear" w:color="auto" w:fill="FFFFFF"/>
              </w:rPr>
              <w:t>Способы плановой установки и выверки конструкций и оборудования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37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widowControl w:val="0"/>
              <w:snapToGrid w:val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sz w:val="20"/>
                <w:szCs w:val="20"/>
                <w:shd w:val="clear" w:color="auto" w:fill="FFFFFF"/>
              </w:rPr>
              <w:t>Способы выверки прямолинейности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37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5.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  <w:shd w:val="clear" w:color="auto" w:fill="FFFFFF"/>
              </w:rPr>
              <w:t>Способы установки и выверки строительных конструкций и оборудования по высоте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37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  <w:shd w:val="clear" w:color="auto" w:fill="FFFFFF"/>
              </w:rPr>
              <w:t>Способы установки и выверки конструкций и оборудования по вертикали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37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7.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  <w:shd w:val="clear" w:color="auto" w:fill="FFFFFF"/>
              </w:rPr>
              <w:t>Особенности монтажа технологического оборудования повышенной точности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37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8.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widowControl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B40A1">
              <w:rPr>
                <w:sz w:val="20"/>
                <w:szCs w:val="20"/>
                <w:shd w:val="clear" w:color="auto" w:fill="FFFFFF"/>
              </w:rPr>
              <w:t>Система обеспечения геометрических параметров в строительстве и порядок расчета их точности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37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752" w:rsidRPr="002B40A1" w:rsidRDefault="008B4752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9.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shd w:val="clear" w:color="auto" w:fill="FFFFFF"/>
              <w:suppressAutoHyphens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  <w:lang w:eastAsia="ru-RU"/>
              </w:rPr>
              <w:t>Контрольная работа по пройденным темам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752" w:rsidRPr="002B40A1" w:rsidRDefault="008B4752" w:rsidP="000C0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374"/>
        </w:trPr>
        <w:tc>
          <w:tcPr>
            <w:tcW w:w="2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8B4752">
            <w:pPr>
              <w:snapToGrid w:val="0"/>
              <w:rPr>
                <w:b/>
              </w:rPr>
            </w:pPr>
          </w:p>
        </w:tc>
        <w:tc>
          <w:tcPr>
            <w:tcW w:w="10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752" w:rsidRPr="002B40A1" w:rsidRDefault="008B4752" w:rsidP="008B4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2B40A1"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4752" w:rsidRPr="002B40A1" w:rsidRDefault="008B4752" w:rsidP="008B475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4752" w:rsidRPr="002B40A1" w:rsidRDefault="00D624D8" w:rsidP="00D624D8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</w:tr>
      <w:tr w:rsidR="002B40A1" w:rsidRPr="002B40A1" w:rsidTr="00D624D8">
        <w:trPr>
          <w:trHeight w:val="374"/>
        </w:trPr>
        <w:tc>
          <w:tcPr>
            <w:tcW w:w="129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7CE" w:rsidRPr="002B40A1" w:rsidRDefault="00BC37CE" w:rsidP="00BC37CE">
            <w:pPr>
              <w:snapToGrid w:val="0"/>
              <w:jc w:val="both"/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37CE" w:rsidRPr="002B40A1" w:rsidRDefault="00BC37CE" w:rsidP="00BC37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7CE" w:rsidRPr="002B40A1" w:rsidRDefault="00BC37CE" w:rsidP="00D624D8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D624D8">
        <w:trPr>
          <w:trHeight w:val="374"/>
        </w:trPr>
        <w:tc>
          <w:tcPr>
            <w:tcW w:w="129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7CE" w:rsidRPr="002B40A1" w:rsidRDefault="00BC37CE" w:rsidP="00030D00">
            <w:pPr>
              <w:pStyle w:val="af2"/>
              <w:numPr>
                <w:ilvl w:val="0"/>
                <w:numId w:val="31"/>
              </w:numPr>
              <w:snapToGrid w:val="0"/>
              <w:ind w:left="0" w:firstLine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Просмотр и анализ видео, заданных по теме урока</w:t>
            </w:r>
          </w:p>
          <w:p w:rsidR="00BC37CE" w:rsidRPr="002B40A1" w:rsidRDefault="00BC37CE" w:rsidP="00030D00">
            <w:pPr>
              <w:pStyle w:val="af2"/>
              <w:numPr>
                <w:ilvl w:val="0"/>
                <w:numId w:val="31"/>
              </w:numPr>
              <w:snapToGrid w:val="0"/>
              <w:ind w:left="0" w:firstLine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Работа с конспектом (проработка, анализ литературы)</w:t>
            </w:r>
          </w:p>
          <w:p w:rsidR="00BC37CE" w:rsidRPr="002B40A1" w:rsidRDefault="00BC37CE" w:rsidP="00030D00">
            <w:pPr>
              <w:pStyle w:val="af2"/>
              <w:numPr>
                <w:ilvl w:val="0"/>
                <w:numId w:val="31"/>
              </w:numPr>
              <w:snapToGrid w:val="0"/>
              <w:ind w:left="0" w:firstLine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Проработка практических работ (анализ применяемых методик, анализ, выводы)</w:t>
            </w:r>
          </w:p>
          <w:p w:rsidR="00BC37CE" w:rsidRPr="002B40A1" w:rsidRDefault="00BC37CE" w:rsidP="00030D00">
            <w:pPr>
              <w:pStyle w:val="af2"/>
              <w:numPr>
                <w:ilvl w:val="0"/>
                <w:numId w:val="31"/>
              </w:numPr>
              <w:snapToGrid w:val="0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Подготовка рефератов по заданным темам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37CE" w:rsidRPr="002B40A1" w:rsidRDefault="00BC37CE" w:rsidP="00BC37CE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10</w:t>
            </w:r>
          </w:p>
          <w:p w:rsidR="00BC37CE" w:rsidRPr="002B40A1" w:rsidRDefault="00BC37CE" w:rsidP="00BC37CE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16</w:t>
            </w:r>
          </w:p>
          <w:p w:rsidR="00BC37CE" w:rsidRPr="002B40A1" w:rsidRDefault="00BC37CE" w:rsidP="00BC37CE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40</w:t>
            </w:r>
          </w:p>
          <w:p w:rsidR="00BC37CE" w:rsidRPr="002B40A1" w:rsidRDefault="00BC37CE" w:rsidP="00BC37CE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7CE" w:rsidRPr="002B40A1" w:rsidRDefault="00D624D8" w:rsidP="00D624D8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</w:tr>
      <w:tr w:rsidR="002B40A1" w:rsidRPr="002B40A1" w:rsidTr="00D624D8">
        <w:trPr>
          <w:trHeight w:val="619"/>
        </w:trPr>
        <w:tc>
          <w:tcPr>
            <w:tcW w:w="1291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632" w:rsidRPr="002B40A1" w:rsidRDefault="000C0632" w:rsidP="00E17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iCs/>
                <w:sz w:val="20"/>
                <w:szCs w:val="20"/>
              </w:rPr>
              <w:t>КУРСОВОЕ ПРОЕКТИРОВАНИЕ             Практические занятия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632" w:rsidRPr="002B40A1" w:rsidRDefault="000C0632" w:rsidP="000C0632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B40A1">
              <w:rPr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0632" w:rsidRPr="002B40A1" w:rsidRDefault="000C0632" w:rsidP="000C0632">
            <w:pPr>
              <w:snapToGrid w:val="0"/>
              <w:jc w:val="center"/>
              <w:rPr>
                <w:shd w:val="clear" w:color="auto" w:fill="C0C0C0"/>
              </w:rPr>
            </w:pPr>
          </w:p>
        </w:tc>
      </w:tr>
      <w:tr w:rsidR="002B40A1" w:rsidRPr="002B40A1" w:rsidTr="008750BA">
        <w:trPr>
          <w:trHeight w:val="558"/>
        </w:trPr>
        <w:tc>
          <w:tcPr>
            <w:tcW w:w="276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Выдача материала, исходных данных, выбор тематики курсового проекта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2B40A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CB72EA" w:rsidRPr="002B40A1" w:rsidRDefault="00CB72EA" w:rsidP="00CB72EA">
            <w:pPr>
              <w:jc w:val="center"/>
            </w:pPr>
            <w:r w:rsidRPr="002B40A1">
              <w:t>1-3</w:t>
            </w:r>
          </w:p>
        </w:tc>
      </w:tr>
      <w:tr w:rsidR="002B40A1" w:rsidRPr="002B40A1" w:rsidTr="008750BA">
        <w:trPr>
          <w:trHeight w:val="274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Проектирование дороги на карте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2EA" w:rsidRPr="002B40A1" w:rsidRDefault="00CB72EA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B72EA" w:rsidRPr="002B40A1" w:rsidRDefault="00CB72EA" w:rsidP="000C0632"/>
        </w:tc>
      </w:tr>
      <w:tr w:rsidR="002B40A1" w:rsidRPr="002B40A1" w:rsidTr="008750BA">
        <w:trPr>
          <w:trHeight w:val="412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Разбивка пикетов построение плана трассы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2EA" w:rsidRPr="002B40A1" w:rsidRDefault="00CB72EA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B72EA" w:rsidRPr="002B40A1" w:rsidRDefault="00CB72EA" w:rsidP="000C0632"/>
        </w:tc>
      </w:tr>
      <w:tr w:rsidR="002B40A1" w:rsidRPr="002B40A1" w:rsidTr="008750BA">
        <w:trPr>
          <w:trHeight w:val="276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Составление профиля местности. </w:t>
            </w:r>
          </w:p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2EA" w:rsidRPr="002B40A1" w:rsidRDefault="00CB72EA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B72EA" w:rsidRPr="002B40A1" w:rsidRDefault="00CB72EA" w:rsidP="000C0632"/>
        </w:tc>
      </w:tr>
      <w:tr w:rsidR="002B40A1" w:rsidRPr="002B40A1" w:rsidTr="008750BA">
        <w:trPr>
          <w:trHeight w:val="382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5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Вычисление основных элементов кривых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2EA" w:rsidRPr="002B40A1" w:rsidRDefault="00CB72EA" w:rsidP="000C0632">
            <w:pPr>
              <w:jc w:val="center"/>
              <w:rPr>
                <w:iCs/>
                <w:sz w:val="20"/>
                <w:szCs w:val="20"/>
              </w:rPr>
            </w:pPr>
            <w:r w:rsidRPr="002B40A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B72EA" w:rsidRPr="002B40A1" w:rsidRDefault="00CB72EA" w:rsidP="000C0632">
            <w:pPr>
              <w:rPr>
                <w:sz w:val="20"/>
                <w:szCs w:val="20"/>
              </w:rPr>
            </w:pPr>
          </w:p>
        </w:tc>
      </w:tr>
      <w:tr w:rsidR="002B40A1" w:rsidRPr="002B40A1" w:rsidTr="008750BA">
        <w:trPr>
          <w:trHeight w:val="259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46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Составление пикетажного журнала. 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2EA" w:rsidRPr="002B40A1" w:rsidRDefault="00CB72EA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B72EA" w:rsidRPr="002B40A1" w:rsidRDefault="00CB72EA" w:rsidP="000C0632"/>
        </w:tc>
      </w:tr>
      <w:tr w:rsidR="002B40A1" w:rsidRPr="002B40A1" w:rsidTr="008750BA">
        <w:trPr>
          <w:trHeight w:val="278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7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Детальная разбивка элементов кривых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2EA" w:rsidRPr="002B40A1" w:rsidRDefault="00CB72EA" w:rsidP="000C0632">
            <w:pPr>
              <w:jc w:val="center"/>
              <w:rPr>
                <w:iCs/>
                <w:sz w:val="20"/>
                <w:szCs w:val="20"/>
              </w:rPr>
            </w:pPr>
            <w:r w:rsidRPr="002B40A1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B72EA" w:rsidRPr="002B40A1" w:rsidRDefault="00CB72EA" w:rsidP="000C0632">
            <w:pPr>
              <w:rPr>
                <w:sz w:val="20"/>
                <w:szCs w:val="20"/>
              </w:rPr>
            </w:pPr>
          </w:p>
        </w:tc>
      </w:tr>
      <w:tr w:rsidR="002B40A1" w:rsidRPr="002B40A1" w:rsidTr="008750BA">
        <w:trPr>
          <w:trHeight w:val="409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8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Вычисление элементов для построения продольного профиля местности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2EA" w:rsidRPr="002B40A1" w:rsidRDefault="00CB72EA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B72EA" w:rsidRPr="002B40A1" w:rsidRDefault="00CB72EA" w:rsidP="000C0632"/>
        </w:tc>
      </w:tr>
      <w:tr w:rsidR="002B40A1" w:rsidRPr="002B40A1" w:rsidTr="008750BA">
        <w:trPr>
          <w:trHeight w:val="415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9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Построение продольного профиля местности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2EA" w:rsidRPr="002B40A1" w:rsidRDefault="00CB72EA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B72EA" w:rsidRPr="002B40A1" w:rsidRDefault="00CB72EA" w:rsidP="000C0632"/>
        </w:tc>
      </w:tr>
      <w:tr w:rsidR="002B40A1" w:rsidRPr="002B40A1" w:rsidTr="008750BA">
        <w:trPr>
          <w:trHeight w:val="280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10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Построение поперечного профиля местности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2EA" w:rsidRPr="002B40A1" w:rsidRDefault="00CB72EA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B72EA" w:rsidRPr="002B40A1" w:rsidRDefault="00CB72EA" w:rsidP="000C0632"/>
        </w:tc>
      </w:tr>
      <w:tr w:rsidR="002B40A1" w:rsidRPr="002B40A1" w:rsidTr="008750BA">
        <w:trPr>
          <w:trHeight w:val="411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11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CB7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Работа с текстовой частью курсового проекта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2EA" w:rsidRPr="002B40A1" w:rsidRDefault="00CB72EA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B72EA" w:rsidRPr="002B40A1" w:rsidRDefault="00CB72EA" w:rsidP="000C0632"/>
        </w:tc>
      </w:tr>
      <w:tr w:rsidR="002B40A1" w:rsidRPr="002B40A1" w:rsidTr="008750BA">
        <w:trPr>
          <w:trHeight w:val="276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12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Оформление приложений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2EA" w:rsidRPr="002B40A1" w:rsidRDefault="00CB72EA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B72EA" w:rsidRPr="002B40A1" w:rsidRDefault="00CB72EA" w:rsidP="000C0632"/>
        </w:tc>
      </w:tr>
      <w:tr w:rsidR="002B40A1" w:rsidRPr="002B40A1" w:rsidTr="008750BA">
        <w:trPr>
          <w:trHeight w:val="279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13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Подготовка работы к сдаче. Оформление. Проверка.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2EA" w:rsidRPr="002B40A1" w:rsidRDefault="00CB72EA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B72EA" w:rsidRPr="002B40A1" w:rsidRDefault="00CB72EA" w:rsidP="000C0632"/>
        </w:tc>
      </w:tr>
      <w:tr w:rsidR="002B40A1" w:rsidRPr="002B40A1" w:rsidTr="008750BA">
        <w:trPr>
          <w:trHeight w:val="269"/>
        </w:trPr>
        <w:tc>
          <w:tcPr>
            <w:tcW w:w="27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14</w:t>
            </w: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2EA" w:rsidRPr="002B40A1" w:rsidRDefault="00CB72EA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Защита курсового проекта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2EA" w:rsidRPr="002B40A1" w:rsidRDefault="00CB72EA" w:rsidP="000C0632">
            <w:pPr>
              <w:jc w:val="center"/>
              <w:rPr>
                <w:sz w:val="20"/>
                <w:szCs w:val="20"/>
              </w:rPr>
            </w:pPr>
            <w:r w:rsidRPr="002B40A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2EA" w:rsidRPr="002B40A1" w:rsidRDefault="00CB72EA" w:rsidP="000C0632"/>
        </w:tc>
      </w:tr>
      <w:tr w:rsidR="002B40A1" w:rsidRPr="002B40A1" w:rsidTr="00D624D8">
        <w:trPr>
          <w:trHeight w:val="400"/>
        </w:trPr>
        <w:tc>
          <w:tcPr>
            <w:tcW w:w="27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9F6" w:rsidRPr="002B40A1" w:rsidRDefault="000469F6" w:rsidP="000C0632">
            <w:pPr>
              <w:snapToGrid w:val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9F6" w:rsidRPr="002B40A1" w:rsidRDefault="000469F6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</w:tc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69F6" w:rsidRPr="002B40A1" w:rsidRDefault="000469F6" w:rsidP="000C0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ИТОГО ПО МДК 04.01: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9F6" w:rsidRPr="002B40A1" w:rsidRDefault="000469F6" w:rsidP="000469F6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B40A1">
              <w:rPr>
                <w:b/>
                <w:iCs/>
                <w:sz w:val="20"/>
                <w:szCs w:val="20"/>
              </w:rPr>
              <w:t>345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9F6" w:rsidRPr="002B40A1" w:rsidRDefault="000469F6" w:rsidP="000C0632">
            <w:pPr>
              <w:snapToGrid w:val="0"/>
              <w:jc w:val="center"/>
              <w:rPr>
                <w:shd w:val="clear" w:color="auto" w:fill="C0C0C0"/>
              </w:rPr>
            </w:pPr>
          </w:p>
        </w:tc>
      </w:tr>
    </w:tbl>
    <w:tbl>
      <w:tblPr>
        <w:tblpPr w:leftFromText="180" w:rightFromText="180" w:vertAnchor="text" w:horzAnchor="margin" w:tblpXSpec="center" w:tblpY="-8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67"/>
        <w:gridCol w:w="56"/>
        <w:gridCol w:w="228"/>
        <w:gridCol w:w="425"/>
        <w:gridCol w:w="142"/>
        <w:gridCol w:w="141"/>
        <w:gridCol w:w="10065"/>
        <w:gridCol w:w="992"/>
        <w:gridCol w:w="1086"/>
        <w:gridCol w:w="19"/>
        <w:gridCol w:w="29"/>
      </w:tblGrid>
      <w:tr w:rsidR="002B40A1" w:rsidRPr="002B40A1" w:rsidTr="001A48E4">
        <w:tc>
          <w:tcPr>
            <w:tcW w:w="2405" w:type="dxa"/>
            <w:vAlign w:val="center"/>
          </w:tcPr>
          <w:p w:rsidR="00447BBD" w:rsidRPr="002B40A1" w:rsidRDefault="00447BBD" w:rsidP="004735B3">
            <w:pPr>
              <w:snapToGrid w:val="0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lastRenderedPageBreak/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624" w:type="dxa"/>
            <w:gridSpan w:val="7"/>
            <w:vAlign w:val="center"/>
            <w:hideMark/>
          </w:tcPr>
          <w:p w:rsidR="00447BBD" w:rsidRPr="002B40A1" w:rsidRDefault="00447BBD" w:rsidP="0047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B40A1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2B40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447BBD" w:rsidRPr="002B40A1" w:rsidRDefault="00447BBD" w:rsidP="004735B3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Объём часов</w:t>
            </w:r>
          </w:p>
        </w:tc>
        <w:tc>
          <w:tcPr>
            <w:tcW w:w="1134" w:type="dxa"/>
            <w:gridSpan w:val="3"/>
            <w:vAlign w:val="center"/>
          </w:tcPr>
          <w:p w:rsidR="00447BBD" w:rsidRPr="002B40A1" w:rsidRDefault="00447BBD" w:rsidP="004735B3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Уровень освоения</w:t>
            </w:r>
          </w:p>
        </w:tc>
      </w:tr>
      <w:tr w:rsidR="002B40A1" w:rsidRPr="002B40A1" w:rsidTr="001A48E4">
        <w:tc>
          <w:tcPr>
            <w:tcW w:w="14029" w:type="dxa"/>
            <w:gridSpan w:val="8"/>
            <w:vAlign w:val="center"/>
          </w:tcPr>
          <w:p w:rsidR="00447BBD" w:rsidRPr="002B40A1" w:rsidRDefault="00447BBD" w:rsidP="004735B3">
            <w:pPr>
              <w:pStyle w:val="Style1"/>
              <w:widowControl/>
              <w:spacing w:line="228" w:lineRule="auto"/>
              <w:rPr>
                <w:b/>
              </w:rPr>
            </w:pPr>
            <w:r w:rsidRPr="002B40A1">
              <w:rPr>
                <w:b/>
              </w:rPr>
              <w:t>МДК.04.02.Проектирование и строительство зданий и сооружений</w:t>
            </w:r>
          </w:p>
          <w:p w:rsidR="00447BBD" w:rsidRPr="002B40A1" w:rsidRDefault="00447BBD" w:rsidP="00473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447BBD" w:rsidRPr="002B40A1" w:rsidRDefault="00447BBD" w:rsidP="004735B3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>270</w:t>
            </w:r>
          </w:p>
        </w:tc>
        <w:tc>
          <w:tcPr>
            <w:tcW w:w="1134" w:type="dxa"/>
            <w:gridSpan w:val="3"/>
            <w:vAlign w:val="center"/>
          </w:tcPr>
          <w:p w:rsidR="00447BBD" w:rsidRPr="002B40A1" w:rsidRDefault="00447BBD" w:rsidP="004735B3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1A48E4">
        <w:tc>
          <w:tcPr>
            <w:tcW w:w="14029" w:type="dxa"/>
            <w:gridSpan w:val="8"/>
            <w:vAlign w:val="center"/>
          </w:tcPr>
          <w:p w:rsidR="00447BBD" w:rsidRPr="002B40A1" w:rsidRDefault="00447BBD" w:rsidP="004735B3">
            <w:pPr>
              <w:pStyle w:val="Style1"/>
              <w:widowControl/>
              <w:spacing w:line="228" w:lineRule="auto"/>
              <w:rPr>
                <w:b/>
              </w:rPr>
            </w:pPr>
            <w:r w:rsidRPr="002B40A1">
              <w:rPr>
                <w:b/>
              </w:rPr>
              <w:t>Тема 4.1 Здания и сооружения</w:t>
            </w:r>
          </w:p>
        </w:tc>
        <w:tc>
          <w:tcPr>
            <w:tcW w:w="992" w:type="dxa"/>
            <w:vAlign w:val="center"/>
          </w:tcPr>
          <w:p w:rsidR="00447BBD" w:rsidRPr="002B40A1" w:rsidRDefault="00447BBD" w:rsidP="004735B3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>48</w:t>
            </w:r>
          </w:p>
        </w:tc>
        <w:tc>
          <w:tcPr>
            <w:tcW w:w="1134" w:type="dxa"/>
            <w:gridSpan w:val="3"/>
            <w:vAlign w:val="center"/>
          </w:tcPr>
          <w:p w:rsidR="00447BBD" w:rsidRPr="002B40A1" w:rsidRDefault="00447BBD" w:rsidP="004735B3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1A48E4">
        <w:trPr>
          <w:gridAfter w:val="2"/>
          <w:wAfter w:w="48" w:type="dxa"/>
        </w:trPr>
        <w:tc>
          <w:tcPr>
            <w:tcW w:w="2405" w:type="dxa"/>
            <w:vMerge w:val="restart"/>
            <w:vAlign w:val="center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7"/>
            <w:hideMark/>
          </w:tcPr>
          <w:p w:rsidR="00F87097" w:rsidRPr="002B40A1" w:rsidRDefault="00F87097" w:rsidP="004735B3">
            <w:pPr>
              <w:pStyle w:val="ae"/>
              <w:spacing w:after="0"/>
              <w:contextualSpacing/>
              <w:jc w:val="left"/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 </w:t>
            </w:r>
            <w:r w:rsidRPr="002B40A1">
              <w:rPr>
                <w:b/>
                <w:bCs/>
              </w:rPr>
              <w:t xml:space="preserve"> Содержание учебного материала.</w:t>
            </w:r>
          </w:p>
        </w:tc>
        <w:tc>
          <w:tcPr>
            <w:tcW w:w="992" w:type="dxa"/>
            <w:vAlign w:val="center"/>
            <w:hideMark/>
          </w:tcPr>
          <w:p w:rsidR="00F87097" w:rsidRPr="002B40A1" w:rsidRDefault="00F87097" w:rsidP="004735B3">
            <w:pPr>
              <w:jc w:val="center"/>
              <w:rPr>
                <w:b/>
              </w:rPr>
            </w:pPr>
            <w:r w:rsidRPr="002B40A1">
              <w:rPr>
                <w:b/>
              </w:rPr>
              <w:t>16</w:t>
            </w:r>
          </w:p>
        </w:tc>
        <w:tc>
          <w:tcPr>
            <w:tcW w:w="1086" w:type="dxa"/>
            <w:vAlign w:val="center"/>
            <w:hideMark/>
          </w:tcPr>
          <w:p w:rsidR="00F87097" w:rsidRPr="002B40A1" w:rsidRDefault="00F87097" w:rsidP="004735B3">
            <w:pPr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</w:trPr>
        <w:tc>
          <w:tcPr>
            <w:tcW w:w="2405" w:type="dxa"/>
            <w:vMerge/>
            <w:vAlign w:val="center"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87097" w:rsidRPr="002B40A1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4"/>
          </w:tcPr>
          <w:p w:rsidR="00F87097" w:rsidRPr="002B40A1" w:rsidRDefault="00F87097" w:rsidP="004735B3">
            <w:pPr>
              <w:pStyle w:val="ae"/>
              <w:spacing w:after="0"/>
              <w:contextualSpacing/>
              <w:jc w:val="left"/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Геодезические работы в строительстве.  </w:t>
            </w:r>
            <w:r w:rsidRPr="002B40A1">
              <w:rPr>
                <w:rFonts w:eastAsia="Calibri"/>
                <w:bCs/>
              </w:rPr>
              <w:t>Общие сведения</w:t>
            </w:r>
            <w:r w:rsidRPr="002B40A1">
              <w:rPr>
                <w:rFonts w:eastAsia="Calibri"/>
                <w:b/>
                <w:bCs/>
              </w:rPr>
              <w:t xml:space="preserve"> </w:t>
            </w:r>
            <w:r w:rsidRPr="002B40A1">
              <w:rPr>
                <w:rFonts w:eastAsia="Calibri"/>
                <w:bCs/>
              </w:rPr>
              <w:t>о зданиях и сооружениях:</w:t>
            </w:r>
            <w:r w:rsidRPr="002B40A1">
              <w:t xml:space="preserve"> п</w:t>
            </w:r>
            <w:r w:rsidRPr="002B40A1">
              <w:rPr>
                <w:rFonts w:ascii="Times New Roman" w:hAnsi="Times New Roman"/>
              </w:rPr>
              <w:t>онятие о здании</w:t>
            </w:r>
            <w:r w:rsidRPr="002B40A1">
              <w:t xml:space="preserve"> и сооружении</w:t>
            </w:r>
            <w:r w:rsidRPr="002B40A1">
              <w:rPr>
                <w:rFonts w:ascii="Times New Roman" w:hAnsi="Times New Roman"/>
                <w:b/>
              </w:rPr>
              <w:t xml:space="preserve">. </w:t>
            </w:r>
            <w:r w:rsidRPr="002B40A1">
              <w:rPr>
                <w:rFonts w:ascii="Times New Roman" w:hAnsi="Times New Roman"/>
              </w:rPr>
              <w:t xml:space="preserve">Классификация зданий и сооружений. </w:t>
            </w:r>
            <w:r w:rsidRPr="002B40A1">
              <w:rPr>
                <w:rFonts w:ascii="Times New Roman" w:eastAsia="Calibri" w:hAnsi="Times New Roman"/>
                <w:bCs/>
              </w:rPr>
              <w:t>Перечень геодезических работ при строительстве зданий и сооружений различного назначения.</w:t>
            </w:r>
          </w:p>
        </w:tc>
        <w:tc>
          <w:tcPr>
            <w:tcW w:w="992" w:type="dxa"/>
            <w:vAlign w:val="center"/>
          </w:tcPr>
          <w:p w:rsidR="00F87097" w:rsidRPr="002B40A1" w:rsidRDefault="00F87097" w:rsidP="004735B3">
            <w:r w:rsidRPr="002B40A1">
              <w:t>2</w:t>
            </w:r>
          </w:p>
        </w:tc>
        <w:tc>
          <w:tcPr>
            <w:tcW w:w="1086" w:type="dxa"/>
            <w:vAlign w:val="center"/>
          </w:tcPr>
          <w:p w:rsidR="00F87097" w:rsidRPr="002B40A1" w:rsidRDefault="00F87097" w:rsidP="004735B3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</w:trPr>
        <w:tc>
          <w:tcPr>
            <w:tcW w:w="2405" w:type="dxa"/>
            <w:vMerge/>
            <w:vAlign w:val="center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F87097" w:rsidRPr="002B40A1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3" w:type="dxa"/>
            <w:gridSpan w:val="4"/>
            <w:hideMark/>
          </w:tcPr>
          <w:p w:rsidR="00F87097" w:rsidRPr="002B40A1" w:rsidRDefault="00F87097" w:rsidP="004735B3">
            <w:pPr>
              <w:pStyle w:val="20"/>
              <w:spacing w:after="0" w:line="240" w:lineRule="auto"/>
              <w:contextualSpacing/>
              <w:jc w:val="both"/>
              <w:rPr>
                <w:rFonts w:eastAsia="Calibri"/>
                <w:b/>
                <w:bCs/>
                <w:lang w:eastAsia="ru-RU"/>
              </w:rPr>
            </w:pPr>
            <w:r w:rsidRPr="002B40A1">
              <w:rPr>
                <w:b/>
                <w:lang w:eastAsia="ru-RU"/>
              </w:rPr>
              <w:t xml:space="preserve">Объёмно-планировочные решения зданий различного назначения </w:t>
            </w:r>
            <w:r w:rsidRPr="002B40A1">
              <w:rPr>
                <w:lang w:eastAsia="ru-RU"/>
              </w:rPr>
              <w:t>Сведения о модульной координации размеров в строительстве (МКРС).</w:t>
            </w:r>
            <w:r w:rsidRPr="002B40A1">
              <w:rPr>
                <w:b/>
                <w:lang w:eastAsia="ru-RU"/>
              </w:rPr>
              <w:t xml:space="preserve"> </w:t>
            </w:r>
            <w:r w:rsidRPr="002B40A1">
              <w:rPr>
                <w:lang w:eastAsia="ru-RU"/>
              </w:rPr>
              <w:t>Размеры объемно-планировочных и конструктивных элементов зданий, устанавливаемые МКРС. Основные правила привязки несущих конструкций к модульным разбивочным осям.</w:t>
            </w:r>
          </w:p>
        </w:tc>
        <w:tc>
          <w:tcPr>
            <w:tcW w:w="992" w:type="dxa"/>
            <w:vAlign w:val="center"/>
            <w:hideMark/>
          </w:tcPr>
          <w:p w:rsidR="00F87097" w:rsidRPr="002B40A1" w:rsidRDefault="00F87097" w:rsidP="004735B3">
            <w:r w:rsidRPr="002B40A1">
              <w:t>2</w:t>
            </w:r>
          </w:p>
        </w:tc>
        <w:tc>
          <w:tcPr>
            <w:tcW w:w="1086" w:type="dxa"/>
            <w:hideMark/>
          </w:tcPr>
          <w:p w:rsidR="00F87097" w:rsidRPr="002B40A1" w:rsidRDefault="00F87097" w:rsidP="004735B3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470"/>
        </w:trPr>
        <w:tc>
          <w:tcPr>
            <w:tcW w:w="2405" w:type="dxa"/>
            <w:vMerge/>
            <w:vAlign w:val="center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F87097" w:rsidRPr="002B40A1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3" w:type="dxa"/>
            <w:gridSpan w:val="4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Основные конструктивные системы зданий и их элементы: </w:t>
            </w:r>
            <w:r w:rsidRPr="002B40A1">
              <w:rPr>
                <w:rFonts w:eastAsia="Calibri"/>
                <w:bCs/>
              </w:rPr>
              <w:t>жилых, общественных, промышленных.</w:t>
            </w:r>
          </w:p>
        </w:tc>
        <w:tc>
          <w:tcPr>
            <w:tcW w:w="992" w:type="dxa"/>
            <w:vAlign w:val="center"/>
            <w:hideMark/>
          </w:tcPr>
          <w:p w:rsidR="00F87097" w:rsidRPr="002B40A1" w:rsidRDefault="00F87097" w:rsidP="004735B3">
            <w:r w:rsidRPr="002B40A1">
              <w:t>2</w:t>
            </w:r>
          </w:p>
        </w:tc>
        <w:tc>
          <w:tcPr>
            <w:tcW w:w="1086" w:type="dxa"/>
            <w:vAlign w:val="center"/>
            <w:hideMark/>
          </w:tcPr>
          <w:p w:rsidR="00F87097" w:rsidRPr="002B40A1" w:rsidRDefault="00F87097" w:rsidP="004735B3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470"/>
        </w:trPr>
        <w:tc>
          <w:tcPr>
            <w:tcW w:w="2405" w:type="dxa"/>
            <w:vMerge/>
            <w:vAlign w:val="center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F87097" w:rsidRPr="002B40A1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73" w:type="dxa"/>
            <w:gridSpan w:val="4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 Конструктивные элементы жилых и общественных зданий</w:t>
            </w:r>
            <w:r w:rsidRPr="002B40A1">
              <w:rPr>
                <w:rFonts w:eastAsia="Calibri"/>
                <w:bCs/>
              </w:rPr>
              <w:t>.   Конструктивные элементы зданий со стеновым несущим остовом. Фундаменты.</w:t>
            </w:r>
          </w:p>
        </w:tc>
        <w:tc>
          <w:tcPr>
            <w:tcW w:w="992" w:type="dxa"/>
            <w:vAlign w:val="center"/>
            <w:hideMark/>
          </w:tcPr>
          <w:p w:rsidR="00F87097" w:rsidRPr="002B40A1" w:rsidRDefault="00F87097" w:rsidP="004735B3">
            <w:r w:rsidRPr="002B40A1">
              <w:t>2</w:t>
            </w:r>
          </w:p>
        </w:tc>
        <w:tc>
          <w:tcPr>
            <w:tcW w:w="1086" w:type="dxa"/>
            <w:vAlign w:val="center"/>
            <w:hideMark/>
          </w:tcPr>
          <w:p w:rsidR="00F87097" w:rsidRPr="002B40A1" w:rsidRDefault="00F87097" w:rsidP="004735B3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1A48E4">
        <w:trPr>
          <w:gridAfter w:val="2"/>
          <w:wAfter w:w="48" w:type="dxa"/>
          <w:trHeight w:val="275"/>
        </w:trPr>
        <w:tc>
          <w:tcPr>
            <w:tcW w:w="2405" w:type="dxa"/>
            <w:vMerge/>
            <w:vAlign w:val="center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F87097" w:rsidRPr="002B40A1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73" w:type="dxa"/>
            <w:gridSpan w:val="4"/>
            <w:hideMark/>
          </w:tcPr>
          <w:p w:rsidR="00F87097" w:rsidRPr="002B40A1" w:rsidRDefault="00F87097" w:rsidP="004735B3">
            <w:pPr>
              <w:rPr>
                <w:rFonts w:eastAsia="Calibri"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 Стены и перегородки</w:t>
            </w:r>
            <w:r w:rsidRPr="002B40A1">
              <w:rPr>
                <w:rFonts w:eastAsia="Calibri"/>
                <w:bCs/>
              </w:rPr>
              <w:t xml:space="preserve">: классификация, конструктивные решения. </w:t>
            </w:r>
          </w:p>
        </w:tc>
        <w:tc>
          <w:tcPr>
            <w:tcW w:w="992" w:type="dxa"/>
            <w:vAlign w:val="center"/>
            <w:hideMark/>
          </w:tcPr>
          <w:p w:rsidR="00F87097" w:rsidRPr="002B40A1" w:rsidRDefault="00F87097" w:rsidP="004735B3">
            <w:r w:rsidRPr="002B40A1">
              <w:t>2</w:t>
            </w:r>
          </w:p>
        </w:tc>
        <w:tc>
          <w:tcPr>
            <w:tcW w:w="1086" w:type="dxa"/>
            <w:vAlign w:val="center"/>
            <w:hideMark/>
          </w:tcPr>
          <w:p w:rsidR="00F87097" w:rsidRPr="002B40A1" w:rsidRDefault="00F87097" w:rsidP="004735B3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1A48E4">
        <w:trPr>
          <w:gridAfter w:val="2"/>
          <w:wAfter w:w="48" w:type="dxa"/>
          <w:trHeight w:val="225"/>
        </w:trPr>
        <w:tc>
          <w:tcPr>
            <w:tcW w:w="2405" w:type="dxa"/>
            <w:vMerge/>
            <w:vAlign w:val="center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F87097" w:rsidRPr="002B40A1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73" w:type="dxa"/>
            <w:gridSpan w:val="4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>Перекрытия и полы:</w:t>
            </w:r>
            <w:r w:rsidRPr="002B40A1">
              <w:rPr>
                <w:rFonts w:eastAsia="Calibri"/>
                <w:bCs/>
              </w:rPr>
              <w:t xml:space="preserve"> классификация, конструктивные решения:</w:t>
            </w:r>
          </w:p>
        </w:tc>
        <w:tc>
          <w:tcPr>
            <w:tcW w:w="992" w:type="dxa"/>
            <w:vAlign w:val="center"/>
            <w:hideMark/>
          </w:tcPr>
          <w:p w:rsidR="00F87097" w:rsidRPr="002B40A1" w:rsidRDefault="00F87097" w:rsidP="004735B3">
            <w:r w:rsidRPr="002B40A1">
              <w:t>2</w:t>
            </w:r>
          </w:p>
        </w:tc>
        <w:tc>
          <w:tcPr>
            <w:tcW w:w="1086" w:type="dxa"/>
            <w:vAlign w:val="center"/>
            <w:hideMark/>
          </w:tcPr>
          <w:p w:rsidR="00F87097" w:rsidRPr="002B40A1" w:rsidRDefault="00F87097" w:rsidP="004735B3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1A48E4">
        <w:trPr>
          <w:gridAfter w:val="2"/>
          <w:wAfter w:w="48" w:type="dxa"/>
          <w:trHeight w:val="470"/>
        </w:trPr>
        <w:tc>
          <w:tcPr>
            <w:tcW w:w="2405" w:type="dxa"/>
            <w:vMerge/>
            <w:vAlign w:val="center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F87097" w:rsidRPr="002B40A1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773" w:type="dxa"/>
            <w:gridSpan w:val="4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>Прочие конструктивные элементы.</w:t>
            </w:r>
            <w:r w:rsidRPr="002B40A1">
              <w:rPr>
                <w:rFonts w:eastAsia="Calibri"/>
                <w:bCs/>
              </w:rPr>
              <w:t xml:space="preserve">  Классификация и конструктивные решения лестниц.  Балконы, Лифты</w:t>
            </w:r>
            <w:r w:rsidRPr="002B40A1">
              <w:rPr>
                <w:rFonts w:eastAsia="Calibri"/>
                <w:b/>
                <w:bCs/>
              </w:rPr>
              <w:t xml:space="preserve">. </w:t>
            </w:r>
          </w:p>
        </w:tc>
        <w:tc>
          <w:tcPr>
            <w:tcW w:w="992" w:type="dxa"/>
            <w:vAlign w:val="center"/>
            <w:hideMark/>
          </w:tcPr>
          <w:p w:rsidR="00F87097" w:rsidRPr="002B40A1" w:rsidRDefault="00F87097" w:rsidP="004735B3">
            <w:r w:rsidRPr="002B40A1">
              <w:t>2</w:t>
            </w:r>
          </w:p>
        </w:tc>
        <w:tc>
          <w:tcPr>
            <w:tcW w:w="1086" w:type="dxa"/>
            <w:vAlign w:val="center"/>
            <w:hideMark/>
          </w:tcPr>
          <w:p w:rsidR="00F87097" w:rsidRPr="002B40A1" w:rsidRDefault="00F87097" w:rsidP="004735B3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1A48E4">
        <w:trPr>
          <w:gridAfter w:val="2"/>
          <w:wAfter w:w="48" w:type="dxa"/>
          <w:trHeight w:val="470"/>
        </w:trPr>
        <w:tc>
          <w:tcPr>
            <w:tcW w:w="2405" w:type="dxa"/>
            <w:vMerge/>
            <w:vAlign w:val="center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F87097" w:rsidRPr="002B40A1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73" w:type="dxa"/>
            <w:gridSpan w:val="4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Конструктивные элементы зданий с каркасным несущим остовом: </w:t>
            </w:r>
            <w:r w:rsidRPr="002B40A1">
              <w:rPr>
                <w:rFonts w:eastAsia="Calibri"/>
                <w:bCs/>
              </w:rPr>
              <w:t>фундаменты, колонны, плоские конструкции покрытий, ригели.</w:t>
            </w:r>
          </w:p>
        </w:tc>
        <w:tc>
          <w:tcPr>
            <w:tcW w:w="992" w:type="dxa"/>
            <w:vAlign w:val="center"/>
            <w:hideMark/>
          </w:tcPr>
          <w:p w:rsidR="00F87097" w:rsidRPr="002B40A1" w:rsidRDefault="00F87097" w:rsidP="004735B3">
            <w:r w:rsidRPr="002B40A1">
              <w:t>2</w:t>
            </w:r>
          </w:p>
        </w:tc>
        <w:tc>
          <w:tcPr>
            <w:tcW w:w="1086" w:type="dxa"/>
            <w:vAlign w:val="center"/>
            <w:hideMark/>
          </w:tcPr>
          <w:p w:rsidR="00F87097" w:rsidRPr="002B40A1" w:rsidRDefault="00F87097" w:rsidP="004735B3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1A48E4">
        <w:trPr>
          <w:trHeight w:val="242"/>
        </w:trPr>
        <w:tc>
          <w:tcPr>
            <w:tcW w:w="2405" w:type="dxa"/>
            <w:vMerge/>
            <w:vAlign w:val="center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7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 Практические занятия</w:t>
            </w:r>
          </w:p>
        </w:tc>
        <w:tc>
          <w:tcPr>
            <w:tcW w:w="992" w:type="dxa"/>
            <w:vAlign w:val="center"/>
            <w:hideMark/>
          </w:tcPr>
          <w:p w:rsidR="00F87097" w:rsidRPr="002B40A1" w:rsidRDefault="00F87097" w:rsidP="004735B3">
            <w:r w:rsidRPr="002B40A1">
              <w:t xml:space="preserve"> 16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F87097" w:rsidRPr="002B40A1" w:rsidRDefault="00F8709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273"/>
        </w:trPr>
        <w:tc>
          <w:tcPr>
            <w:tcW w:w="2405" w:type="dxa"/>
            <w:vMerge/>
            <w:vAlign w:val="center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F87097" w:rsidRPr="002B40A1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4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</w:rPr>
            </w:pPr>
            <w:r w:rsidRPr="002B40A1">
              <w:rPr>
                <w:bCs/>
              </w:rPr>
              <w:t>Вычерчивание конструктивной схемы здания со стеновым несущим остовом</w:t>
            </w:r>
          </w:p>
        </w:tc>
        <w:tc>
          <w:tcPr>
            <w:tcW w:w="992" w:type="dxa"/>
            <w:vAlign w:val="center"/>
            <w:hideMark/>
          </w:tcPr>
          <w:p w:rsidR="00F87097" w:rsidRPr="002B40A1" w:rsidRDefault="00F87097" w:rsidP="004735B3">
            <w:r w:rsidRPr="002B40A1">
              <w:t>4</w:t>
            </w:r>
          </w:p>
        </w:tc>
        <w:tc>
          <w:tcPr>
            <w:tcW w:w="1086" w:type="dxa"/>
            <w:vMerge w:val="restart"/>
            <w:shd w:val="clear" w:color="auto" w:fill="FFFFFF" w:themeFill="background1"/>
            <w:vAlign w:val="center"/>
            <w:hideMark/>
          </w:tcPr>
          <w:p w:rsidR="00F87097" w:rsidRPr="002B40A1" w:rsidRDefault="00F87097" w:rsidP="004735B3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273"/>
        </w:trPr>
        <w:tc>
          <w:tcPr>
            <w:tcW w:w="2405" w:type="dxa"/>
            <w:vMerge/>
            <w:vAlign w:val="center"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87097" w:rsidRPr="002B40A1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73" w:type="dxa"/>
            <w:gridSpan w:val="4"/>
          </w:tcPr>
          <w:p w:rsidR="00F87097" w:rsidRPr="002B40A1" w:rsidRDefault="00F87097" w:rsidP="004735B3">
            <w:pPr>
              <w:rPr>
                <w:rFonts w:eastAsia="Calibri"/>
                <w:b/>
                <w:bCs/>
              </w:rPr>
            </w:pPr>
            <w:r w:rsidRPr="002B40A1">
              <w:rPr>
                <w:bCs/>
              </w:rPr>
              <w:t xml:space="preserve">Вычерчивание конструктивной схемы </w:t>
            </w:r>
            <w:r w:rsidRPr="002B40A1">
              <w:rPr>
                <w:rFonts w:eastAsia="Calibri"/>
                <w:bCs/>
              </w:rPr>
              <w:t>перекрёстной системы</w:t>
            </w:r>
          </w:p>
        </w:tc>
        <w:tc>
          <w:tcPr>
            <w:tcW w:w="992" w:type="dxa"/>
            <w:vAlign w:val="center"/>
          </w:tcPr>
          <w:p w:rsidR="00F87097" w:rsidRPr="002B40A1" w:rsidRDefault="00F87097" w:rsidP="004735B3">
            <w:r w:rsidRPr="002B40A1">
              <w:t>2</w:t>
            </w:r>
          </w:p>
        </w:tc>
        <w:tc>
          <w:tcPr>
            <w:tcW w:w="1086" w:type="dxa"/>
            <w:vMerge/>
            <w:shd w:val="clear" w:color="auto" w:fill="FFFFFF" w:themeFill="background1"/>
            <w:vAlign w:val="center"/>
          </w:tcPr>
          <w:p w:rsidR="00F87097" w:rsidRPr="002B40A1" w:rsidRDefault="00F8709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273"/>
        </w:trPr>
        <w:tc>
          <w:tcPr>
            <w:tcW w:w="2405" w:type="dxa"/>
            <w:vMerge/>
            <w:vAlign w:val="center"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87097" w:rsidRPr="002B40A1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73" w:type="dxa"/>
            <w:gridSpan w:val="4"/>
          </w:tcPr>
          <w:p w:rsidR="00F87097" w:rsidRPr="002B40A1" w:rsidRDefault="00F87097" w:rsidP="004735B3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 </w:t>
            </w:r>
            <w:r w:rsidRPr="002B40A1">
              <w:rPr>
                <w:bCs/>
              </w:rPr>
              <w:t xml:space="preserve"> Вычерчивание конструктивной схемы </w:t>
            </w:r>
            <w:r w:rsidRPr="002B40A1">
              <w:rPr>
                <w:rFonts w:eastAsia="Calibri"/>
                <w:bCs/>
              </w:rPr>
              <w:t xml:space="preserve">колонны одноэтажных зданий, рамные конструкции. </w:t>
            </w:r>
          </w:p>
        </w:tc>
        <w:tc>
          <w:tcPr>
            <w:tcW w:w="992" w:type="dxa"/>
            <w:vAlign w:val="center"/>
          </w:tcPr>
          <w:p w:rsidR="00F87097" w:rsidRPr="002B40A1" w:rsidRDefault="00F87097" w:rsidP="004735B3">
            <w:r w:rsidRPr="002B40A1">
              <w:t>2</w:t>
            </w:r>
          </w:p>
        </w:tc>
        <w:tc>
          <w:tcPr>
            <w:tcW w:w="1086" w:type="dxa"/>
            <w:vMerge/>
            <w:shd w:val="clear" w:color="auto" w:fill="FFFFFF" w:themeFill="background1"/>
            <w:vAlign w:val="center"/>
          </w:tcPr>
          <w:p w:rsidR="00F87097" w:rsidRPr="002B40A1" w:rsidRDefault="00F8709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273"/>
        </w:trPr>
        <w:tc>
          <w:tcPr>
            <w:tcW w:w="2405" w:type="dxa"/>
            <w:vMerge/>
            <w:vAlign w:val="center"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87097" w:rsidRPr="002B40A1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73" w:type="dxa"/>
            <w:gridSpan w:val="4"/>
          </w:tcPr>
          <w:p w:rsidR="00F87097" w:rsidRPr="002B40A1" w:rsidRDefault="00F87097" w:rsidP="004735B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 </w:t>
            </w:r>
            <w:r w:rsidRPr="002B40A1">
              <w:rPr>
                <w:rFonts w:eastAsia="Calibri"/>
                <w:lang w:eastAsia="en-US"/>
              </w:rPr>
              <w:t>Инженерные сети в составе комплексного решения благоустройства территорий.</w:t>
            </w:r>
          </w:p>
        </w:tc>
        <w:tc>
          <w:tcPr>
            <w:tcW w:w="992" w:type="dxa"/>
            <w:vAlign w:val="center"/>
          </w:tcPr>
          <w:p w:rsidR="00F87097" w:rsidRPr="002B40A1" w:rsidRDefault="00F87097" w:rsidP="004735B3">
            <w:r w:rsidRPr="002B40A1">
              <w:t>4</w:t>
            </w:r>
          </w:p>
        </w:tc>
        <w:tc>
          <w:tcPr>
            <w:tcW w:w="1086" w:type="dxa"/>
            <w:vMerge/>
            <w:shd w:val="clear" w:color="auto" w:fill="FFFFFF" w:themeFill="background1"/>
            <w:vAlign w:val="center"/>
          </w:tcPr>
          <w:p w:rsidR="00F87097" w:rsidRPr="002B40A1" w:rsidRDefault="00F8709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267"/>
        </w:trPr>
        <w:tc>
          <w:tcPr>
            <w:tcW w:w="2405" w:type="dxa"/>
            <w:vMerge/>
            <w:vAlign w:val="center"/>
            <w:hideMark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hideMark/>
          </w:tcPr>
          <w:p w:rsidR="00F87097" w:rsidRPr="002B40A1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73" w:type="dxa"/>
            <w:gridSpan w:val="4"/>
            <w:hideMark/>
          </w:tcPr>
          <w:p w:rsidR="00F87097" w:rsidRPr="002B40A1" w:rsidRDefault="00F87097" w:rsidP="004735B3">
            <w:pPr>
              <w:rPr>
                <w:rFonts w:eastAsia="Calibri"/>
                <w:bCs/>
              </w:rPr>
            </w:pPr>
            <w:r w:rsidRPr="002B40A1">
              <w:rPr>
                <w:rFonts w:eastAsia="Calibri"/>
                <w:bCs/>
              </w:rPr>
              <w:t>Вычерчивание конструктивной схемы одноэтажного промышленного здания</w:t>
            </w:r>
          </w:p>
        </w:tc>
        <w:tc>
          <w:tcPr>
            <w:tcW w:w="992" w:type="dxa"/>
            <w:vAlign w:val="center"/>
            <w:hideMark/>
          </w:tcPr>
          <w:p w:rsidR="00F87097" w:rsidRPr="002B40A1" w:rsidRDefault="00F87097" w:rsidP="004735B3">
            <w:r w:rsidRPr="002B40A1">
              <w:t>4</w:t>
            </w:r>
          </w:p>
        </w:tc>
        <w:tc>
          <w:tcPr>
            <w:tcW w:w="1086" w:type="dxa"/>
            <w:vMerge/>
            <w:shd w:val="clear" w:color="auto" w:fill="FFFFFF" w:themeFill="background1"/>
            <w:vAlign w:val="center"/>
            <w:hideMark/>
          </w:tcPr>
          <w:p w:rsidR="00F87097" w:rsidRPr="002B40A1" w:rsidRDefault="00F8709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216"/>
        </w:trPr>
        <w:tc>
          <w:tcPr>
            <w:tcW w:w="2405" w:type="dxa"/>
            <w:vMerge/>
            <w:vAlign w:val="center"/>
          </w:tcPr>
          <w:p w:rsidR="00F87097" w:rsidRPr="002B40A1" w:rsidRDefault="00F8709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F87097" w:rsidRPr="002B40A1" w:rsidRDefault="00F87097" w:rsidP="004735B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773" w:type="dxa"/>
            <w:gridSpan w:val="4"/>
          </w:tcPr>
          <w:p w:rsidR="00F87097" w:rsidRPr="002B40A1" w:rsidRDefault="00F87097" w:rsidP="004735B3">
            <w:pPr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87097" w:rsidRPr="002B40A1" w:rsidRDefault="00F87097" w:rsidP="004735B3">
            <w:pPr>
              <w:rPr>
                <w:b/>
                <w:highlight w:val="yellow"/>
              </w:rPr>
            </w:pPr>
            <w:r w:rsidRPr="002B40A1">
              <w:rPr>
                <w:b/>
                <w:highlight w:val="yellow"/>
              </w:rPr>
              <w:t>32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87097" w:rsidRPr="002B40A1" w:rsidRDefault="00F8709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216"/>
        </w:trPr>
        <w:tc>
          <w:tcPr>
            <w:tcW w:w="2405" w:type="dxa"/>
            <w:vAlign w:val="center"/>
          </w:tcPr>
          <w:p w:rsidR="00832B07" w:rsidRPr="002B40A1" w:rsidRDefault="00832B07" w:rsidP="004735B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gridSpan w:val="7"/>
          </w:tcPr>
          <w:p w:rsidR="00832B07" w:rsidRPr="002B40A1" w:rsidRDefault="00832B07" w:rsidP="00832B0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40A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832B07" w:rsidRPr="002B40A1" w:rsidRDefault="00832B07" w:rsidP="004735B3">
            <w:pPr>
              <w:rPr>
                <w:b/>
                <w:highlight w:val="yellow"/>
              </w:rPr>
            </w:pPr>
            <w:r w:rsidRPr="002B40A1">
              <w:rPr>
                <w:b/>
                <w:highlight w:val="yellow"/>
              </w:rPr>
              <w:t>16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32B07" w:rsidRPr="002B40A1" w:rsidRDefault="00832B0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216"/>
        </w:trPr>
        <w:tc>
          <w:tcPr>
            <w:tcW w:w="14029" w:type="dxa"/>
            <w:gridSpan w:val="8"/>
            <w:vAlign w:val="center"/>
          </w:tcPr>
          <w:p w:rsidR="004735B3" w:rsidRPr="002B40A1" w:rsidRDefault="004735B3" w:rsidP="004735B3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>Тема 4.2 Технология строительства</w:t>
            </w:r>
          </w:p>
        </w:tc>
        <w:tc>
          <w:tcPr>
            <w:tcW w:w="992" w:type="dxa"/>
            <w:vAlign w:val="center"/>
          </w:tcPr>
          <w:p w:rsidR="004735B3" w:rsidRPr="002B40A1" w:rsidRDefault="004735B3" w:rsidP="004735B3">
            <w:pPr>
              <w:rPr>
                <w:b/>
              </w:rPr>
            </w:pPr>
            <w:r w:rsidRPr="002B40A1">
              <w:rPr>
                <w:b/>
              </w:rPr>
              <w:t>48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4735B3" w:rsidRPr="002B40A1" w:rsidRDefault="004735B3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216"/>
        </w:trPr>
        <w:tc>
          <w:tcPr>
            <w:tcW w:w="2405" w:type="dxa"/>
            <w:vMerge w:val="restart"/>
          </w:tcPr>
          <w:p w:rsidR="004735B3" w:rsidRPr="002B40A1" w:rsidRDefault="00AD048D" w:rsidP="004735B3">
            <w:pPr>
              <w:contextualSpacing/>
              <w:rPr>
                <w:b/>
              </w:rPr>
            </w:pPr>
            <w:r w:rsidRPr="002B40A1">
              <w:rPr>
                <w:b/>
              </w:rPr>
              <w:t xml:space="preserve">1 </w:t>
            </w:r>
            <w:r w:rsidR="004735B3" w:rsidRPr="002B40A1">
              <w:rPr>
                <w:b/>
              </w:rPr>
              <w:t xml:space="preserve">Основные </w:t>
            </w:r>
            <w:r w:rsidR="004735B3" w:rsidRPr="002B40A1">
              <w:rPr>
                <w:b/>
              </w:rPr>
              <w:lastRenderedPageBreak/>
              <w:t xml:space="preserve">положения по технологии возведения зданий и сооружений </w:t>
            </w:r>
          </w:p>
          <w:p w:rsidR="004735B3" w:rsidRPr="002B40A1" w:rsidRDefault="004735B3" w:rsidP="004735B3">
            <w:pPr>
              <w:rPr>
                <w:b/>
              </w:rPr>
            </w:pPr>
          </w:p>
        </w:tc>
        <w:tc>
          <w:tcPr>
            <w:tcW w:w="11624" w:type="dxa"/>
            <w:gridSpan w:val="7"/>
          </w:tcPr>
          <w:p w:rsidR="004735B3" w:rsidRPr="002B40A1" w:rsidRDefault="004735B3" w:rsidP="004735B3">
            <w:pPr>
              <w:jc w:val="both"/>
            </w:pPr>
            <w:r w:rsidRPr="002B40A1">
              <w:rPr>
                <w:b/>
              </w:rPr>
              <w:lastRenderedPageBreak/>
              <w:t>Содержание учебного материала</w:t>
            </w:r>
          </w:p>
          <w:p w:rsidR="004735B3" w:rsidRPr="002B40A1" w:rsidRDefault="004735B3" w:rsidP="004735B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735B3" w:rsidRPr="002B40A1" w:rsidRDefault="004735B3" w:rsidP="004735B3">
            <w:pPr>
              <w:jc w:val="center"/>
            </w:pPr>
          </w:p>
          <w:p w:rsidR="004735B3" w:rsidRPr="002B40A1" w:rsidRDefault="004735B3" w:rsidP="004735B3">
            <w:pPr>
              <w:jc w:val="center"/>
            </w:pPr>
          </w:p>
          <w:p w:rsidR="004735B3" w:rsidRPr="002B40A1" w:rsidRDefault="004735B3" w:rsidP="004735B3">
            <w:pPr>
              <w:jc w:val="center"/>
              <w:rPr>
                <w:b/>
              </w:rPr>
            </w:pPr>
            <w:r w:rsidRPr="002B40A1">
              <w:rPr>
                <w:b/>
              </w:rPr>
              <w:t>4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4735B3" w:rsidRPr="002B40A1" w:rsidRDefault="004735B3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4735B3" w:rsidRPr="002B40A1" w:rsidRDefault="004735B3" w:rsidP="004735B3">
            <w:pPr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735B3" w:rsidRPr="002B40A1" w:rsidRDefault="004735B3" w:rsidP="004735B3">
            <w:pPr>
              <w:contextualSpacing/>
            </w:pPr>
            <w:r w:rsidRPr="002B40A1">
              <w:t xml:space="preserve"> </w:t>
            </w:r>
          </w:p>
          <w:p w:rsidR="004735B3" w:rsidRPr="002B40A1" w:rsidRDefault="004735B3" w:rsidP="004735B3">
            <w:pPr>
              <w:jc w:val="both"/>
            </w:pPr>
            <w:r w:rsidRPr="002B40A1">
              <w:t>1</w:t>
            </w:r>
          </w:p>
        </w:tc>
        <w:tc>
          <w:tcPr>
            <w:tcW w:w="11057" w:type="dxa"/>
            <w:gridSpan w:val="6"/>
          </w:tcPr>
          <w:p w:rsidR="004735B3" w:rsidRPr="002B40A1" w:rsidRDefault="004735B3" w:rsidP="004735B3">
            <w:pPr>
              <w:contextualSpacing/>
            </w:pPr>
            <w:r w:rsidRPr="002B40A1">
              <w:t xml:space="preserve">Основные положения по технологии возведения зданий и сооружений </w:t>
            </w:r>
          </w:p>
          <w:p w:rsidR="004735B3" w:rsidRPr="002B40A1" w:rsidRDefault="004735B3" w:rsidP="004735B3">
            <w:pPr>
              <w:jc w:val="both"/>
            </w:pPr>
            <w:r w:rsidRPr="002B40A1">
              <w:t xml:space="preserve">Строительная продукция. Строительные процессы, их классификация. Специальные работы. Объединение работ по циклам. </w:t>
            </w:r>
            <w:r w:rsidRPr="002B40A1">
              <w:tab/>
              <w:t xml:space="preserve">Строительные рабочие, их профессии, квалификация. Понятия: производительность труда, трудоемкость выработка, норма времени; расценки.  </w:t>
            </w:r>
          </w:p>
        </w:tc>
        <w:tc>
          <w:tcPr>
            <w:tcW w:w="992" w:type="dxa"/>
          </w:tcPr>
          <w:p w:rsidR="004735B3" w:rsidRPr="002B40A1" w:rsidRDefault="004735B3" w:rsidP="004735B3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4735B3" w:rsidRPr="002B40A1" w:rsidRDefault="004735B3" w:rsidP="004735B3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4735B3" w:rsidRPr="002B40A1" w:rsidRDefault="004735B3" w:rsidP="004735B3">
            <w:pPr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4735B3" w:rsidRPr="002B40A1" w:rsidRDefault="004735B3" w:rsidP="004735B3">
            <w:pPr>
              <w:contextualSpacing/>
            </w:pPr>
            <w:r w:rsidRPr="002B40A1">
              <w:t>2</w:t>
            </w:r>
          </w:p>
        </w:tc>
        <w:tc>
          <w:tcPr>
            <w:tcW w:w="11057" w:type="dxa"/>
            <w:gridSpan w:val="6"/>
          </w:tcPr>
          <w:p w:rsidR="004735B3" w:rsidRPr="002B40A1" w:rsidRDefault="004735B3" w:rsidP="004735B3">
            <w:pPr>
              <w:contextualSpacing/>
            </w:pPr>
            <w:r w:rsidRPr="002B40A1">
              <w:t>Нормативная и проектная документация. Качество строительной продукции. Технологическое проектирование.</w:t>
            </w:r>
          </w:p>
        </w:tc>
        <w:tc>
          <w:tcPr>
            <w:tcW w:w="992" w:type="dxa"/>
          </w:tcPr>
          <w:p w:rsidR="004735B3" w:rsidRPr="002B40A1" w:rsidRDefault="004735B3" w:rsidP="004735B3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4735B3" w:rsidRPr="002B40A1" w:rsidRDefault="00F20CE1" w:rsidP="004735B3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 w:val="restart"/>
          </w:tcPr>
          <w:p w:rsidR="00F20CE1" w:rsidRPr="002B40A1" w:rsidRDefault="00AD048D" w:rsidP="004735B3">
            <w:pPr>
              <w:rPr>
                <w:b/>
              </w:rPr>
            </w:pPr>
            <w:r w:rsidRPr="002B40A1">
              <w:rPr>
                <w:b/>
              </w:rPr>
              <w:t xml:space="preserve">2 </w:t>
            </w:r>
            <w:r w:rsidR="00F20CE1" w:rsidRPr="002B40A1">
              <w:rPr>
                <w:b/>
              </w:rPr>
              <w:t>Технология строительного производства</w:t>
            </w:r>
          </w:p>
        </w:tc>
        <w:tc>
          <w:tcPr>
            <w:tcW w:w="11624" w:type="dxa"/>
            <w:gridSpan w:val="7"/>
          </w:tcPr>
          <w:p w:rsidR="00F20CE1" w:rsidRPr="002B40A1" w:rsidRDefault="00F20CE1" w:rsidP="004735B3">
            <w:pPr>
              <w:jc w:val="both"/>
            </w:pPr>
            <w:r w:rsidRPr="002B40A1">
              <w:rPr>
                <w:b/>
              </w:rPr>
              <w:t>Содержание учебного материала</w:t>
            </w:r>
          </w:p>
          <w:p w:rsidR="00F20CE1" w:rsidRPr="002B40A1" w:rsidRDefault="00F20CE1" w:rsidP="004735B3">
            <w:pPr>
              <w:contextualSpacing/>
            </w:pPr>
          </w:p>
        </w:tc>
        <w:tc>
          <w:tcPr>
            <w:tcW w:w="992" w:type="dxa"/>
          </w:tcPr>
          <w:p w:rsidR="00F20CE1" w:rsidRPr="002B40A1" w:rsidRDefault="00F20CE1" w:rsidP="004735B3">
            <w:pPr>
              <w:jc w:val="center"/>
              <w:rPr>
                <w:b/>
              </w:rPr>
            </w:pPr>
            <w:r w:rsidRPr="002B40A1">
              <w:rPr>
                <w:b/>
              </w:rPr>
              <w:t>12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567" w:type="dxa"/>
          </w:tcPr>
          <w:p w:rsidR="00F20CE1" w:rsidRPr="002B40A1" w:rsidRDefault="00F20CE1" w:rsidP="00F20CE1">
            <w:r w:rsidRPr="002B40A1">
              <w:t>1</w:t>
            </w:r>
          </w:p>
        </w:tc>
        <w:tc>
          <w:tcPr>
            <w:tcW w:w="11057" w:type="dxa"/>
            <w:gridSpan w:val="6"/>
          </w:tcPr>
          <w:p w:rsidR="00F20CE1" w:rsidRPr="002B40A1" w:rsidRDefault="00F20CE1" w:rsidP="00F20CE1">
            <w:pPr>
              <w:contextualSpacing/>
            </w:pPr>
            <w:r w:rsidRPr="002B40A1">
              <w:t>Земляные работы</w:t>
            </w:r>
          </w:p>
          <w:p w:rsidR="00F20CE1" w:rsidRPr="002B40A1" w:rsidRDefault="00F20CE1" w:rsidP="00F20CE1">
            <w:pPr>
              <w:contextualSpacing/>
            </w:pPr>
            <w:r w:rsidRPr="002B40A1">
              <w:t>Земляные работы в строительстве. Общие положения. Виды земляных сооружений. Грунты, их строительные свойства. Подготовительные и вспомогательные процессы.  Подсчет объемов земляных работ. Основные методы производства. Разработка грунта одноковшовыми экскаваторами, многоковшовыми экскаваторами, землеройно-планировочными машинами. Разработка грунта в зимних условиях.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r w:rsidRPr="002B40A1"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567" w:type="dxa"/>
          </w:tcPr>
          <w:p w:rsidR="00F20CE1" w:rsidRPr="002B40A1" w:rsidRDefault="00F20CE1" w:rsidP="00F20CE1">
            <w:r w:rsidRPr="002B40A1">
              <w:t>2</w:t>
            </w:r>
          </w:p>
        </w:tc>
        <w:tc>
          <w:tcPr>
            <w:tcW w:w="11057" w:type="dxa"/>
            <w:gridSpan w:val="6"/>
          </w:tcPr>
          <w:p w:rsidR="00F20CE1" w:rsidRPr="002B40A1" w:rsidRDefault="00F20CE1" w:rsidP="00F20CE1">
            <w:pPr>
              <w:contextualSpacing/>
            </w:pPr>
            <w:r w:rsidRPr="002B40A1">
              <w:t>Свайные работы</w:t>
            </w:r>
          </w:p>
          <w:p w:rsidR="00F20CE1" w:rsidRPr="002B40A1" w:rsidRDefault="00F20CE1" w:rsidP="00F20CE1">
            <w:r w:rsidRPr="002B40A1">
              <w:t>Понятие о методах погружения свай. Понятия о методах устройства набивных свай, об устройстве сборных и монолитных ростверков.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r w:rsidRPr="002B40A1"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567" w:type="dxa"/>
          </w:tcPr>
          <w:p w:rsidR="00F20CE1" w:rsidRPr="002B40A1" w:rsidRDefault="00F20CE1" w:rsidP="00F20CE1">
            <w:r w:rsidRPr="002B40A1">
              <w:t>3</w:t>
            </w:r>
          </w:p>
        </w:tc>
        <w:tc>
          <w:tcPr>
            <w:tcW w:w="11057" w:type="dxa"/>
            <w:gridSpan w:val="6"/>
          </w:tcPr>
          <w:p w:rsidR="00F20CE1" w:rsidRPr="002B40A1" w:rsidRDefault="00F20CE1" w:rsidP="00F20CE1">
            <w:pPr>
              <w:contextualSpacing/>
            </w:pPr>
            <w:r w:rsidRPr="002B40A1">
              <w:t>Каменные работы</w:t>
            </w:r>
          </w:p>
          <w:p w:rsidR="00F20CE1" w:rsidRPr="002B40A1" w:rsidRDefault="00F20CE1" w:rsidP="00F20CE1">
            <w:r w:rsidRPr="002B40A1">
              <w:t>Виды каменной кладки. Правила разрезки кладки. Структура кладки. Системы перевязки швов.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r w:rsidRPr="002B40A1"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567" w:type="dxa"/>
          </w:tcPr>
          <w:p w:rsidR="00F20CE1" w:rsidRPr="002B40A1" w:rsidRDefault="00F20CE1" w:rsidP="00F20CE1">
            <w:r w:rsidRPr="002B40A1">
              <w:t>4</w:t>
            </w:r>
          </w:p>
        </w:tc>
        <w:tc>
          <w:tcPr>
            <w:tcW w:w="11057" w:type="dxa"/>
            <w:gridSpan w:val="6"/>
          </w:tcPr>
          <w:p w:rsidR="00F20CE1" w:rsidRPr="002B40A1" w:rsidRDefault="00F20CE1" w:rsidP="00F20CE1">
            <w:pPr>
              <w:contextualSpacing/>
            </w:pPr>
            <w:r w:rsidRPr="002B40A1">
              <w:t>Технология и организация работ при кладке стен. Производство каменных работ в зимнее время.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r w:rsidRPr="002B40A1"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567" w:type="dxa"/>
          </w:tcPr>
          <w:p w:rsidR="00F20CE1" w:rsidRPr="002B40A1" w:rsidRDefault="00F20CE1" w:rsidP="00F20CE1">
            <w:r w:rsidRPr="002B40A1">
              <w:t>5</w:t>
            </w:r>
          </w:p>
        </w:tc>
        <w:tc>
          <w:tcPr>
            <w:tcW w:w="11057" w:type="dxa"/>
            <w:gridSpan w:val="6"/>
          </w:tcPr>
          <w:p w:rsidR="00F20CE1" w:rsidRPr="002B40A1" w:rsidRDefault="00F20CE1" w:rsidP="00F20CE1">
            <w:pPr>
              <w:contextualSpacing/>
            </w:pPr>
            <w:r w:rsidRPr="002B40A1">
              <w:t>Бетонные работы</w:t>
            </w:r>
          </w:p>
          <w:p w:rsidR="00F20CE1" w:rsidRPr="002B40A1" w:rsidRDefault="00F20CE1" w:rsidP="00F20CE1">
            <w:r w:rsidRPr="002B40A1">
              <w:t xml:space="preserve">Область применения бетона и </w:t>
            </w:r>
            <w:proofErr w:type="gramStart"/>
            <w:r w:rsidRPr="002B40A1">
              <w:t>ж/б</w:t>
            </w:r>
            <w:proofErr w:type="gramEnd"/>
            <w:r w:rsidRPr="002B40A1">
              <w:t>. Классификация опалубки. Приготовление и транспортирование бетонной смеси. Укладка бетона и уход за бетоном. Производство бетонных работ в зимнее время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r w:rsidRPr="002B40A1"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567" w:type="dxa"/>
          </w:tcPr>
          <w:p w:rsidR="00F20CE1" w:rsidRPr="002B40A1" w:rsidRDefault="00F20CE1" w:rsidP="00F20CE1">
            <w:r w:rsidRPr="002B40A1">
              <w:t>6</w:t>
            </w:r>
          </w:p>
        </w:tc>
        <w:tc>
          <w:tcPr>
            <w:tcW w:w="11057" w:type="dxa"/>
            <w:gridSpan w:val="6"/>
          </w:tcPr>
          <w:p w:rsidR="00F20CE1" w:rsidRPr="002B40A1" w:rsidRDefault="00F20CE1" w:rsidP="00F20CE1">
            <w:pPr>
              <w:contextualSpacing/>
            </w:pPr>
            <w:r w:rsidRPr="002B40A1">
              <w:t>Монтажные работы</w:t>
            </w:r>
          </w:p>
          <w:p w:rsidR="00F20CE1" w:rsidRPr="002B40A1" w:rsidRDefault="00F20CE1" w:rsidP="00F20CE1">
            <w:r w:rsidRPr="002B40A1">
              <w:t xml:space="preserve">Значение монтажных работ в современном строительстве. Состав монтажных работ. Транспортирование и складирование конструкций. Подготовка конструкций к монтажу. Выбор монтажных кранов. Методы и способы монтажа зданий. Антикоррозийная защита закладных деталей. Монтажные работы в зимнее время. 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r w:rsidRPr="002B40A1"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4735B3">
            <w:pPr>
              <w:rPr>
                <w:b/>
              </w:rPr>
            </w:pPr>
          </w:p>
        </w:tc>
        <w:tc>
          <w:tcPr>
            <w:tcW w:w="11624" w:type="dxa"/>
            <w:gridSpan w:val="7"/>
          </w:tcPr>
          <w:p w:rsidR="00F20CE1" w:rsidRPr="002B40A1" w:rsidRDefault="00F20CE1" w:rsidP="004735B3">
            <w:pPr>
              <w:contextualSpacing/>
              <w:rPr>
                <w:b/>
              </w:rPr>
            </w:pPr>
            <w:r w:rsidRPr="002B40A1">
              <w:rPr>
                <w:b/>
              </w:rPr>
              <w:t>Практические занятия</w:t>
            </w:r>
          </w:p>
        </w:tc>
        <w:tc>
          <w:tcPr>
            <w:tcW w:w="992" w:type="dxa"/>
          </w:tcPr>
          <w:p w:rsidR="00F20CE1" w:rsidRPr="002B40A1" w:rsidRDefault="00F20CE1" w:rsidP="004735B3">
            <w:pPr>
              <w:jc w:val="center"/>
              <w:rPr>
                <w:b/>
              </w:rPr>
            </w:pPr>
            <w:r w:rsidRPr="002B40A1">
              <w:rPr>
                <w:b/>
              </w:rPr>
              <w:t>16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F20CE1">
            <w:pPr>
              <w:jc w:val="both"/>
            </w:pPr>
            <w:r w:rsidRPr="002B40A1">
              <w:t>1</w:t>
            </w:r>
          </w:p>
        </w:tc>
        <w:tc>
          <w:tcPr>
            <w:tcW w:w="11001" w:type="dxa"/>
            <w:gridSpan w:val="5"/>
          </w:tcPr>
          <w:p w:rsidR="00F20CE1" w:rsidRPr="002B40A1" w:rsidRDefault="00F20CE1" w:rsidP="00F20CE1">
            <w:pPr>
              <w:ind w:left="540" w:hanging="540"/>
              <w:contextualSpacing/>
            </w:pPr>
            <w:r w:rsidRPr="002B40A1">
              <w:t>Транспортные и погрузо-разгрузочные работы</w:t>
            </w:r>
          </w:p>
          <w:p w:rsidR="00F20CE1" w:rsidRPr="002B40A1" w:rsidRDefault="00F20CE1" w:rsidP="00F20CE1">
            <w:pPr>
              <w:jc w:val="both"/>
            </w:pPr>
            <w:r w:rsidRPr="002B40A1">
              <w:t>Значение транспорта в строительстве. Его виды и классификация. Внутрипостроечный транспорт. Погрузо-разгрузочные работы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r w:rsidRPr="002B40A1"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F20CE1">
            <w:pPr>
              <w:jc w:val="both"/>
            </w:pPr>
            <w:r w:rsidRPr="002B40A1">
              <w:t>2</w:t>
            </w:r>
          </w:p>
        </w:tc>
        <w:tc>
          <w:tcPr>
            <w:tcW w:w="11001" w:type="dxa"/>
            <w:gridSpan w:val="5"/>
          </w:tcPr>
          <w:p w:rsidR="00F20CE1" w:rsidRPr="002B40A1" w:rsidRDefault="00F20CE1" w:rsidP="00F20CE1">
            <w:pPr>
              <w:contextualSpacing/>
            </w:pPr>
            <w:r w:rsidRPr="002B40A1">
              <w:t xml:space="preserve">Определение трудовых затрат при производстве каменных работ. Разработка элементов </w:t>
            </w:r>
            <w:r w:rsidRPr="002B40A1">
              <w:lastRenderedPageBreak/>
              <w:t>технологической карты. Составление ведомости объемов работ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jc w:val="center"/>
            </w:pPr>
            <w:r w:rsidRPr="002B40A1">
              <w:lastRenderedPageBreak/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r w:rsidRPr="002B40A1"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F20CE1">
            <w:pPr>
              <w:jc w:val="both"/>
            </w:pPr>
            <w:r w:rsidRPr="002B40A1">
              <w:t>3</w:t>
            </w:r>
          </w:p>
        </w:tc>
        <w:tc>
          <w:tcPr>
            <w:tcW w:w="11001" w:type="dxa"/>
            <w:gridSpan w:val="5"/>
          </w:tcPr>
          <w:p w:rsidR="00F20CE1" w:rsidRPr="002B40A1" w:rsidRDefault="00F20CE1" w:rsidP="00F20CE1">
            <w:pPr>
              <w:contextualSpacing/>
            </w:pPr>
            <w:r w:rsidRPr="002B40A1">
              <w:t>Составление калькуляции трудовых затрат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r w:rsidRPr="002B40A1"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F20CE1">
            <w:pPr>
              <w:jc w:val="both"/>
            </w:pPr>
            <w:r w:rsidRPr="002B40A1">
              <w:t>4</w:t>
            </w:r>
          </w:p>
        </w:tc>
        <w:tc>
          <w:tcPr>
            <w:tcW w:w="11001" w:type="dxa"/>
            <w:gridSpan w:val="5"/>
          </w:tcPr>
          <w:p w:rsidR="00F20CE1" w:rsidRPr="002B40A1" w:rsidRDefault="00F20CE1" w:rsidP="00F20CE1">
            <w:pPr>
              <w:contextualSpacing/>
            </w:pPr>
            <w:r w:rsidRPr="002B40A1">
              <w:t>Определение трудовых затрат при производстве бетонных работ. Разработка элементов технологической карты. Составление ведомости объемов работ и калькуляции трудовых затрат.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r w:rsidRPr="002B40A1"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F20CE1">
            <w:pPr>
              <w:jc w:val="both"/>
            </w:pPr>
            <w:r w:rsidRPr="002B40A1">
              <w:t>5</w:t>
            </w:r>
          </w:p>
        </w:tc>
        <w:tc>
          <w:tcPr>
            <w:tcW w:w="11001" w:type="dxa"/>
            <w:gridSpan w:val="5"/>
          </w:tcPr>
          <w:p w:rsidR="00F20CE1" w:rsidRPr="002B40A1" w:rsidRDefault="00F20CE1" w:rsidP="00F20CE1">
            <w:pPr>
              <w:contextualSpacing/>
            </w:pPr>
            <w:r w:rsidRPr="002B40A1">
              <w:rPr>
                <w:i/>
              </w:rPr>
              <w:t xml:space="preserve"> </w:t>
            </w:r>
            <w:r w:rsidRPr="002B40A1">
              <w:t xml:space="preserve">Плотничные и столярные работы. Приемка и складирование столярных изделий. Способы </w:t>
            </w:r>
            <w:proofErr w:type="spellStart"/>
            <w:r w:rsidRPr="002B40A1">
              <w:t>антисептирования</w:t>
            </w:r>
            <w:proofErr w:type="spellEnd"/>
            <w:r w:rsidRPr="002B40A1">
              <w:t>. Установка столярных изделий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r w:rsidRPr="002B40A1"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F20CE1">
            <w:pPr>
              <w:jc w:val="both"/>
            </w:pPr>
            <w:r w:rsidRPr="002B40A1">
              <w:t>6</w:t>
            </w:r>
          </w:p>
        </w:tc>
        <w:tc>
          <w:tcPr>
            <w:tcW w:w="11001" w:type="dxa"/>
            <w:gridSpan w:val="5"/>
          </w:tcPr>
          <w:p w:rsidR="00F20CE1" w:rsidRPr="002B40A1" w:rsidRDefault="00F20CE1" w:rsidP="00F20CE1">
            <w:r w:rsidRPr="002B40A1">
              <w:t>Подготовка оснований под различные виды кровель. Технология выполнения рулонных кровель, мастичных кровель, кровель из штучных материалов. Контроль качества работ.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r w:rsidRPr="002B40A1"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F20CE1">
            <w:pPr>
              <w:jc w:val="both"/>
            </w:pPr>
            <w:r w:rsidRPr="002B40A1">
              <w:t>7</w:t>
            </w:r>
          </w:p>
        </w:tc>
        <w:tc>
          <w:tcPr>
            <w:tcW w:w="11001" w:type="dxa"/>
            <w:gridSpan w:val="5"/>
          </w:tcPr>
          <w:p w:rsidR="00F20CE1" w:rsidRPr="002B40A1" w:rsidRDefault="00F20CE1" w:rsidP="00F20CE1">
            <w:r w:rsidRPr="002B40A1">
              <w:t xml:space="preserve">Виды штукатурных работ, облицовочных. Подготовка поверхности. Технология выполнения работ. Малярные работы. Подготовка поверхности под окраску. </w:t>
            </w:r>
            <w:proofErr w:type="spellStart"/>
            <w:r w:rsidRPr="002B40A1">
              <w:t>Альфрейные</w:t>
            </w:r>
            <w:proofErr w:type="spellEnd"/>
            <w:r w:rsidRPr="002B40A1">
              <w:t xml:space="preserve"> работы. Обойные работы. Требования к качеству работ. 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r w:rsidRPr="002B40A1"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4735B3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4735B3">
            <w:pPr>
              <w:jc w:val="both"/>
            </w:pPr>
            <w:r w:rsidRPr="002B40A1">
              <w:t>8</w:t>
            </w:r>
          </w:p>
        </w:tc>
        <w:tc>
          <w:tcPr>
            <w:tcW w:w="11001" w:type="dxa"/>
            <w:gridSpan w:val="5"/>
          </w:tcPr>
          <w:p w:rsidR="00F20CE1" w:rsidRPr="002B40A1" w:rsidRDefault="00F20CE1" w:rsidP="004735B3">
            <w:pPr>
              <w:jc w:val="both"/>
            </w:pPr>
            <w:r w:rsidRPr="002B40A1">
              <w:t>Подготовка основания под полы. Производство полов из штучных материалов, дощатых и паркетных полов, бесшовных полов. Контроль качества работ.</w:t>
            </w:r>
          </w:p>
        </w:tc>
        <w:tc>
          <w:tcPr>
            <w:tcW w:w="992" w:type="dxa"/>
          </w:tcPr>
          <w:p w:rsidR="00F20CE1" w:rsidRPr="002B40A1" w:rsidRDefault="00F20CE1" w:rsidP="004735B3">
            <w:pPr>
              <w:jc w:val="center"/>
            </w:pPr>
            <w:r w:rsidRPr="002B40A1"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r w:rsidRPr="002B40A1"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</w:tcPr>
          <w:p w:rsidR="00F20CE1" w:rsidRPr="002B40A1" w:rsidRDefault="00F20CE1" w:rsidP="004735B3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4735B3">
            <w:pPr>
              <w:jc w:val="both"/>
            </w:pPr>
          </w:p>
        </w:tc>
        <w:tc>
          <w:tcPr>
            <w:tcW w:w="11001" w:type="dxa"/>
            <w:gridSpan w:val="5"/>
          </w:tcPr>
          <w:p w:rsidR="00F20CE1" w:rsidRPr="002B40A1" w:rsidRDefault="00F20CE1" w:rsidP="004735B3">
            <w:pPr>
              <w:jc w:val="both"/>
            </w:pPr>
            <w:r w:rsidRPr="002B40A1">
              <w:t xml:space="preserve">ИТОГО </w:t>
            </w:r>
          </w:p>
        </w:tc>
        <w:tc>
          <w:tcPr>
            <w:tcW w:w="992" w:type="dxa"/>
          </w:tcPr>
          <w:p w:rsidR="00F20CE1" w:rsidRPr="002B40A1" w:rsidRDefault="00F20CE1" w:rsidP="004735B3">
            <w:pPr>
              <w:jc w:val="center"/>
              <w:rPr>
                <w:b/>
                <w:highlight w:val="yellow"/>
              </w:rPr>
            </w:pPr>
            <w:r w:rsidRPr="002B40A1">
              <w:rPr>
                <w:b/>
                <w:highlight w:val="yellow"/>
              </w:rPr>
              <w:t>32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</w:tcPr>
          <w:p w:rsidR="00832B07" w:rsidRPr="002B40A1" w:rsidRDefault="00832B07" w:rsidP="004735B3">
            <w:pPr>
              <w:rPr>
                <w:b/>
              </w:rPr>
            </w:pPr>
          </w:p>
        </w:tc>
        <w:tc>
          <w:tcPr>
            <w:tcW w:w="11624" w:type="dxa"/>
            <w:gridSpan w:val="7"/>
          </w:tcPr>
          <w:p w:rsidR="00832B07" w:rsidRPr="002B40A1" w:rsidRDefault="00832B07" w:rsidP="004735B3">
            <w:pPr>
              <w:jc w:val="both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40A1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  <w:rPr>
                <w:bCs/>
                <w:sz w:val="20"/>
                <w:szCs w:val="20"/>
              </w:rPr>
            </w:pPr>
          </w:p>
          <w:p w:rsidR="00187BEE" w:rsidRPr="002B40A1" w:rsidRDefault="00187BEE" w:rsidP="004735B3">
            <w:pPr>
              <w:jc w:val="both"/>
            </w:pPr>
          </w:p>
        </w:tc>
        <w:tc>
          <w:tcPr>
            <w:tcW w:w="992" w:type="dxa"/>
          </w:tcPr>
          <w:p w:rsidR="00832B07" w:rsidRPr="002B40A1" w:rsidRDefault="00832B07" w:rsidP="004735B3">
            <w:pPr>
              <w:jc w:val="center"/>
              <w:rPr>
                <w:b/>
                <w:highlight w:val="yellow"/>
              </w:rPr>
            </w:pPr>
            <w:r w:rsidRPr="002B40A1">
              <w:rPr>
                <w:b/>
                <w:highlight w:val="yellow"/>
              </w:rPr>
              <w:lastRenderedPageBreak/>
              <w:t>16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32B07" w:rsidRPr="002B40A1" w:rsidRDefault="00832B07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14029" w:type="dxa"/>
            <w:gridSpan w:val="8"/>
          </w:tcPr>
          <w:p w:rsidR="00F20CE1" w:rsidRPr="002B40A1" w:rsidRDefault="00F20CE1" w:rsidP="004735B3">
            <w:pPr>
              <w:jc w:val="both"/>
              <w:rPr>
                <w:b/>
              </w:rPr>
            </w:pPr>
            <w:r w:rsidRPr="002B40A1">
              <w:rPr>
                <w:b/>
              </w:rPr>
              <w:lastRenderedPageBreak/>
              <w:t>Тема 4.3 Техническая эксплуатация зданий</w:t>
            </w:r>
          </w:p>
        </w:tc>
        <w:tc>
          <w:tcPr>
            <w:tcW w:w="992" w:type="dxa"/>
          </w:tcPr>
          <w:p w:rsidR="00F20CE1" w:rsidRPr="002B40A1" w:rsidRDefault="00F20CE1" w:rsidP="00832B07">
            <w:pPr>
              <w:jc w:val="center"/>
              <w:rPr>
                <w:b/>
              </w:rPr>
            </w:pPr>
            <w:r w:rsidRPr="002B40A1">
              <w:rPr>
                <w:b/>
              </w:rPr>
              <w:t>4</w:t>
            </w:r>
            <w:r w:rsidR="00832B07" w:rsidRPr="002B40A1">
              <w:rPr>
                <w:b/>
              </w:rPr>
              <w:t>5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 w:val="restart"/>
          </w:tcPr>
          <w:p w:rsidR="00F20CE1" w:rsidRPr="002B40A1" w:rsidRDefault="00F20CE1" w:rsidP="004735B3">
            <w:pPr>
              <w:rPr>
                <w:b/>
              </w:rPr>
            </w:pPr>
          </w:p>
        </w:tc>
        <w:tc>
          <w:tcPr>
            <w:tcW w:w="11624" w:type="dxa"/>
            <w:gridSpan w:val="7"/>
          </w:tcPr>
          <w:p w:rsidR="00F20CE1" w:rsidRPr="002B40A1" w:rsidRDefault="00F20CE1" w:rsidP="004735B3">
            <w:pPr>
              <w:jc w:val="both"/>
            </w:pPr>
            <w:r w:rsidRPr="002B40A1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F20CE1" w:rsidRPr="002B40A1" w:rsidRDefault="00F20CE1" w:rsidP="004735B3">
            <w:pPr>
              <w:jc w:val="center"/>
              <w:rPr>
                <w:b/>
              </w:rPr>
            </w:pPr>
            <w:r w:rsidRPr="002B40A1">
              <w:rPr>
                <w:b/>
              </w:rPr>
              <w:t>16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4735B3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F20CE1">
            <w:pPr>
              <w:snapToGrid w:val="0"/>
              <w:rPr>
                <w:bCs/>
              </w:rPr>
            </w:pPr>
            <w:r w:rsidRPr="002B40A1">
              <w:rPr>
                <w:bCs/>
              </w:rPr>
              <w:t>1</w:t>
            </w:r>
          </w:p>
        </w:tc>
        <w:tc>
          <w:tcPr>
            <w:tcW w:w="11001" w:type="dxa"/>
            <w:gridSpan w:val="5"/>
          </w:tcPr>
          <w:p w:rsidR="00F20CE1" w:rsidRPr="002B40A1" w:rsidRDefault="00F20CE1" w:rsidP="00F20CE1">
            <w:pPr>
              <w:snapToGrid w:val="0"/>
              <w:spacing w:line="360" w:lineRule="auto"/>
              <w:rPr>
                <w:b/>
                <w:bCs/>
              </w:rPr>
            </w:pPr>
            <w:r w:rsidRPr="002B40A1">
              <w:t xml:space="preserve">Наблюдение за деформациями </w:t>
            </w:r>
            <w:r w:rsidRPr="002B40A1">
              <w:rPr>
                <w:bCs/>
              </w:rPr>
              <w:t>зданий и сооружений</w:t>
            </w:r>
            <w:r w:rsidRPr="002B40A1">
              <w:rPr>
                <w:b/>
                <w:bCs/>
              </w:rPr>
              <w:t xml:space="preserve">. </w:t>
            </w:r>
            <w:r w:rsidRPr="002B40A1">
              <w:t>Общие сведения о деформациях.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snapToGrid w:val="0"/>
              <w:spacing w:line="360" w:lineRule="auto"/>
              <w:jc w:val="center"/>
              <w:rPr>
                <w:bCs/>
              </w:rPr>
            </w:pPr>
            <w:r w:rsidRPr="002B40A1">
              <w:rPr>
                <w:bCs/>
              </w:rPr>
              <w:t>4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87097" w:rsidP="00F20CE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87097" w:rsidRPr="002B40A1" w:rsidRDefault="00F87097" w:rsidP="00F87097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87097" w:rsidRPr="002B40A1" w:rsidRDefault="00F87097" w:rsidP="00F87097">
            <w:pPr>
              <w:snapToGrid w:val="0"/>
              <w:rPr>
                <w:bCs/>
              </w:rPr>
            </w:pPr>
            <w:r w:rsidRPr="002B40A1">
              <w:rPr>
                <w:bCs/>
              </w:rPr>
              <w:t>2</w:t>
            </w:r>
          </w:p>
        </w:tc>
        <w:tc>
          <w:tcPr>
            <w:tcW w:w="11001" w:type="dxa"/>
            <w:gridSpan w:val="5"/>
          </w:tcPr>
          <w:p w:rsidR="00F87097" w:rsidRPr="002B40A1" w:rsidRDefault="00F87097" w:rsidP="00F87097">
            <w:pPr>
              <w:snapToGrid w:val="0"/>
              <w:spacing w:line="360" w:lineRule="auto"/>
              <w:rPr>
                <w:b/>
                <w:bCs/>
              </w:rPr>
            </w:pPr>
            <w:r w:rsidRPr="002B40A1">
              <w:t>Состав процесса наблюдения за деформациями</w:t>
            </w:r>
          </w:p>
        </w:tc>
        <w:tc>
          <w:tcPr>
            <w:tcW w:w="992" w:type="dxa"/>
          </w:tcPr>
          <w:p w:rsidR="00F87097" w:rsidRPr="002B40A1" w:rsidRDefault="00F87097" w:rsidP="00F87097">
            <w:pPr>
              <w:spacing w:line="360" w:lineRule="auto"/>
              <w:jc w:val="center"/>
            </w:pPr>
            <w:r w:rsidRPr="002B40A1">
              <w:rPr>
                <w:bCs/>
              </w:rPr>
              <w:t>4</w:t>
            </w:r>
          </w:p>
        </w:tc>
        <w:tc>
          <w:tcPr>
            <w:tcW w:w="1086" w:type="dxa"/>
            <w:shd w:val="clear" w:color="auto" w:fill="FFFFFF" w:themeFill="background1"/>
          </w:tcPr>
          <w:p w:rsidR="00F87097" w:rsidRPr="002B40A1" w:rsidRDefault="00F87097" w:rsidP="00F87097"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87097" w:rsidRPr="002B40A1" w:rsidRDefault="00F87097" w:rsidP="00F87097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87097" w:rsidRPr="002B40A1" w:rsidRDefault="00F87097" w:rsidP="00F87097">
            <w:pPr>
              <w:snapToGrid w:val="0"/>
              <w:rPr>
                <w:bCs/>
              </w:rPr>
            </w:pPr>
            <w:r w:rsidRPr="002B40A1">
              <w:rPr>
                <w:bCs/>
              </w:rPr>
              <w:t>3</w:t>
            </w:r>
          </w:p>
        </w:tc>
        <w:tc>
          <w:tcPr>
            <w:tcW w:w="11001" w:type="dxa"/>
            <w:gridSpan w:val="5"/>
          </w:tcPr>
          <w:p w:rsidR="00F87097" w:rsidRPr="002B40A1" w:rsidRDefault="00F87097" w:rsidP="00F87097">
            <w:pPr>
              <w:snapToGrid w:val="0"/>
              <w:spacing w:line="360" w:lineRule="auto"/>
              <w:rPr>
                <w:b/>
                <w:bCs/>
              </w:rPr>
            </w:pPr>
            <w:r w:rsidRPr="002B40A1">
              <w:t>Размещение и закрепление геодезических знаков для наблюдения за осадками</w:t>
            </w:r>
          </w:p>
        </w:tc>
        <w:tc>
          <w:tcPr>
            <w:tcW w:w="992" w:type="dxa"/>
          </w:tcPr>
          <w:p w:rsidR="00F87097" w:rsidRPr="002B40A1" w:rsidRDefault="00F87097" w:rsidP="00F87097">
            <w:pPr>
              <w:spacing w:line="360" w:lineRule="auto"/>
              <w:jc w:val="center"/>
            </w:pPr>
            <w:r w:rsidRPr="002B40A1">
              <w:rPr>
                <w:bCs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</w:tcPr>
          <w:p w:rsidR="00F87097" w:rsidRPr="002B40A1" w:rsidRDefault="00F87097" w:rsidP="00F87097"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87097" w:rsidRPr="002B40A1" w:rsidRDefault="00F87097" w:rsidP="00F87097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87097" w:rsidRPr="002B40A1" w:rsidRDefault="00F87097" w:rsidP="00F87097">
            <w:pPr>
              <w:snapToGrid w:val="0"/>
              <w:rPr>
                <w:bCs/>
              </w:rPr>
            </w:pPr>
            <w:r w:rsidRPr="002B40A1">
              <w:rPr>
                <w:bCs/>
              </w:rPr>
              <w:t>4</w:t>
            </w:r>
          </w:p>
        </w:tc>
        <w:tc>
          <w:tcPr>
            <w:tcW w:w="11001" w:type="dxa"/>
            <w:gridSpan w:val="5"/>
          </w:tcPr>
          <w:p w:rsidR="00F87097" w:rsidRPr="002B40A1" w:rsidRDefault="00F87097" w:rsidP="00F87097">
            <w:pPr>
              <w:snapToGrid w:val="0"/>
              <w:spacing w:line="360" w:lineRule="auto"/>
              <w:rPr>
                <w:b/>
                <w:bCs/>
              </w:rPr>
            </w:pPr>
            <w:r w:rsidRPr="002B40A1">
              <w:t>Периодичность и точность измерения деформации</w:t>
            </w:r>
          </w:p>
        </w:tc>
        <w:tc>
          <w:tcPr>
            <w:tcW w:w="992" w:type="dxa"/>
          </w:tcPr>
          <w:p w:rsidR="00F87097" w:rsidRPr="002B40A1" w:rsidRDefault="00F87097" w:rsidP="00F87097">
            <w:pPr>
              <w:spacing w:line="360" w:lineRule="auto"/>
              <w:jc w:val="center"/>
            </w:pPr>
            <w:r w:rsidRPr="002B40A1">
              <w:rPr>
                <w:bCs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</w:tcPr>
          <w:p w:rsidR="00F87097" w:rsidRPr="002B40A1" w:rsidRDefault="00F87097" w:rsidP="00F87097"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87097" w:rsidRPr="002B40A1" w:rsidRDefault="00F87097" w:rsidP="00F87097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87097" w:rsidRPr="002B40A1" w:rsidRDefault="00F87097" w:rsidP="00F87097">
            <w:pPr>
              <w:snapToGrid w:val="0"/>
              <w:rPr>
                <w:bCs/>
              </w:rPr>
            </w:pPr>
            <w:r w:rsidRPr="002B40A1">
              <w:rPr>
                <w:bCs/>
              </w:rPr>
              <w:t>5</w:t>
            </w:r>
          </w:p>
        </w:tc>
        <w:tc>
          <w:tcPr>
            <w:tcW w:w="11001" w:type="dxa"/>
            <w:gridSpan w:val="5"/>
          </w:tcPr>
          <w:p w:rsidR="00F87097" w:rsidRPr="002B40A1" w:rsidRDefault="00F87097" w:rsidP="00F87097">
            <w:pPr>
              <w:snapToGrid w:val="0"/>
              <w:spacing w:line="360" w:lineRule="auto"/>
              <w:rPr>
                <w:b/>
                <w:bCs/>
              </w:rPr>
            </w:pPr>
            <w:r w:rsidRPr="002B40A1">
              <w:t xml:space="preserve">Методы измерения деформаций </w:t>
            </w:r>
          </w:p>
        </w:tc>
        <w:tc>
          <w:tcPr>
            <w:tcW w:w="992" w:type="dxa"/>
          </w:tcPr>
          <w:p w:rsidR="00F87097" w:rsidRPr="002B40A1" w:rsidRDefault="00F87097" w:rsidP="00F87097">
            <w:pPr>
              <w:spacing w:line="360" w:lineRule="auto"/>
              <w:jc w:val="center"/>
            </w:pPr>
            <w:r w:rsidRPr="002B40A1">
              <w:rPr>
                <w:bCs/>
              </w:rPr>
              <w:t>4</w:t>
            </w:r>
          </w:p>
        </w:tc>
        <w:tc>
          <w:tcPr>
            <w:tcW w:w="1086" w:type="dxa"/>
            <w:shd w:val="clear" w:color="auto" w:fill="FFFFFF" w:themeFill="background1"/>
          </w:tcPr>
          <w:p w:rsidR="00F87097" w:rsidRPr="002B40A1" w:rsidRDefault="00F87097" w:rsidP="00F87097"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11624" w:type="dxa"/>
            <w:gridSpan w:val="7"/>
          </w:tcPr>
          <w:p w:rsidR="00F20CE1" w:rsidRPr="002B40A1" w:rsidRDefault="00F20CE1" w:rsidP="00F20CE1">
            <w:pPr>
              <w:snapToGrid w:val="0"/>
              <w:spacing w:line="360" w:lineRule="auto"/>
              <w:rPr>
                <w:b/>
              </w:rPr>
            </w:pPr>
            <w:r w:rsidRPr="002B40A1">
              <w:rPr>
                <w:b/>
              </w:rPr>
              <w:t>Практические занятия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spacing w:line="360" w:lineRule="auto"/>
              <w:jc w:val="center"/>
              <w:rPr>
                <w:b/>
                <w:bCs/>
              </w:rPr>
            </w:pPr>
            <w:r w:rsidRPr="002B40A1">
              <w:rPr>
                <w:b/>
                <w:bCs/>
              </w:rPr>
              <w:t>14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F20CE1">
            <w:pPr>
              <w:snapToGrid w:val="0"/>
              <w:rPr>
                <w:bCs/>
              </w:rPr>
            </w:pPr>
            <w:r w:rsidRPr="002B40A1">
              <w:rPr>
                <w:bCs/>
              </w:rPr>
              <w:t>1</w:t>
            </w:r>
          </w:p>
        </w:tc>
        <w:tc>
          <w:tcPr>
            <w:tcW w:w="11001" w:type="dxa"/>
            <w:gridSpan w:val="5"/>
          </w:tcPr>
          <w:p w:rsidR="00F20CE1" w:rsidRPr="002B40A1" w:rsidRDefault="00F20CE1" w:rsidP="00F20CE1">
            <w:pPr>
              <w:snapToGrid w:val="0"/>
              <w:spacing w:line="360" w:lineRule="auto"/>
            </w:pPr>
            <w:r w:rsidRPr="002B40A1">
              <w:t>Измерение осадки методом геометрического нивелирования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snapToGrid w:val="0"/>
              <w:spacing w:line="360" w:lineRule="auto"/>
              <w:rPr>
                <w:bCs/>
              </w:rPr>
            </w:pPr>
            <w:r w:rsidRPr="002B40A1">
              <w:rPr>
                <w:bCs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</w:tcPr>
          <w:p w:rsidR="00F20CE1" w:rsidRPr="002B40A1" w:rsidRDefault="00F20CE1" w:rsidP="00F20CE1">
            <w:pPr>
              <w:spacing w:line="360" w:lineRule="auto"/>
            </w:pPr>
            <w:r w:rsidRPr="002B40A1">
              <w:rPr>
                <w:bCs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F20CE1">
            <w:pPr>
              <w:snapToGrid w:val="0"/>
              <w:rPr>
                <w:bCs/>
              </w:rPr>
            </w:pPr>
            <w:r w:rsidRPr="002B40A1">
              <w:rPr>
                <w:bCs/>
              </w:rPr>
              <w:t>2</w:t>
            </w:r>
          </w:p>
        </w:tc>
        <w:tc>
          <w:tcPr>
            <w:tcW w:w="11001" w:type="dxa"/>
            <w:gridSpan w:val="5"/>
          </w:tcPr>
          <w:p w:rsidR="00F20CE1" w:rsidRPr="002B40A1" w:rsidRDefault="00F20CE1" w:rsidP="00F20CE1">
            <w:pPr>
              <w:spacing w:line="360" w:lineRule="auto"/>
            </w:pPr>
            <w:r w:rsidRPr="002B40A1">
              <w:t>Наблюдение за трещинами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snapToGrid w:val="0"/>
              <w:spacing w:line="360" w:lineRule="auto"/>
              <w:rPr>
                <w:bCs/>
              </w:rPr>
            </w:pPr>
            <w:r w:rsidRPr="002B40A1">
              <w:rPr>
                <w:bCs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</w:tcPr>
          <w:p w:rsidR="00F20CE1" w:rsidRPr="002B40A1" w:rsidRDefault="00F20CE1" w:rsidP="00F20CE1">
            <w:pPr>
              <w:spacing w:line="360" w:lineRule="auto"/>
            </w:pPr>
            <w:r w:rsidRPr="002B40A1">
              <w:rPr>
                <w:bCs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F20CE1">
            <w:pPr>
              <w:snapToGrid w:val="0"/>
              <w:rPr>
                <w:bCs/>
              </w:rPr>
            </w:pPr>
            <w:r w:rsidRPr="002B40A1">
              <w:rPr>
                <w:bCs/>
              </w:rPr>
              <w:t>3</w:t>
            </w:r>
          </w:p>
        </w:tc>
        <w:tc>
          <w:tcPr>
            <w:tcW w:w="11001" w:type="dxa"/>
            <w:gridSpan w:val="5"/>
          </w:tcPr>
          <w:p w:rsidR="00F20CE1" w:rsidRPr="002B40A1" w:rsidRDefault="00F20CE1" w:rsidP="00F20CE1">
            <w:pPr>
              <w:spacing w:line="360" w:lineRule="auto"/>
            </w:pPr>
            <w:r w:rsidRPr="002B40A1">
              <w:t>Измерение осадки методом гидростатического нивелирования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snapToGrid w:val="0"/>
              <w:spacing w:line="360" w:lineRule="auto"/>
              <w:rPr>
                <w:bCs/>
              </w:rPr>
            </w:pPr>
            <w:r w:rsidRPr="002B40A1">
              <w:rPr>
                <w:bCs/>
              </w:rPr>
              <w:t>4</w:t>
            </w:r>
          </w:p>
        </w:tc>
        <w:tc>
          <w:tcPr>
            <w:tcW w:w="1086" w:type="dxa"/>
            <w:shd w:val="clear" w:color="auto" w:fill="FFFFFF" w:themeFill="background1"/>
          </w:tcPr>
          <w:p w:rsidR="00F20CE1" w:rsidRPr="002B40A1" w:rsidRDefault="00F20CE1" w:rsidP="00F20CE1">
            <w:pPr>
              <w:spacing w:line="360" w:lineRule="auto"/>
            </w:pPr>
            <w:r w:rsidRPr="002B40A1">
              <w:rPr>
                <w:bCs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F20CE1">
            <w:pPr>
              <w:snapToGrid w:val="0"/>
              <w:rPr>
                <w:bCs/>
              </w:rPr>
            </w:pPr>
            <w:r w:rsidRPr="002B40A1">
              <w:rPr>
                <w:bCs/>
              </w:rPr>
              <w:t>4</w:t>
            </w:r>
          </w:p>
        </w:tc>
        <w:tc>
          <w:tcPr>
            <w:tcW w:w="11001" w:type="dxa"/>
            <w:gridSpan w:val="5"/>
          </w:tcPr>
          <w:p w:rsidR="00F20CE1" w:rsidRPr="002B40A1" w:rsidRDefault="00F20CE1" w:rsidP="00F20CE1">
            <w:pPr>
              <w:spacing w:line="360" w:lineRule="auto"/>
            </w:pPr>
            <w:r w:rsidRPr="002B40A1">
              <w:t>Наблюдение за горизонтальными смещениями зданий и сооружений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snapToGrid w:val="0"/>
              <w:spacing w:line="360" w:lineRule="auto"/>
              <w:rPr>
                <w:bCs/>
              </w:rPr>
            </w:pPr>
            <w:r w:rsidRPr="002B40A1">
              <w:rPr>
                <w:bCs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</w:tcPr>
          <w:p w:rsidR="00F20CE1" w:rsidRPr="002B40A1" w:rsidRDefault="00F20CE1" w:rsidP="00F20CE1">
            <w:pPr>
              <w:spacing w:line="360" w:lineRule="auto"/>
            </w:pPr>
            <w:r w:rsidRPr="002B40A1">
              <w:rPr>
                <w:bCs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F20CE1">
            <w:pPr>
              <w:snapToGrid w:val="0"/>
              <w:rPr>
                <w:bCs/>
              </w:rPr>
            </w:pPr>
            <w:r w:rsidRPr="002B40A1">
              <w:rPr>
                <w:bCs/>
              </w:rPr>
              <w:t>5</w:t>
            </w:r>
          </w:p>
        </w:tc>
        <w:tc>
          <w:tcPr>
            <w:tcW w:w="11001" w:type="dxa"/>
            <w:gridSpan w:val="5"/>
          </w:tcPr>
          <w:p w:rsidR="00F20CE1" w:rsidRPr="002B40A1" w:rsidRDefault="00F20CE1" w:rsidP="00F20CE1">
            <w:pPr>
              <w:spacing w:line="360" w:lineRule="auto"/>
              <w:ind w:firstLine="173"/>
            </w:pPr>
            <w:r w:rsidRPr="002B40A1">
              <w:t>Измерение кренов зданий и сооружений. Измерение деформаций фотограмметрическим методом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snapToGrid w:val="0"/>
              <w:spacing w:line="360" w:lineRule="auto"/>
              <w:rPr>
                <w:bCs/>
              </w:rPr>
            </w:pPr>
            <w:r w:rsidRPr="002B40A1">
              <w:rPr>
                <w:bCs/>
              </w:rPr>
              <w:t>4</w:t>
            </w:r>
          </w:p>
        </w:tc>
        <w:tc>
          <w:tcPr>
            <w:tcW w:w="1086" w:type="dxa"/>
            <w:shd w:val="clear" w:color="auto" w:fill="FFFFFF" w:themeFill="background1"/>
          </w:tcPr>
          <w:p w:rsidR="00F20CE1" w:rsidRPr="002B40A1" w:rsidRDefault="00F20CE1" w:rsidP="00F20CE1">
            <w:pPr>
              <w:spacing w:line="360" w:lineRule="auto"/>
            </w:pPr>
            <w:r w:rsidRPr="002B40A1">
              <w:rPr>
                <w:bCs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F20CE1" w:rsidRPr="002B40A1" w:rsidRDefault="00F20CE1" w:rsidP="00F20CE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F20CE1" w:rsidRPr="002B40A1" w:rsidRDefault="00F20CE1" w:rsidP="00F20CE1">
            <w:pPr>
              <w:snapToGrid w:val="0"/>
              <w:rPr>
                <w:bCs/>
              </w:rPr>
            </w:pPr>
          </w:p>
        </w:tc>
        <w:tc>
          <w:tcPr>
            <w:tcW w:w="11001" w:type="dxa"/>
            <w:gridSpan w:val="5"/>
          </w:tcPr>
          <w:p w:rsidR="00F20CE1" w:rsidRPr="002B40A1" w:rsidRDefault="00F20CE1" w:rsidP="00F20CE1">
            <w:pPr>
              <w:snapToGrid w:val="0"/>
              <w:spacing w:line="360" w:lineRule="auto"/>
            </w:pPr>
            <w:r w:rsidRPr="002B40A1">
              <w:t>ИТОГО</w:t>
            </w:r>
          </w:p>
        </w:tc>
        <w:tc>
          <w:tcPr>
            <w:tcW w:w="992" w:type="dxa"/>
          </w:tcPr>
          <w:p w:rsidR="00F20CE1" w:rsidRPr="002B40A1" w:rsidRDefault="00F20CE1" w:rsidP="00F20CE1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2B40A1">
              <w:rPr>
                <w:b/>
                <w:bCs/>
                <w:highlight w:val="yellow"/>
              </w:rPr>
              <w:t>30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F20CE1" w:rsidRPr="002B40A1" w:rsidRDefault="00F20CE1" w:rsidP="00F20CE1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</w:tcPr>
          <w:p w:rsidR="00832B07" w:rsidRPr="002B40A1" w:rsidRDefault="00832B07" w:rsidP="00F20CE1">
            <w:pPr>
              <w:rPr>
                <w:b/>
              </w:rPr>
            </w:pPr>
          </w:p>
        </w:tc>
        <w:tc>
          <w:tcPr>
            <w:tcW w:w="11624" w:type="dxa"/>
            <w:gridSpan w:val="7"/>
          </w:tcPr>
          <w:p w:rsidR="00832B07" w:rsidRPr="002B40A1" w:rsidRDefault="00832B07" w:rsidP="00F20CE1">
            <w:pPr>
              <w:snapToGrid w:val="0"/>
              <w:spacing w:line="360" w:lineRule="auto"/>
              <w:rPr>
                <w:b/>
              </w:rPr>
            </w:pPr>
            <w:r w:rsidRPr="002B40A1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40A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832B07" w:rsidRPr="002B40A1" w:rsidRDefault="00832B07" w:rsidP="00F20CE1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  <w:r w:rsidRPr="002B40A1">
              <w:rPr>
                <w:b/>
                <w:bCs/>
                <w:highlight w:val="yellow"/>
              </w:rPr>
              <w:t>15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32B07" w:rsidRPr="002B40A1" w:rsidRDefault="00832B07" w:rsidP="00F20CE1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14029" w:type="dxa"/>
            <w:gridSpan w:val="8"/>
          </w:tcPr>
          <w:p w:rsidR="00995A09" w:rsidRPr="002B40A1" w:rsidRDefault="00995A09" w:rsidP="00F20CE1">
            <w:pPr>
              <w:snapToGrid w:val="0"/>
              <w:spacing w:line="360" w:lineRule="auto"/>
              <w:rPr>
                <w:b/>
              </w:rPr>
            </w:pPr>
            <w:r w:rsidRPr="002B40A1">
              <w:rPr>
                <w:b/>
              </w:rPr>
              <w:t>Тема 4.4 Генеральные планы</w:t>
            </w:r>
          </w:p>
        </w:tc>
        <w:tc>
          <w:tcPr>
            <w:tcW w:w="992" w:type="dxa"/>
          </w:tcPr>
          <w:p w:rsidR="00995A09" w:rsidRPr="002B40A1" w:rsidRDefault="00995A09" w:rsidP="00832B07">
            <w:pPr>
              <w:spacing w:line="360" w:lineRule="auto"/>
              <w:jc w:val="center"/>
              <w:rPr>
                <w:b/>
                <w:bCs/>
              </w:rPr>
            </w:pPr>
            <w:r w:rsidRPr="002B40A1">
              <w:rPr>
                <w:b/>
                <w:bCs/>
              </w:rPr>
              <w:t>1</w:t>
            </w:r>
            <w:r w:rsidR="00832B07" w:rsidRPr="002B40A1">
              <w:rPr>
                <w:b/>
                <w:bCs/>
              </w:rPr>
              <w:t>29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995A09" w:rsidRPr="002B40A1" w:rsidRDefault="00995A09" w:rsidP="00F20CE1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 w:val="restart"/>
          </w:tcPr>
          <w:p w:rsidR="00AD048D" w:rsidRPr="002B40A1" w:rsidRDefault="00AD048D" w:rsidP="00F20CE1">
            <w:pPr>
              <w:rPr>
                <w:b/>
              </w:rPr>
            </w:pPr>
          </w:p>
        </w:tc>
        <w:tc>
          <w:tcPr>
            <w:tcW w:w="11624" w:type="dxa"/>
            <w:gridSpan w:val="7"/>
          </w:tcPr>
          <w:p w:rsidR="00AD048D" w:rsidRPr="002B40A1" w:rsidRDefault="00AD048D" w:rsidP="00F20CE1">
            <w:pPr>
              <w:snapToGrid w:val="0"/>
              <w:spacing w:line="360" w:lineRule="auto"/>
              <w:rPr>
                <w:b/>
              </w:rPr>
            </w:pPr>
            <w:r w:rsidRPr="002B40A1"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D048D" w:rsidRPr="002B40A1" w:rsidRDefault="00AD048D" w:rsidP="00F20CE1">
            <w:pPr>
              <w:spacing w:line="360" w:lineRule="auto"/>
              <w:jc w:val="center"/>
              <w:rPr>
                <w:b/>
                <w:bCs/>
              </w:rPr>
            </w:pPr>
            <w:r w:rsidRPr="002B40A1">
              <w:rPr>
                <w:b/>
                <w:bCs/>
              </w:rPr>
              <w:t>42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AD048D" w:rsidRPr="002B40A1" w:rsidRDefault="00AD048D" w:rsidP="00F20CE1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jc w:val="both"/>
              <w:rPr>
                <w:rFonts w:eastAsia="Calibri"/>
                <w:bCs/>
              </w:rPr>
            </w:pPr>
            <w:r w:rsidRPr="002B40A1">
              <w:rPr>
                <w:b/>
              </w:rPr>
              <w:t>Генеральный план, его назначение и содержание.</w:t>
            </w:r>
            <w:r w:rsidRPr="002B40A1">
              <w:t xml:space="preserve"> Утверждение и реализация генерального плана городского и сельского поселения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rPr>
                <w:rFonts w:eastAsia="Calibri"/>
                <w:b/>
                <w:bCs/>
              </w:rPr>
            </w:pPr>
            <w:r w:rsidRPr="002B40A1">
              <w:rPr>
                <w:b/>
              </w:rPr>
              <w:t>Структура территории поселения</w:t>
            </w:r>
            <w:r w:rsidRPr="002B40A1">
              <w:t>. Числовые обозначения на генеральных планах городских поселений. Масштабы топограф</w:t>
            </w:r>
            <w:proofErr w:type="gramStart"/>
            <w:r w:rsidRPr="002B40A1">
              <w:t>.</w:t>
            </w:r>
            <w:proofErr w:type="gramEnd"/>
            <w:r w:rsidRPr="002B40A1">
              <w:t xml:space="preserve"> </w:t>
            </w:r>
            <w:proofErr w:type="gramStart"/>
            <w:r w:rsidRPr="002B40A1">
              <w:t>п</w:t>
            </w:r>
            <w:proofErr w:type="gramEnd"/>
            <w:r w:rsidRPr="002B40A1">
              <w:t>ланов, использующих при разработке планов поселений.   Понятие о функциональном зонировании территории поселений.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jc w:val="both"/>
            </w:pPr>
            <w:r w:rsidRPr="002B40A1">
              <w:rPr>
                <w:b/>
              </w:rPr>
              <w:t>Линии регулирования не генеральном плане</w:t>
            </w:r>
            <w:proofErr w:type="gramStart"/>
            <w:r w:rsidRPr="002B40A1">
              <w:t>.</w:t>
            </w:r>
            <w:proofErr w:type="gramEnd"/>
            <w:r w:rsidRPr="002B40A1">
              <w:t xml:space="preserve"> - </w:t>
            </w:r>
            <w:proofErr w:type="gramStart"/>
            <w:r w:rsidRPr="002B40A1">
              <w:t>г</w:t>
            </w:r>
            <w:proofErr w:type="gramEnd"/>
            <w:r w:rsidRPr="002B40A1">
              <w:t>раницы города, застройки.</w:t>
            </w:r>
            <w:r w:rsidRPr="002B40A1">
              <w:rPr>
                <w:b/>
              </w:rPr>
              <w:t xml:space="preserve"> </w:t>
            </w:r>
            <w:r w:rsidRPr="002B40A1">
              <w:rPr>
                <w:i/>
              </w:rPr>
              <w:t>Проект черты поселения.</w:t>
            </w:r>
            <w:r w:rsidRPr="002B40A1">
              <w:t xml:space="preserve"> Общие положения. Задание и исходные данные для проектирования, </w:t>
            </w:r>
            <w:proofErr w:type="spellStart"/>
            <w:r w:rsidRPr="002B40A1">
              <w:t>предпроектные</w:t>
            </w:r>
            <w:proofErr w:type="spellEnd"/>
            <w:r w:rsidRPr="002B40A1">
              <w:t xml:space="preserve"> работы при разрабо</w:t>
            </w:r>
            <w:r w:rsidRPr="002B40A1">
              <w:rPr>
                <w:sz w:val="22"/>
                <w:szCs w:val="22"/>
              </w:rPr>
              <w:t>т</w:t>
            </w:r>
            <w:r w:rsidRPr="002B40A1">
              <w:t>ке городской (поселковой) черты.</w:t>
            </w:r>
            <w:r w:rsidRPr="002B40A1">
              <w:rPr>
                <w:b/>
                <w:sz w:val="22"/>
                <w:szCs w:val="22"/>
              </w:rPr>
              <w:t xml:space="preserve"> </w:t>
            </w:r>
            <w:r w:rsidRPr="002B40A1">
              <w:rPr>
                <w:sz w:val="22"/>
                <w:szCs w:val="22"/>
              </w:rPr>
              <w:t xml:space="preserve">Состав и содержание проекта городской (поселковой) черты. Порядок согласования и утверждения проектов городской (поселковой) черты. Установление городской </w:t>
            </w:r>
            <w:r w:rsidRPr="002B40A1">
              <w:rPr>
                <w:sz w:val="22"/>
                <w:szCs w:val="22"/>
              </w:rPr>
              <w:lastRenderedPageBreak/>
              <w:t>(поселковой) черты в натуре</w:t>
            </w:r>
            <w:proofErr w:type="gramStart"/>
            <w:r w:rsidRPr="002B40A1">
              <w:t xml:space="preserve"> .</w:t>
            </w:r>
            <w:proofErr w:type="gramEnd"/>
          </w:p>
          <w:p w:rsidR="00173751" w:rsidRPr="002B40A1" w:rsidRDefault="00173751" w:rsidP="00173751">
            <w:pPr>
              <w:jc w:val="both"/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Cs/>
                <w:i/>
              </w:rPr>
              <w:t>Проектирование и установление красных линий.</w:t>
            </w:r>
            <w:r w:rsidRPr="002B40A1">
              <w:rPr>
                <w:rFonts w:eastAsia="Calibri"/>
                <w:bCs/>
              </w:rPr>
              <w:t xml:space="preserve"> Общие положения.</w:t>
            </w:r>
            <w:r w:rsidRPr="002B40A1">
              <w:t xml:space="preserve"> Порядок разработки, согласования и утверждения проекта красных линий. Требования к содержанию и оформлению плана красных линий и разбивочного чертежа красных линий</w:t>
            </w:r>
            <w:r w:rsidRPr="002B40A1">
              <w:rPr>
                <w:rFonts w:eastAsia="Calibri"/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>Рельеф и городская застройка.</w:t>
            </w:r>
            <w:r w:rsidRPr="002B40A1">
              <w:t xml:space="preserve"> О</w:t>
            </w:r>
            <w:r w:rsidRPr="002B40A1">
              <w:rPr>
                <w:rFonts w:eastAsia="Calibri"/>
                <w:bCs/>
              </w:rPr>
              <w:t>сновные формы рельефа и способы его оценки.</w:t>
            </w:r>
            <w:r w:rsidRPr="002B40A1">
              <w:t xml:space="preserve"> </w:t>
            </w:r>
            <w:r w:rsidRPr="002B40A1">
              <w:rPr>
                <w:rFonts w:eastAsia="Calibri"/>
                <w:bCs/>
              </w:rPr>
              <w:t>Оценка территории по природным условиям и физико-геологическим процессам и явлениям.   Особенности размещения застройки на рельефе.</w:t>
            </w:r>
            <w:r w:rsidRPr="002B40A1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Преобразование рельефа для целей застройки. </w:t>
            </w:r>
            <w:r w:rsidRPr="002B40A1">
              <w:rPr>
                <w:rFonts w:eastAsia="Calibri"/>
                <w:bCs/>
              </w:rPr>
              <w:t>Анализ рельефа по топографической основе Вертикальная панировка на различных стадиях проектирования.</w:t>
            </w:r>
            <w:r w:rsidRPr="002B40A1">
              <w:rPr>
                <w:rFonts w:eastAsia="Calibri"/>
                <w:b/>
                <w:bCs/>
              </w:rPr>
              <w:t xml:space="preserve"> </w:t>
            </w:r>
            <w:r w:rsidRPr="002B40A1">
              <w:rPr>
                <w:rFonts w:eastAsia="Calibri"/>
                <w:bCs/>
              </w:rPr>
              <w:t>Классификация работ по вертикальной планировке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rPr>
                <w:rFonts w:eastAsia="Calibri"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Вертикальная планировка в проектах генеральных планов. </w:t>
            </w:r>
            <w:r w:rsidRPr="002B40A1">
              <w:rPr>
                <w:rFonts w:eastAsia="Calibri"/>
                <w:bCs/>
              </w:rPr>
              <w:t xml:space="preserve">Учёт особенностей рельефа при функциональном зонировании территории.  Цели и задачи высотного решения территории поселения. Последовательность разработки схемы высотного решения городской территории. 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Методы вертикальной планировки. </w:t>
            </w:r>
            <w:r w:rsidRPr="002B40A1">
              <w:rPr>
                <w:rFonts w:eastAsia="Calibri"/>
                <w:bCs/>
              </w:rPr>
              <w:t xml:space="preserve">Требования к чертежам вертикальной планировки.  Метод проектных ( красных) </w:t>
            </w:r>
            <w:proofErr w:type="spellStart"/>
            <w:r w:rsidRPr="002B40A1">
              <w:rPr>
                <w:rFonts w:eastAsia="Calibri"/>
                <w:bCs/>
              </w:rPr>
              <w:t>отметок</w:t>
            </w:r>
            <w:proofErr w:type="gramStart"/>
            <w:r w:rsidRPr="002B40A1">
              <w:rPr>
                <w:rFonts w:eastAsia="Calibri"/>
                <w:bCs/>
              </w:rPr>
              <w:t>.М</w:t>
            </w:r>
            <w:proofErr w:type="gramEnd"/>
            <w:r w:rsidRPr="002B40A1">
              <w:rPr>
                <w:rFonts w:eastAsia="Calibri"/>
                <w:bCs/>
              </w:rPr>
              <w:t>етод</w:t>
            </w:r>
            <w:proofErr w:type="spellEnd"/>
            <w:r w:rsidRPr="002B40A1">
              <w:rPr>
                <w:rFonts w:eastAsia="Calibri"/>
                <w:bCs/>
              </w:rPr>
              <w:t xml:space="preserve"> профилей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>Метод проектных горизонталей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9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rPr>
                <w:rFonts w:eastAsia="Calibri"/>
                <w:b/>
                <w:bCs/>
              </w:rPr>
            </w:pPr>
            <w:r w:rsidRPr="002B40A1">
              <w:rPr>
                <w:b/>
                <w:sz w:val="22"/>
                <w:szCs w:val="22"/>
              </w:rPr>
              <w:t>Организация транспортного и пешеходного движения на территории поселений</w:t>
            </w:r>
            <w:r w:rsidRPr="002B40A1">
              <w:t xml:space="preserve"> Поперечные профили дорог. Комплексная транспортная схема. Типы городских улиц. Градостроительная классификация транспортных узлов. 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AD048D" w:rsidRPr="002B40A1" w:rsidRDefault="00AD048D" w:rsidP="00995A09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AD048D" w:rsidRPr="002B40A1" w:rsidRDefault="004249C1" w:rsidP="00995A0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11001" w:type="dxa"/>
            <w:gridSpan w:val="5"/>
          </w:tcPr>
          <w:p w:rsidR="00AD048D" w:rsidRPr="002B40A1" w:rsidRDefault="00173751" w:rsidP="00995A09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Категории улиц и дорог. </w:t>
            </w:r>
            <w:r w:rsidRPr="002B40A1">
              <w:rPr>
                <w:rFonts w:eastAsia="Calibri"/>
                <w:bCs/>
              </w:rPr>
              <w:t>Расчетные параметры улиц и дорог. Поперечные профили улиц и дорог.</w:t>
            </w:r>
          </w:p>
        </w:tc>
        <w:tc>
          <w:tcPr>
            <w:tcW w:w="992" w:type="dxa"/>
            <w:vAlign w:val="center"/>
          </w:tcPr>
          <w:p w:rsidR="00AD048D" w:rsidRPr="002B40A1" w:rsidRDefault="00AD048D" w:rsidP="00995A09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AD048D" w:rsidRPr="002B40A1" w:rsidRDefault="00AD048D" w:rsidP="00995A09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 w:val="restart"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11</w:t>
            </w:r>
          </w:p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Вертикальная планировка элементов уличной </w:t>
            </w:r>
            <w:proofErr w:type="spellStart"/>
            <w:r w:rsidRPr="002B40A1">
              <w:rPr>
                <w:rFonts w:eastAsia="Calibri"/>
                <w:b/>
                <w:bCs/>
              </w:rPr>
              <w:t>сети</w:t>
            </w:r>
            <w:proofErr w:type="gramStart"/>
            <w:r w:rsidRPr="002B40A1">
              <w:rPr>
                <w:rFonts w:eastAsia="Calibri"/>
                <w:bCs/>
              </w:rPr>
              <w:t>..</w:t>
            </w:r>
            <w:proofErr w:type="gramEnd"/>
            <w:r w:rsidRPr="002B40A1">
              <w:rPr>
                <w:rFonts w:eastAsia="Calibri"/>
                <w:bCs/>
              </w:rPr>
              <w:t>Основные</w:t>
            </w:r>
            <w:proofErr w:type="spellEnd"/>
            <w:r w:rsidRPr="002B40A1">
              <w:rPr>
                <w:rFonts w:eastAsia="Calibri"/>
                <w:bCs/>
              </w:rPr>
              <w:t xml:space="preserve"> принципы высотной организации поверхности улиц. Проектирование продольных и поперечных профилей Способы </w:t>
            </w:r>
            <w:proofErr w:type="spellStart"/>
            <w:r w:rsidRPr="002B40A1">
              <w:rPr>
                <w:rFonts w:eastAsia="Calibri"/>
                <w:bCs/>
              </w:rPr>
              <w:t>размостки</w:t>
            </w:r>
            <w:proofErr w:type="spellEnd"/>
            <w:r w:rsidRPr="002B40A1">
              <w:rPr>
                <w:rFonts w:eastAsia="Calibri"/>
                <w:bCs/>
              </w:rPr>
              <w:t xml:space="preserve"> проезжей части. 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>Вертикальная планировка улиц с особенностями рельефа</w:t>
            </w:r>
            <w:r w:rsidRPr="002B40A1">
              <w:t xml:space="preserve"> </w:t>
            </w:r>
            <w:r w:rsidRPr="002B40A1">
              <w:rPr>
                <w:rFonts w:eastAsia="Calibri"/>
                <w:bCs/>
              </w:rPr>
              <w:t xml:space="preserve">Вертикальная планировка улиц, проходящих по косогору. Вертикальная планировка </w:t>
            </w:r>
            <w:proofErr w:type="gramStart"/>
            <w:r w:rsidRPr="002B40A1">
              <w:rPr>
                <w:rFonts w:eastAsia="Calibri"/>
                <w:bCs/>
              </w:rPr>
              <w:t>улиц</w:t>
            </w:r>
            <w:proofErr w:type="gramEnd"/>
            <w:r w:rsidRPr="002B40A1">
              <w:rPr>
                <w:rFonts w:eastAsia="Calibri"/>
                <w:bCs/>
              </w:rPr>
              <w:t xml:space="preserve"> не имеющих профильных уклонов.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jc w:val="both"/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>Планировка и застройка жилой и  общественно-деловой зон</w:t>
            </w:r>
            <w:proofErr w:type="gramStart"/>
            <w:r w:rsidRPr="002B40A1">
              <w:rPr>
                <w:rFonts w:eastAsia="Calibri"/>
                <w:b/>
                <w:bCs/>
              </w:rPr>
              <w:t xml:space="preserve"> .</w:t>
            </w:r>
            <w:proofErr w:type="gramEnd"/>
            <w:r w:rsidRPr="002B40A1">
              <w:rPr>
                <w:rFonts w:eastAsia="Calibri"/>
                <w:b/>
                <w:bCs/>
              </w:rPr>
              <w:t xml:space="preserve"> </w:t>
            </w:r>
            <w:r w:rsidRPr="002B40A1">
              <w:rPr>
                <w:rFonts w:eastAsia="Calibri"/>
                <w:bCs/>
              </w:rPr>
              <w:t>Понятие жилых и общественно-деловых зон, сложившиеся морфологические типы застройки современных городских территорий (поселений). Параметры застройки жилых и общественно-деловых зон.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jc w:val="both"/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Благоустройство внутриквартальных территорий. </w:t>
            </w:r>
            <w:r w:rsidRPr="002B40A1">
              <w:rPr>
                <w:rFonts w:eastAsia="Calibri"/>
                <w:bCs/>
              </w:rPr>
              <w:t>Зонирование территории. Спортивные площадки. Детские игровые площадки. Площадки отдыха. Проезды</w:t>
            </w:r>
            <w:proofErr w:type="gramStart"/>
            <w:r w:rsidRPr="002B40A1">
              <w:rPr>
                <w:rFonts w:eastAsia="Calibri"/>
                <w:bCs/>
              </w:rPr>
              <w:t xml:space="preserve"> ,</w:t>
            </w:r>
            <w:proofErr w:type="gramEnd"/>
            <w:r w:rsidRPr="002B40A1">
              <w:rPr>
                <w:rFonts w:eastAsia="Calibri"/>
                <w:bCs/>
              </w:rPr>
              <w:t xml:space="preserve"> автостоянки , пешеходные пути. 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jc w:val="both"/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>Типы городских площадей и их вертикальная планировка</w:t>
            </w:r>
            <w:r w:rsidRPr="002B40A1">
              <w:rPr>
                <w:rFonts w:eastAsia="Calibri"/>
                <w:bCs/>
              </w:rPr>
              <w:t xml:space="preserve"> Принципы высотной организации поверхности площадей. Площади общественных центров. Транспортные площади с кольцевым движением. Площади при пересечении улиц в разных уровнях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jc w:val="both"/>
              <w:rPr>
                <w:rFonts w:eastAsia="Calibri"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Вертикальная планировка </w:t>
            </w:r>
            <w:proofErr w:type="spellStart"/>
            <w:r w:rsidRPr="002B40A1">
              <w:rPr>
                <w:rFonts w:eastAsia="Calibri"/>
                <w:b/>
                <w:bCs/>
              </w:rPr>
              <w:t>межмагистральных</w:t>
            </w:r>
            <w:proofErr w:type="spellEnd"/>
            <w:r w:rsidRPr="002B40A1">
              <w:rPr>
                <w:rFonts w:eastAsia="Calibri"/>
                <w:b/>
                <w:bCs/>
              </w:rPr>
              <w:t xml:space="preserve"> территорий. </w:t>
            </w:r>
            <w:r w:rsidRPr="002B40A1">
              <w:rPr>
                <w:rFonts w:eastAsia="Calibri"/>
                <w:bCs/>
              </w:rPr>
              <w:t xml:space="preserve">Принципы высотной организации поверхности </w:t>
            </w:r>
            <w:proofErr w:type="spellStart"/>
            <w:r w:rsidRPr="002B40A1">
              <w:rPr>
                <w:rFonts w:eastAsia="Calibri"/>
                <w:bCs/>
              </w:rPr>
              <w:t>межмагистральных</w:t>
            </w:r>
            <w:proofErr w:type="spellEnd"/>
            <w:r w:rsidRPr="002B40A1">
              <w:rPr>
                <w:rFonts w:eastAsia="Calibri"/>
                <w:bCs/>
              </w:rPr>
              <w:t xml:space="preserve"> территорий. Вертикальная планировка микрорайонов при частичном </w:t>
            </w:r>
            <w:r w:rsidRPr="002B40A1">
              <w:rPr>
                <w:rFonts w:eastAsia="Calibri"/>
                <w:bCs/>
              </w:rPr>
              <w:lastRenderedPageBreak/>
              <w:t>преобразовании рельефа.</w:t>
            </w:r>
          </w:p>
          <w:p w:rsidR="00173751" w:rsidRPr="002B40A1" w:rsidRDefault="00173751" w:rsidP="00173751">
            <w:pPr>
              <w:jc w:val="both"/>
              <w:rPr>
                <w:rFonts w:eastAsia="Calibri"/>
                <w:b/>
                <w:bCs/>
              </w:rPr>
            </w:pPr>
            <w:r w:rsidRPr="002B40A1">
              <w:t>Вертикальная планировка площадок под отдельные здания</w:t>
            </w:r>
            <w:proofErr w:type="gramStart"/>
            <w:r w:rsidRPr="002B40A1">
              <w:t xml:space="preserve">.. </w:t>
            </w:r>
            <w:proofErr w:type="gramEnd"/>
            <w:r w:rsidRPr="002B40A1">
              <w:t xml:space="preserve">Последовательность работ по высотной привязке здания расположенного на местной площадке. Последовательность работ по вертикальной привязке зданий </w:t>
            </w:r>
            <w:proofErr w:type="gramStart"/>
            <w:r w:rsidRPr="002B40A1">
              <w:t>расположенного</w:t>
            </w:r>
            <w:proofErr w:type="gramEnd"/>
            <w:r w:rsidRPr="002B40A1">
              <w:t xml:space="preserve"> у красных линий</w:t>
            </w:r>
            <w:r w:rsidRPr="002B40A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17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jc w:val="both"/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Вертикальная планировка </w:t>
            </w:r>
            <w:r w:rsidR="001D1FD1" w:rsidRPr="002B40A1">
              <w:rPr>
                <w:rFonts w:eastAsia="Calibri"/>
                <w:b/>
                <w:bCs/>
              </w:rPr>
              <w:t xml:space="preserve">площадок под отдельные здания. </w:t>
            </w:r>
            <w:r w:rsidRPr="002B40A1">
              <w:rPr>
                <w:rFonts w:eastAsia="Calibri"/>
                <w:bCs/>
              </w:rPr>
              <w:t xml:space="preserve">Последовательность работ по высотной привязке здания расположенного на местной площадке. Последовательность работ по вертикальной привязке зданий </w:t>
            </w:r>
            <w:proofErr w:type="gramStart"/>
            <w:r w:rsidRPr="002B40A1">
              <w:rPr>
                <w:rFonts w:eastAsia="Calibri"/>
                <w:bCs/>
              </w:rPr>
              <w:t>расположенного</w:t>
            </w:r>
            <w:proofErr w:type="gramEnd"/>
            <w:r w:rsidRPr="002B40A1">
              <w:rPr>
                <w:rFonts w:eastAsia="Calibri"/>
                <w:bCs/>
              </w:rPr>
              <w:t xml:space="preserve"> у красных линий.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18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D1FD1">
            <w:pPr>
              <w:jc w:val="both"/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>Вертикальная планировка микрорайонов при частичном преобразовании рельефа.</w:t>
            </w:r>
            <w:r w:rsidRPr="002B40A1">
              <w:t xml:space="preserve"> П</w:t>
            </w:r>
            <w:r w:rsidRPr="002B40A1">
              <w:rPr>
                <w:rFonts w:eastAsia="Calibri"/>
                <w:bCs/>
              </w:rPr>
              <w:t>оследовательность работ по анализу рельефа территории микрорайона.</w:t>
            </w:r>
            <w:r w:rsidRPr="002B40A1">
              <w:t xml:space="preserve"> П</w:t>
            </w:r>
            <w:r w:rsidRPr="002B40A1">
              <w:rPr>
                <w:rFonts w:eastAsia="Calibri"/>
                <w:bCs/>
              </w:rPr>
              <w:t>оследовательность проектирования вертикальной планировки участка микрорайона с уравновешенными объемами насыпи и выемки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jc w:val="both"/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Исполнительная геодезическая  документация. </w:t>
            </w:r>
            <w:r w:rsidRPr="002B40A1">
              <w:rPr>
                <w:rFonts w:eastAsia="Calibri"/>
                <w:bCs/>
              </w:rPr>
              <w:t>Общие положения. Состав, содержание и оформление документации по инженерным сетям.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rFonts w:eastAsia="Calibri"/>
                <w:bCs/>
                <w:sz w:val="20"/>
                <w:szCs w:val="20"/>
              </w:rPr>
              <w:t>20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jc w:val="both"/>
              <w:rPr>
                <w:rFonts w:eastAsia="Calibri"/>
                <w:bCs/>
              </w:rPr>
            </w:pPr>
            <w:r w:rsidRPr="002B40A1">
              <w:rPr>
                <w:rFonts w:eastAsia="Calibri"/>
                <w:bCs/>
              </w:rPr>
              <w:t>.</w:t>
            </w:r>
            <w:r w:rsidRPr="002B40A1">
              <w:t xml:space="preserve"> </w:t>
            </w:r>
            <w:r w:rsidRPr="002B40A1">
              <w:rPr>
                <w:b/>
              </w:rPr>
              <w:t>Рекреационные зоны</w:t>
            </w:r>
            <w:r w:rsidRPr="002B40A1">
              <w:t>. Назначение и виды рекреационных зон. Особенности вертикальной планировки парковой территории. Озеленение и благоустройство жилых районов и микрорайонов. Особенности вертикальной планировки парковых территорий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001" w:type="dxa"/>
            <w:gridSpan w:val="5"/>
            <w:vAlign w:val="center"/>
          </w:tcPr>
          <w:p w:rsidR="00173751" w:rsidRPr="002B40A1" w:rsidRDefault="00173751" w:rsidP="00173751">
            <w:r w:rsidRPr="002B40A1">
              <w:rPr>
                <w:rFonts w:eastAsia="Calibri"/>
                <w:b/>
                <w:bCs/>
              </w:rPr>
              <w:t xml:space="preserve">Генеральные планы промышленных предприятий. </w:t>
            </w:r>
            <w:r w:rsidRPr="002B40A1">
              <w:rPr>
                <w:rFonts w:eastAsia="Calibri"/>
                <w:bCs/>
              </w:rPr>
              <w:t xml:space="preserve">Общие положения. Планировка земельного участка. </w:t>
            </w:r>
            <w:r w:rsidRPr="002B40A1">
              <w:t>Планировочная организация рельефа территории</w:t>
            </w:r>
            <w:r w:rsidRPr="002B40A1">
              <w:rPr>
                <w:rFonts w:eastAsia="Calibri"/>
                <w:bCs/>
              </w:rPr>
              <w:t xml:space="preserve"> промышленных предприятий.</w:t>
            </w:r>
            <w:r w:rsidR="001D1FD1" w:rsidRPr="002B40A1">
              <w:rPr>
                <w:rFonts w:eastAsia="Calibri"/>
                <w:bCs/>
              </w:rPr>
              <w:t xml:space="preserve"> </w:t>
            </w:r>
            <w:r w:rsidRPr="002B40A1">
              <w:rPr>
                <w:rFonts w:eastAsia="Calibri"/>
                <w:bCs/>
              </w:rPr>
              <w:t>Особенности вертикальной планировки промышленных территорий Благоустройство земельного участка. Особенности планировки  территорий генеральных планов сельскохозяйственных  предприятий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4249C1" w:rsidRPr="002B40A1" w:rsidRDefault="004249C1" w:rsidP="00995A09">
            <w:pPr>
              <w:rPr>
                <w:b/>
              </w:rPr>
            </w:pPr>
          </w:p>
        </w:tc>
        <w:tc>
          <w:tcPr>
            <w:tcW w:w="11624" w:type="dxa"/>
            <w:gridSpan w:val="7"/>
          </w:tcPr>
          <w:p w:rsidR="004249C1" w:rsidRPr="002B40A1" w:rsidRDefault="004249C1" w:rsidP="00995A09">
            <w:pPr>
              <w:jc w:val="both"/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:rsidR="004249C1" w:rsidRPr="002B40A1" w:rsidRDefault="004249C1" w:rsidP="00995A09">
            <w:pPr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4249C1" w:rsidRPr="002B40A1" w:rsidRDefault="004249C1" w:rsidP="00995A09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001" w:type="dxa"/>
            <w:gridSpan w:val="5"/>
          </w:tcPr>
          <w:p w:rsidR="00173751" w:rsidRPr="002B40A1" w:rsidRDefault="00173751" w:rsidP="00173751">
            <w:pPr>
              <w:rPr>
                <w:rFonts w:eastAsia="Calibri"/>
                <w:b/>
                <w:bCs/>
              </w:rPr>
            </w:pPr>
            <w:r w:rsidRPr="002B40A1">
              <w:t>Изучение генерального  плана и схемы функционального зонирования поселения</w:t>
            </w:r>
            <w:r w:rsidRPr="002B40A1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01" w:type="dxa"/>
            <w:gridSpan w:val="5"/>
            <w:vAlign w:val="center"/>
          </w:tcPr>
          <w:p w:rsidR="00173751" w:rsidRPr="002B40A1" w:rsidRDefault="00173751" w:rsidP="00173751">
            <w:pPr>
              <w:jc w:val="both"/>
              <w:rPr>
                <w:rFonts w:eastAsia="Calibri"/>
                <w:bCs/>
              </w:rPr>
            </w:pPr>
            <w:r w:rsidRPr="002B40A1">
              <w:rPr>
                <w:rFonts w:eastAsia="Calibri"/>
                <w:bCs/>
              </w:rPr>
              <w:t>Решение задач по вертикальной планировке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001" w:type="dxa"/>
            <w:gridSpan w:val="5"/>
            <w:vAlign w:val="center"/>
          </w:tcPr>
          <w:p w:rsidR="00173751" w:rsidRPr="002B40A1" w:rsidRDefault="00173751" w:rsidP="00173751">
            <w:pPr>
              <w:jc w:val="both"/>
            </w:pPr>
            <w:r w:rsidRPr="002B40A1">
              <w:t>Разработка схем вертикальной  планировки перекрёстков улиц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 w:val="restart"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1" w:type="dxa"/>
            <w:gridSpan w:val="5"/>
            <w:vAlign w:val="center"/>
          </w:tcPr>
          <w:p w:rsidR="00173751" w:rsidRPr="002B40A1" w:rsidRDefault="00173751" w:rsidP="00173751">
            <w:pPr>
              <w:jc w:val="both"/>
              <w:rPr>
                <w:highlight w:val="yellow"/>
              </w:rPr>
            </w:pPr>
            <w:r w:rsidRPr="002B40A1">
              <w:t xml:space="preserve">Расчёт </w:t>
            </w:r>
            <w:proofErr w:type="gramStart"/>
            <w:r w:rsidRPr="002B40A1">
              <w:t>вертикальной</w:t>
            </w:r>
            <w:proofErr w:type="gramEnd"/>
            <w:r w:rsidRPr="002B40A1">
              <w:t xml:space="preserve"> планировка перекрёстков улиц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01" w:type="dxa"/>
            <w:gridSpan w:val="5"/>
            <w:vAlign w:val="center"/>
          </w:tcPr>
          <w:p w:rsidR="00173751" w:rsidRPr="002B40A1" w:rsidRDefault="00173751" w:rsidP="00173751">
            <w:pPr>
              <w:jc w:val="both"/>
              <w:rPr>
                <w:highlight w:val="yellow"/>
              </w:rPr>
            </w:pPr>
            <w:r w:rsidRPr="002B40A1">
              <w:rPr>
                <w:rFonts w:eastAsia="Calibri"/>
                <w:bCs/>
              </w:rPr>
              <w:t>Разработка разбивочного чертежа красных линий квартала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01" w:type="dxa"/>
            <w:gridSpan w:val="5"/>
            <w:vAlign w:val="center"/>
          </w:tcPr>
          <w:p w:rsidR="00173751" w:rsidRPr="002B40A1" w:rsidRDefault="00173751" w:rsidP="00173751">
            <w:pPr>
              <w:jc w:val="both"/>
            </w:pPr>
            <w:r w:rsidRPr="002B40A1">
              <w:t>Разработка схемы планировочной организации земельного участка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173751" w:rsidRPr="002B40A1" w:rsidRDefault="00173751" w:rsidP="0017375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173751" w:rsidRPr="002B40A1" w:rsidRDefault="00173751" w:rsidP="0017375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01" w:type="dxa"/>
            <w:gridSpan w:val="5"/>
            <w:vAlign w:val="center"/>
          </w:tcPr>
          <w:p w:rsidR="00173751" w:rsidRPr="002B40A1" w:rsidRDefault="00173751" w:rsidP="00173751">
            <w:pPr>
              <w:jc w:val="both"/>
            </w:pPr>
            <w:r w:rsidRPr="002B40A1">
              <w:t>Разработка схем вертикальной  планировки перекрёстков улиц</w:t>
            </w:r>
          </w:p>
        </w:tc>
        <w:tc>
          <w:tcPr>
            <w:tcW w:w="992" w:type="dxa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173751" w:rsidRPr="002B40A1" w:rsidRDefault="00173751" w:rsidP="00173751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001" w:type="dxa"/>
            <w:gridSpan w:val="5"/>
            <w:vAlign w:val="center"/>
          </w:tcPr>
          <w:p w:rsidR="00D46A1A" w:rsidRPr="002B40A1" w:rsidRDefault="00D46A1A" w:rsidP="00D46A1A">
            <w:pPr>
              <w:jc w:val="both"/>
              <w:rPr>
                <w:b/>
                <w:i/>
              </w:rPr>
            </w:pPr>
            <w:r w:rsidRPr="002B40A1">
              <w:rPr>
                <w:b/>
                <w:i/>
              </w:rPr>
              <w:t xml:space="preserve"> 8. Разработка схемы  планировочной организации городской территории, в том числе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5"/>
            <w:vAlign w:val="center"/>
          </w:tcPr>
          <w:p w:rsidR="00D46A1A" w:rsidRPr="002B40A1" w:rsidRDefault="00D46A1A" w:rsidP="00D46A1A">
            <w:pPr>
              <w:jc w:val="both"/>
            </w:pPr>
            <w:r w:rsidRPr="002B40A1">
              <w:t xml:space="preserve">8.1 . разработка уличной сети  и линий регулирования участка  городской территории 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rPr>
                <w:rFonts w:eastAsia="Calibri"/>
                <w:bCs/>
              </w:rPr>
            </w:pPr>
            <w:r w:rsidRPr="002B40A1">
              <w:t>8.2 разработка планировочной организации участка  городской территории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rPr>
                <w:rFonts w:eastAsia="Calibri"/>
                <w:bCs/>
              </w:rPr>
            </w:pPr>
            <w:r w:rsidRPr="002B40A1">
              <w:rPr>
                <w:rFonts w:eastAsia="Calibri"/>
                <w:bCs/>
              </w:rPr>
              <w:t xml:space="preserve">8.3 вертикальная планировка  рельефа территории </w:t>
            </w:r>
            <w:r w:rsidRPr="002B40A1">
              <w:t>участка городской территории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rPr>
                <w:rFonts w:eastAsia="Calibri"/>
                <w:bCs/>
              </w:rPr>
            </w:pPr>
            <w:r w:rsidRPr="002B40A1">
              <w:rPr>
                <w:rFonts w:eastAsia="Calibri"/>
                <w:bCs/>
              </w:rPr>
              <w:t xml:space="preserve">8.4 Расчёт вертикальной планировки  дорог </w:t>
            </w:r>
            <w:r w:rsidRPr="002B40A1">
              <w:t>участка городской территории:</w:t>
            </w:r>
            <w:r w:rsidRPr="002B40A1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rPr>
                <w:rFonts w:eastAsia="Calibri"/>
                <w:bCs/>
              </w:rPr>
            </w:pPr>
            <w:r w:rsidRPr="002B40A1">
              <w:rPr>
                <w:rFonts w:eastAsia="Calibri"/>
                <w:bCs/>
              </w:rPr>
              <w:t>8.5   расчёт вертикальной привязки зданий на</w:t>
            </w:r>
            <w:r w:rsidRPr="002B40A1">
              <w:t xml:space="preserve"> участке городской территории 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rPr>
                <w:rFonts w:eastAsia="Calibri"/>
                <w:bCs/>
              </w:rPr>
            </w:pPr>
            <w:r w:rsidRPr="002B40A1">
              <w:rPr>
                <w:rFonts w:eastAsia="Calibri"/>
                <w:bCs/>
              </w:rPr>
              <w:t xml:space="preserve">8.6 . нанесение размеров на  схему </w:t>
            </w:r>
            <w:r w:rsidRPr="002B40A1">
              <w:t xml:space="preserve"> участка городской  территории 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rPr>
                <w:rFonts w:eastAsia="Calibri"/>
                <w:bCs/>
              </w:rPr>
            </w:pPr>
            <w:r w:rsidRPr="002B40A1">
              <w:rPr>
                <w:b/>
                <w:i/>
              </w:rPr>
              <w:t>9.Проектирование жилой застройки населенного пункта в том числе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01" w:type="dxa"/>
            <w:gridSpan w:val="5"/>
            <w:vAlign w:val="center"/>
          </w:tcPr>
          <w:p w:rsidR="00D46A1A" w:rsidRPr="002B40A1" w:rsidRDefault="00D46A1A" w:rsidP="00D46A1A">
            <w:pPr>
              <w:jc w:val="both"/>
            </w:pPr>
            <w:r w:rsidRPr="002B40A1">
              <w:t>9.1 Размещение жилых домов и элементов благоустройства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tabs>
                <w:tab w:val="left" w:pos="5190"/>
              </w:tabs>
              <w:rPr>
                <w:rFonts w:eastAsia="Calibri"/>
                <w:bCs/>
              </w:rPr>
            </w:pPr>
            <w:r w:rsidRPr="002B40A1">
              <w:t>9.2 Трассировка уличной сети и проездов в жилой застройке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tabs>
                <w:tab w:val="left" w:pos="5190"/>
              </w:tabs>
              <w:rPr>
                <w:rFonts w:eastAsia="Calibri"/>
                <w:bCs/>
              </w:rPr>
            </w:pPr>
            <w:r w:rsidRPr="002B40A1">
              <w:rPr>
                <w:rFonts w:eastAsia="Calibri"/>
                <w:bCs/>
              </w:rPr>
              <w:t>9.3 Посадка здания на местность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rPr>
                <w:rFonts w:eastAsia="Calibri"/>
                <w:b/>
                <w:bCs/>
                <w:i/>
              </w:rPr>
            </w:pPr>
            <w:r w:rsidRPr="002B40A1">
              <w:rPr>
                <w:rFonts w:eastAsia="Calibri"/>
                <w:b/>
                <w:bCs/>
                <w:i/>
              </w:rPr>
              <w:t>10. Разработка схемы транспортной и инженерной инфраструктуры территории, в том числе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rPr>
                <w:rFonts w:eastAsia="Calibri"/>
                <w:bCs/>
              </w:rPr>
            </w:pPr>
            <w:r w:rsidRPr="002B40A1">
              <w:t xml:space="preserve">10.1 разработка уличной сети   территории 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rPr>
                <w:rFonts w:eastAsia="Calibri"/>
                <w:bCs/>
              </w:rPr>
            </w:pPr>
            <w:r w:rsidRPr="002B40A1">
              <w:rPr>
                <w:rFonts w:eastAsia="Calibri"/>
                <w:bCs/>
              </w:rPr>
              <w:t>10.2 разработка инженерной сети территории   и профилей инженерных коммуникаций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rPr>
                <w:rFonts w:eastAsia="Calibri"/>
                <w:bCs/>
              </w:rPr>
            </w:pPr>
            <w:r w:rsidRPr="002B40A1">
              <w:rPr>
                <w:rFonts w:eastAsia="Calibri"/>
                <w:bCs/>
              </w:rPr>
              <w:t xml:space="preserve">10.3 разработка </w:t>
            </w:r>
            <w:r w:rsidRPr="002B40A1">
              <w:t xml:space="preserve">основных профилей и конструкции дорог. 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rPr>
                <w:rFonts w:eastAsia="Calibri"/>
                <w:bCs/>
              </w:rPr>
            </w:pPr>
            <w:r w:rsidRPr="002B40A1">
              <w:t xml:space="preserve">10.4 </w:t>
            </w:r>
            <w:r w:rsidRPr="002B40A1">
              <w:rPr>
                <w:rFonts w:eastAsia="Calibri"/>
                <w:bCs/>
              </w:rPr>
              <w:t>Расчёт вертикальной планировки дорог территории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>11</w:t>
            </w:r>
            <w:r w:rsidRPr="002B40A1">
              <w:t xml:space="preserve"> </w:t>
            </w:r>
            <w:r w:rsidRPr="002B40A1">
              <w:rPr>
                <w:rFonts w:eastAsia="Calibri"/>
                <w:b/>
                <w:bCs/>
              </w:rPr>
              <w:t>Оформление исполнительных геодезических схем инженерных сетей, в том числе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rPr>
                <w:rFonts w:eastAsia="Calibri"/>
                <w:bCs/>
              </w:rPr>
            </w:pPr>
            <w:r w:rsidRPr="002B40A1">
              <w:t>11.1.Оформление исполнительных геодезических схем водопровода и газопровода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D46A1A" w:rsidRPr="002B40A1" w:rsidRDefault="00D46A1A" w:rsidP="00D46A1A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D46A1A" w:rsidRPr="002B40A1" w:rsidRDefault="00D46A1A" w:rsidP="00D46A1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001" w:type="dxa"/>
            <w:gridSpan w:val="5"/>
          </w:tcPr>
          <w:p w:rsidR="00D46A1A" w:rsidRPr="002B40A1" w:rsidRDefault="00D46A1A" w:rsidP="00D46A1A">
            <w:pPr>
              <w:rPr>
                <w:rFonts w:eastAsia="Calibri"/>
                <w:bCs/>
              </w:rPr>
            </w:pPr>
            <w:r w:rsidRPr="002B40A1">
              <w:t>11.2 Оформление исполнительных геодезических схем канализации и теплосети</w:t>
            </w:r>
          </w:p>
        </w:tc>
        <w:tc>
          <w:tcPr>
            <w:tcW w:w="992" w:type="dxa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D46A1A" w:rsidRPr="002B40A1" w:rsidRDefault="00D46A1A" w:rsidP="00D46A1A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A36919" w:rsidRPr="002B40A1" w:rsidRDefault="00A36919" w:rsidP="004249C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A36919" w:rsidRPr="002B40A1" w:rsidRDefault="00A36919" w:rsidP="004249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5"/>
          </w:tcPr>
          <w:p w:rsidR="00A36919" w:rsidRPr="002B40A1" w:rsidRDefault="00A36919" w:rsidP="004249C1">
            <w:pPr>
              <w:tabs>
                <w:tab w:val="left" w:pos="5190"/>
              </w:tabs>
              <w:rPr>
                <w:rFonts w:eastAsia="Calibri"/>
                <w:bCs/>
              </w:rPr>
            </w:pPr>
            <w:r w:rsidRPr="002B40A1">
              <w:rPr>
                <w:rFonts w:eastAsia="Calibri"/>
                <w:bCs/>
              </w:rPr>
              <w:t>ИТОГО</w:t>
            </w:r>
          </w:p>
        </w:tc>
        <w:tc>
          <w:tcPr>
            <w:tcW w:w="992" w:type="dxa"/>
            <w:vAlign w:val="center"/>
          </w:tcPr>
          <w:p w:rsidR="00A36919" w:rsidRPr="002B40A1" w:rsidRDefault="00A36919" w:rsidP="004249C1">
            <w:pPr>
              <w:jc w:val="center"/>
              <w:rPr>
                <w:b/>
                <w:highlight w:val="yellow"/>
              </w:rPr>
            </w:pPr>
            <w:r w:rsidRPr="002B40A1">
              <w:rPr>
                <w:b/>
                <w:highlight w:val="yellow"/>
              </w:rPr>
              <w:t>86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A36919" w:rsidRPr="002B40A1" w:rsidRDefault="00A36919" w:rsidP="004249C1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832B07" w:rsidRPr="002B40A1" w:rsidRDefault="00832B07" w:rsidP="004249C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832B07" w:rsidRPr="002B40A1" w:rsidRDefault="00832B07" w:rsidP="004249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5"/>
          </w:tcPr>
          <w:p w:rsidR="00832B07" w:rsidRPr="002B40A1" w:rsidRDefault="00832B07" w:rsidP="004249C1">
            <w:pPr>
              <w:tabs>
                <w:tab w:val="left" w:pos="5190"/>
              </w:tabs>
              <w:rPr>
                <w:rFonts w:eastAsia="Calibri"/>
                <w:bCs/>
              </w:rPr>
            </w:pPr>
          </w:p>
        </w:tc>
        <w:tc>
          <w:tcPr>
            <w:tcW w:w="992" w:type="dxa"/>
            <w:vAlign w:val="center"/>
          </w:tcPr>
          <w:p w:rsidR="00832B07" w:rsidRPr="002B40A1" w:rsidRDefault="00832B07" w:rsidP="004249C1">
            <w:pPr>
              <w:jc w:val="center"/>
              <w:rPr>
                <w:b/>
                <w:highlight w:val="yellow"/>
              </w:rPr>
            </w:pPr>
            <w:r w:rsidRPr="002B40A1">
              <w:rPr>
                <w:b/>
                <w:highlight w:val="yellow"/>
              </w:rPr>
              <w:t>43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832B07" w:rsidRPr="002B40A1" w:rsidRDefault="00832B07" w:rsidP="004249C1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A36919" w:rsidRPr="002B40A1" w:rsidRDefault="00A36919" w:rsidP="004249C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A36919" w:rsidRPr="002B40A1" w:rsidRDefault="00A36919" w:rsidP="004249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5"/>
            <w:vAlign w:val="center"/>
          </w:tcPr>
          <w:p w:rsidR="00A36919" w:rsidRPr="002B40A1" w:rsidRDefault="00A36919" w:rsidP="00A36919">
            <w:pPr>
              <w:jc w:val="both"/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Самостоятельная работа </w:t>
            </w:r>
            <w:proofErr w:type="gramStart"/>
            <w:r w:rsidRPr="002B40A1">
              <w:rPr>
                <w:rFonts w:eastAsia="Calibri"/>
                <w:b/>
                <w:bCs/>
              </w:rPr>
              <w:t>обучающихся</w:t>
            </w:r>
            <w:proofErr w:type="gramEnd"/>
          </w:p>
          <w:p w:rsidR="00A36919" w:rsidRPr="002B40A1" w:rsidRDefault="00A36919" w:rsidP="00A36919">
            <w:pPr>
              <w:jc w:val="both"/>
              <w:rPr>
                <w:rFonts w:eastAsia="Calibri"/>
                <w:bCs/>
              </w:rPr>
            </w:pPr>
            <w:r w:rsidRPr="002B40A1">
              <w:rPr>
                <w:rFonts w:eastAsia="Calibri"/>
                <w:b/>
                <w:bCs/>
              </w:rPr>
              <w:t xml:space="preserve">Виды работ: </w:t>
            </w:r>
            <w:r w:rsidRPr="002B40A1">
              <w:rPr>
                <w:rFonts w:eastAsia="Calibri"/>
                <w:bCs/>
              </w:rPr>
              <w:t>изучение материалов генерального плана и практические задания по разработке схемы транспортной и инженерной инфраструктуры территории</w:t>
            </w:r>
          </w:p>
          <w:p w:rsidR="00A36919" w:rsidRPr="002B40A1" w:rsidRDefault="00A36919" w:rsidP="00A36919">
            <w:pPr>
              <w:jc w:val="both"/>
            </w:pPr>
            <w:r w:rsidRPr="002B40A1">
              <w:rPr>
                <w:b/>
              </w:rPr>
              <w:t xml:space="preserve">- </w:t>
            </w:r>
            <w:r w:rsidRPr="002B40A1">
              <w:t>выполнение домашних заданий по теме № 2: Изучение правил уплотнения бетонной смеси.</w:t>
            </w:r>
            <w:r w:rsidRPr="002B40A1">
              <w:rPr>
                <w:b/>
              </w:rPr>
              <w:t xml:space="preserve"> </w:t>
            </w:r>
          </w:p>
          <w:p w:rsidR="00A36919" w:rsidRPr="002B40A1" w:rsidRDefault="00A36919" w:rsidP="00A36919">
            <w:pPr>
              <w:jc w:val="both"/>
              <w:rPr>
                <w:b/>
              </w:rPr>
            </w:pPr>
            <w:r w:rsidRPr="002B40A1">
              <w:t>Предварительное знакомство с темами: «Деревянные работы», «Кровельные работы»,</w:t>
            </w:r>
          </w:p>
          <w:p w:rsidR="00A36919" w:rsidRPr="002B40A1" w:rsidRDefault="00A36919" w:rsidP="00A36919">
            <w:pPr>
              <w:jc w:val="both"/>
            </w:pPr>
            <w:r w:rsidRPr="002B40A1">
              <w:t>Подготовка рефератов и презентаций по темам: Кровельные работы; Отделочные работы</w:t>
            </w:r>
          </w:p>
          <w:p w:rsidR="00A36919" w:rsidRPr="002B40A1" w:rsidRDefault="00A36919" w:rsidP="00A36919">
            <w:pPr>
              <w:jc w:val="both"/>
            </w:pPr>
            <w:r w:rsidRPr="002B40A1">
              <w:t>-Инновационные технологии в строительстве;</w:t>
            </w:r>
            <w:r w:rsidRPr="002B40A1">
              <w:rPr>
                <w:rFonts w:eastAsia="Calibri"/>
                <w:bCs/>
              </w:rPr>
              <w:t xml:space="preserve"> изучение </w:t>
            </w:r>
            <w:r w:rsidRPr="002B40A1">
              <w:t>нормативных документы по эксплуатации зданий, ответы на вопросы для самоконтроля, решение задач</w:t>
            </w:r>
          </w:p>
          <w:p w:rsidR="00D46A1A" w:rsidRPr="002B40A1" w:rsidRDefault="00D46A1A" w:rsidP="001D1FD1">
            <w:pPr>
              <w:jc w:val="both"/>
            </w:pPr>
            <w:r w:rsidRPr="002B40A1">
              <w:rPr>
                <w:rFonts w:eastAsia="Calibri"/>
                <w:bCs/>
              </w:rPr>
              <w:t>Систематическая проработка конспектов занятий, учебной и специальной технической литературы (ответы на вопросы</w:t>
            </w:r>
            <w:r w:rsidR="001D1FD1" w:rsidRPr="002B40A1">
              <w:rPr>
                <w:rFonts w:eastAsia="Calibri"/>
                <w:bCs/>
              </w:rPr>
              <w:t>,</w:t>
            </w:r>
            <w:r w:rsidRPr="002B40A1">
              <w:rPr>
                <w:rFonts w:eastAsia="Calibri"/>
                <w:bCs/>
              </w:rPr>
              <w:t xml:space="preserve"> составленные преподавателем или в конце параграфа учебника). Доработка практических работ с использованием методических рекомендаций преподавателя, оформление практических работ и подготовка к их сдаче.</w:t>
            </w:r>
          </w:p>
        </w:tc>
        <w:tc>
          <w:tcPr>
            <w:tcW w:w="992" w:type="dxa"/>
            <w:vAlign w:val="center"/>
          </w:tcPr>
          <w:p w:rsidR="00A36919" w:rsidRPr="002B40A1" w:rsidRDefault="00A36919" w:rsidP="004249C1">
            <w:pPr>
              <w:jc w:val="center"/>
              <w:rPr>
                <w:b/>
              </w:rPr>
            </w:pPr>
            <w:r w:rsidRPr="002B40A1">
              <w:rPr>
                <w:b/>
              </w:rPr>
              <w:t>90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A36919" w:rsidRPr="002B40A1" w:rsidRDefault="00A36919" w:rsidP="004249C1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1A48E4">
        <w:trPr>
          <w:gridAfter w:val="2"/>
          <w:wAfter w:w="48" w:type="dxa"/>
          <w:trHeight w:val="313"/>
        </w:trPr>
        <w:tc>
          <w:tcPr>
            <w:tcW w:w="2405" w:type="dxa"/>
            <w:vMerge/>
          </w:tcPr>
          <w:p w:rsidR="00A36919" w:rsidRPr="002B40A1" w:rsidRDefault="00A36919" w:rsidP="004249C1">
            <w:pPr>
              <w:rPr>
                <w:b/>
              </w:rPr>
            </w:pPr>
          </w:p>
        </w:tc>
        <w:tc>
          <w:tcPr>
            <w:tcW w:w="623" w:type="dxa"/>
            <w:gridSpan w:val="2"/>
          </w:tcPr>
          <w:p w:rsidR="00A36919" w:rsidRPr="002B40A1" w:rsidRDefault="00A36919" w:rsidP="004249C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5"/>
            <w:vAlign w:val="center"/>
          </w:tcPr>
          <w:p w:rsidR="00A36919" w:rsidRPr="002B40A1" w:rsidRDefault="00A36919" w:rsidP="00A36919">
            <w:pPr>
              <w:jc w:val="both"/>
              <w:rPr>
                <w:rFonts w:eastAsia="Calibri"/>
                <w:b/>
                <w:bCs/>
              </w:rPr>
            </w:pPr>
            <w:r w:rsidRPr="002B40A1">
              <w:rPr>
                <w:rFonts w:eastAsia="Calibri"/>
                <w:b/>
                <w:bCs/>
              </w:rPr>
              <w:t>ИТОГО</w:t>
            </w:r>
            <w:r w:rsidR="00F87097" w:rsidRPr="002B40A1">
              <w:rPr>
                <w:rFonts w:eastAsia="Calibri"/>
                <w:b/>
                <w:bCs/>
              </w:rPr>
              <w:t xml:space="preserve"> ПО МДК 04.02</w:t>
            </w:r>
          </w:p>
        </w:tc>
        <w:tc>
          <w:tcPr>
            <w:tcW w:w="992" w:type="dxa"/>
            <w:vAlign w:val="center"/>
          </w:tcPr>
          <w:p w:rsidR="00A36919" w:rsidRPr="002B40A1" w:rsidRDefault="00A36919" w:rsidP="004249C1">
            <w:pPr>
              <w:jc w:val="center"/>
              <w:rPr>
                <w:b/>
              </w:rPr>
            </w:pPr>
            <w:r w:rsidRPr="002B40A1">
              <w:rPr>
                <w:b/>
              </w:rPr>
              <w:t>270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A36919" w:rsidRPr="002B40A1" w:rsidRDefault="00A36919" w:rsidP="004249C1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603BCE">
        <w:trPr>
          <w:gridAfter w:val="2"/>
          <w:wAfter w:w="48" w:type="dxa"/>
          <w:trHeight w:val="313"/>
        </w:trPr>
        <w:tc>
          <w:tcPr>
            <w:tcW w:w="14029" w:type="dxa"/>
            <w:gridSpan w:val="8"/>
            <w:vAlign w:val="center"/>
          </w:tcPr>
          <w:p w:rsidR="003048B8" w:rsidRPr="002B40A1" w:rsidRDefault="003048B8" w:rsidP="00A36919">
            <w:pPr>
              <w:ind w:right="100"/>
              <w:jc w:val="both"/>
              <w:rPr>
                <w:b/>
              </w:rPr>
            </w:pPr>
            <w:r w:rsidRPr="002B40A1">
              <w:rPr>
                <w:b/>
                <w:bCs/>
              </w:rPr>
              <w:t xml:space="preserve">МДК 04.03 </w:t>
            </w:r>
            <w:r w:rsidRPr="002B40A1">
              <w:rPr>
                <w:b/>
              </w:rPr>
              <w:t>Комплекс топографо-геодезических работ при инженерных изысканиях в строительстве</w:t>
            </w:r>
          </w:p>
          <w:p w:rsidR="003048B8" w:rsidRPr="002B40A1" w:rsidRDefault="003048B8" w:rsidP="00A3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3048B8" w:rsidRPr="002B40A1" w:rsidRDefault="003048B8" w:rsidP="00A36919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2B40A1">
              <w:rPr>
                <w:b/>
                <w:sz w:val="20"/>
                <w:szCs w:val="20"/>
                <w:u w:val="single"/>
              </w:rPr>
              <w:t>222</w:t>
            </w: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 w:val="restart"/>
            <w:vAlign w:val="center"/>
          </w:tcPr>
          <w:p w:rsidR="00E36769" w:rsidRPr="002B40A1" w:rsidRDefault="00E36769" w:rsidP="004335F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1. Инженерные</w:t>
            </w:r>
          </w:p>
          <w:p w:rsidR="00E36769" w:rsidRPr="002B40A1" w:rsidRDefault="00E36769" w:rsidP="004335F4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lastRenderedPageBreak/>
              <w:t>изыскания</w:t>
            </w:r>
          </w:p>
          <w:p w:rsidR="00E36769" w:rsidRPr="002B40A1" w:rsidRDefault="00E36769" w:rsidP="003D0531">
            <w:pPr>
              <w:rPr>
                <w:b/>
                <w:sz w:val="20"/>
                <w:szCs w:val="20"/>
              </w:rPr>
            </w:pPr>
          </w:p>
        </w:tc>
        <w:tc>
          <w:tcPr>
            <w:tcW w:w="11001" w:type="dxa"/>
            <w:gridSpan w:val="5"/>
            <w:vAlign w:val="center"/>
          </w:tcPr>
          <w:p w:rsidR="00E36769" w:rsidRPr="002B40A1" w:rsidRDefault="00E36769" w:rsidP="00A36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E36769" w:rsidRPr="002B40A1" w:rsidRDefault="00FD6F2C" w:rsidP="00A369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shd w:val="clear" w:color="auto" w:fill="FFFFFF" w:themeFill="background1"/>
            <w:vAlign w:val="center"/>
          </w:tcPr>
          <w:p w:rsidR="00E36769" w:rsidRPr="002B40A1" w:rsidRDefault="00E36769" w:rsidP="00A36919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834"/>
        </w:trPr>
        <w:tc>
          <w:tcPr>
            <w:tcW w:w="3028" w:type="dxa"/>
            <w:gridSpan w:val="3"/>
            <w:vMerge/>
            <w:vAlign w:val="center"/>
          </w:tcPr>
          <w:p w:rsidR="00E36769" w:rsidRPr="002B40A1" w:rsidRDefault="00E36769" w:rsidP="00A3691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E36769" w:rsidRPr="002B40A1" w:rsidRDefault="00E36769" w:rsidP="00A36919">
            <w:pPr>
              <w:snapToGrid w:val="0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10348" w:type="dxa"/>
            <w:gridSpan w:val="3"/>
            <w:vAlign w:val="center"/>
          </w:tcPr>
          <w:p w:rsidR="00E36769" w:rsidRPr="002B40A1" w:rsidRDefault="00E36769" w:rsidP="004335F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b/>
                <w:sz w:val="20"/>
                <w:szCs w:val="20"/>
                <w:lang w:eastAsia="ru-RU"/>
              </w:rPr>
              <w:t>Основные виды инженерных изысканий</w:t>
            </w:r>
            <w:r w:rsidRPr="002B40A1">
              <w:rPr>
                <w:sz w:val="20"/>
                <w:szCs w:val="20"/>
                <w:lang w:eastAsia="ru-RU"/>
              </w:rPr>
              <w:t>. Состав изыскательских работ по стадиям  проектирования. Законодательные, нормативные, правовые и нормативно-технические документы в инженерных изысканиях для строительства</w:t>
            </w:r>
          </w:p>
          <w:p w:rsidR="00E36769" w:rsidRPr="002B40A1" w:rsidRDefault="00E36769" w:rsidP="00A369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6769" w:rsidRPr="002B40A1" w:rsidRDefault="00E36769" w:rsidP="004335F4">
            <w:pPr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</w:tcPr>
          <w:p w:rsidR="00E36769" w:rsidRPr="002B40A1" w:rsidRDefault="00E36769" w:rsidP="00872F8D">
            <w:pPr>
              <w:jc w:val="center"/>
              <w:rPr>
                <w:sz w:val="20"/>
                <w:szCs w:val="20"/>
                <w:highlight w:val="yellow"/>
              </w:rPr>
            </w:pPr>
            <w:r w:rsidRPr="002B40A1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36769" w:rsidRPr="002B40A1" w:rsidRDefault="00E36769" w:rsidP="00A3691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E36769" w:rsidRPr="002B40A1" w:rsidRDefault="00E36769" w:rsidP="00A36919">
            <w:pPr>
              <w:snapToGrid w:val="0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10348" w:type="dxa"/>
            <w:gridSpan w:val="3"/>
            <w:vAlign w:val="center"/>
          </w:tcPr>
          <w:p w:rsidR="00E36769" w:rsidRPr="002B40A1" w:rsidRDefault="00E36769" w:rsidP="00A36919">
            <w:pPr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Проектирование и производство геодезических изысканий объектов строительства.</w:t>
            </w:r>
          </w:p>
        </w:tc>
        <w:tc>
          <w:tcPr>
            <w:tcW w:w="992" w:type="dxa"/>
          </w:tcPr>
          <w:p w:rsidR="00E36769" w:rsidRPr="002B40A1" w:rsidRDefault="00FD6F2C" w:rsidP="004335F4">
            <w:pPr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36769" w:rsidRPr="002B40A1" w:rsidRDefault="00E36769" w:rsidP="004335F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36769" w:rsidRPr="002B40A1" w:rsidRDefault="00E36769" w:rsidP="00A3691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5"/>
          </w:tcPr>
          <w:p w:rsidR="00E36769" w:rsidRPr="002B40A1" w:rsidRDefault="00E36769" w:rsidP="00A36919">
            <w:pPr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E36769" w:rsidRPr="002B40A1" w:rsidRDefault="00275385" w:rsidP="00AF5FD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</w:tcPr>
          <w:p w:rsidR="00E36769" w:rsidRPr="002B40A1" w:rsidRDefault="00E36769" w:rsidP="007C185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3</w:t>
            </w: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36769" w:rsidRPr="002B40A1" w:rsidRDefault="00E36769" w:rsidP="00A3691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E36769" w:rsidRPr="002B40A1" w:rsidRDefault="00E36769" w:rsidP="00A36919">
            <w:pPr>
              <w:snapToGrid w:val="0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10348" w:type="dxa"/>
            <w:gridSpan w:val="3"/>
            <w:vAlign w:val="center"/>
          </w:tcPr>
          <w:p w:rsidR="00E36769" w:rsidRPr="002B40A1" w:rsidRDefault="00E36769" w:rsidP="00A36919">
            <w:pPr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Анализ ситуации на производстве с выводом о порядке и количестве проводимых изысканий.</w:t>
            </w:r>
          </w:p>
        </w:tc>
        <w:tc>
          <w:tcPr>
            <w:tcW w:w="992" w:type="dxa"/>
          </w:tcPr>
          <w:p w:rsidR="00E36769" w:rsidRPr="002B40A1" w:rsidRDefault="00E36769" w:rsidP="007A2825">
            <w:pPr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36769" w:rsidRPr="002B40A1" w:rsidRDefault="00E36769" w:rsidP="00872F8D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36769" w:rsidRPr="002B40A1" w:rsidRDefault="00E36769" w:rsidP="00A3691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E36769" w:rsidRPr="002B40A1" w:rsidRDefault="00E36769" w:rsidP="00A36919">
            <w:pPr>
              <w:snapToGrid w:val="0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10348" w:type="dxa"/>
            <w:gridSpan w:val="3"/>
            <w:vAlign w:val="center"/>
          </w:tcPr>
          <w:p w:rsidR="00E36769" w:rsidRPr="002B40A1" w:rsidRDefault="00E36769" w:rsidP="00A36919">
            <w:pPr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Выбор площадки для производства строительных работ, согласно требованиям нормативно-технической документации.</w:t>
            </w:r>
          </w:p>
        </w:tc>
        <w:tc>
          <w:tcPr>
            <w:tcW w:w="992" w:type="dxa"/>
          </w:tcPr>
          <w:p w:rsidR="00E36769" w:rsidRPr="002B40A1" w:rsidRDefault="00275385" w:rsidP="007A2825">
            <w:pPr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36769" w:rsidRPr="002B40A1" w:rsidRDefault="00E36769" w:rsidP="00872F8D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36769" w:rsidRPr="002B40A1" w:rsidRDefault="00E36769" w:rsidP="00A3691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E36769" w:rsidRPr="002B40A1" w:rsidRDefault="00E36769" w:rsidP="00A36919">
            <w:pPr>
              <w:snapToGrid w:val="0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10348" w:type="dxa"/>
            <w:gridSpan w:val="3"/>
            <w:vAlign w:val="center"/>
          </w:tcPr>
          <w:p w:rsidR="00E36769" w:rsidRPr="002B40A1" w:rsidRDefault="00E36769" w:rsidP="009F2455">
            <w:pPr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Составление раздела технического задания на производство инженерно-геодезических изысканий на участке работ</w:t>
            </w:r>
          </w:p>
        </w:tc>
        <w:tc>
          <w:tcPr>
            <w:tcW w:w="992" w:type="dxa"/>
          </w:tcPr>
          <w:p w:rsidR="00E36769" w:rsidRPr="002B40A1" w:rsidRDefault="00E36769" w:rsidP="007A2825">
            <w:pPr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36769" w:rsidRPr="002B40A1" w:rsidRDefault="00E36769" w:rsidP="00872F8D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 w:val="restart"/>
            <w:vAlign w:val="center"/>
          </w:tcPr>
          <w:p w:rsidR="00EB6592" w:rsidRPr="002B40A1" w:rsidRDefault="00EB6592" w:rsidP="00E96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2. Выполнение подготовки геодезической подосновы для проектирования и разработки генеральных планов объектов строительства</w:t>
            </w:r>
            <w:r w:rsidRPr="002B40A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01" w:type="dxa"/>
            <w:gridSpan w:val="5"/>
            <w:vAlign w:val="center"/>
          </w:tcPr>
          <w:p w:rsidR="00EB6592" w:rsidRPr="002B40A1" w:rsidRDefault="00EB6592" w:rsidP="001705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EB6592" w:rsidRPr="002B40A1" w:rsidRDefault="00EB6592" w:rsidP="006E3C7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</w:tcPr>
          <w:p w:rsidR="00EB6592" w:rsidRPr="002B40A1" w:rsidRDefault="00EB6592" w:rsidP="006E3C7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1-2</w:t>
            </w:r>
          </w:p>
          <w:p w:rsidR="00EB6592" w:rsidRPr="002B40A1" w:rsidRDefault="00EB6592" w:rsidP="006E3C79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61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EB6592" w:rsidRPr="002B40A1" w:rsidRDefault="00EB6592" w:rsidP="00FD6F2C">
            <w:pPr>
              <w:snapToGrid w:val="0"/>
              <w:jc w:val="both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10348" w:type="dxa"/>
            <w:gridSpan w:val="3"/>
          </w:tcPr>
          <w:p w:rsidR="00EB6592" w:rsidRPr="002B40A1" w:rsidRDefault="00EB6592" w:rsidP="006E3C79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Выбор способа создания геодезической основы на участке строительства</w:t>
            </w:r>
          </w:p>
        </w:tc>
        <w:tc>
          <w:tcPr>
            <w:tcW w:w="992" w:type="dxa"/>
          </w:tcPr>
          <w:p w:rsidR="00EB6592" w:rsidRPr="002B40A1" w:rsidRDefault="00EB6592" w:rsidP="006E3C79">
            <w:pPr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872F8D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616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EB6592" w:rsidRPr="002B40A1" w:rsidRDefault="00EB6592" w:rsidP="00FD6F2C">
            <w:pPr>
              <w:snapToGrid w:val="0"/>
              <w:jc w:val="both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10348" w:type="dxa"/>
            <w:gridSpan w:val="3"/>
          </w:tcPr>
          <w:p w:rsidR="00EB6592" w:rsidRPr="002B40A1" w:rsidRDefault="006779EF" w:rsidP="007346A8">
            <w:pPr>
              <w:suppressAutoHyphens w:val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Изучение </w:t>
            </w:r>
            <w:r w:rsidR="00EB6592" w:rsidRPr="002B40A1">
              <w:rPr>
                <w:sz w:val="20"/>
                <w:szCs w:val="20"/>
              </w:rPr>
              <w:t xml:space="preserve"> участка работ</w:t>
            </w:r>
            <w:r w:rsidR="00642734" w:rsidRPr="002B40A1">
              <w:rPr>
                <w:sz w:val="20"/>
                <w:szCs w:val="20"/>
              </w:rPr>
              <w:t xml:space="preserve"> на наличие исходных пунктов</w:t>
            </w:r>
          </w:p>
        </w:tc>
        <w:tc>
          <w:tcPr>
            <w:tcW w:w="992" w:type="dxa"/>
          </w:tcPr>
          <w:p w:rsidR="00EB6592" w:rsidRPr="002B40A1" w:rsidRDefault="00EB6592" w:rsidP="006E3C79">
            <w:pPr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6E3C79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EB6592" w:rsidRPr="002B40A1" w:rsidRDefault="00EB6592" w:rsidP="00392145">
            <w:pPr>
              <w:snapToGrid w:val="0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EB6592" w:rsidRPr="002B40A1" w:rsidRDefault="00EB6592" w:rsidP="003921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sz w:val="20"/>
                <w:szCs w:val="20"/>
                <w:lang w:eastAsia="ru-RU"/>
              </w:rPr>
              <w:t>Изучение сайтов пунктов ГГС</w:t>
            </w:r>
            <w:r w:rsidR="006779EF" w:rsidRPr="002B40A1">
              <w:rPr>
                <w:sz w:val="20"/>
                <w:szCs w:val="20"/>
                <w:lang w:eastAsia="ru-RU"/>
              </w:rPr>
              <w:t xml:space="preserve"> и исходных данных</w:t>
            </w:r>
          </w:p>
        </w:tc>
        <w:tc>
          <w:tcPr>
            <w:tcW w:w="992" w:type="dxa"/>
          </w:tcPr>
          <w:p w:rsidR="00EB6592" w:rsidRPr="002B40A1" w:rsidRDefault="00EB6592" w:rsidP="00392145">
            <w:pPr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B40A1" w:rsidRPr="002B40A1" w:rsidTr="00392145">
        <w:trPr>
          <w:gridAfter w:val="1"/>
          <w:wAfter w:w="29" w:type="dxa"/>
          <w:trHeight w:val="125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92" w:rsidRPr="002B40A1" w:rsidRDefault="00EB6592" w:rsidP="00392145">
            <w:pPr>
              <w:snapToGrid w:val="0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92" w:rsidRPr="002B40A1" w:rsidRDefault="00EB6592" w:rsidP="006779EF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Обследование </w:t>
            </w:r>
            <w:r w:rsidR="006779EF" w:rsidRPr="002B40A1">
              <w:rPr>
                <w:sz w:val="20"/>
                <w:szCs w:val="20"/>
              </w:rPr>
              <w:t xml:space="preserve">исходных геодезических </w:t>
            </w:r>
            <w:r w:rsidRPr="002B40A1">
              <w:rPr>
                <w:sz w:val="20"/>
                <w:szCs w:val="20"/>
              </w:rPr>
              <w:t xml:space="preserve">пунктов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B6592" w:rsidRPr="002B40A1" w:rsidRDefault="00EB6592" w:rsidP="00392145">
            <w:pPr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392145">
        <w:trPr>
          <w:gridAfter w:val="1"/>
          <w:wAfter w:w="29" w:type="dxa"/>
          <w:trHeight w:val="298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</w:tcBorders>
          </w:tcPr>
          <w:p w:rsidR="00EB6592" w:rsidRPr="002B40A1" w:rsidRDefault="00EB6592" w:rsidP="00392145">
            <w:pPr>
              <w:snapToGrid w:val="0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5.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EB6592" w:rsidRPr="002B40A1" w:rsidRDefault="00EB6592" w:rsidP="00392145">
            <w:pPr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Порядок и требования к составлению отчетной документации обследования </w:t>
            </w:r>
            <w:r w:rsidR="006779EF" w:rsidRPr="002B40A1">
              <w:rPr>
                <w:sz w:val="20"/>
                <w:szCs w:val="20"/>
              </w:rPr>
              <w:t xml:space="preserve">исходных </w:t>
            </w:r>
            <w:r w:rsidRPr="002B40A1">
              <w:rPr>
                <w:sz w:val="20"/>
                <w:szCs w:val="20"/>
              </w:rPr>
              <w:t>пунктов</w:t>
            </w:r>
          </w:p>
        </w:tc>
        <w:tc>
          <w:tcPr>
            <w:tcW w:w="992" w:type="dxa"/>
          </w:tcPr>
          <w:p w:rsidR="00EB6592" w:rsidRPr="002B40A1" w:rsidRDefault="00EB6592" w:rsidP="00392145">
            <w:pPr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392145">
        <w:trPr>
          <w:gridAfter w:val="1"/>
          <w:wAfter w:w="29" w:type="dxa"/>
          <w:trHeight w:val="274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EB6592" w:rsidRPr="002B40A1" w:rsidRDefault="00EB6592" w:rsidP="00392145">
            <w:pPr>
              <w:snapToGrid w:val="0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6.</w:t>
            </w:r>
          </w:p>
        </w:tc>
        <w:tc>
          <w:tcPr>
            <w:tcW w:w="10348" w:type="dxa"/>
            <w:gridSpan w:val="3"/>
          </w:tcPr>
          <w:p w:rsidR="00EB6592" w:rsidRPr="002B40A1" w:rsidRDefault="00EB6592" w:rsidP="0039214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sz w:val="20"/>
                <w:szCs w:val="20"/>
                <w:lang w:eastAsia="ru-RU"/>
              </w:rPr>
              <w:t xml:space="preserve">Порядок и требования сдачи документации в </w:t>
            </w:r>
            <w:proofErr w:type="spellStart"/>
            <w:r w:rsidRPr="002B40A1">
              <w:rPr>
                <w:sz w:val="20"/>
                <w:szCs w:val="20"/>
                <w:lang w:eastAsia="ru-RU"/>
              </w:rPr>
              <w:t>Росреестр</w:t>
            </w:r>
            <w:proofErr w:type="spellEnd"/>
          </w:p>
        </w:tc>
        <w:tc>
          <w:tcPr>
            <w:tcW w:w="992" w:type="dxa"/>
          </w:tcPr>
          <w:p w:rsidR="00EB6592" w:rsidRPr="002B40A1" w:rsidRDefault="00EB6592" w:rsidP="00392145">
            <w:pPr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417CEF">
        <w:trPr>
          <w:gridAfter w:val="1"/>
          <w:wAfter w:w="29" w:type="dxa"/>
          <w:trHeight w:val="274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EB6592" w:rsidRPr="002B40A1" w:rsidRDefault="00EB6592" w:rsidP="00392145">
            <w:pPr>
              <w:snapToGrid w:val="0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7.</w:t>
            </w:r>
          </w:p>
        </w:tc>
        <w:tc>
          <w:tcPr>
            <w:tcW w:w="10348" w:type="dxa"/>
            <w:gridSpan w:val="3"/>
          </w:tcPr>
          <w:p w:rsidR="00EB6592" w:rsidRPr="002B40A1" w:rsidRDefault="00EB6592" w:rsidP="007346A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sz w:val="20"/>
                <w:szCs w:val="20"/>
                <w:lang w:eastAsia="ru-RU"/>
              </w:rPr>
              <w:t xml:space="preserve">Порядок и способы поиска </w:t>
            </w:r>
            <w:r w:rsidR="007346A8" w:rsidRPr="002B40A1">
              <w:rPr>
                <w:sz w:val="20"/>
                <w:szCs w:val="20"/>
                <w:lang w:eastAsia="ru-RU"/>
              </w:rPr>
              <w:t xml:space="preserve">исходных </w:t>
            </w:r>
            <w:r w:rsidRPr="002B40A1">
              <w:rPr>
                <w:sz w:val="20"/>
                <w:szCs w:val="20"/>
                <w:lang w:eastAsia="ru-RU"/>
              </w:rPr>
              <w:t>пунктов на местности</w:t>
            </w:r>
          </w:p>
        </w:tc>
        <w:tc>
          <w:tcPr>
            <w:tcW w:w="992" w:type="dxa"/>
          </w:tcPr>
          <w:p w:rsidR="00EB6592" w:rsidRPr="002B40A1" w:rsidRDefault="00EB6592" w:rsidP="00392145">
            <w:pPr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417CEF">
        <w:trPr>
          <w:gridAfter w:val="1"/>
          <w:wAfter w:w="29" w:type="dxa"/>
          <w:trHeight w:val="267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EB6592" w:rsidRPr="002B40A1" w:rsidRDefault="00EB6592" w:rsidP="00392145">
            <w:pPr>
              <w:snapToGrid w:val="0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8.</w:t>
            </w:r>
          </w:p>
        </w:tc>
        <w:tc>
          <w:tcPr>
            <w:tcW w:w="10348" w:type="dxa"/>
            <w:gridSpan w:val="3"/>
          </w:tcPr>
          <w:p w:rsidR="00EB6592" w:rsidRPr="002B40A1" w:rsidRDefault="00EB6592" w:rsidP="0064273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B40A1">
              <w:rPr>
                <w:sz w:val="20"/>
                <w:szCs w:val="20"/>
                <w:lang w:eastAsia="ru-RU"/>
              </w:rPr>
              <w:t xml:space="preserve">Способы привязки геодезической основы участка строительства к </w:t>
            </w:r>
            <w:r w:rsidR="00642734" w:rsidRPr="002B40A1">
              <w:rPr>
                <w:sz w:val="20"/>
                <w:szCs w:val="20"/>
                <w:lang w:eastAsia="ru-RU"/>
              </w:rPr>
              <w:t xml:space="preserve">исходным </w:t>
            </w:r>
            <w:r w:rsidRPr="002B40A1">
              <w:rPr>
                <w:sz w:val="20"/>
                <w:szCs w:val="20"/>
                <w:lang w:eastAsia="ru-RU"/>
              </w:rPr>
              <w:t xml:space="preserve">пунктам </w:t>
            </w:r>
          </w:p>
        </w:tc>
        <w:tc>
          <w:tcPr>
            <w:tcW w:w="992" w:type="dxa"/>
          </w:tcPr>
          <w:p w:rsidR="00EB6592" w:rsidRPr="002B40A1" w:rsidRDefault="00EB6592" w:rsidP="00392145">
            <w:pPr>
              <w:snapToGrid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B40A1">
              <w:rPr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5"/>
          </w:tcPr>
          <w:p w:rsidR="00EB6592" w:rsidRPr="002B40A1" w:rsidRDefault="00EB6592" w:rsidP="00392145">
            <w:pPr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EB6592" w:rsidRPr="002B40A1" w:rsidRDefault="00EB6592" w:rsidP="0039214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jc w:val="center"/>
              <w:rPr>
                <w:bCs/>
              </w:rPr>
            </w:pPr>
            <w:r w:rsidRPr="002B40A1">
              <w:rPr>
                <w:bCs/>
                <w:sz w:val="20"/>
                <w:szCs w:val="20"/>
              </w:rPr>
              <w:t>1-3</w:t>
            </w: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EB6592" w:rsidRPr="002B40A1" w:rsidRDefault="00EB6592" w:rsidP="00392145">
            <w:pPr>
              <w:snapToGrid w:val="0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348" w:type="dxa"/>
            <w:gridSpan w:val="3"/>
            <w:vAlign w:val="center"/>
          </w:tcPr>
          <w:p w:rsidR="00EB6592" w:rsidRPr="002B40A1" w:rsidRDefault="00EB6592" w:rsidP="00392145">
            <w:pPr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Просмотр сайтов содержащих информацию о пунктах ГГС</w:t>
            </w:r>
          </w:p>
        </w:tc>
        <w:tc>
          <w:tcPr>
            <w:tcW w:w="992" w:type="dxa"/>
          </w:tcPr>
          <w:p w:rsidR="00EB6592" w:rsidRPr="002B40A1" w:rsidRDefault="0008517F" w:rsidP="00EB659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EB6592" w:rsidRPr="002B40A1" w:rsidRDefault="00EB6592" w:rsidP="00392145">
            <w:pPr>
              <w:snapToGrid w:val="0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348" w:type="dxa"/>
            <w:gridSpan w:val="3"/>
            <w:vAlign w:val="center"/>
          </w:tcPr>
          <w:p w:rsidR="00EB6592" w:rsidRPr="002B40A1" w:rsidRDefault="000740F1" w:rsidP="000740F1">
            <w:pPr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Подготовка ведомости обследования исходных геодезических пунктов</w:t>
            </w:r>
          </w:p>
        </w:tc>
        <w:tc>
          <w:tcPr>
            <w:tcW w:w="992" w:type="dxa"/>
          </w:tcPr>
          <w:p w:rsidR="00EB6592" w:rsidRPr="002B40A1" w:rsidRDefault="0008517F" w:rsidP="00EB659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F6714A" w:rsidRPr="002B40A1" w:rsidRDefault="00F6714A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F6714A" w:rsidRPr="002B40A1" w:rsidRDefault="00F6714A" w:rsidP="00392145">
            <w:pPr>
              <w:snapToGrid w:val="0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0348" w:type="dxa"/>
            <w:gridSpan w:val="3"/>
            <w:vAlign w:val="center"/>
          </w:tcPr>
          <w:p w:rsidR="00F6714A" w:rsidRPr="002B40A1" w:rsidRDefault="00F6714A" w:rsidP="00F6714A">
            <w:pPr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  <w:lang w:eastAsia="ru-RU"/>
              </w:rPr>
              <w:t>Работа с сайтами пунктов ГГС и исходных данных</w:t>
            </w:r>
          </w:p>
        </w:tc>
        <w:tc>
          <w:tcPr>
            <w:tcW w:w="992" w:type="dxa"/>
          </w:tcPr>
          <w:p w:rsidR="00F6714A" w:rsidRPr="002B40A1" w:rsidRDefault="00F6714A" w:rsidP="0008517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1</w:t>
            </w:r>
            <w:r w:rsidR="0008517F" w:rsidRPr="002B4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F6714A" w:rsidRPr="002B40A1" w:rsidRDefault="00F6714A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EB6592" w:rsidRPr="002B40A1" w:rsidRDefault="00F6714A" w:rsidP="00392145">
            <w:pPr>
              <w:snapToGrid w:val="0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0348" w:type="dxa"/>
            <w:gridSpan w:val="3"/>
            <w:vAlign w:val="center"/>
          </w:tcPr>
          <w:p w:rsidR="00EB6592" w:rsidRPr="002B40A1" w:rsidRDefault="000740F1" w:rsidP="006A24DA">
            <w:pPr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Выезд на местность, обследование исходных геодезических пунктов</w:t>
            </w:r>
          </w:p>
        </w:tc>
        <w:tc>
          <w:tcPr>
            <w:tcW w:w="992" w:type="dxa"/>
          </w:tcPr>
          <w:p w:rsidR="00EB6592" w:rsidRPr="002B40A1" w:rsidRDefault="00F6714A" w:rsidP="00EB659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EB6592" w:rsidRPr="002B40A1" w:rsidRDefault="00F6714A" w:rsidP="00392145">
            <w:pPr>
              <w:snapToGrid w:val="0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0348" w:type="dxa"/>
            <w:gridSpan w:val="3"/>
            <w:vAlign w:val="center"/>
          </w:tcPr>
          <w:p w:rsidR="00EB6592" w:rsidRPr="002B40A1" w:rsidRDefault="00F6714A" w:rsidP="00392145">
            <w:pPr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Составлению отчетной документации обследования исходных пунктов</w:t>
            </w:r>
          </w:p>
        </w:tc>
        <w:tc>
          <w:tcPr>
            <w:tcW w:w="992" w:type="dxa"/>
          </w:tcPr>
          <w:p w:rsidR="00EB6592" w:rsidRPr="002B40A1" w:rsidRDefault="00635E91" w:rsidP="00EB659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EB6592" w:rsidRPr="002B40A1" w:rsidRDefault="00517E28" w:rsidP="00392145">
            <w:pPr>
              <w:snapToGrid w:val="0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0348" w:type="dxa"/>
            <w:gridSpan w:val="3"/>
            <w:vAlign w:val="center"/>
          </w:tcPr>
          <w:p w:rsidR="00EB6592" w:rsidRPr="002B40A1" w:rsidRDefault="00517E28" w:rsidP="00392145">
            <w:pPr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Составление плана расположения исходных пунктов ГГС</w:t>
            </w:r>
          </w:p>
        </w:tc>
        <w:tc>
          <w:tcPr>
            <w:tcW w:w="992" w:type="dxa"/>
          </w:tcPr>
          <w:p w:rsidR="00EB6592" w:rsidRPr="002B40A1" w:rsidRDefault="00517E28" w:rsidP="00EB659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EB6592" w:rsidRPr="002B40A1" w:rsidRDefault="00517E28" w:rsidP="00392145">
            <w:pPr>
              <w:snapToGrid w:val="0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0348" w:type="dxa"/>
            <w:gridSpan w:val="3"/>
            <w:vAlign w:val="center"/>
          </w:tcPr>
          <w:p w:rsidR="00EB6592" w:rsidRPr="002B40A1" w:rsidRDefault="00517E28" w:rsidP="00392145">
            <w:pPr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Составление плана разбивочной основы для строительной площадки</w:t>
            </w:r>
          </w:p>
        </w:tc>
        <w:tc>
          <w:tcPr>
            <w:tcW w:w="992" w:type="dxa"/>
          </w:tcPr>
          <w:p w:rsidR="00EB6592" w:rsidRPr="002B40A1" w:rsidRDefault="00517E28" w:rsidP="00EB659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EB6592" w:rsidRPr="002B40A1" w:rsidRDefault="00517E28" w:rsidP="00392145">
            <w:pPr>
              <w:snapToGrid w:val="0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0348" w:type="dxa"/>
            <w:gridSpan w:val="3"/>
            <w:vAlign w:val="center"/>
          </w:tcPr>
          <w:p w:rsidR="00EB6592" w:rsidRPr="002B40A1" w:rsidRDefault="00517E28" w:rsidP="00392145">
            <w:pPr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Оформление материала</w:t>
            </w:r>
          </w:p>
        </w:tc>
        <w:tc>
          <w:tcPr>
            <w:tcW w:w="992" w:type="dxa"/>
          </w:tcPr>
          <w:p w:rsidR="00EB6592" w:rsidRPr="002B40A1" w:rsidRDefault="00517E28" w:rsidP="00EB659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EB6592" w:rsidRPr="002B40A1" w:rsidRDefault="00EB6592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EB6592" w:rsidRPr="002B40A1" w:rsidRDefault="00517E28" w:rsidP="00392145">
            <w:pPr>
              <w:snapToGrid w:val="0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0348" w:type="dxa"/>
            <w:gridSpan w:val="3"/>
            <w:vAlign w:val="center"/>
          </w:tcPr>
          <w:p w:rsidR="00EB6592" w:rsidRPr="002B40A1" w:rsidRDefault="00517E28" w:rsidP="00392145">
            <w:pPr>
              <w:jc w:val="both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Сдача материала</w:t>
            </w:r>
          </w:p>
        </w:tc>
        <w:tc>
          <w:tcPr>
            <w:tcW w:w="992" w:type="dxa"/>
          </w:tcPr>
          <w:p w:rsidR="00EB6592" w:rsidRPr="002B40A1" w:rsidRDefault="00517E28" w:rsidP="00EB659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EB6592" w:rsidRPr="002B40A1" w:rsidRDefault="00EB6592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14029" w:type="dxa"/>
            <w:gridSpan w:val="8"/>
            <w:vAlign w:val="center"/>
          </w:tcPr>
          <w:p w:rsidR="00721E45" w:rsidRPr="002B40A1" w:rsidRDefault="00721E45" w:rsidP="00721E45">
            <w:pPr>
              <w:snapToGrid w:val="0"/>
              <w:jc w:val="both"/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992" w:type="dxa"/>
          </w:tcPr>
          <w:p w:rsidR="00721E45" w:rsidRPr="002B40A1" w:rsidRDefault="00721E45" w:rsidP="00721E45">
            <w:pPr>
              <w:snapToGrid w:val="0"/>
              <w:rPr>
                <w:b/>
                <w:bCs/>
              </w:rPr>
            </w:pPr>
          </w:p>
        </w:tc>
        <w:tc>
          <w:tcPr>
            <w:tcW w:w="1105" w:type="dxa"/>
            <w:gridSpan w:val="2"/>
            <w:shd w:val="clear" w:color="auto" w:fill="FFFFFF" w:themeFill="background1"/>
          </w:tcPr>
          <w:p w:rsidR="00721E45" w:rsidRPr="002B40A1" w:rsidRDefault="00721E45" w:rsidP="00721E45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14029" w:type="dxa"/>
            <w:gridSpan w:val="8"/>
            <w:vAlign w:val="center"/>
          </w:tcPr>
          <w:p w:rsidR="00030D00" w:rsidRPr="002B40A1" w:rsidRDefault="00030D00" w:rsidP="00030D00">
            <w:pPr>
              <w:pStyle w:val="af2"/>
              <w:numPr>
                <w:ilvl w:val="0"/>
                <w:numId w:val="32"/>
              </w:numPr>
              <w:snapToGrid w:val="0"/>
              <w:ind w:left="0" w:firstLine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Просмотр и анализ видео, заданных по теме урока</w:t>
            </w:r>
          </w:p>
          <w:p w:rsidR="00030D00" w:rsidRPr="002B40A1" w:rsidRDefault="00030D00" w:rsidP="00030D00">
            <w:pPr>
              <w:pStyle w:val="af2"/>
              <w:numPr>
                <w:ilvl w:val="0"/>
                <w:numId w:val="32"/>
              </w:numPr>
              <w:snapToGrid w:val="0"/>
              <w:ind w:left="0" w:firstLine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Работа с конспектом (проработка, анализ литературы)</w:t>
            </w:r>
          </w:p>
          <w:p w:rsidR="00030D00" w:rsidRPr="002B40A1" w:rsidRDefault="00030D00" w:rsidP="00030D00">
            <w:pPr>
              <w:pStyle w:val="af2"/>
              <w:numPr>
                <w:ilvl w:val="0"/>
                <w:numId w:val="32"/>
              </w:numPr>
              <w:snapToGrid w:val="0"/>
              <w:ind w:left="0" w:firstLine="0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Проработка практических работ (анализ применяемых методик, анализ, выводы)</w:t>
            </w:r>
          </w:p>
          <w:p w:rsidR="00030D00" w:rsidRPr="002B40A1" w:rsidRDefault="00030D00" w:rsidP="00030D00">
            <w:pPr>
              <w:pStyle w:val="af2"/>
              <w:numPr>
                <w:ilvl w:val="0"/>
                <w:numId w:val="32"/>
              </w:numPr>
              <w:snapToGrid w:val="0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Подготовка рефератов по заданным темам</w:t>
            </w:r>
          </w:p>
          <w:p w:rsidR="00570101" w:rsidRPr="002B40A1" w:rsidRDefault="00570101" w:rsidP="00030D00">
            <w:pPr>
              <w:pStyle w:val="af2"/>
              <w:numPr>
                <w:ilvl w:val="0"/>
                <w:numId w:val="32"/>
              </w:numPr>
              <w:snapToGrid w:val="0"/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lastRenderedPageBreak/>
              <w:t>Обследование исходных пунктов ГГС</w:t>
            </w:r>
          </w:p>
        </w:tc>
        <w:tc>
          <w:tcPr>
            <w:tcW w:w="992" w:type="dxa"/>
          </w:tcPr>
          <w:p w:rsidR="00030D00" w:rsidRPr="002B40A1" w:rsidRDefault="00030D00" w:rsidP="006031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lastRenderedPageBreak/>
              <w:t>74</w:t>
            </w:r>
          </w:p>
        </w:tc>
        <w:tc>
          <w:tcPr>
            <w:tcW w:w="1105" w:type="dxa"/>
            <w:gridSpan w:val="2"/>
            <w:shd w:val="clear" w:color="auto" w:fill="FFFFFF" w:themeFill="background1"/>
          </w:tcPr>
          <w:p w:rsidR="00030D00" w:rsidRPr="002B40A1" w:rsidRDefault="00030D00" w:rsidP="00030D00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Align w:val="center"/>
          </w:tcPr>
          <w:p w:rsidR="00392145" w:rsidRPr="002B40A1" w:rsidRDefault="00392145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11001" w:type="dxa"/>
            <w:gridSpan w:val="5"/>
          </w:tcPr>
          <w:p w:rsidR="00392145" w:rsidRPr="002B40A1" w:rsidRDefault="00603168" w:rsidP="00603168">
            <w:pPr>
              <w:jc w:val="right"/>
              <w:rPr>
                <w:b/>
              </w:rPr>
            </w:pPr>
            <w:r w:rsidRPr="002B40A1">
              <w:rPr>
                <w:b/>
                <w:sz w:val="20"/>
                <w:szCs w:val="20"/>
              </w:rPr>
              <w:t>ИТОГО ПО МДК 04.03:</w:t>
            </w:r>
          </w:p>
        </w:tc>
        <w:tc>
          <w:tcPr>
            <w:tcW w:w="992" w:type="dxa"/>
          </w:tcPr>
          <w:p w:rsidR="00392145" w:rsidRPr="002B40A1" w:rsidRDefault="00603168" w:rsidP="006031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105" w:type="dxa"/>
            <w:gridSpan w:val="2"/>
            <w:shd w:val="clear" w:color="auto" w:fill="FFFFFF" w:themeFill="background1"/>
          </w:tcPr>
          <w:p w:rsidR="00392145" w:rsidRPr="002B40A1" w:rsidRDefault="00392145" w:rsidP="00392145">
            <w:pPr>
              <w:snapToGrid w:val="0"/>
              <w:rPr>
                <w:bCs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14029" w:type="dxa"/>
            <w:gridSpan w:val="8"/>
            <w:vAlign w:val="center"/>
          </w:tcPr>
          <w:p w:rsidR="00392145" w:rsidRPr="002B40A1" w:rsidRDefault="00392145" w:rsidP="00392145">
            <w:pPr>
              <w:jc w:val="both"/>
              <w:rPr>
                <w:b/>
                <w:bCs/>
              </w:rPr>
            </w:pPr>
            <w:r w:rsidRPr="002B40A1">
              <w:rPr>
                <w:b/>
              </w:rPr>
              <w:t xml:space="preserve"> МДК </w:t>
            </w:r>
            <w:r w:rsidRPr="002B40A1">
              <w:rPr>
                <w:rFonts w:eastAsia="Calibri"/>
                <w:b/>
                <w:bCs/>
              </w:rPr>
              <w:t>04.04</w:t>
            </w:r>
            <w:r w:rsidRPr="002B40A1">
              <w:rPr>
                <w:rFonts w:eastAsia="Calibri"/>
                <w:bCs/>
              </w:rPr>
              <w:t xml:space="preserve">. </w:t>
            </w:r>
            <w:r w:rsidRPr="002B40A1">
              <w:rPr>
                <w:b/>
              </w:rPr>
              <w:t xml:space="preserve">Автоматизация топографо-геодезических работ   </w:t>
            </w:r>
          </w:p>
        </w:tc>
        <w:tc>
          <w:tcPr>
            <w:tcW w:w="992" w:type="dxa"/>
            <w:vAlign w:val="center"/>
          </w:tcPr>
          <w:p w:rsidR="00392145" w:rsidRPr="002B40A1" w:rsidRDefault="00392145" w:rsidP="003921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05" w:type="dxa"/>
            <w:gridSpan w:val="2"/>
            <w:shd w:val="clear" w:color="auto" w:fill="FFFFFF" w:themeFill="background1"/>
            <w:vAlign w:val="center"/>
          </w:tcPr>
          <w:p w:rsidR="00392145" w:rsidRPr="002B40A1" w:rsidRDefault="00392145" w:rsidP="00392145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 w:val="restart"/>
            <w:vAlign w:val="center"/>
          </w:tcPr>
          <w:p w:rsidR="00166D2B" w:rsidRPr="002B40A1" w:rsidRDefault="00166D2B" w:rsidP="0070441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1</w:t>
            </w:r>
            <w:r w:rsidR="0070441F" w:rsidRPr="002B40A1">
              <w:rPr>
                <w:b/>
                <w:bCs/>
                <w:sz w:val="20"/>
                <w:szCs w:val="20"/>
              </w:rPr>
              <w:t>.</w:t>
            </w:r>
            <w:r w:rsidRPr="002B40A1">
              <w:rPr>
                <w:b/>
                <w:bCs/>
                <w:sz w:val="20"/>
                <w:szCs w:val="20"/>
              </w:rPr>
              <w:t xml:space="preserve">  Введение</w:t>
            </w:r>
            <w:r w:rsidRPr="002B40A1">
              <w:rPr>
                <w:b/>
                <w:sz w:val="20"/>
                <w:szCs w:val="20"/>
              </w:rPr>
              <w:t xml:space="preserve">. </w:t>
            </w:r>
            <w:r w:rsidRPr="002B40A1">
              <w:rPr>
                <w:b/>
                <w:spacing w:val="-4"/>
                <w:sz w:val="20"/>
                <w:szCs w:val="20"/>
              </w:rPr>
              <w:t>Предмет и задачи дисциплины.</w:t>
            </w:r>
          </w:p>
        </w:tc>
        <w:tc>
          <w:tcPr>
            <w:tcW w:w="11001" w:type="dxa"/>
            <w:gridSpan w:val="5"/>
            <w:vAlign w:val="center"/>
          </w:tcPr>
          <w:p w:rsidR="00166D2B" w:rsidRPr="002B40A1" w:rsidRDefault="00166D2B" w:rsidP="0039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166D2B" w:rsidRPr="002B40A1" w:rsidRDefault="00166D2B" w:rsidP="003921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  <w:vAlign w:val="center"/>
          </w:tcPr>
          <w:p w:rsidR="00166D2B" w:rsidRPr="002B40A1" w:rsidRDefault="00166D2B" w:rsidP="009C79EF">
            <w:pPr>
              <w:snapToGrid w:val="0"/>
              <w:jc w:val="center"/>
              <w:rPr>
                <w:b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70441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66D2B" w:rsidRPr="002B40A1" w:rsidRDefault="00166D2B" w:rsidP="00392145">
            <w:pPr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  <w:gridSpan w:val="2"/>
            <w:vAlign w:val="center"/>
          </w:tcPr>
          <w:p w:rsidR="00166D2B" w:rsidRPr="002B40A1" w:rsidRDefault="00166D2B" w:rsidP="00166D2B">
            <w:pPr>
              <w:jc w:val="both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Основные понятия, определения</w:t>
            </w:r>
            <w:r w:rsidRPr="002B40A1">
              <w:rPr>
                <w:sz w:val="20"/>
                <w:szCs w:val="20"/>
              </w:rPr>
              <w:t>.  Программное обеспечение, средства компьютерной техники и средства автоматизации работ, используемые в инженерно-геодезических изысканиях, средства компьютерной техники и средства автоматизации работ, используемые в инженерно-геодезических изысканиях.</w:t>
            </w:r>
          </w:p>
        </w:tc>
        <w:tc>
          <w:tcPr>
            <w:tcW w:w="992" w:type="dxa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70441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5"/>
            <w:vAlign w:val="center"/>
          </w:tcPr>
          <w:p w:rsidR="00166D2B" w:rsidRPr="002B40A1" w:rsidRDefault="00166D2B" w:rsidP="0039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3</w:t>
            </w: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70441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66D2B" w:rsidRPr="002B40A1" w:rsidRDefault="00166D2B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  <w:p w:rsidR="00166D2B" w:rsidRPr="002B40A1" w:rsidRDefault="00166D2B" w:rsidP="00392145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166D2B" w:rsidRPr="002B40A1" w:rsidRDefault="00166D2B" w:rsidP="00392145">
            <w:pPr>
              <w:ind w:left="22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Правовое и нормативно-методическое регулирование в автоматизированной системе обработки геодезических измерений</w:t>
            </w:r>
          </w:p>
        </w:tc>
        <w:tc>
          <w:tcPr>
            <w:tcW w:w="992" w:type="dxa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 w:val="restart"/>
            <w:vAlign w:val="center"/>
          </w:tcPr>
          <w:p w:rsidR="00CE47E9" w:rsidRPr="002B40A1" w:rsidRDefault="00CE47E9" w:rsidP="0070441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2. Краткий обзор программ, использующихся для обработки геодезических измерений</w:t>
            </w:r>
          </w:p>
        </w:tc>
        <w:tc>
          <w:tcPr>
            <w:tcW w:w="11001" w:type="dxa"/>
            <w:gridSpan w:val="5"/>
            <w:vAlign w:val="center"/>
          </w:tcPr>
          <w:p w:rsidR="00CE47E9" w:rsidRPr="002B40A1" w:rsidRDefault="00CE47E9" w:rsidP="0039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CE47E9" w:rsidRPr="002B40A1" w:rsidRDefault="00CE47E9" w:rsidP="00660B9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  <w:vAlign w:val="center"/>
          </w:tcPr>
          <w:p w:rsidR="00CE47E9" w:rsidRPr="002B40A1" w:rsidRDefault="00CE47E9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  <w:p w:rsidR="00CE47E9" w:rsidRPr="002B40A1" w:rsidRDefault="00CE47E9" w:rsidP="009C79E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CE47E9" w:rsidRPr="002B40A1" w:rsidRDefault="00CE47E9" w:rsidP="0070441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CE47E9" w:rsidRPr="002B40A1" w:rsidRDefault="00CE47E9" w:rsidP="00392145">
            <w:pPr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206" w:type="dxa"/>
            <w:gridSpan w:val="2"/>
            <w:vAlign w:val="center"/>
          </w:tcPr>
          <w:p w:rsidR="00CE47E9" w:rsidRPr="002B40A1" w:rsidRDefault="00CE47E9" w:rsidP="00392145">
            <w:pPr>
              <w:rPr>
                <w:b/>
                <w:bCs/>
                <w:sz w:val="20"/>
                <w:szCs w:val="20"/>
              </w:rPr>
            </w:pPr>
            <w:r w:rsidRPr="002B40A1">
              <w:rPr>
                <w:rStyle w:val="af3"/>
                <w:b w:val="0"/>
                <w:sz w:val="20"/>
                <w:szCs w:val="20"/>
              </w:rPr>
              <w:t xml:space="preserve">История развития программных комплексов 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CREDO</w:t>
            </w:r>
            <w:r w:rsidRPr="002B40A1">
              <w:rPr>
                <w:rStyle w:val="af3"/>
                <w:b w:val="0"/>
                <w:sz w:val="20"/>
                <w:szCs w:val="20"/>
              </w:rPr>
              <w:t xml:space="preserve">, 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AutoCAD</w:t>
            </w:r>
            <w:r w:rsidRPr="002B40A1">
              <w:rPr>
                <w:rStyle w:val="af3"/>
                <w:b w:val="0"/>
                <w:sz w:val="20"/>
                <w:szCs w:val="20"/>
              </w:rPr>
              <w:t xml:space="preserve">. Рассмотрение модулей программного продукта 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CREDO</w:t>
            </w:r>
            <w:r w:rsidRPr="002B40A1">
              <w:rPr>
                <w:rStyle w:val="af3"/>
                <w:b w:val="0"/>
                <w:sz w:val="20"/>
                <w:szCs w:val="20"/>
              </w:rPr>
              <w:t xml:space="preserve"> (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CREDO</w:t>
            </w:r>
            <w:r w:rsidRPr="002B40A1">
              <w:rPr>
                <w:rStyle w:val="af3"/>
                <w:b w:val="0"/>
                <w:sz w:val="20"/>
                <w:szCs w:val="20"/>
              </w:rPr>
              <w:t>_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DAT</w:t>
            </w:r>
            <w:r w:rsidRPr="002B40A1">
              <w:rPr>
                <w:rStyle w:val="af3"/>
                <w:b w:val="0"/>
                <w:sz w:val="20"/>
                <w:szCs w:val="20"/>
              </w:rPr>
              <w:t xml:space="preserve">, 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CREDO</w:t>
            </w:r>
            <w:r w:rsidRPr="002B40A1">
              <w:rPr>
                <w:rStyle w:val="af3"/>
                <w:b w:val="0"/>
                <w:sz w:val="20"/>
                <w:szCs w:val="20"/>
              </w:rPr>
              <w:t xml:space="preserve"> ТОПОПЛАН)</w:t>
            </w:r>
          </w:p>
        </w:tc>
        <w:tc>
          <w:tcPr>
            <w:tcW w:w="992" w:type="dxa"/>
            <w:vAlign w:val="center"/>
          </w:tcPr>
          <w:p w:rsidR="00CE47E9" w:rsidRPr="002B40A1" w:rsidRDefault="00CE47E9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CE47E9" w:rsidRPr="002B40A1" w:rsidRDefault="00CE47E9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CE47E9" w:rsidRPr="002B40A1" w:rsidRDefault="00CE47E9" w:rsidP="0070441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CE47E9" w:rsidRPr="002B40A1" w:rsidRDefault="00CE47E9" w:rsidP="00392145">
            <w:pPr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06" w:type="dxa"/>
            <w:gridSpan w:val="2"/>
            <w:vAlign w:val="center"/>
          </w:tcPr>
          <w:p w:rsidR="00CE47E9" w:rsidRPr="002B40A1" w:rsidRDefault="00CE47E9" w:rsidP="00CE47E9">
            <w:pPr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 xml:space="preserve">Понятие о цифровой модели местности. </w:t>
            </w:r>
          </w:p>
        </w:tc>
        <w:tc>
          <w:tcPr>
            <w:tcW w:w="992" w:type="dxa"/>
            <w:vAlign w:val="center"/>
          </w:tcPr>
          <w:p w:rsidR="00CE47E9" w:rsidRPr="002B40A1" w:rsidRDefault="00CE47E9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CE47E9" w:rsidRPr="002B40A1" w:rsidRDefault="00CE47E9" w:rsidP="00660B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CE47E9" w:rsidRPr="002B40A1" w:rsidRDefault="00CE47E9" w:rsidP="0070441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CE47E9" w:rsidRPr="002B40A1" w:rsidRDefault="00CE47E9" w:rsidP="00392145">
            <w:pPr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206" w:type="dxa"/>
            <w:gridSpan w:val="2"/>
            <w:vAlign w:val="center"/>
          </w:tcPr>
          <w:p w:rsidR="00CE47E9" w:rsidRPr="002B40A1" w:rsidRDefault="00CE47E9" w:rsidP="00CE47E9">
            <w:pPr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 xml:space="preserve">Функциональные возможности 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 xml:space="preserve"> CREDO</w:t>
            </w:r>
            <w:r w:rsidRPr="002B40A1">
              <w:rPr>
                <w:rStyle w:val="af3"/>
                <w:b w:val="0"/>
                <w:sz w:val="20"/>
                <w:szCs w:val="20"/>
              </w:rPr>
              <w:t xml:space="preserve">, 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992" w:type="dxa"/>
            <w:vAlign w:val="center"/>
          </w:tcPr>
          <w:p w:rsidR="00CE47E9" w:rsidRPr="002B40A1" w:rsidRDefault="00CE47E9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CE47E9" w:rsidRPr="002B40A1" w:rsidRDefault="00CE47E9" w:rsidP="00660B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70441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1" w:type="dxa"/>
            <w:gridSpan w:val="5"/>
            <w:vAlign w:val="center"/>
          </w:tcPr>
          <w:p w:rsidR="00166D2B" w:rsidRPr="002B40A1" w:rsidRDefault="00166D2B" w:rsidP="0039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Лабораторное занятие</w:t>
            </w:r>
          </w:p>
        </w:tc>
        <w:tc>
          <w:tcPr>
            <w:tcW w:w="992" w:type="dxa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  <w:p w:rsidR="00166D2B" w:rsidRPr="002B40A1" w:rsidRDefault="00166D2B" w:rsidP="009C79E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70441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66D2B" w:rsidRPr="002B40A1" w:rsidRDefault="00166D2B" w:rsidP="00392145">
            <w:pPr>
              <w:rPr>
                <w:rStyle w:val="af3"/>
                <w:b w:val="0"/>
                <w:sz w:val="20"/>
                <w:szCs w:val="20"/>
              </w:rPr>
            </w:pPr>
            <w:r w:rsidRPr="002B40A1">
              <w:rPr>
                <w:rStyle w:val="af3"/>
                <w:b w:val="0"/>
                <w:sz w:val="20"/>
                <w:szCs w:val="20"/>
              </w:rPr>
              <w:t>1</w:t>
            </w:r>
          </w:p>
        </w:tc>
        <w:tc>
          <w:tcPr>
            <w:tcW w:w="10206" w:type="dxa"/>
            <w:gridSpan w:val="2"/>
            <w:vAlign w:val="center"/>
          </w:tcPr>
          <w:p w:rsidR="00166D2B" w:rsidRPr="002B40A1" w:rsidRDefault="00166D2B" w:rsidP="00392145">
            <w:pPr>
              <w:rPr>
                <w:rStyle w:val="af3"/>
                <w:b w:val="0"/>
                <w:sz w:val="20"/>
                <w:szCs w:val="20"/>
              </w:rPr>
            </w:pPr>
            <w:r w:rsidRPr="002B40A1">
              <w:rPr>
                <w:rStyle w:val="af3"/>
                <w:b w:val="0"/>
                <w:sz w:val="20"/>
                <w:szCs w:val="20"/>
              </w:rPr>
              <w:t xml:space="preserve">Изучение модулей программного комплекса 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CREDO</w:t>
            </w:r>
            <w:r w:rsidRPr="002B40A1">
              <w:rPr>
                <w:rStyle w:val="af3"/>
                <w:b w:val="0"/>
                <w:sz w:val="20"/>
                <w:szCs w:val="20"/>
              </w:rPr>
              <w:t xml:space="preserve"> (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CREDO</w:t>
            </w:r>
            <w:r w:rsidRPr="002B40A1">
              <w:rPr>
                <w:rStyle w:val="af3"/>
                <w:b w:val="0"/>
                <w:sz w:val="20"/>
                <w:szCs w:val="20"/>
              </w:rPr>
              <w:t>_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DAT</w:t>
            </w:r>
            <w:r w:rsidRPr="002B40A1">
              <w:rPr>
                <w:rStyle w:val="af3"/>
                <w:b w:val="0"/>
                <w:sz w:val="20"/>
                <w:szCs w:val="20"/>
              </w:rPr>
              <w:t xml:space="preserve">, 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CREDO</w:t>
            </w:r>
            <w:r w:rsidRPr="002B40A1">
              <w:rPr>
                <w:rStyle w:val="af3"/>
                <w:b w:val="0"/>
                <w:sz w:val="20"/>
                <w:szCs w:val="20"/>
              </w:rPr>
              <w:t xml:space="preserve"> ТОПОПЛАН).</w:t>
            </w:r>
          </w:p>
        </w:tc>
        <w:tc>
          <w:tcPr>
            <w:tcW w:w="992" w:type="dxa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166D2B" w:rsidRPr="002B40A1" w:rsidRDefault="00166D2B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70441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66D2B" w:rsidRPr="002B40A1" w:rsidRDefault="00166D2B" w:rsidP="00392145">
            <w:pPr>
              <w:rPr>
                <w:rStyle w:val="af3"/>
                <w:b w:val="0"/>
                <w:sz w:val="20"/>
                <w:szCs w:val="20"/>
              </w:rPr>
            </w:pPr>
            <w:r w:rsidRPr="002B40A1">
              <w:rPr>
                <w:rStyle w:val="af3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10206" w:type="dxa"/>
            <w:gridSpan w:val="2"/>
          </w:tcPr>
          <w:p w:rsidR="00166D2B" w:rsidRPr="002B40A1" w:rsidRDefault="00166D2B" w:rsidP="00392145">
            <w:pPr>
              <w:rPr>
                <w:rStyle w:val="af3"/>
                <w:b w:val="0"/>
                <w:sz w:val="20"/>
                <w:szCs w:val="20"/>
              </w:rPr>
            </w:pPr>
            <w:r w:rsidRPr="002B40A1">
              <w:rPr>
                <w:rStyle w:val="af3"/>
                <w:b w:val="0"/>
                <w:sz w:val="20"/>
                <w:szCs w:val="20"/>
              </w:rPr>
              <w:t xml:space="preserve">Изучение интерфейса программного комплекса 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CREDO</w:t>
            </w:r>
            <w:r w:rsidRPr="002B40A1">
              <w:rPr>
                <w:rStyle w:val="af3"/>
                <w:b w:val="0"/>
                <w:sz w:val="20"/>
                <w:szCs w:val="20"/>
              </w:rPr>
              <w:t>_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DAT</w:t>
            </w:r>
            <w:r w:rsidRPr="002B40A1">
              <w:rPr>
                <w:rStyle w:val="af3"/>
                <w:b w:val="0"/>
                <w:sz w:val="20"/>
                <w:szCs w:val="20"/>
              </w:rPr>
              <w:t xml:space="preserve">. Основные возможности 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CREDO</w:t>
            </w:r>
            <w:r w:rsidRPr="002B40A1">
              <w:rPr>
                <w:rStyle w:val="af3"/>
                <w:b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166D2B" w:rsidRPr="002B40A1" w:rsidRDefault="00166D2B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70441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66D2B" w:rsidRPr="002B40A1" w:rsidRDefault="00166D2B" w:rsidP="00392145">
            <w:pPr>
              <w:rPr>
                <w:rStyle w:val="af3"/>
                <w:b w:val="0"/>
                <w:sz w:val="20"/>
                <w:szCs w:val="20"/>
              </w:rPr>
            </w:pPr>
            <w:r w:rsidRPr="002B40A1">
              <w:rPr>
                <w:rStyle w:val="af3"/>
                <w:b w:val="0"/>
                <w:sz w:val="20"/>
                <w:szCs w:val="20"/>
              </w:rPr>
              <w:t>3</w:t>
            </w:r>
          </w:p>
        </w:tc>
        <w:tc>
          <w:tcPr>
            <w:tcW w:w="10206" w:type="dxa"/>
            <w:gridSpan w:val="2"/>
          </w:tcPr>
          <w:p w:rsidR="00166D2B" w:rsidRPr="002B40A1" w:rsidRDefault="00166D2B" w:rsidP="00392145">
            <w:pPr>
              <w:rPr>
                <w:b/>
                <w:sz w:val="20"/>
                <w:szCs w:val="20"/>
              </w:rPr>
            </w:pPr>
            <w:r w:rsidRPr="002B40A1">
              <w:rPr>
                <w:rStyle w:val="af3"/>
                <w:b w:val="0"/>
                <w:sz w:val="20"/>
                <w:szCs w:val="20"/>
              </w:rPr>
              <w:t xml:space="preserve">Изучение программного комплекса 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AutoCAD</w:t>
            </w:r>
            <w:r w:rsidRPr="002B40A1">
              <w:rPr>
                <w:rStyle w:val="af3"/>
                <w:b w:val="0"/>
                <w:sz w:val="20"/>
                <w:szCs w:val="20"/>
              </w:rPr>
              <w:t xml:space="preserve"> 2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D</w:t>
            </w:r>
            <w:r w:rsidRPr="002B40A1">
              <w:rPr>
                <w:rStyle w:val="af3"/>
                <w:b w:val="0"/>
                <w:sz w:val="20"/>
                <w:szCs w:val="20"/>
              </w:rPr>
              <w:t>. Интерфейс системы.</w:t>
            </w:r>
          </w:p>
        </w:tc>
        <w:tc>
          <w:tcPr>
            <w:tcW w:w="992" w:type="dxa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 w:val="restart"/>
            <w:vAlign w:val="center"/>
          </w:tcPr>
          <w:p w:rsidR="00166D2B" w:rsidRPr="002B40A1" w:rsidRDefault="00166D2B" w:rsidP="0070441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3</w:t>
            </w:r>
            <w:r w:rsidR="0070441F" w:rsidRPr="002B40A1">
              <w:rPr>
                <w:b/>
                <w:sz w:val="20"/>
                <w:szCs w:val="20"/>
              </w:rPr>
              <w:t>.</w:t>
            </w:r>
            <w:r w:rsidRPr="002B40A1">
              <w:rPr>
                <w:b/>
                <w:sz w:val="20"/>
                <w:szCs w:val="20"/>
              </w:rPr>
              <w:t xml:space="preserve"> </w:t>
            </w:r>
            <w:r w:rsidR="0070441F" w:rsidRPr="002B40A1">
              <w:rPr>
                <w:b/>
                <w:sz w:val="20"/>
                <w:szCs w:val="20"/>
              </w:rPr>
              <w:t>Подготовка геодезической подосновы для проектирования и разработки генеральных планов объектов строительства</w:t>
            </w:r>
            <w:r w:rsidR="0070441F" w:rsidRPr="002B40A1">
              <w:rPr>
                <w:rStyle w:val="af6"/>
                <w:b/>
                <w:sz w:val="20"/>
                <w:szCs w:val="20"/>
              </w:rPr>
              <w:t xml:space="preserve"> с использованием </w:t>
            </w:r>
            <w:r w:rsidR="0070441F" w:rsidRPr="002B40A1">
              <w:rPr>
                <w:rStyle w:val="af3"/>
                <w:b w:val="0"/>
                <w:sz w:val="20"/>
                <w:szCs w:val="20"/>
              </w:rPr>
              <w:t xml:space="preserve"> </w:t>
            </w:r>
            <w:r w:rsidR="0070441F" w:rsidRPr="002B40A1">
              <w:rPr>
                <w:rStyle w:val="af3"/>
                <w:sz w:val="20"/>
                <w:szCs w:val="20"/>
                <w:lang w:val="en-US"/>
              </w:rPr>
              <w:t>AutoCAD</w:t>
            </w:r>
            <w:r w:rsidR="0070441F" w:rsidRPr="002B40A1">
              <w:rPr>
                <w:rStyle w:val="af3"/>
                <w:sz w:val="20"/>
                <w:szCs w:val="20"/>
              </w:rPr>
              <w:t xml:space="preserve"> и</w:t>
            </w:r>
            <w:r w:rsidR="0070441F" w:rsidRPr="002B40A1">
              <w:rPr>
                <w:rStyle w:val="af3"/>
                <w:b w:val="0"/>
                <w:sz w:val="20"/>
                <w:szCs w:val="20"/>
              </w:rPr>
              <w:t xml:space="preserve"> </w:t>
            </w:r>
            <w:r w:rsidR="0070441F" w:rsidRPr="002B40A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70441F" w:rsidRPr="002B40A1">
              <w:rPr>
                <w:b/>
                <w:sz w:val="20"/>
                <w:szCs w:val="20"/>
              </w:rPr>
              <w:t>С</w:t>
            </w:r>
            <w:proofErr w:type="gramEnd"/>
            <w:r w:rsidR="0070441F" w:rsidRPr="002B40A1">
              <w:rPr>
                <w:b/>
                <w:sz w:val="20"/>
                <w:szCs w:val="20"/>
              </w:rPr>
              <w:t>REDO</w:t>
            </w:r>
          </w:p>
        </w:tc>
        <w:tc>
          <w:tcPr>
            <w:tcW w:w="11001" w:type="dxa"/>
            <w:gridSpan w:val="5"/>
            <w:vAlign w:val="center"/>
          </w:tcPr>
          <w:p w:rsidR="00166D2B" w:rsidRPr="002B40A1" w:rsidRDefault="00166D2B" w:rsidP="00392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Лабораторное занятие</w:t>
            </w:r>
          </w:p>
        </w:tc>
        <w:tc>
          <w:tcPr>
            <w:tcW w:w="992" w:type="dxa"/>
            <w:vAlign w:val="center"/>
          </w:tcPr>
          <w:p w:rsidR="00166D2B" w:rsidRPr="002B40A1" w:rsidRDefault="00CE47E9" w:rsidP="00C63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</w:t>
            </w:r>
            <w:r w:rsidR="00C63816" w:rsidRPr="002B40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  <w:vAlign w:val="center"/>
          </w:tcPr>
          <w:p w:rsidR="00166D2B" w:rsidRPr="002B40A1" w:rsidRDefault="00166D2B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</w:tc>
      </w:tr>
      <w:tr w:rsidR="002B40A1" w:rsidRPr="002B40A1" w:rsidTr="0070441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39214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bottom w:val="single" w:sz="4" w:space="0" w:color="auto"/>
            </w:tcBorders>
            <w:vAlign w:val="center"/>
          </w:tcPr>
          <w:p w:rsidR="00166D2B" w:rsidRPr="002B40A1" w:rsidRDefault="00166D2B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  <w:r w:rsidR="00462AAE" w:rsidRPr="002B40A1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2"/>
          </w:tcPr>
          <w:p w:rsidR="00166D2B" w:rsidRPr="002B40A1" w:rsidRDefault="00166D2B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Начальные установки  </w:t>
            </w:r>
            <w:proofErr w:type="gramStart"/>
            <w:r w:rsidRPr="002B40A1">
              <w:rPr>
                <w:sz w:val="20"/>
                <w:szCs w:val="20"/>
              </w:rPr>
              <w:t>С</w:t>
            </w:r>
            <w:proofErr w:type="gramEnd"/>
            <w:r w:rsidRPr="002B40A1">
              <w:rPr>
                <w:sz w:val="20"/>
                <w:szCs w:val="20"/>
              </w:rPr>
              <w:t>REDO_DAT. Создание и сохранение проекта.</w:t>
            </w:r>
          </w:p>
        </w:tc>
        <w:tc>
          <w:tcPr>
            <w:tcW w:w="992" w:type="dxa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166D2B" w:rsidRPr="002B40A1" w:rsidRDefault="00166D2B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39214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66D2B" w:rsidRPr="002B40A1" w:rsidRDefault="00166D2B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  <w:r w:rsidR="00462AAE" w:rsidRPr="002B40A1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2"/>
          </w:tcPr>
          <w:p w:rsidR="00166D2B" w:rsidRPr="002B40A1" w:rsidRDefault="00166D2B" w:rsidP="00392145">
            <w:pPr>
              <w:ind w:left="-77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Ввод исходных данных в систему </w:t>
            </w:r>
            <w:proofErr w:type="gramStart"/>
            <w:r w:rsidRPr="002B40A1">
              <w:rPr>
                <w:sz w:val="20"/>
                <w:szCs w:val="20"/>
              </w:rPr>
              <w:t>С</w:t>
            </w:r>
            <w:proofErr w:type="gramEnd"/>
            <w:r w:rsidRPr="002B40A1">
              <w:rPr>
                <w:sz w:val="20"/>
                <w:szCs w:val="20"/>
              </w:rPr>
              <w:t>REDO_DAT.  Решение обратных геодезических задач.</w:t>
            </w:r>
          </w:p>
        </w:tc>
        <w:tc>
          <w:tcPr>
            <w:tcW w:w="992" w:type="dxa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166D2B" w:rsidRPr="002B40A1" w:rsidRDefault="00166D2B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39214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66D2B" w:rsidRPr="002B40A1" w:rsidRDefault="00166D2B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  <w:r w:rsidR="00462AAE" w:rsidRPr="002B40A1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2"/>
          </w:tcPr>
          <w:p w:rsidR="00166D2B" w:rsidRPr="002B40A1" w:rsidRDefault="00166D2B" w:rsidP="00392145">
            <w:pPr>
              <w:ind w:left="-77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Выполнение ОГЗ для цепочки, ОГЗ для двух пунктов.  Формирование ведомости решения.</w:t>
            </w:r>
          </w:p>
        </w:tc>
        <w:tc>
          <w:tcPr>
            <w:tcW w:w="992" w:type="dxa"/>
            <w:vAlign w:val="center"/>
          </w:tcPr>
          <w:p w:rsidR="00166D2B" w:rsidRPr="002B40A1" w:rsidRDefault="00C63816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166D2B" w:rsidRPr="002B40A1" w:rsidRDefault="00166D2B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39214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66D2B" w:rsidRPr="002B40A1" w:rsidRDefault="00166D2B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  <w:r w:rsidR="00462AAE" w:rsidRPr="002B40A1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2"/>
          </w:tcPr>
          <w:p w:rsidR="00166D2B" w:rsidRPr="002B40A1" w:rsidRDefault="00166D2B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Ввод измерений по теодолитному ходу. Составление отчета.</w:t>
            </w:r>
            <w:r w:rsidR="00C54BE6" w:rsidRPr="002B40A1">
              <w:rPr>
                <w:sz w:val="20"/>
                <w:szCs w:val="20"/>
              </w:rPr>
              <w:t xml:space="preserve"> Предобработка теодолитного хода. Выявление грубых ошибок измерений.  Уравнивание теодолитного хода. L1-анализ.  </w:t>
            </w:r>
          </w:p>
        </w:tc>
        <w:tc>
          <w:tcPr>
            <w:tcW w:w="992" w:type="dxa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166D2B" w:rsidRPr="002B40A1" w:rsidRDefault="00166D2B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39214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66D2B" w:rsidRPr="002B40A1" w:rsidRDefault="00166D2B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5</w:t>
            </w:r>
            <w:r w:rsidR="00462AAE" w:rsidRPr="002B40A1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2"/>
          </w:tcPr>
          <w:p w:rsidR="00166D2B" w:rsidRPr="002B40A1" w:rsidRDefault="0070441F" w:rsidP="00C54BE6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Проектирование сетки квадратов в </w:t>
            </w:r>
            <w:r w:rsidRPr="002B40A1">
              <w:rPr>
                <w:rStyle w:val="af3"/>
                <w:b w:val="0"/>
                <w:sz w:val="20"/>
                <w:szCs w:val="20"/>
              </w:rPr>
              <w:t xml:space="preserve"> 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992" w:type="dxa"/>
            <w:vAlign w:val="center"/>
          </w:tcPr>
          <w:p w:rsidR="00166D2B" w:rsidRPr="002B40A1" w:rsidRDefault="00CE47E9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166D2B" w:rsidRPr="002B40A1" w:rsidRDefault="00166D2B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39214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66D2B" w:rsidRPr="002B40A1" w:rsidRDefault="00166D2B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  <w:r w:rsidR="00462AAE" w:rsidRPr="002B40A1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2"/>
          </w:tcPr>
          <w:p w:rsidR="00166D2B" w:rsidRPr="002B40A1" w:rsidRDefault="0070441F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Оцифровка вершин сетки квадратов и импорт координат вершин квадратов в тахеометр</w:t>
            </w:r>
          </w:p>
        </w:tc>
        <w:tc>
          <w:tcPr>
            <w:tcW w:w="992" w:type="dxa"/>
            <w:vAlign w:val="center"/>
          </w:tcPr>
          <w:p w:rsidR="00166D2B" w:rsidRPr="002B40A1" w:rsidRDefault="00166D2B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166D2B" w:rsidRPr="002B40A1" w:rsidRDefault="00166D2B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39214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66D2B" w:rsidRPr="002B40A1" w:rsidRDefault="00166D2B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7</w:t>
            </w:r>
            <w:r w:rsidR="00462AAE" w:rsidRPr="002B40A1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2"/>
          </w:tcPr>
          <w:p w:rsidR="00166D2B" w:rsidRPr="002B40A1" w:rsidRDefault="0070441F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Разбивка на местности вершин квадратов тахеометром</w:t>
            </w:r>
          </w:p>
        </w:tc>
        <w:tc>
          <w:tcPr>
            <w:tcW w:w="992" w:type="dxa"/>
            <w:vAlign w:val="center"/>
          </w:tcPr>
          <w:p w:rsidR="00166D2B" w:rsidRPr="002B40A1" w:rsidRDefault="0070441F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166D2B" w:rsidRPr="002B40A1" w:rsidRDefault="00166D2B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166D2B" w:rsidRPr="002B40A1" w:rsidRDefault="00166D2B" w:rsidP="0039214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166D2B" w:rsidRPr="002B40A1" w:rsidRDefault="00166D2B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8</w:t>
            </w:r>
            <w:r w:rsidR="00462AAE" w:rsidRPr="002B40A1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2"/>
          </w:tcPr>
          <w:p w:rsidR="00166D2B" w:rsidRPr="002B40A1" w:rsidRDefault="0070441F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Выполнение </w:t>
            </w:r>
            <w:proofErr w:type="gramStart"/>
            <w:r w:rsidRPr="002B40A1">
              <w:rPr>
                <w:sz w:val="20"/>
                <w:szCs w:val="20"/>
              </w:rPr>
              <w:t>геометрического</w:t>
            </w:r>
            <w:proofErr w:type="gramEnd"/>
            <w:r w:rsidRPr="002B40A1">
              <w:rPr>
                <w:sz w:val="20"/>
                <w:szCs w:val="20"/>
              </w:rPr>
              <w:t xml:space="preserve"> нивелирование вершин квадратов на местности</w:t>
            </w:r>
          </w:p>
        </w:tc>
        <w:tc>
          <w:tcPr>
            <w:tcW w:w="992" w:type="dxa"/>
            <w:vAlign w:val="center"/>
          </w:tcPr>
          <w:p w:rsidR="00166D2B" w:rsidRPr="002B40A1" w:rsidRDefault="0070441F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166D2B" w:rsidRPr="002B40A1" w:rsidRDefault="00166D2B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C54BE6" w:rsidRPr="002B40A1" w:rsidRDefault="00C54BE6" w:rsidP="00C54B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C54BE6" w:rsidRPr="002B40A1" w:rsidRDefault="0063026E" w:rsidP="00C54BE6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9.</w:t>
            </w:r>
          </w:p>
        </w:tc>
        <w:tc>
          <w:tcPr>
            <w:tcW w:w="10206" w:type="dxa"/>
            <w:gridSpan w:val="2"/>
            <w:vAlign w:val="center"/>
          </w:tcPr>
          <w:p w:rsidR="00C54BE6" w:rsidRPr="002B40A1" w:rsidRDefault="00C54BE6" w:rsidP="00C54BE6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Импорт данных по результатам нивелирования по квадратам в </w:t>
            </w:r>
            <w:r w:rsidRPr="002B40A1">
              <w:rPr>
                <w:sz w:val="20"/>
                <w:szCs w:val="20"/>
                <w:lang w:val="en-US"/>
              </w:rPr>
              <w:t>CREDO</w:t>
            </w:r>
            <w:r w:rsidRPr="002B40A1">
              <w:rPr>
                <w:sz w:val="20"/>
                <w:szCs w:val="20"/>
              </w:rPr>
              <w:t xml:space="preserve"> Объемы</w:t>
            </w:r>
          </w:p>
        </w:tc>
        <w:tc>
          <w:tcPr>
            <w:tcW w:w="992" w:type="dxa"/>
            <w:vAlign w:val="center"/>
          </w:tcPr>
          <w:p w:rsidR="00C54BE6" w:rsidRPr="002B40A1" w:rsidRDefault="00C54BE6" w:rsidP="00C54BE6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C54BE6" w:rsidRPr="002B40A1" w:rsidRDefault="00C54BE6" w:rsidP="00C54B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C54BE6" w:rsidRPr="002B40A1" w:rsidRDefault="00C54BE6" w:rsidP="00C54B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C54BE6" w:rsidRPr="002B40A1" w:rsidRDefault="0063026E" w:rsidP="00C54BE6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10.</w:t>
            </w:r>
          </w:p>
        </w:tc>
        <w:tc>
          <w:tcPr>
            <w:tcW w:w="10206" w:type="dxa"/>
            <w:gridSpan w:val="2"/>
            <w:vAlign w:val="center"/>
          </w:tcPr>
          <w:p w:rsidR="00C54BE6" w:rsidRPr="002B40A1" w:rsidRDefault="00C54BE6" w:rsidP="00C54BE6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Построение квадратов с отметками в </w:t>
            </w:r>
            <w:r w:rsidRPr="002B40A1">
              <w:rPr>
                <w:sz w:val="20"/>
                <w:szCs w:val="20"/>
                <w:lang w:val="en-US"/>
              </w:rPr>
              <w:t>CREDO</w:t>
            </w:r>
            <w:r w:rsidRPr="002B40A1">
              <w:rPr>
                <w:sz w:val="20"/>
                <w:szCs w:val="20"/>
              </w:rPr>
              <w:t xml:space="preserve"> Объемы</w:t>
            </w:r>
          </w:p>
        </w:tc>
        <w:tc>
          <w:tcPr>
            <w:tcW w:w="992" w:type="dxa"/>
            <w:vAlign w:val="center"/>
          </w:tcPr>
          <w:p w:rsidR="00C54BE6" w:rsidRPr="002B40A1" w:rsidRDefault="00CE47E9" w:rsidP="00C54BE6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C54BE6" w:rsidRPr="002B40A1" w:rsidRDefault="00C54BE6" w:rsidP="00C54B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C54BE6" w:rsidRPr="002B40A1" w:rsidRDefault="00C54BE6" w:rsidP="00C54B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C54BE6" w:rsidRPr="002B40A1" w:rsidRDefault="0063026E" w:rsidP="00C54BE6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11.</w:t>
            </w:r>
          </w:p>
        </w:tc>
        <w:tc>
          <w:tcPr>
            <w:tcW w:w="10206" w:type="dxa"/>
            <w:gridSpan w:val="2"/>
            <w:vAlign w:val="center"/>
          </w:tcPr>
          <w:p w:rsidR="00C54BE6" w:rsidRPr="002B40A1" w:rsidRDefault="00C54BE6" w:rsidP="00C54BE6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Вычисление объема земляных масс в </w:t>
            </w:r>
            <w:r w:rsidRPr="002B40A1">
              <w:rPr>
                <w:sz w:val="20"/>
                <w:szCs w:val="20"/>
                <w:lang w:val="en-US"/>
              </w:rPr>
              <w:t>CREDO</w:t>
            </w:r>
            <w:r w:rsidRPr="002B40A1">
              <w:rPr>
                <w:sz w:val="20"/>
                <w:szCs w:val="20"/>
              </w:rPr>
              <w:t xml:space="preserve"> Объемы</w:t>
            </w:r>
          </w:p>
        </w:tc>
        <w:tc>
          <w:tcPr>
            <w:tcW w:w="992" w:type="dxa"/>
            <w:vAlign w:val="center"/>
          </w:tcPr>
          <w:p w:rsidR="00C54BE6" w:rsidRPr="002B40A1" w:rsidRDefault="00CE47E9" w:rsidP="00C54BE6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C54BE6" w:rsidRPr="002B40A1" w:rsidRDefault="00C54BE6" w:rsidP="00C54B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C54BE6" w:rsidRPr="002B40A1" w:rsidRDefault="00C54BE6" w:rsidP="00C54B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C54BE6" w:rsidRPr="002B40A1" w:rsidRDefault="0063026E" w:rsidP="00C54BE6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12.</w:t>
            </w:r>
          </w:p>
        </w:tc>
        <w:tc>
          <w:tcPr>
            <w:tcW w:w="10206" w:type="dxa"/>
            <w:gridSpan w:val="2"/>
            <w:vAlign w:val="center"/>
          </w:tcPr>
          <w:p w:rsidR="00C54BE6" w:rsidRPr="002B40A1" w:rsidRDefault="00C54BE6" w:rsidP="00C54BE6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Расчет баланса земляных работ в </w:t>
            </w:r>
            <w:r w:rsidRPr="002B40A1">
              <w:rPr>
                <w:sz w:val="20"/>
                <w:szCs w:val="20"/>
                <w:lang w:val="en-US"/>
              </w:rPr>
              <w:t>CREDO</w:t>
            </w:r>
            <w:r w:rsidRPr="002B40A1">
              <w:rPr>
                <w:sz w:val="20"/>
                <w:szCs w:val="20"/>
              </w:rPr>
              <w:t xml:space="preserve"> Объемы</w:t>
            </w:r>
          </w:p>
        </w:tc>
        <w:tc>
          <w:tcPr>
            <w:tcW w:w="992" w:type="dxa"/>
            <w:vAlign w:val="center"/>
          </w:tcPr>
          <w:p w:rsidR="00C54BE6" w:rsidRPr="002B40A1" w:rsidRDefault="00C54BE6" w:rsidP="00C54BE6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C54BE6" w:rsidRPr="002B40A1" w:rsidRDefault="00C54BE6" w:rsidP="00C54B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C54BE6" w:rsidRPr="002B40A1" w:rsidRDefault="00C54BE6" w:rsidP="00C54B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C54BE6" w:rsidRPr="002B40A1" w:rsidRDefault="0063026E" w:rsidP="00C54BE6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13.</w:t>
            </w:r>
          </w:p>
        </w:tc>
        <w:tc>
          <w:tcPr>
            <w:tcW w:w="10206" w:type="dxa"/>
            <w:gridSpan w:val="2"/>
            <w:vAlign w:val="center"/>
          </w:tcPr>
          <w:p w:rsidR="00C54BE6" w:rsidRPr="002B40A1" w:rsidRDefault="00C54BE6" w:rsidP="00C54BE6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Формирование ведомости, вывод на печать схема вертикальной планировки</w:t>
            </w:r>
          </w:p>
        </w:tc>
        <w:tc>
          <w:tcPr>
            <w:tcW w:w="992" w:type="dxa"/>
            <w:vAlign w:val="center"/>
          </w:tcPr>
          <w:p w:rsidR="00C54BE6" w:rsidRPr="002B40A1" w:rsidRDefault="00C54BE6" w:rsidP="00C54BE6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C54BE6" w:rsidRPr="002B40A1" w:rsidRDefault="00C54BE6" w:rsidP="00C54BE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 w:val="restart"/>
            <w:vAlign w:val="center"/>
          </w:tcPr>
          <w:p w:rsidR="007750B9" w:rsidRPr="002B40A1" w:rsidRDefault="007A7FBD" w:rsidP="007A7F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4. Использование специальных геодезических приборов и инструментов, электронных тахеометров и приборов спутниковой навигации, предназначенных для решения задач прикладной геодезии</w:t>
            </w:r>
          </w:p>
        </w:tc>
        <w:tc>
          <w:tcPr>
            <w:tcW w:w="11001" w:type="dxa"/>
            <w:gridSpan w:val="5"/>
            <w:vAlign w:val="center"/>
          </w:tcPr>
          <w:p w:rsidR="007750B9" w:rsidRPr="002B40A1" w:rsidRDefault="007750B9" w:rsidP="00392145">
            <w:pPr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Лабораторное занятие</w:t>
            </w:r>
          </w:p>
        </w:tc>
        <w:tc>
          <w:tcPr>
            <w:tcW w:w="992" w:type="dxa"/>
            <w:vAlign w:val="center"/>
          </w:tcPr>
          <w:p w:rsidR="007750B9" w:rsidRPr="002B40A1" w:rsidRDefault="00FB44CF" w:rsidP="00C63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</w:t>
            </w:r>
            <w:r w:rsidR="00C63816" w:rsidRPr="002B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  <w:vAlign w:val="center"/>
          </w:tcPr>
          <w:p w:rsidR="007750B9" w:rsidRPr="002B40A1" w:rsidRDefault="007750B9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1-2</w:t>
            </w:r>
          </w:p>
          <w:p w:rsidR="007750B9" w:rsidRPr="002B40A1" w:rsidRDefault="007750B9" w:rsidP="007750B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50B9" w:rsidRPr="002B40A1" w:rsidRDefault="007750B9" w:rsidP="009C79E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7750B9" w:rsidRPr="002B40A1" w:rsidRDefault="007750B9" w:rsidP="0039214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7750B9" w:rsidRPr="002B40A1" w:rsidRDefault="007750B9" w:rsidP="0063026E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  <w:r w:rsidR="0063026E" w:rsidRPr="002B40A1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2"/>
          </w:tcPr>
          <w:p w:rsidR="007750B9" w:rsidRPr="002B40A1" w:rsidRDefault="00325DA9" w:rsidP="00392145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Создание проекта. Импорт координат исходных пунктов в тахеометр.</w:t>
            </w:r>
          </w:p>
        </w:tc>
        <w:tc>
          <w:tcPr>
            <w:tcW w:w="992" w:type="dxa"/>
            <w:vAlign w:val="center"/>
          </w:tcPr>
          <w:p w:rsidR="007750B9" w:rsidRPr="002B40A1" w:rsidRDefault="007750B9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7750B9" w:rsidRPr="002B40A1" w:rsidRDefault="007750B9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7750B9" w:rsidRPr="002B40A1" w:rsidRDefault="007750B9" w:rsidP="0039214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7750B9" w:rsidRPr="002B40A1" w:rsidRDefault="007750B9" w:rsidP="0063026E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  <w:r w:rsidR="0063026E" w:rsidRPr="002B40A1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2"/>
          </w:tcPr>
          <w:p w:rsidR="007750B9" w:rsidRPr="002B40A1" w:rsidRDefault="00325DA9" w:rsidP="00392145">
            <w:pPr>
              <w:rPr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Выполнение тахеометрической съемки на местности тахеометром</w:t>
            </w:r>
          </w:p>
        </w:tc>
        <w:tc>
          <w:tcPr>
            <w:tcW w:w="992" w:type="dxa"/>
            <w:vAlign w:val="center"/>
          </w:tcPr>
          <w:p w:rsidR="007750B9" w:rsidRPr="002B40A1" w:rsidRDefault="00325DA9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7750B9" w:rsidRPr="002B40A1" w:rsidRDefault="007750B9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7750B9" w:rsidRPr="002B40A1" w:rsidRDefault="007750B9" w:rsidP="0039214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7750B9" w:rsidRPr="002B40A1" w:rsidRDefault="007750B9" w:rsidP="0063026E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  <w:r w:rsidR="0063026E" w:rsidRPr="002B40A1">
              <w:rPr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2"/>
          </w:tcPr>
          <w:p w:rsidR="007750B9" w:rsidRPr="002B40A1" w:rsidRDefault="00325DA9" w:rsidP="00325DA9">
            <w:pPr>
              <w:rPr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 xml:space="preserve">Обработка данных съемки в </w:t>
            </w:r>
            <w:r w:rsidRPr="002B40A1">
              <w:rPr>
                <w:rStyle w:val="af3"/>
                <w:sz w:val="20"/>
                <w:szCs w:val="20"/>
              </w:rPr>
              <w:t xml:space="preserve"> </w:t>
            </w:r>
            <w:r w:rsidRPr="002B40A1">
              <w:rPr>
                <w:rStyle w:val="af3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992" w:type="dxa"/>
            <w:vAlign w:val="center"/>
          </w:tcPr>
          <w:p w:rsidR="007750B9" w:rsidRPr="002B40A1" w:rsidRDefault="00C63816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7750B9" w:rsidRPr="002B40A1" w:rsidRDefault="007750B9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325DA9" w:rsidRPr="002B40A1" w:rsidRDefault="00325DA9" w:rsidP="00325DA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325DA9" w:rsidRPr="002B40A1" w:rsidRDefault="00325DA9" w:rsidP="0063026E">
            <w:pPr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4</w:t>
            </w:r>
            <w:r w:rsidR="0063026E" w:rsidRPr="002B40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2"/>
          </w:tcPr>
          <w:p w:rsidR="00325DA9" w:rsidRPr="002B40A1" w:rsidRDefault="00325DA9" w:rsidP="00325DA9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 xml:space="preserve">Создание проекта в контроллере </w:t>
            </w:r>
            <w:r w:rsidRPr="002B40A1">
              <w:rPr>
                <w:sz w:val="20"/>
                <w:szCs w:val="20"/>
                <w:lang w:val="en-US"/>
              </w:rPr>
              <w:t>GNSS</w:t>
            </w:r>
            <w:r w:rsidRPr="002B40A1">
              <w:rPr>
                <w:sz w:val="20"/>
                <w:szCs w:val="20"/>
              </w:rPr>
              <w:t xml:space="preserve"> приемника</w:t>
            </w:r>
          </w:p>
        </w:tc>
        <w:tc>
          <w:tcPr>
            <w:tcW w:w="992" w:type="dxa"/>
            <w:vAlign w:val="center"/>
          </w:tcPr>
          <w:p w:rsidR="00325DA9" w:rsidRPr="002B40A1" w:rsidRDefault="00325DA9" w:rsidP="00325DA9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325DA9" w:rsidRPr="002B40A1" w:rsidRDefault="00325DA9" w:rsidP="00325DA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7750B9" w:rsidRPr="002B40A1" w:rsidRDefault="007750B9" w:rsidP="0039214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Align w:val="center"/>
          </w:tcPr>
          <w:p w:rsidR="007750B9" w:rsidRPr="002B40A1" w:rsidRDefault="007750B9" w:rsidP="0063026E">
            <w:pPr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5</w:t>
            </w:r>
            <w:r w:rsidR="0063026E" w:rsidRPr="002B40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206" w:type="dxa"/>
            <w:gridSpan w:val="2"/>
            <w:vAlign w:val="center"/>
          </w:tcPr>
          <w:p w:rsidR="007750B9" w:rsidRPr="002B40A1" w:rsidRDefault="00325DA9" w:rsidP="00325DA9">
            <w:pPr>
              <w:rPr>
                <w:bCs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Выполнение измерения точек в режиме RTK, предназначенных для процедуры локализации</w:t>
            </w:r>
          </w:p>
        </w:tc>
        <w:tc>
          <w:tcPr>
            <w:tcW w:w="992" w:type="dxa"/>
            <w:vAlign w:val="center"/>
          </w:tcPr>
          <w:p w:rsidR="007750B9" w:rsidRPr="002B40A1" w:rsidRDefault="00325DA9" w:rsidP="00660B92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7750B9" w:rsidRPr="002B40A1" w:rsidRDefault="007750B9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14029" w:type="dxa"/>
            <w:gridSpan w:val="8"/>
            <w:vAlign w:val="center"/>
          </w:tcPr>
          <w:p w:rsidR="00660B92" w:rsidRPr="002B40A1" w:rsidRDefault="00660B92" w:rsidP="00660B92">
            <w:pPr>
              <w:jc w:val="both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B40A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660B92" w:rsidRPr="002B40A1" w:rsidRDefault="00660B92" w:rsidP="0039214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5" w:type="dxa"/>
            <w:gridSpan w:val="2"/>
            <w:shd w:val="clear" w:color="auto" w:fill="FFFFFF" w:themeFill="background1"/>
            <w:vAlign w:val="center"/>
          </w:tcPr>
          <w:p w:rsidR="00660B92" w:rsidRPr="002B40A1" w:rsidRDefault="00660B92" w:rsidP="00392145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14029" w:type="dxa"/>
            <w:gridSpan w:val="8"/>
            <w:vAlign w:val="center"/>
          </w:tcPr>
          <w:p w:rsidR="00AB6594" w:rsidRPr="002B40A1" w:rsidRDefault="00660B92" w:rsidP="00012703">
            <w:pPr>
              <w:rPr>
                <w:rStyle w:val="af3"/>
                <w:b w:val="0"/>
                <w:sz w:val="20"/>
                <w:szCs w:val="20"/>
              </w:rPr>
            </w:pPr>
            <w:r w:rsidRPr="002B40A1">
              <w:rPr>
                <w:rStyle w:val="af3"/>
                <w:b w:val="0"/>
                <w:sz w:val="20"/>
                <w:szCs w:val="20"/>
              </w:rPr>
              <w:t xml:space="preserve">Ознакомление с модулем </w:t>
            </w:r>
            <w:r w:rsidRPr="002B40A1">
              <w:rPr>
                <w:rStyle w:val="af3"/>
                <w:b w:val="0"/>
                <w:sz w:val="20"/>
                <w:szCs w:val="20"/>
                <w:lang w:val="en-US"/>
              </w:rPr>
              <w:t>CREDO</w:t>
            </w:r>
            <w:r w:rsidRPr="002B40A1">
              <w:rPr>
                <w:rStyle w:val="af3"/>
                <w:b w:val="0"/>
                <w:sz w:val="20"/>
                <w:szCs w:val="20"/>
              </w:rPr>
              <w:t xml:space="preserve"> </w:t>
            </w:r>
            <w:r w:rsidR="00AB6594" w:rsidRPr="002B40A1">
              <w:rPr>
                <w:rStyle w:val="af3"/>
                <w:b w:val="0"/>
                <w:sz w:val="20"/>
                <w:szCs w:val="20"/>
              </w:rPr>
              <w:t xml:space="preserve">и </w:t>
            </w:r>
            <w:r w:rsidR="00AB6594" w:rsidRPr="002B40A1">
              <w:rPr>
                <w:rStyle w:val="af3"/>
                <w:b w:val="0"/>
                <w:sz w:val="20"/>
                <w:szCs w:val="20"/>
                <w:lang w:val="en-US"/>
              </w:rPr>
              <w:t>AutoCAD</w:t>
            </w:r>
          </w:p>
          <w:p w:rsidR="00660B92" w:rsidRPr="002B40A1" w:rsidRDefault="00660B92" w:rsidP="00012703">
            <w:pPr>
              <w:rPr>
                <w:sz w:val="20"/>
                <w:szCs w:val="20"/>
              </w:rPr>
            </w:pPr>
            <w:r w:rsidRPr="002B40A1">
              <w:rPr>
                <w:kern w:val="36"/>
                <w:sz w:val="20"/>
                <w:szCs w:val="20"/>
              </w:rPr>
              <w:t xml:space="preserve">Изучение ГОСТ </w:t>
            </w:r>
            <w:proofErr w:type="gramStart"/>
            <w:r w:rsidRPr="002B40A1">
              <w:rPr>
                <w:kern w:val="36"/>
                <w:sz w:val="20"/>
                <w:szCs w:val="20"/>
              </w:rPr>
              <w:t>Р</w:t>
            </w:r>
            <w:proofErr w:type="gramEnd"/>
            <w:r w:rsidRPr="002B40A1">
              <w:rPr>
                <w:kern w:val="36"/>
                <w:sz w:val="20"/>
                <w:szCs w:val="20"/>
              </w:rPr>
              <w:t xml:space="preserve"> 52440-2005 «Модели местности цифровые. Общие требования»</w:t>
            </w:r>
          </w:p>
          <w:p w:rsidR="00660B92" w:rsidRPr="002B40A1" w:rsidRDefault="00491F65" w:rsidP="00012703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Просмотр видео</w:t>
            </w:r>
          </w:p>
          <w:p w:rsidR="00491F65" w:rsidRPr="002B40A1" w:rsidRDefault="00491F65" w:rsidP="00012703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Проработка практических работ</w:t>
            </w:r>
          </w:p>
        </w:tc>
        <w:tc>
          <w:tcPr>
            <w:tcW w:w="992" w:type="dxa"/>
            <w:vAlign w:val="center"/>
          </w:tcPr>
          <w:p w:rsidR="00660B92" w:rsidRPr="002B40A1" w:rsidRDefault="00AF0649" w:rsidP="003921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05" w:type="dxa"/>
            <w:gridSpan w:val="2"/>
            <w:shd w:val="clear" w:color="auto" w:fill="FFFFFF" w:themeFill="background1"/>
            <w:vAlign w:val="center"/>
          </w:tcPr>
          <w:p w:rsidR="00660B92" w:rsidRPr="002B40A1" w:rsidRDefault="00660B92" w:rsidP="00392145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Align w:val="center"/>
          </w:tcPr>
          <w:p w:rsidR="00392145" w:rsidRPr="002B40A1" w:rsidRDefault="00392145" w:rsidP="00392145">
            <w:pPr>
              <w:snapToGrid w:val="0"/>
              <w:rPr>
                <w:b/>
                <w:bCs/>
              </w:rPr>
            </w:pPr>
          </w:p>
        </w:tc>
        <w:tc>
          <w:tcPr>
            <w:tcW w:w="11001" w:type="dxa"/>
            <w:gridSpan w:val="5"/>
            <w:vAlign w:val="center"/>
          </w:tcPr>
          <w:p w:rsidR="00392145" w:rsidRPr="002B40A1" w:rsidRDefault="00392145" w:rsidP="00166D2B">
            <w:pPr>
              <w:jc w:val="right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ИТОГО ПО МДК 04.04</w:t>
            </w:r>
          </w:p>
        </w:tc>
        <w:tc>
          <w:tcPr>
            <w:tcW w:w="992" w:type="dxa"/>
            <w:vAlign w:val="center"/>
          </w:tcPr>
          <w:p w:rsidR="00392145" w:rsidRPr="002B40A1" w:rsidRDefault="00392145" w:rsidP="003921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05" w:type="dxa"/>
            <w:gridSpan w:val="2"/>
            <w:shd w:val="clear" w:color="auto" w:fill="FFFFFF" w:themeFill="background1"/>
            <w:vAlign w:val="center"/>
          </w:tcPr>
          <w:p w:rsidR="00392145" w:rsidRPr="002B40A1" w:rsidRDefault="00392145" w:rsidP="00392145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14029" w:type="dxa"/>
            <w:gridSpan w:val="8"/>
            <w:vAlign w:val="center"/>
          </w:tcPr>
          <w:p w:rsidR="00392145" w:rsidRPr="002B40A1" w:rsidRDefault="00A9310F" w:rsidP="00A9310F">
            <w:pPr>
              <w:rPr>
                <w:b/>
                <w:sz w:val="20"/>
                <w:szCs w:val="20"/>
                <w:u w:val="single"/>
              </w:rPr>
            </w:pPr>
            <w:r w:rsidRPr="002B40A1">
              <w:rPr>
                <w:b/>
                <w:sz w:val="20"/>
                <w:szCs w:val="20"/>
              </w:rPr>
              <w:t xml:space="preserve">Учебная практика </w:t>
            </w:r>
            <w:r w:rsidR="00392145" w:rsidRPr="002B40A1">
              <w:rPr>
                <w:b/>
                <w:sz w:val="20"/>
                <w:szCs w:val="20"/>
              </w:rPr>
              <w:t>УП 04.</w:t>
            </w:r>
            <w:r w:rsidRPr="002B40A1">
              <w:rPr>
                <w:b/>
                <w:sz w:val="20"/>
                <w:szCs w:val="20"/>
              </w:rPr>
              <w:t xml:space="preserve">  Проведение работ по геодезическому сопровождению строительства и эксплуатации зданий и инженерных сооружений</w:t>
            </w:r>
          </w:p>
        </w:tc>
        <w:tc>
          <w:tcPr>
            <w:tcW w:w="992" w:type="dxa"/>
            <w:vAlign w:val="center"/>
          </w:tcPr>
          <w:p w:rsidR="00392145" w:rsidRPr="002B40A1" w:rsidRDefault="008D42AB" w:rsidP="003921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05" w:type="dxa"/>
            <w:gridSpan w:val="2"/>
            <w:shd w:val="clear" w:color="auto" w:fill="FFFFFF" w:themeFill="background1"/>
            <w:vAlign w:val="center"/>
          </w:tcPr>
          <w:p w:rsidR="00392145" w:rsidRPr="002B40A1" w:rsidRDefault="00392145" w:rsidP="00392145">
            <w:pPr>
              <w:snapToGrid w:val="0"/>
              <w:jc w:val="center"/>
              <w:rPr>
                <w:b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 w:val="restart"/>
            <w:vAlign w:val="center"/>
          </w:tcPr>
          <w:p w:rsidR="008D42AB" w:rsidRPr="002B40A1" w:rsidRDefault="008D42AB" w:rsidP="008D42AB">
            <w:pPr>
              <w:jc w:val="center"/>
              <w:rPr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2B40A1">
              <w:rPr>
                <w:b/>
                <w:bCs/>
                <w:sz w:val="20"/>
                <w:szCs w:val="20"/>
              </w:rPr>
              <w:t>Выполнение подготовительных работ.</w:t>
            </w:r>
          </w:p>
          <w:p w:rsidR="008D42AB" w:rsidRPr="002B40A1" w:rsidRDefault="008D42AB" w:rsidP="008D42A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D42AB" w:rsidRPr="002B40A1" w:rsidRDefault="008D42AB" w:rsidP="008D42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001" w:type="dxa"/>
            <w:gridSpan w:val="5"/>
            <w:vAlign w:val="center"/>
          </w:tcPr>
          <w:p w:rsidR="008D42AB" w:rsidRPr="002B40A1" w:rsidRDefault="008D42AB" w:rsidP="00392145">
            <w:pPr>
              <w:jc w:val="both"/>
              <w:rPr>
                <w:b/>
              </w:rPr>
            </w:pPr>
            <w:r w:rsidRPr="002B40A1">
              <w:rPr>
                <w:b/>
                <w:bCs/>
              </w:rPr>
              <w:t>Содержание учебной практики</w:t>
            </w:r>
          </w:p>
        </w:tc>
        <w:tc>
          <w:tcPr>
            <w:tcW w:w="992" w:type="dxa"/>
            <w:vAlign w:val="center"/>
          </w:tcPr>
          <w:p w:rsidR="008D42AB" w:rsidRPr="002B40A1" w:rsidRDefault="008D42AB" w:rsidP="0039214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  <w:vAlign w:val="center"/>
          </w:tcPr>
          <w:p w:rsidR="008D42AB" w:rsidRPr="002B40A1" w:rsidRDefault="008D42AB" w:rsidP="008D42AB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8D42AB" w:rsidRPr="002B40A1" w:rsidRDefault="008D42AB" w:rsidP="008D42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8D42AB" w:rsidRPr="002B40A1" w:rsidRDefault="00083D19" w:rsidP="00942BA5">
            <w:pPr>
              <w:jc w:val="both"/>
              <w:rPr>
                <w:bCs/>
              </w:rPr>
            </w:pPr>
            <w:r w:rsidRPr="002B40A1">
              <w:rPr>
                <w:bCs/>
              </w:rPr>
              <w:t>1.</w:t>
            </w:r>
          </w:p>
        </w:tc>
        <w:tc>
          <w:tcPr>
            <w:tcW w:w="10065" w:type="dxa"/>
          </w:tcPr>
          <w:p w:rsidR="008D42AB" w:rsidRPr="002B40A1" w:rsidRDefault="008D42AB" w:rsidP="00942BA5">
            <w:pPr>
              <w:rPr>
                <w:b/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 xml:space="preserve">Организационные мероприятия и </w:t>
            </w:r>
            <w:r w:rsidRPr="002B40A1">
              <w:rPr>
                <w:b/>
                <w:sz w:val="20"/>
                <w:szCs w:val="20"/>
              </w:rPr>
              <w:t>подготовительные работы</w:t>
            </w:r>
            <w:r w:rsidRPr="002B40A1">
              <w:rPr>
                <w:sz w:val="20"/>
                <w:szCs w:val="20"/>
              </w:rPr>
              <w:t xml:space="preserve"> Инструктаж по технике безопасности при выполнении геодезических работ. Ознакомление с программой практики. Формирование бригад, документации. Рекогносцировка участка. Получение, осмотр, </w:t>
            </w:r>
            <w:r w:rsidRPr="002B40A1">
              <w:t xml:space="preserve">поверки, </w:t>
            </w:r>
            <w:r w:rsidRPr="002B40A1">
              <w:rPr>
                <w:sz w:val="20"/>
                <w:szCs w:val="20"/>
              </w:rPr>
              <w:t>юстировка специальных геодезических приборов и инструментов, предназначенных для решения задач инженерной геодезии</w:t>
            </w:r>
          </w:p>
        </w:tc>
        <w:tc>
          <w:tcPr>
            <w:tcW w:w="992" w:type="dxa"/>
            <w:vAlign w:val="center"/>
          </w:tcPr>
          <w:p w:rsidR="008D42AB" w:rsidRPr="002B40A1" w:rsidRDefault="008D42AB" w:rsidP="00942BA5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8D42AB" w:rsidRPr="002B40A1" w:rsidRDefault="008D42AB" w:rsidP="008D42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8D42AB" w:rsidRPr="002B40A1" w:rsidRDefault="008D42AB" w:rsidP="008D42A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8D42AB" w:rsidRPr="002B40A1" w:rsidRDefault="00083D19" w:rsidP="00942BA5">
            <w:pPr>
              <w:jc w:val="both"/>
              <w:rPr>
                <w:bCs/>
              </w:rPr>
            </w:pPr>
            <w:r w:rsidRPr="002B40A1">
              <w:rPr>
                <w:bCs/>
              </w:rPr>
              <w:t>2.</w:t>
            </w:r>
          </w:p>
        </w:tc>
        <w:tc>
          <w:tcPr>
            <w:tcW w:w="10065" w:type="dxa"/>
          </w:tcPr>
          <w:p w:rsidR="008D42AB" w:rsidRPr="002B40A1" w:rsidRDefault="008D42AB" w:rsidP="00942BA5">
            <w:pPr>
              <w:snapToGrid w:val="0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Тренировочные работы</w:t>
            </w:r>
            <w:r w:rsidRPr="002B40A1">
              <w:rPr>
                <w:sz w:val="20"/>
                <w:szCs w:val="20"/>
              </w:rPr>
              <w:t>. Предварительные упражнения. Выполнение измерений горизонтальных и вертикальных углов электронным теодолитом.</w:t>
            </w:r>
          </w:p>
        </w:tc>
        <w:tc>
          <w:tcPr>
            <w:tcW w:w="992" w:type="dxa"/>
            <w:vAlign w:val="center"/>
          </w:tcPr>
          <w:p w:rsidR="008D42AB" w:rsidRPr="002B40A1" w:rsidRDefault="008D42AB" w:rsidP="00942BA5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8D42AB" w:rsidRPr="002B40A1" w:rsidRDefault="008D42AB" w:rsidP="008D42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 w:val="restart"/>
            <w:vAlign w:val="center"/>
          </w:tcPr>
          <w:p w:rsidR="008D42AB" w:rsidRPr="002B40A1" w:rsidRDefault="008D42AB" w:rsidP="008D42AB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Тема 1.2.</w:t>
            </w:r>
          </w:p>
          <w:p w:rsidR="008D42AB" w:rsidRPr="002B40A1" w:rsidRDefault="008D42AB" w:rsidP="008D42AB">
            <w:pPr>
              <w:snapToGrid w:val="0"/>
              <w:jc w:val="center"/>
              <w:rPr>
                <w:b/>
                <w:bCs/>
              </w:rPr>
            </w:pPr>
            <w:r w:rsidRPr="002B40A1">
              <w:rPr>
                <w:b/>
                <w:sz w:val="20"/>
                <w:szCs w:val="20"/>
              </w:rPr>
              <w:t>Выполнение проектирования и производство геодезических изысканий объектов строительства</w:t>
            </w:r>
          </w:p>
        </w:tc>
        <w:tc>
          <w:tcPr>
            <w:tcW w:w="11001" w:type="dxa"/>
            <w:gridSpan w:val="5"/>
            <w:vAlign w:val="center"/>
          </w:tcPr>
          <w:p w:rsidR="008D42AB" w:rsidRPr="002B40A1" w:rsidRDefault="008D42AB" w:rsidP="008D42AB">
            <w:pPr>
              <w:jc w:val="both"/>
              <w:rPr>
                <w:b/>
              </w:rPr>
            </w:pPr>
            <w:r w:rsidRPr="002B40A1">
              <w:rPr>
                <w:b/>
                <w:bCs/>
              </w:rPr>
              <w:t>Содержание учебной практики</w:t>
            </w:r>
          </w:p>
        </w:tc>
        <w:tc>
          <w:tcPr>
            <w:tcW w:w="992" w:type="dxa"/>
            <w:vAlign w:val="center"/>
          </w:tcPr>
          <w:p w:rsidR="008D42AB" w:rsidRPr="002B40A1" w:rsidRDefault="00083D19" w:rsidP="008D42A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  <w:vAlign w:val="center"/>
          </w:tcPr>
          <w:p w:rsidR="008D42AB" w:rsidRPr="002B40A1" w:rsidRDefault="008D42AB" w:rsidP="008D42AB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2-3</w:t>
            </w: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8D42AB" w:rsidRPr="002B40A1" w:rsidRDefault="008D42AB" w:rsidP="008D42AB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8D42AB" w:rsidRPr="002B40A1" w:rsidRDefault="00083D19" w:rsidP="008D42AB">
            <w:pPr>
              <w:jc w:val="both"/>
              <w:rPr>
                <w:bCs/>
              </w:rPr>
            </w:pPr>
            <w:r w:rsidRPr="002B40A1">
              <w:rPr>
                <w:bCs/>
              </w:rPr>
              <w:t>1.</w:t>
            </w:r>
          </w:p>
        </w:tc>
        <w:tc>
          <w:tcPr>
            <w:tcW w:w="10065" w:type="dxa"/>
          </w:tcPr>
          <w:p w:rsidR="008D42AB" w:rsidRPr="002B40A1" w:rsidRDefault="008D42AB" w:rsidP="008D42AB">
            <w:pPr>
              <w:snapToGrid w:val="0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Подготовка геодезической подосновы для проектирования и разработки генеральных планов объектов строительства</w:t>
            </w:r>
            <w:r w:rsidRPr="002B40A1">
              <w:rPr>
                <w:sz w:val="20"/>
                <w:szCs w:val="20"/>
              </w:rPr>
              <w:t xml:space="preserve">. </w:t>
            </w:r>
            <w:proofErr w:type="spellStart"/>
            <w:r w:rsidRPr="002B40A1">
              <w:rPr>
                <w:sz w:val="20"/>
                <w:szCs w:val="20"/>
              </w:rPr>
              <w:t>Рекогнасцировка</w:t>
            </w:r>
            <w:proofErr w:type="spellEnd"/>
            <w:r w:rsidRPr="002B40A1">
              <w:rPr>
                <w:sz w:val="20"/>
                <w:szCs w:val="20"/>
              </w:rPr>
              <w:t xml:space="preserve"> и создание планово-высотного обоснования для геодезической подосновы при проектировании объектов строительства</w:t>
            </w:r>
          </w:p>
        </w:tc>
        <w:tc>
          <w:tcPr>
            <w:tcW w:w="992" w:type="dxa"/>
            <w:vAlign w:val="center"/>
          </w:tcPr>
          <w:p w:rsidR="008D42AB" w:rsidRPr="002B40A1" w:rsidRDefault="008D42AB" w:rsidP="008D42AB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8D42AB" w:rsidRPr="002B40A1" w:rsidRDefault="008D42AB" w:rsidP="009C79EF">
            <w:pPr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8D42AB" w:rsidRPr="002B40A1" w:rsidRDefault="008D42AB" w:rsidP="008D42AB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8D42AB" w:rsidRPr="002B40A1" w:rsidRDefault="00083D19" w:rsidP="008D42AB">
            <w:pPr>
              <w:jc w:val="both"/>
              <w:rPr>
                <w:bCs/>
              </w:rPr>
            </w:pPr>
            <w:r w:rsidRPr="002B40A1">
              <w:rPr>
                <w:bCs/>
              </w:rPr>
              <w:t>2.</w:t>
            </w:r>
          </w:p>
        </w:tc>
        <w:tc>
          <w:tcPr>
            <w:tcW w:w="10065" w:type="dxa"/>
          </w:tcPr>
          <w:p w:rsidR="008D42AB" w:rsidRPr="002B40A1" w:rsidRDefault="008D42AB" w:rsidP="008D42AB">
            <w:pPr>
              <w:snapToGrid w:val="0"/>
              <w:rPr>
                <w:sz w:val="20"/>
                <w:szCs w:val="20"/>
              </w:rPr>
            </w:pPr>
            <w:proofErr w:type="spellStart"/>
            <w:r w:rsidRPr="002B40A1">
              <w:rPr>
                <w:b/>
                <w:sz w:val="20"/>
                <w:szCs w:val="20"/>
              </w:rPr>
              <w:t>Проложение</w:t>
            </w:r>
            <w:proofErr w:type="spellEnd"/>
            <w:r w:rsidRPr="002B40A1">
              <w:rPr>
                <w:b/>
                <w:sz w:val="20"/>
                <w:szCs w:val="20"/>
              </w:rPr>
              <w:t xml:space="preserve"> основного и диагонального теодолитного хода</w:t>
            </w:r>
            <w:r w:rsidRPr="002B40A1">
              <w:rPr>
                <w:sz w:val="20"/>
                <w:szCs w:val="20"/>
              </w:rPr>
              <w:t xml:space="preserve">. Измерение горизонтальных углов основного и диагонального хода электронными геодезическими приборами </w:t>
            </w:r>
            <w:proofErr w:type="gramStart"/>
            <w:r w:rsidRPr="002B40A1">
              <w:rPr>
                <w:sz w:val="20"/>
                <w:szCs w:val="20"/>
              </w:rPr>
              <w:t>для</w:t>
            </w:r>
            <w:proofErr w:type="gramEnd"/>
            <w:r w:rsidRPr="002B40A1">
              <w:rPr>
                <w:sz w:val="20"/>
                <w:szCs w:val="20"/>
              </w:rPr>
              <w:t xml:space="preserve"> </w:t>
            </w:r>
            <w:proofErr w:type="gramStart"/>
            <w:r w:rsidRPr="002B40A1">
              <w:rPr>
                <w:sz w:val="20"/>
                <w:szCs w:val="20"/>
              </w:rPr>
              <w:t>создание</w:t>
            </w:r>
            <w:proofErr w:type="gramEnd"/>
            <w:r w:rsidRPr="002B40A1">
              <w:rPr>
                <w:sz w:val="20"/>
                <w:szCs w:val="20"/>
              </w:rPr>
              <w:t xml:space="preserve"> планово-высотного обоснования при проектировании объектов строительства. Измерение длин сторон хода. </w:t>
            </w:r>
          </w:p>
          <w:p w:rsidR="008D42AB" w:rsidRPr="002B40A1" w:rsidRDefault="008D42AB" w:rsidP="008D42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42AB" w:rsidRPr="002B40A1" w:rsidRDefault="008D42AB" w:rsidP="008D42AB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8D42AB" w:rsidRPr="002B40A1" w:rsidRDefault="008D42AB" w:rsidP="009C79EF">
            <w:pPr>
              <w:rPr>
                <w:sz w:val="20"/>
                <w:szCs w:val="20"/>
              </w:rPr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8D42AB" w:rsidRPr="002B40A1" w:rsidRDefault="008D42AB" w:rsidP="008D42AB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8D42AB" w:rsidRPr="002B40A1" w:rsidRDefault="00083D19" w:rsidP="008D42AB">
            <w:pPr>
              <w:jc w:val="both"/>
              <w:rPr>
                <w:bCs/>
              </w:rPr>
            </w:pPr>
            <w:r w:rsidRPr="002B40A1">
              <w:rPr>
                <w:bCs/>
              </w:rPr>
              <w:t>3.</w:t>
            </w:r>
          </w:p>
        </w:tc>
        <w:tc>
          <w:tcPr>
            <w:tcW w:w="10065" w:type="dxa"/>
          </w:tcPr>
          <w:p w:rsidR="008D42AB" w:rsidRPr="002B40A1" w:rsidRDefault="008D42AB" w:rsidP="008D42A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Выполнение инженерно-геодезических работ по перенесению проектов в натуру</w:t>
            </w:r>
            <w:r w:rsidRPr="002B40A1">
              <w:rPr>
                <w:sz w:val="20"/>
                <w:szCs w:val="20"/>
              </w:rPr>
              <w:t>. Контроль сохранения проектной геометрии сооружения в процессе ведения строительно-монтажных работ</w:t>
            </w:r>
          </w:p>
        </w:tc>
        <w:tc>
          <w:tcPr>
            <w:tcW w:w="992" w:type="dxa"/>
            <w:vAlign w:val="center"/>
          </w:tcPr>
          <w:p w:rsidR="008D42AB" w:rsidRPr="002B40A1" w:rsidRDefault="008D42AB" w:rsidP="008D42AB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8D42AB" w:rsidRPr="002B40A1" w:rsidRDefault="008D42AB" w:rsidP="009C79EF"/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8D42AB" w:rsidRPr="002B40A1" w:rsidRDefault="008D42AB" w:rsidP="008D42AB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8D42AB" w:rsidRPr="002B40A1" w:rsidRDefault="00083D19" w:rsidP="008D42AB">
            <w:pPr>
              <w:jc w:val="both"/>
              <w:rPr>
                <w:bCs/>
              </w:rPr>
            </w:pPr>
            <w:r w:rsidRPr="002B40A1">
              <w:rPr>
                <w:bCs/>
              </w:rPr>
              <w:t>4.</w:t>
            </w:r>
          </w:p>
        </w:tc>
        <w:tc>
          <w:tcPr>
            <w:tcW w:w="10065" w:type="dxa"/>
          </w:tcPr>
          <w:p w:rsidR="008D42AB" w:rsidRPr="002B40A1" w:rsidRDefault="008D42AB" w:rsidP="008D42AB">
            <w:pPr>
              <w:jc w:val="both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Выполнение крупномасштабных топографических съемки территорий</w:t>
            </w:r>
            <w:r w:rsidRPr="002B40A1">
              <w:rPr>
                <w:sz w:val="20"/>
                <w:szCs w:val="20"/>
              </w:rPr>
              <w:t>. Съемка ситуации способом промеров, перпендикуляров, полярным способом и способом угловых засечек, линейных засечек. Контрольные полевые измерения и вычисления. Измерение капитальных строений  способом обмеров.  Составление абрисного журнала.</w:t>
            </w:r>
          </w:p>
        </w:tc>
        <w:tc>
          <w:tcPr>
            <w:tcW w:w="992" w:type="dxa"/>
            <w:vAlign w:val="center"/>
          </w:tcPr>
          <w:p w:rsidR="008D42AB" w:rsidRPr="002B40A1" w:rsidRDefault="008D42AB" w:rsidP="008D42AB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8D42AB" w:rsidRPr="002B40A1" w:rsidRDefault="008D42AB" w:rsidP="009C79EF"/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8D42AB" w:rsidRPr="002B40A1" w:rsidRDefault="008D42AB" w:rsidP="008D42AB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8D42AB" w:rsidRPr="002B40A1" w:rsidRDefault="00083D19" w:rsidP="008D42AB">
            <w:pPr>
              <w:jc w:val="both"/>
              <w:rPr>
                <w:bCs/>
              </w:rPr>
            </w:pPr>
            <w:r w:rsidRPr="002B40A1">
              <w:rPr>
                <w:bCs/>
              </w:rPr>
              <w:t>5.</w:t>
            </w:r>
          </w:p>
        </w:tc>
        <w:tc>
          <w:tcPr>
            <w:tcW w:w="10065" w:type="dxa"/>
          </w:tcPr>
          <w:p w:rsidR="008D42AB" w:rsidRPr="002B40A1" w:rsidRDefault="008D42AB" w:rsidP="008D42AB">
            <w:pPr>
              <w:jc w:val="both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Выполнение полевых геодезических работ на строительной площадке</w:t>
            </w:r>
            <w:r w:rsidRPr="002B40A1">
              <w:rPr>
                <w:sz w:val="20"/>
                <w:szCs w:val="20"/>
              </w:rPr>
              <w:t>. Вынос в натуру проектов зданий, инженерных сооружений, проведение обмерных работ и исполнительных съемок, составление исполнительной документации</w:t>
            </w:r>
            <w:r w:rsidRPr="002B40A1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D42AB" w:rsidRPr="002B40A1" w:rsidRDefault="008D42AB" w:rsidP="008D42AB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8D42AB" w:rsidRPr="002B40A1" w:rsidRDefault="008D42AB" w:rsidP="009C79EF"/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8D42AB" w:rsidRPr="002B40A1" w:rsidRDefault="008D42AB" w:rsidP="008D42AB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8D42AB" w:rsidRPr="002B40A1" w:rsidRDefault="00083D19" w:rsidP="008D42AB">
            <w:pPr>
              <w:jc w:val="both"/>
              <w:rPr>
                <w:bCs/>
              </w:rPr>
            </w:pPr>
            <w:r w:rsidRPr="002B40A1">
              <w:rPr>
                <w:bCs/>
              </w:rPr>
              <w:t>6.</w:t>
            </w:r>
          </w:p>
        </w:tc>
        <w:tc>
          <w:tcPr>
            <w:tcW w:w="10065" w:type="dxa"/>
          </w:tcPr>
          <w:p w:rsidR="008D42AB" w:rsidRPr="002B40A1" w:rsidRDefault="008D42AB" w:rsidP="008D42AB">
            <w:pPr>
              <w:jc w:val="both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Перенос отметок в котлован и на монтажные горизонты. </w:t>
            </w:r>
            <w:r w:rsidRPr="002B40A1">
              <w:rPr>
                <w:sz w:val="20"/>
                <w:szCs w:val="20"/>
              </w:rPr>
              <w:t>Выполнение геометрического нивелирования при переносе отметок от репера на монтажные горизонты и в котлован</w:t>
            </w:r>
          </w:p>
        </w:tc>
        <w:tc>
          <w:tcPr>
            <w:tcW w:w="992" w:type="dxa"/>
            <w:vAlign w:val="center"/>
          </w:tcPr>
          <w:p w:rsidR="008D42AB" w:rsidRPr="002B40A1" w:rsidRDefault="008D42AB" w:rsidP="008D42AB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8D42AB" w:rsidRPr="002B40A1" w:rsidRDefault="008D42AB" w:rsidP="009C79EF"/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8D42AB" w:rsidRPr="002B40A1" w:rsidRDefault="008D42AB" w:rsidP="008D42AB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8D42AB" w:rsidRPr="002B40A1" w:rsidRDefault="00083D19" w:rsidP="008D42AB">
            <w:pPr>
              <w:jc w:val="both"/>
              <w:rPr>
                <w:bCs/>
              </w:rPr>
            </w:pPr>
            <w:r w:rsidRPr="002B40A1">
              <w:rPr>
                <w:bCs/>
              </w:rPr>
              <w:t>7.</w:t>
            </w:r>
          </w:p>
        </w:tc>
        <w:tc>
          <w:tcPr>
            <w:tcW w:w="10065" w:type="dxa"/>
          </w:tcPr>
          <w:p w:rsidR="008D42AB" w:rsidRPr="002B40A1" w:rsidRDefault="008D42AB" w:rsidP="008D42AB">
            <w:pPr>
              <w:jc w:val="both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Получения и обработки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</w:t>
            </w:r>
          </w:p>
        </w:tc>
        <w:tc>
          <w:tcPr>
            <w:tcW w:w="992" w:type="dxa"/>
            <w:vAlign w:val="center"/>
          </w:tcPr>
          <w:p w:rsidR="008D42AB" w:rsidRPr="002B40A1" w:rsidRDefault="008D42AB" w:rsidP="008D42AB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8D42AB" w:rsidRPr="002B40A1" w:rsidRDefault="008D42AB" w:rsidP="008D42AB"/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 w:val="restart"/>
            <w:vAlign w:val="center"/>
          </w:tcPr>
          <w:p w:rsidR="00083D19" w:rsidRPr="002B40A1" w:rsidRDefault="00083D19" w:rsidP="00083D19">
            <w:pPr>
              <w:snapToGrid w:val="0"/>
              <w:jc w:val="center"/>
              <w:rPr>
                <w:b/>
                <w:bCs/>
              </w:rPr>
            </w:pPr>
            <w:r w:rsidRPr="002B40A1">
              <w:rPr>
                <w:b/>
                <w:sz w:val="20"/>
                <w:szCs w:val="20"/>
              </w:rPr>
              <w:t>Тема 1.3. Геодезические работы по съемке инженерных коммуникаций</w:t>
            </w:r>
          </w:p>
        </w:tc>
        <w:tc>
          <w:tcPr>
            <w:tcW w:w="11001" w:type="dxa"/>
            <w:gridSpan w:val="5"/>
            <w:vAlign w:val="center"/>
          </w:tcPr>
          <w:p w:rsidR="00083D19" w:rsidRPr="002B40A1" w:rsidRDefault="00083D19" w:rsidP="00083D19">
            <w:pPr>
              <w:jc w:val="both"/>
              <w:rPr>
                <w:b/>
              </w:rPr>
            </w:pPr>
            <w:r w:rsidRPr="002B40A1">
              <w:rPr>
                <w:b/>
                <w:bCs/>
              </w:rPr>
              <w:t>Содержание учебной практики</w:t>
            </w:r>
          </w:p>
        </w:tc>
        <w:tc>
          <w:tcPr>
            <w:tcW w:w="992" w:type="dxa"/>
            <w:vAlign w:val="center"/>
          </w:tcPr>
          <w:p w:rsidR="00083D19" w:rsidRPr="002B40A1" w:rsidRDefault="00083D19" w:rsidP="00083D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</w:tcPr>
          <w:p w:rsidR="00083D19" w:rsidRPr="002B40A1" w:rsidRDefault="00083D19" w:rsidP="00083D19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2-3</w:t>
            </w: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083D19" w:rsidRPr="002B40A1" w:rsidRDefault="00083D19" w:rsidP="00083D19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083D19" w:rsidRPr="002B40A1" w:rsidRDefault="00083D19" w:rsidP="00083D19">
            <w:pPr>
              <w:jc w:val="both"/>
              <w:rPr>
                <w:bCs/>
              </w:rPr>
            </w:pPr>
            <w:r w:rsidRPr="002B40A1">
              <w:rPr>
                <w:bCs/>
              </w:rPr>
              <w:t>1.</w:t>
            </w:r>
          </w:p>
        </w:tc>
        <w:tc>
          <w:tcPr>
            <w:tcW w:w="10065" w:type="dxa"/>
          </w:tcPr>
          <w:p w:rsidR="00083D19" w:rsidRPr="002B40A1" w:rsidRDefault="00083D19" w:rsidP="00083D19">
            <w:pPr>
              <w:snapToGrid w:val="0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Трассирование линейных сооружений</w:t>
            </w:r>
            <w:r w:rsidRPr="002B40A1">
              <w:rPr>
                <w:sz w:val="20"/>
                <w:szCs w:val="20"/>
              </w:rPr>
              <w:t>. Составление профиля, плана, разреза колодцев, каталогов.</w:t>
            </w:r>
          </w:p>
        </w:tc>
        <w:tc>
          <w:tcPr>
            <w:tcW w:w="992" w:type="dxa"/>
            <w:vAlign w:val="center"/>
          </w:tcPr>
          <w:p w:rsidR="00083D19" w:rsidRPr="002B40A1" w:rsidRDefault="00083D19" w:rsidP="00083D19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083D19" w:rsidRPr="002B40A1" w:rsidRDefault="00083D19" w:rsidP="009C79EF"/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083D19" w:rsidRPr="002B40A1" w:rsidRDefault="00083D19" w:rsidP="00083D19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083D19" w:rsidRPr="002B40A1" w:rsidRDefault="00083D19" w:rsidP="00083D19">
            <w:pPr>
              <w:jc w:val="both"/>
              <w:rPr>
                <w:bCs/>
              </w:rPr>
            </w:pPr>
            <w:r w:rsidRPr="002B40A1">
              <w:rPr>
                <w:bCs/>
              </w:rPr>
              <w:t>2.</w:t>
            </w:r>
          </w:p>
        </w:tc>
        <w:tc>
          <w:tcPr>
            <w:tcW w:w="10065" w:type="dxa"/>
          </w:tcPr>
          <w:p w:rsidR="00083D19" w:rsidRPr="002B40A1" w:rsidRDefault="00083D19" w:rsidP="00083D19">
            <w:pPr>
              <w:snapToGrid w:val="0"/>
              <w:rPr>
                <w:bCs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Проведение инженерных изысканий коммуникаций. </w:t>
            </w:r>
            <w:r w:rsidRPr="002B40A1">
              <w:rPr>
                <w:sz w:val="20"/>
                <w:szCs w:val="20"/>
              </w:rPr>
              <w:t xml:space="preserve">Съемка колодцев, трубопроводов. </w:t>
            </w:r>
          </w:p>
        </w:tc>
        <w:tc>
          <w:tcPr>
            <w:tcW w:w="992" w:type="dxa"/>
            <w:vAlign w:val="center"/>
          </w:tcPr>
          <w:p w:rsidR="00083D19" w:rsidRPr="002B40A1" w:rsidRDefault="00083D19" w:rsidP="00083D19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083D19" w:rsidRPr="002B40A1" w:rsidRDefault="00083D19" w:rsidP="00083D19"/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 w:val="restart"/>
            <w:vAlign w:val="center"/>
          </w:tcPr>
          <w:p w:rsidR="00320965" w:rsidRPr="002B40A1" w:rsidRDefault="00320965" w:rsidP="00083D19">
            <w:pPr>
              <w:snapToGrid w:val="0"/>
              <w:jc w:val="center"/>
              <w:rPr>
                <w:b/>
                <w:bCs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Тема 1.4. Выполнение разбивочных работ при строительстве зданий и инженерных сооружений</w:t>
            </w:r>
          </w:p>
        </w:tc>
        <w:tc>
          <w:tcPr>
            <w:tcW w:w="11001" w:type="dxa"/>
            <w:gridSpan w:val="5"/>
            <w:vAlign w:val="center"/>
          </w:tcPr>
          <w:p w:rsidR="00320965" w:rsidRPr="002B40A1" w:rsidRDefault="00320965" w:rsidP="00083D19">
            <w:pPr>
              <w:jc w:val="both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Содержание учебной практики</w:t>
            </w:r>
          </w:p>
        </w:tc>
        <w:tc>
          <w:tcPr>
            <w:tcW w:w="992" w:type="dxa"/>
            <w:vAlign w:val="center"/>
          </w:tcPr>
          <w:p w:rsidR="00320965" w:rsidRPr="002B40A1" w:rsidRDefault="00320965" w:rsidP="00083D1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  <w:vAlign w:val="center"/>
          </w:tcPr>
          <w:p w:rsidR="00320965" w:rsidRPr="002B40A1" w:rsidRDefault="00320965" w:rsidP="00320965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2-3</w:t>
            </w: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320965" w:rsidRPr="002B40A1" w:rsidRDefault="00320965" w:rsidP="00144515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320965" w:rsidRPr="002B40A1" w:rsidRDefault="00320965" w:rsidP="00144515">
            <w:pPr>
              <w:jc w:val="both"/>
              <w:rPr>
                <w:bCs/>
              </w:rPr>
            </w:pPr>
            <w:r w:rsidRPr="002B40A1">
              <w:rPr>
                <w:bCs/>
              </w:rPr>
              <w:t>1.</w:t>
            </w:r>
          </w:p>
        </w:tc>
        <w:tc>
          <w:tcPr>
            <w:tcW w:w="10065" w:type="dxa"/>
          </w:tcPr>
          <w:p w:rsidR="00320965" w:rsidRPr="002B40A1" w:rsidRDefault="00320965" w:rsidP="0014451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Выполнение проекта вертикальной планировки</w:t>
            </w:r>
            <w:r w:rsidRPr="002B40A1">
              <w:rPr>
                <w:sz w:val="20"/>
                <w:szCs w:val="20"/>
              </w:rPr>
              <w:t xml:space="preserve">. Камеральные работы при выполнении проекта вертикальной планировки. Составление проекта вертикальной планировки на топографическом плане. Определение прямоугольных координат запроектированных вершин. Составление чертежа в </w:t>
            </w:r>
            <w:proofErr w:type="spellStart"/>
            <w:r w:rsidRPr="002B40A1">
              <w:rPr>
                <w:sz w:val="20"/>
                <w:szCs w:val="20"/>
              </w:rPr>
              <w:t>ПК</w:t>
            </w:r>
            <w:proofErr w:type="gramStart"/>
            <w:r w:rsidRPr="002B40A1">
              <w:rPr>
                <w:sz w:val="20"/>
                <w:szCs w:val="20"/>
              </w:rPr>
              <w:t>.В</w:t>
            </w:r>
            <w:proofErr w:type="gramEnd"/>
            <w:r w:rsidRPr="002B40A1">
              <w:rPr>
                <w:sz w:val="20"/>
                <w:szCs w:val="20"/>
              </w:rPr>
              <w:t>ынос</w:t>
            </w:r>
            <w:proofErr w:type="spellEnd"/>
            <w:r w:rsidRPr="002B40A1">
              <w:rPr>
                <w:sz w:val="20"/>
                <w:szCs w:val="20"/>
              </w:rPr>
              <w:t xml:space="preserve"> проекта в натуру.</w:t>
            </w:r>
          </w:p>
        </w:tc>
        <w:tc>
          <w:tcPr>
            <w:tcW w:w="992" w:type="dxa"/>
            <w:vAlign w:val="center"/>
          </w:tcPr>
          <w:p w:rsidR="00320965" w:rsidRPr="002B40A1" w:rsidRDefault="00320965" w:rsidP="00144515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  <w:vAlign w:val="center"/>
          </w:tcPr>
          <w:p w:rsidR="00320965" w:rsidRPr="002B40A1" w:rsidRDefault="00320965" w:rsidP="009C79EF"/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320965" w:rsidRPr="002B40A1" w:rsidRDefault="00320965" w:rsidP="00144515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320965" w:rsidRPr="002B40A1" w:rsidRDefault="00320965" w:rsidP="00144515">
            <w:pPr>
              <w:jc w:val="both"/>
              <w:rPr>
                <w:bCs/>
              </w:rPr>
            </w:pPr>
            <w:r w:rsidRPr="002B40A1">
              <w:rPr>
                <w:bCs/>
              </w:rPr>
              <w:t>2.</w:t>
            </w:r>
          </w:p>
        </w:tc>
        <w:tc>
          <w:tcPr>
            <w:tcW w:w="10065" w:type="dxa"/>
          </w:tcPr>
          <w:p w:rsidR="00320965" w:rsidRPr="002B40A1" w:rsidRDefault="00320965" w:rsidP="00144515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Перенос проекта вертикальной планировки участка строительства в натуру</w:t>
            </w:r>
          </w:p>
        </w:tc>
        <w:tc>
          <w:tcPr>
            <w:tcW w:w="992" w:type="dxa"/>
            <w:vAlign w:val="center"/>
          </w:tcPr>
          <w:p w:rsidR="00320965" w:rsidRPr="002B40A1" w:rsidRDefault="00320965" w:rsidP="00144515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320965" w:rsidRPr="002B40A1" w:rsidRDefault="00320965" w:rsidP="009C79EF"/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320965" w:rsidRPr="002B40A1" w:rsidRDefault="00320965" w:rsidP="00144515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320965" w:rsidRPr="002B40A1" w:rsidRDefault="00320965" w:rsidP="00144515">
            <w:pPr>
              <w:jc w:val="both"/>
              <w:rPr>
                <w:bCs/>
              </w:rPr>
            </w:pPr>
            <w:r w:rsidRPr="002B40A1">
              <w:rPr>
                <w:bCs/>
              </w:rPr>
              <w:t>3.</w:t>
            </w:r>
          </w:p>
        </w:tc>
        <w:tc>
          <w:tcPr>
            <w:tcW w:w="10065" w:type="dxa"/>
          </w:tcPr>
          <w:p w:rsidR="00320965" w:rsidRPr="002B40A1" w:rsidRDefault="00320965" w:rsidP="00144515">
            <w:pPr>
              <w:pStyle w:val="31"/>
              <w:shd w:val="clear" w:color="auto" w:fill="auto"/>
              <w:tabs>
                <w:tab w:val="left" w:pos="1785"/>
              </w:tabs>
              <w:spacing w:before="0"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Обработка материалов инженерно-геодезических изысканий в программе </w:t>
            </w:r>
            <w:r w:rsidRPr="002B40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CREDO</w:t>
            </w:r>
            <w:r w:rsidRPr="002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40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</w:t>
            </w:r>
            <w:r w:rsidRPr="002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B40A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</w:t>
            </w:r>
            <w:proofErr w:type="gramEnd"/>
            <w:r w:rsidRPr="002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4.12. </w:t>
            </w:r>
          </w:p>
        </w:tc>
        <w:tc>
          <w:tcPr>
            <w:tcW w:w="992" w:type="dxa"/>
            <w:vAlign w:val="center"/>
          </w:tcPr>
          <w:p w:rsidR="00320965" w:rsidRPr="002B40A1" w:rsidRDefault="00320965" w:rsidP="00144515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320965" w:rsidRPr="002B40A1" w:rsidRDefault="00320965" w:rsidP="00144515"/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 w:val="restart"/>
          </w:tcPr>
          <w:p w:rsidR="004A74BF" w:rsidRPr="002B40A1" w:rsidRDefault="004A74BF" w:rsidP="006F4B41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Тема 1.5. Наблюдение за деформацией сооружений</w:t>
            </w:r>
          </w:p>
        </w:tc>
        <w:tc>
          <w:tcPr>
            <w:tcW w:w="11001" w:type="dxa"/>
            <w:gridSpan w:val="5"/>
            <w:vAlign w:val="center"/>
          </w:tcPr>
          <w:p w:rsidR="004A74BF" w:rsidRPr="002B40A1" w:rsidRDefault="004A74BF" w:rsidP="006F4B41">
            <w:pPr>
              <w:jc w:val="both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Содержание учебной практики</w:t>
            </w:r>
          </w:p>
        </w:tc>
        <w:tc>
          <w:tcPr>
            <w:tcW w:w="992" w:type="dxa"/>
            <w:vAlign w:val="center"/>
          </w:tcPr>
          <w:p w:rsidR="004A74BF" w:rsidRPr="002B40A1" w:rsidRDefault="004A74BF" w:rsidP="006F4B4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</w:tcPr>
          <w:p w:rsidR="004A74BF" w:rsidRPr="002B40A1" w:rsidRDefault="004A74BF" w:rsidP="004A74BF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2-3</w:t>
            </w:r>
          </w:p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</w:tcPr>
          <w:p w:rsidR="004A74BF" w:rsidRPr="002B40A1" w:rsidRDefault="004A74BF" w:rsidP="006F4B4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4A74BF" w:rsidRPr="002B40A1" w:rsidRDefault="004A74BF" w:rsidP="006F4B41">
            <w:pPr>
              <w:jc w:val="both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065" w:type="dxa"/>
          </w:tcPr>
          <w:p w:rsidR="004A74BF" w:rsidRPr="002B40A1" w:rsidRDefault="004A74BF" w:rsidP="006F4B41">
            <w:pPr>
              <w:pStyle w:val="31"/>
              <w:shd w:val="clear" w:color="auto" w:fill="auto"/>
              <w:tabs>
                <w:tab w:val="left" w:pos="1785"/>
              </w:tabs>
              <w:spacing w:before="0"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работ при деформации сооружений. </w:t>
            </w:r>
            <w:r w:rsidRPr="002B40A1">
              <w:rPr>
                <w:rFonts w:ascii="Times New Roman" w:hAnsi="Times New Roman" w:cs="Times New Roman"/>
                <w:sz w:val="20"/>
                <w:szCs w:val="20"/>
              </w:rPr>
              <w:t>Съемка фундамента сооружения. Расчет отклонения геометрических параметров сооружения. Определения крена сооружения.</w:t>
            </w:r>
          </w:p>
        </w:tc>
        <w:tc>
          <w:tcPr>
            <w:tcW w:w="992" w:type="dxa"/>
            <w:vAlign w:val="center"/>
          </w:tcPr>
          <w:p w:rsidR="004A74BF" w:rsidRPr="002B40A1" w:rsidRDefault="004A74BF" w:rsidP="006F4B41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4A74BF" w:rsidRPr="002B40A1" w:rsidRDefault="004A74BF" w:rsidP="004A74BF">
            <w:pPr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 w:val="restart"/>
          </w:tcPr>
          <w:p w:rsidR="004A74BF" w:rsidRPr="002B40A1" w:rsidRDefault="004A74BF" w:rsidP="006F4B41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Тема 2.1 Уравнивание теодолитного хода</w:t>
            </w:r>
          </w:p>
        </w:tc>
        <w:tc>
          <w:tcPr>
            <w:tcW w:w="11001" w:type="dxa"/>
            <w:gridSpan w:val="5"/>
            <w:vAlign w:val="center"/>
          </w:tcPr>
          <w:p w:rsidR="004A74BF" w:rsidRPr="002B40A1" w:rsidRDefault="004A74BF" w:rsidP="006F4B41">
            <w:pPr>
              <w:jc w:val="both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Содержание учебной практики</w:t>
            </w:r>
          </w:p>
        </w:tc>
        <w:tc>
          <w:tcPr>
            <w:tcW w:w="992" w:type="dxa"/>
            <w:vAlign w:val="center"/>
          </w:tcPr>
          <w:p w:rsidR="004A74BF" w:rsidRPr="002B40A1" w:rsidRDefault="004A74BF" w:rsidP="006F4B4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</w:tcPr>
          <w:p w:rsidR="004A74BF" w:rsidRPr="002B40A1" w:rsidRDefault="004A74BF" w:rsidP="004A74BF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2-3</w:t>
            </w: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4A74BF" w:rsidRPr="002B40A1" w:rsidRDefault="004A74BF" w:rsidP="006F4B41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4A74BF" w:rsidRPr="002B40A1" w:rsidRDefault="004A74BF" w:rsidP="006F4B41">
            <w:pPr>
              <w:jc w:val="both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065" w:type="dxa"/>
          </w:tcPr>
          <w:p w:rsidR="004A74BF" w:rsidRPr="002B40A1" w:rsidRDefault="004A74BF" w:rsidP="006F4B41">
            <w:pPr>
              <w:pStyle w:val="31"/>
              <w:shd w:val="clear" w:color="auto" w:fill="auto"/>
              <w:tabs>
                <w:tab w:val="left" w:pos="1785"/>
              </w:tabs>
              <w:spacing w:before="0" w:after="0" w:line="24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40A1">
              <w:rPr>
                <w:rFonts w:ascii="Times New Roman" w:hAnsi="Times New Roman" w:cs="Times New Roman"/>
                <w:b/>
                <w:sz w:val="20"/>
                <w:szCs w:val="20"/>
              </w:rPr>
              <w:t>Ввод измерений по теодолитному ходу двух полигонов</w:t>
            </w:r>
            <w:r w:rsidRPr="002B40A1">
              <w:rPr>
                <w:rFonts w:ascii="Times New Roman" w:hAnsi="Times New Roman" w:cs="Times New Roman"/>
                <w:sz w:val="20"/>
                <w:szCs w:val="20"/>
              </w:rPr>
              <w:t>. Составление выводных документо</w:t>
            </w:r>
            <w:proofErr w:type="gramStart"/>
            <w:r w:rsidRPr="002B40A1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2B40A1">
              <w:rPr>
                <w:rFonts w:ascii="Times New Roman" w:hAnsi="Times New Roman" w:cs="Times New Roman"/>
                <w:sz w:val="20"/>
                <w:szCs w:val="20"/>
              </w:rPr>
              <w:t xml:space="preserve"> отчета, ведомостей. Предобработка теодолитного хода. Выявление грубых ошибок измерений. Уравнивание теодолитного хода. L1-анализ.  Анализ точности теодолитного хода.</w:t>
            </w:r>
          </w:p>
        </w:tc>
        <w:tc>
          <w:tcPr>
            <w:tcW w:w="992" w:type="dxa"/>
            <w:vAlign w:val="center"/>
          </w:tcPr>
          <w:p w:rsidR="004A74BF" w:rsidRPr="002B40A1" w:rsidRDefault="004A74BF" w:rsidP="006F4B41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4A74BF" w:rsidRPr="002B40A1" w:rsidRDefault="004A74BF" w:rsidP="006F4B41"/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 w:val="restart"/>
          </w:tcPr>
          <w:p w:rsidR="00445DBD" w:rsidRPr="002B40A1" w:rsidRDefault="00445DBD" w:rsidP="00445DBD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Тема 2.2 </w:t>
            </w:r>
            <w:r w:rsidRPr="002B40A1">
              <w:rPr>
                <w:b/>
                <w:sz w:val="20"/>
                <w:szCs w:val="20"/>
              </w:rPr>
              <w:t xml:space="preserve">Уравнивание высотного хода в системе </w:t>
            </w:r>
            <w:r w:rsidRPr="002B40A1">
              <w:rPr>
                <w:b/>
                <w:sz w:val="20"/>
                <w:szCs w:val="20"/>
                <w:lang w:val="en-US"/>
              </w:rPr>
              <w:t>CREDO</w:t>
            </w:r>
            <w:r w:rsidRPr="002B40A1">
              <w:rPr>
                <w:b/>
                <w:sz w:val="20"/>
                <w:szCs w:val="20"/>
              </w:rPr>
              <w:t xml:space="preserve"> </w:t>
            </w:r>
            <w:r w:rsidRPr="002B40A1">
              <w:rPr>
                <w:b/>
                <w:sz w:val="20"/>
                <w:szCs w:val="20"/>
                <w:lang w:val="en-US"/>
              </w:rPr>
              <w:t>DAT</w:t>
            </w:r>
            <w:r w:rsidRPr="002B40A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B40A1">
              <w:rPr>
                <w:b/>
                <w:sz w:val="20"/>
                <w:szCs w:val="20"/>
              </w:rPr>
              <w:t>ПРОФЕССИОНАЛЬНЫЙ</w:t>
            </w:r>
            <w:proofErr w:type="gramEnd"/>
            <w:r w:rsidRPr="002B40A1">
              <w:rPr>
                <w:b/>
                <w:sz w:val="20"/>
                <w:szCs w:val="20"/>
              </w:rPr>
              <w:t xml:space="preserve"> 4.12.  Составление схем хода</w:t>
            </w:r>
          </w:p>
        </w:tc>
        <w:tc>
          <w:tcPr>
            <w:tcW w:w="11001" w:type="dxa"/>
            <w:gridSpan w:val="5"/>
            <w:vAlign w:val="center"/>
          </w:tcPr>
          <w:p w:rsidR="00445DBD" w:rsidRPr="002B40A1" w:rsidRDefault="00445DBD" w:rsidP="00445DBD">
            <w:pPr>
              <w:jc w:val="both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Содержание учебной практики</w:t>
            </w:r>
          </w:p>
        </w:tc>
        <w:tc>
          <w:tcPr>
            <w:tcW w:w="992" w:type="dxa"/>
            <w:vAlign w:val="center"/>
          </w:tcPr>
          <w:p w:rsidR="00445DBD" w:rsidRPr="002B40A1" w:rsidRDefault="00445DBD" w:rsidP="00445D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</w:tcPr>
          <w:p w:rsidR="00445DBD" w:rsidRPr="002B40A1" w:rsidRDefault="00445DBD" w:rsidP="00445DBD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2-3</w:t>
            </w:r>
          </w:p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</w:tcPr>
          <w:p w:rsidR="00445DBD" w:rsidRPr="002B40A1" w:rsidRDefault="00445DBD" w:rsidP="00445DBD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</w:tcPr>
          <w:p w:rsidR="00445DBD" w:rsidRPr="002B40A1" w:rsidRDefault="00445DBD" w:rsidP="00445DBD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1.</w:t>
            </w:r>
          </w:p>
        </w:tc>
        <w:tc>
          <w:tcPr>
            <w:tcW w:w="10065" w:type="dxa"/>
          </w:tcPr>
          <w:p w:rsidR="00445DBD" w:rsidRPr="002B40A1" w:rsidRDefault="00445DBD" w:rsidP="00445DBD">
            <w:pPr>
              <w:pStyle w:val="31"/>
              <w:shd w:val="clear" w:color="auto" w:fill="auto"/>
              <w:tabs>
                <w:tab w:val="left" w:pos="1785"/>
              </w:tabs>
              <w:spacing w:before="0" w:after="0" w:line="24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40A1">
              <w:rPr>
                <w:rFonts w:ascii="Times New Roman" w:hAnsi="Times New Roman" w:cs="Times New Roman"/>
                <w:b/>
                <w:sz w:val="20"/>
                <w:szCs w:val="20"/>
              </w:rPr>
              <w:t>Ввод данных, превышений и отметок. Анализ точности нивелирного хода</w:t>
            </w:r>
            <w:r w:rsidRPr="002B40A1">
              <w:rPr>
                <w:rFonts w:ascii="Times New Roman" w:hAnsi="Times New Roman" w:cs="Times New Roman"/>
                <w:sz w:val="20"/>
                <w:szCs w:val="20"/>
              </w:rPr>
              <w:t>. Выходные документы. Выпуск ведомостей нивелирного хода в формате с расширением *.</w:t>
            </w:r>
            <w:proofErr w:type="spellStart"/>
            <w:r w:rsidRPr="002B40A1">
              <w:rPr>
                <w:rFonts w:ascii="Times New Roman" w:hAnsi="Times New Roman" w:cs="Times New Roman"/>
                <w:sz w:val="20"/>
                <w:szCs w:val="20"/>
              </w:rPr>
              <w:t>rtf</w:t>
            </w:r>
            <w:proofErr w:type="spellEnd"/>
            <w:r w:rsidRPr="002B40A1">
              <w:rPr>
                <w:rFonts w:ascii="Times New Roman" w:hAnsi="Times New Roman" w:cs="Times New Roman"/>
                <w:sz w:val="20"/>
                <w:szCs w:val="20"/>
              </w:rPr>
              <w:t xml:space="preserve">, редактирование и печать из текстового редактора MS </w:t>
            </w:r>
            <w:proofErr w:type="spellStart"/>
            <w:r w:rsidRPr="002B40A1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B40A1">
              <w:rPr>
                <w:rFonts w:ascii="Times New Roman" w:hAnsi="Times New Roman" w:cs="Times New Roman"/>
                <w:sz w:val="20"/>
                <w:szCs w:val="20"/>
              </w:rPr>
              <w:t>. Создание и вывод графических документов. Составление схемы теодолитного и нивелирного хода в масштабе 1:5000 в электронном виде.</w:t>
            </w:r>
          </w:p>
        </w:tc>
        <w:tc>
          <w:tcPr>
            <w:tcW w:w="992" w:type="dxa"/>
            <w:vAlign w:val="center"/>
          </w:tcPr>
          <w:p w:rsidR="00445DBD" w:rsidRPr="002B40A1" w:rsidRDefault="00445DBD" w:rsidP="00445DBD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445DBD" w:rsidRPr="002B40A1" w:rsidRDefault="00445DBD" w:rsidP="00445DBD"/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</w:tcPr>
          <w:p w:rsidR="00445DBD" w:rsidRPr="002B40A1" w:rsidRDefault="00445DBD" w:rsidP="00445DBD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</w:tcPr>
          <w:p w:rsidR="00445DBD" w:rsidRPr="002B40A1" w:rsidRDefault="00445DBD" w:rsidP="00445DBD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2.</w:t>
            </w:r>
          </w:p>
        </w:tc>
        <w:tc>
          <w:tcPr>
            <w:tcW w:w="10065" w:type="dxa"/>
          </w:tcPr>
          <w:p w:rsidR="00445DBD" w:rsidRPr="002B40A1" w:rsidRDefault="00445DBD" w:rsidP="00445DBD">
            <w:pPr>
              <w:pStyle w:val="31"/>
              <w:shd w:val="clear" w:color="auto" w:fill="auto"/>
              <w:tabs>
                <w:tab w:val="left" w:pos="1785"/>
              </w:tabs>
              <w:spacing w:before="0" w:after="0" w:line="240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топографического плана в системе </w:t>
            </w:r>
            <w:r w:rsidRPr="002B40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CREDO</w:t>
            </w:r>
            <w:r w:rsidRPr="002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ЛИНЕЙНЫЕ ИЗЫСКАНИЯ</w:t>
            </w:r>
            <w:r w:rsidRPr="002B40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445DBD" w:rsidRPr="002B40A1" w:rsidRDefault="00445DBD" w:rsidP="00445DBD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445DBD" w:rsidRPr="002B40A1" w:rsidRDefault="00445DBD" w:rsidP="00445DBD"/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 w:val="restart"/>
          </w:tcPr>
          <w:p w:rsidR="00FE485E" w:rsidRPr="002B40A1" w:rsidRDefault="00FE485E" w:rsidP="00FE485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Тема 2.3 Оформление отчетной документации</w:t>
            </w:r>
          </w:p>
        </w:tc>
        <w:tc>
          <w:tcPr>
            <w:tcW w:w="11001" w:type="dxa"/>
            <w:gridSpan w:val="5"/>
            <w:vAlign w:val="center"/>
          </w:tcPr>
          <w:p w:rsidR="00FE485E" w:rsidRPr="002B40A1" w:rsidRDefault="00FE485E" w:rsidP="00FE485E">
            <w:pPr>
              <w:jc w:val="both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Содержание учебной практики</w:t>
            </w:r>
          </w:p>
        </w:tc>
        <w:tc>
          <w:tcPr>
            <w:tcW w:w="992" w:type="dxa"/>
            <w:vAlign w:val="center"/>
          </w:tcPr>
          <w:p w:rsidR="00FE485E" w:rsidRPr="002B40A1" w:rsidRDefault="004904E9" w:rsidP="00FE48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 w:val="restart"/>
            <w:shd w:val="clear" w:color="auto" w:fill="FFFFFF" w:themeFill="background1"/>
          </w:tcPr>
          <w:p w:rsidR="00FE485E" w:rsidRPr="002B40A1" w:rsidRDefault="00FE485E" w:rsidP="00FE485E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Merge/>
            <w:vAlign w:val="center"/>
          </w:tcPr>
          <w:p w:rsidR="00FE485E" w:rsidRPr="002B40A1" w:rsidRDefault="00FE485E" w:rsidP="00FE485E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FE485E" w:rsidRPr="002B40A1" w:rsidRDefault="00FE485E" w:rsidP="00FE485E">
            <w:pPr>
              <w:jc w:val="both"/>
              <w:rPr>
                <w:bCs/>
                <w:sz w:val="20"/>
                <w:szCs w:val="20"/>
              </w:rPr>
            </w:pPr>
            <w:r w:rsidRPr="002B40A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065" w:type="dxa"/>
          </w:tcPr>
          <w:p w:rsidR="00FE485E" w:rsidRPr="002B40A1" w:rsidRDefault="00FE485E" w:rsidP="00FE485E">
            <w:pPr>
              <w:pStyle w:val="31"/>
              <w:shd w:val="clear" w:color="auto" w:fill="auto"/>
              <w:tabs>
                <w:tab w:val="left" w:pos="1785"/>
              </w:tabs>
              <w:spacing w:before="0"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0A1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 отчета прохождения практики</w:t>
            </w:r>
          </w:p>
        </w:tc>
        <w:tc>
          <w:tcPr>
            <w:tcW w:w="992" w:type="dxa"/>
            <w:vAlign w:val="center"/>
          </w:tcPr>
          <w:p w:rsidR="00FE485E" w:rsidRPr="002B40A1" w:rsidRDefault="00FE485E" w:rsidP="00FE485E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105" w:type="dxa"/>
            <w:gridSpan w:val="2"/>
            <w:vMerge/>
            <w:shd w:val="clear" w:color="auto" w:fill="FFFFFF" w:themeFill="background1"/>
          </w:tcPr>
          <w:p w:rsidR="00FE485E" w:rsidRPr="002B40A1" w:rsidRDefault="00FE485E" w:rsidP="00FE485E"/>
        </w:tc>
      </w:tr>
      <w:tr w:rsidR="002B40A1" w:rsidRPr="002B40A1" w:rsidTr="009C79EF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Align w:val="center"/>
          </w:tcPr>
          <w:p w:rsidR="00065437" w:rsidRPr="002B40A1" w:rsidRDefault="00065437" w:rsidP="00FE485E">
            <w:pPr>
              <w:snapToGrid w:val="0"/>
              <w:rPr>
                <w:b/>
                <w:bCs/>
              </w:rPr>
            </w:pPr>
          </w:p>
        </w:tc>
        <w:tc>
          <w:tcPr>
            <w:tcW w:w="11001" w:type="dxa"/>
            <w:gridSpan w:val="5"/>
            <w:vAlign w:val="center"/>
          </w:tcPr>
          <w:p w:rsidR="00065437" w:rsidRPr="002B40A1" w:rsidRDefault="00065437" w:rsidP="00FE485E">
            <w:pPr>
              <w:pStyle w:val="31"/>
              <w:shd w:val="clear" w:color="auto" w:fill="auto"/>
              <w:tabs>
                <w:tab w:val="left" w:pos="1785"/>
              </w:tabs>
              <w:spacing w:before="0"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Дифференцированный зачет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Align w:val="center"/>
          </w:tcPr>
          <w:p w:rsidR="00065437" w:rsidRPr="002B40A1" w:rsidRDefault="00065437" w:rsidP="00FE48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gridSpan w:val="2"/>
            <w:shd w:val="clear" w:color="auto" w:fill="FFFFFF" w:themeFill="background1"/>
          </w:tcPr>
          <w:p w:rsidR="00065437" w:rsidRPr="002B40A1" w:rsidRDefault="00065437" w:rsidP="00FE485E"/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3028" w:type="dxa"/>
            <w:gridSpan w:val="3"/>
            <w:vAlign w:val="center"/>
          </w:tcPr>
          <w:p w:rsidR="00FE485E" w:rsidRPr="002B40A1" w:rsidRDefault="00FE485E" w:rsidP="00FE485E">
            <w:pPr>
              <w:snapToGrid w:val="0"/>
              <w:rPr>
                <w:b/>
                <w:bCs/>
              </w:rPr>
            </w:pPr>
          </w:p>
        </w:tc>
        <w:tc>
          <w:tcPr>
            <w:tcW w:w="936" w:type="dxa"/>
            <w:gridSpan w:val="4"/>
            <w:vAlign w:val="center"/>
          </w:tcPr>
          <w:p w:rsidR="00FE485E" w:rsidRPr="002B40A1" w:rsidRDefault="00FE485E" w:rsidP="00FE485E">
            <w:pPr>
              <w:jc w:val="both"/>
              <w:rPr>
                <w:bCs/>
              </w:rPr>
            </w:pPr>
          </w:p>
        </w:tc>
        <w:tc>
          <w:tcPr>
            <w:tcW w:w="10065" w:type="dxa"/>
          </w:tcPr>
          <w:p w:rsidR="00FE485E" w:rsidRPr="002B40A1" w:rsidRDefault="00FE485E" w:rsidP="004904E9">
            <w:pPr>
              <w:jc w:val="right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ИТОГО ПО УП.04</w:t>
            </w:r>
          </w:p>
        </w:tc>
        <w:tc>
          <w:tcPr>
            <w:tcW w:w="992" w:type="dxa"/>
            <w:vAlign w:val="center"/>
          </w:tcPr>
          <w:p w:rsidR="00FE485E" w:rsidRPr="002B40A1" w:rsidRDefault="00FE485E" w:rsidP="00FE48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05" w:type="dxa"/>
            <w:gridSpan w:val="2"/>
            <w:shd w:val="clear" w:color="auto" w:fill="FFFFFF" w:themeFill="background1"/>
            <w:vAlign w:val="center"/>
          </w:tcPr>
          <w:p w:rsidR="00FE485E" w:rsidRPr="002B40A1" w:rsidRDefault="00FE485E" w:rsidP="00FE485E">
            <w:pPr>
              <w:snapToGrid w:val="0"/>
            </w:pPr>
          </w:p>
        </w:tc>
      </w:tr>
      <w:tr w:rsidR="002B40A1" w:rsidRPr="002B40A1" w:rsidTr="00F2767D">
        <w:trPr>
          <w:gridAfter w:val="1"/>
          <w:wAfter w:w="29" w:type="dxa"/>
          <w:trHeight w:val="313"/>
        </w:trPr>
        <w:tc>
          <w:tcPr>
            <w:tcW w:w="14029" w:type="dxa"/>
            <w:gridSpan w:val="8"/>
            <w:vAlign w:val="center"/>
          </w:tcPr>
          <w:p w:rsidR="00FE485E" w:rsidRPr="002B40A1" w:rsidRDefault="00FE485E" w:rsidP="00A9310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2B40A1">
              <w:rPr>
                <w:b/>
                <w:bCs/>
                <w:sz w:val="20"/>
                <w:szCs w:val="20"/>
                <w:lang w:eastAsia="ru-RU"/>
              </w:rPr>
              <w:t xml:space="preserve">Производственная практика (по профилю специальности) </w:t>
            </w:r>
            <w:r w:rsidRPr="002B40A1">
              <w:rPr>
                <w:b/>
                <w:sz w:val="20"/>
                <w:szCs w:val="20"/>
              </w:rPr>
              <w:t xml:space="preserve">ПП.04 </w:t>
            </w:r>
            <w:r w:rsidR="00A9310F" w:rsidRPr="002B40A1">
              <w:rPr>
                <w:b/>
                <w:sz w:val="20"/>
                <w:szCs w:val="20"/>
              </w:rPr>
              <w:t xml:space="preserve"> Проведение работ по геодезическому сопровождению строительства и эксплуатации зданий и инженерных сооружений</w:t>
            </w:r>
          </w:p>
        </w:tc>
        <w:tc>
          <w:tcPr>
            <w:tcW w:w="992" w:type="dxa"/>
            <w:vAlign w:val="center"/>
          </w:tcPr>
          <w:p w:rsidR="00FE485E" w:rsidRPr="002B40A1" w:rsidRDefault="00FE485E" w:rsidP="00FE48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05" w:type="dxa"/>
            <w:gridSpan w:val="2"/>
            <w:shd w:val="clear" w:color="auto" w:fill="FFFFFF" w:themeFill="background1"/>
            <w:vAlign w:val="center"/>
          </w:tcPr>
          <w:p w:rsidR="00FE485E" w:rsidRPr="002B40A1" w:rsidRDefault="00FE485E" w:rsidP="00FE485E">
            <w:pPr>
              <w:snapToGrid w:val="0"/>
            </w:pPr>
          </w:p>
        </w:tc>
      </w:tr>
    </w:tbl>
    <w:tbl>
      <w:tblPr>
        <w:tblW w:w="16109" w:type="dxa"/>
        <w:tblInd w:w="-805" w:type="dxa"/>
        <w:tblLayout w:type="fixed"/>
        <w:tblLook w:val="0000" w:firstRow="0" w:lastRow="0" w:firstColumn="0" w:lastColumn="0" w:noHBand="0" w:noVBand="0"/>
      </w:tblPr>
      <w:tblGrid>
        <w:gridCol w:w="3068"/>
        <w:gridCol w:w="902"/>
        <w:gridCol w:w="10064"/>
        <w:gridCol w:w="992"/>
        <w:gridCol w:w="1083"/>
      </w:tblGrid>
      <w:tr w:rsidR="002B40A1" w:rsidRPr="002B40A1" w:rsidTr="00A9310F"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 w:rsidRPr="002B40A1">
              <w:rPr>
                <w:b/>
                <w:bCs/>
                <w:sz w:val="20"/>
                <w:szCs w:val="20"/>
              </w:rPr>
              <w:t>Выполнение подготовительных работ.</w:t>
            </w:r>
          </w:p>
          <w:p w:rsidR="00A9310F" w:rsidRPr="002B40A1" w:rsidRDefault="00A9310F" w:rsidP="009C79EF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A9310F">
        <w:tc>
          <w:tcPr>
            <w:tcW w:w="30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1.</w:t>
            </w: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pacing w:line="240" w:lineRule="atLeast"/>
              <w:ind w:right="176"/>
              <w:jc w:val="both"/>
              <w:rPr>
                <w:sz w:val="20"/>
                <w:szCs w:val="20"/>
              </w:rPr>
            </w:pPr>
            <w:r w:rsidRPr="002B40A1">
              <w:rPr>
                <w:b/>
                <w:bCs/>
                <w:sz w:val="20"/>
                <w:szCs w:val="20"/>
              </w:rPr>
              <w:t>Организационные мероприятия</w:t>
            </w:r>
            <w:r w:rsidRPr="002B40A1">
              <w:rPr>
                <w:bCs/>
                <w:sz w:val="20"/>
                <w:szCs w:val="20"/>
              </w:rPr>
              <w:t>.</w:t>
            </w:r>
            <w:r w:rsidRPr="002B40A1">
              <w:rPr>
                <w:rStyle w:val="30"/>
                <w:sz w:val="20"/>
                <w:szCs w:val="20"/>
              </w:rPr>
              <w:t> </w:t>
            </w:r>
            <w:r w:rsidRPr="002B40A1">
              <w:rPr>
                <w:sz w:val="20"/>
                <w:szCs w:val="20"/>
              </w:rPr>
              <w:t>Прибытие на место прохождения практики.</w:t>
            </w:r>
            <w:r w:rsidRPr="002B40A1">
              <w:rPr>
                <w:b/>
              </w:rPr>
              <w:t xml:space="preserve"> </w:t>
            </w:r>
            <w:r w:rsidRPr="002B40A1">
              <w:rPr>
                <w:rStyle w:val="35"/>
                <w:sz w:val="20"/>
                <w:szCs w:val="20"/>
              </w:rPr>
              <w:t xml:space="preserve">Оформление документов в отделе кадров. Ознакомление с распорядком рабочего дня организации. Инструктаж по технике безопасности.  Вводный инструктаж по технике безопасности и противопожарным мероприятиям. </w:t>
            </w:r>
            <w:r w:rsidRPr="002B40A1">
              <w:rPr>
                <w:sz w:val="20"/>
                <w:szCs w:val="20"/>
              </w:rPr>
              <w:t xml:space="preserve">Выезд на рабочую площадку </w:t>
            </w:r>
            <w:r w:rsidRPr="002B40A1">
              <w:rPr>
                <w:sz w:val="20"/>
                <w:szCs w:val="20"/>
              </w:rPr>
              <w:lastRenderedPageBreak/>
              <w:t>и обучение работе у старшего геодезиста. Прохождение инструктажа по ТБ на рабочем месте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</w:t>
            </w:r>
          </w:p>
        </w:tc>
      </w:tr>
      <w:tr w:rsidR="002B40A1" w:rsidRPr="002B40A1" w:rsidTr="00A9310F">
        <w:trPr>
          <w:trHeight w:val="230"/>
        </w:trPr>
        <w:tc>
          <w:tcPr>
            <w:tcW w:w="30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A9310F">
        <w:trPr>
          <w:trHeight w:val="320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Тема 1.2. </w:t>
            </w:r>
            <w:r w:rsidRPr="002B40A1">
              <w:rPr>
                <w:b/>
                <w:sz w:val="20"/>
                <w:szCs w:val="20"/>
              </w:rPr>
              <w:t>Выполнение проектирования и производство геодезических изысканий объектов строительства</w:t>
            </w:r>
          </w:p>
        </w:tc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30</w:t>
            </w:r>
          </w:p>
          <w:p w:rsidR="00A9310F" w:rsidRPr="002B40A1" w:rsidRDefault="00A9310F" w:rsidP="009C79EF">
            <w:pPr>
              <w:jc w:val="center"/>
              <w:rPr>
                <w:b/>
                <w:sz w:val="20"/>
                <w:szCs w:val="20"/>
              </w:rPr>
            </w:pPr>
          </w:p>
          <w:p w:rsidR="00A9310F" w:rsidRPr="002B40A1" w:rsidRDefault="00A9310F" w:rsidP="009C79EF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12</w:t>
            </w:r>
          </w:p>
          <w:p w:rsidR="00A9310F" w:rsidRPr="002B40A1" w:rsidRDefault="00A9310F" w:rsidP="009C79EF">
            <w:pPr>
              <w:jc w:val="center"/>
              <w:rPr>
                <w:sz w:val="20"/>
                <w:szCs w:val="20"/>
              </w:rPr>
            </w:pPr>
          </w:p>
          <w:p w:rsidR="00A9310F" w:rsidRPr="002B40A1" w:rsidRDefault="00A9310F" w:rsidP="009C79EF">
            <w:pPr>
              <w:jc w:val="center"/>
              <w:rPr>
                <w:sz w:val="20"/>
                <w:szCs w:val="20"/>
              </w:rPr>
            </w:pPr>
          </w:p>
          <w:p w:rsidR="00A9310F" w:rsidRPr="002B40A1" w:rsidRDefault="00A9310F" w:rsidP="009C79EF">
            <w:pPr>
              <w:jc w:val="center"/>
              <w:rPr>
                <w:sz w:val="20"/>
                <w:szCs w:val="20"/>
              </w:rPr>
            </w:pPr>
          </w:p>
          <w:p w:rsidR="00A9310F" w:rsidRPr="002B40A1" w:rsidRDefault="00A9310F" w:rsidP="009C79EF">
            <w:pPr>
              <w:jc w:val="center"/>
              <w:rPr>
                <w:sz w:val="20"/>
                <w:szCs w:val="20"/>
              </w:rPr>
            </w:pPr>
          </w:p>
          <w:p w:rsidR="00A9310F" w:rsidRPr="002B40A1" w:rsidRDefault="00A9310F" w:rsidP="009C79EF">
            <w:pPr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12</w:t>
            </w:r>
          </w:p>
          <w:p w:rsidR="00A9310F" w:rsidRPr="002B40A1" w:rsidRDefault="00A9310F" w:rsidP="009C79EF">
            <w:pPr>
              <w:jc w:val="center"/>
              <w:rPr>
                <w:sz w:val="20"/>
                <w:szCs w:val="20"/>
              </w:rPr>
            </w:pPr>
          </w:p>
          <w:p w:rsidR="00A9310F" w:rsidRPr="002B40A1" w:rsidRDefault="00A9310F" w:rsidP="009C79EF">
            <w:pPr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A9310F"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Выполнение подготовки геодезической подосновы для проектирования и разработки генеральных планов объектов строительства</w:t>
            </w:r>
            <w:r w:rsidRPr="002B40A1">
              <w:rPr>
                <w:b/>
                <w:iCs/>
                <w:sz w:val="20"/>
                <w:szCs w:val="20"/>
              </w:rPr>
              <w:t xml:space="preserve">. </w:t>
            </w:r>
            <w:r w:rsidRPr="002B40A1">
              <w:rPr>
                <w:sz w:val="20"/>
                <w:szCs w:val="20"/>
              </w:rPr>
              <w:t>Участие в разработке и осуществлении проектов производства геодезических работ в строительстве</w:t>
            </w:r>
            <w:r w:rsidRPr="002B40A1">
              <w:rPr>
                <w:iCs/>
                <w:sz w:val="20"/>
                <w:szCs w:val="20"/>
              </w:rPr>
              <w:t>. Построение на площадке плановых и высотных сетей, выполнение крупномасштабных съемок площадок. Привязка геологических выработок, гидрологических створов, точек геофизической разведки и т.д.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</w:tr>
      <w:tr w:rsidR="002B40A1" w:rsidRPr="002B40A1" w:rsidTr="00A9310F"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2B40A1">
              <w:rPr>
                <w:b/>
                <w:iCs/>
                <w:sz w:val="20"/>
                <w:szCs w:val="20"/>
              </w:rPr>
              <w:t>В</w:t>
            </w:r>
            <w:r w:rsidRPr="002B40A1">
              <w:rPr>
                <w:b/>
                <w:sz w:val="20"/>
                <w:szCs w:val="20"/>
              </w:rPr>
              <w:t>ыполнение геодезических изысканий, создание изыскательских планов и оформление исполнительной документации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A9310F"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Выполнение крупномасштабных топографических съемок территорий</w:t>
            </w:r>
            <w:r w:rsidRPr="002B40A1">
              <w:t xml:space="preserve">. </w:t>
            </w:r>
            <w:r w:rsidRPr="002B40A1">
              <w:rPr>
                <w:iCs/>
                <w:sz w:val="20"/>
                <w:szCs w:val="20"/>
              </w:rPr>
              <w:t>Поиск и съемка подземных коммуникаций.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A9310F"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Тема 1.3. </w:t>
            </w:r>
            <w:r w:rsidRPr="002B40A1">
              <w:t xml:space="preserve">Выполнение полевых геодезических работ на строительной площадке </w:t>
            </w:r>
          </w:p>
        </w:tc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rPr>
                <w:b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18</w:t>
            </w: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A9310F"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pacing w:line="240" w:lineRule="atLeast"/>
              <w:ind w:right="-109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Вынос в натуру проектов зданий, инженерных сооружений, проведение обмерных работ и исполнительных съемок, составление исполнительной документации</w:t>
            </w:r>
            <w:r w:rsidRPr="002B40A1">
              <w:t>.</w:t>
            </w:r>
            <w:r w:rsidRPr="002B40A1">
              <w:rPr>
                <w:b/>
                <w:sz w:val="20"/>
                <w:szCs w:val="20"/>
              </w:rPr>
              <w:t xml:space="preserve"> </w:t>
            </w:r>
            <w:r w:rsidRPr="002B40A1">
              <w:rPr>
                <w:sz w:val="20"/>
                <w:szCs w:val="20"/>
              </w:rPr>
              <w:t>Выполнение работ по установке строительных конструкций в проектное положение. Получение и обработка инженерно-геодезической информации об инженерных сооружениях и их элементах для соблюдения проектной геометрии сооружения при его строительстве и эксплуатации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</w:tr>
      <w:tr w:rsidR="002B40A1" w:rsidRPr="002B40A1" w:rsidTr="00A9310F"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pStyle w:val="31"/>
              <w:shd w:val="clear" w:color="auto" w:fill="auto"/>
              <w:spacing w:before="0"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0A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разбивочных работ при выносе и закреплении главных и основных осей строящегося сооружения.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A9310F"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3.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pStyle w:val="31"/>
              <w:shd w:val="clear" w:color="auto" w:fill="auto"/>
              <w:spacing w:before="0"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0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Перенос отметок в котлован и на монтажные горизонты. Обмерные работы.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A9310F"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Тема 1.4. </w:t>
            </w:r>
          </w:p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Наблюдение за деформацией сооружений</w:t>
            </w:r>
          </w:p>
        </w:tc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rPr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6</w:t>
            </w: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A9310F"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1.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pacing w:after="60" w:line="240" w:lineRule="atLeast"/>
              <w:rPr>
                <w:rStyle w:val="35"/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Выполнение работ по наблюдению за  перемещением сооружений и деформаций конструкций в процессе эксплуатации. </w:t>
            </w:r>
            <w:proofErr w:type="gramStart"/>
            <w:r w:rsidRPr="002B40A1">
              <w:rPr>
                <w:sz w:val="20"/>
                <w:szCs w:val="20"/>
              </w:rPr>
              <w:t>Контроль осадок зданий, сооружений, оборудования и их оснований (объекты, контролируемые параметры, методы контроля, точность, периодичность, методы и средства измерений и т.п.).</w:t>
            </w:r>
            <w:proofErr w:type="gramEnd"/>
            <w:r w:rsidRPr="002B40A1">
              <w:rPr>
                <w:sz w:val="20"/>
                <w:szCs w:val="20"/>
              </w:rPr>
              <w:t xml:space="preserve"> Контроль горизонтальных смещений сооружений и их оснований (объекты, контролируемые параметры, методы контроля, точность, периодичность и т.д.)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</w:tr>
      <w:tr w:rsidR="002B40A1" w:rsidRPr="002B40A1" w:rsidTr="00A9310F"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 xml:space="preserve">Тема 1.5. </w:t>
            </w:r>
          </w:p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Обработка и анализ полученной информации</w:t>
            </w:r>
          </w:p>
        </w:tc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rPr>
                <w:sz w:val="20"/>
                <w:szCs w:val="20"/>
              </w:rPr>
            </w:pPr>
            <w:r w:rsidRPr="002B40A1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4</w:t>
            </w:r>
          </w:p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A9310F"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rPr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Обработка и анализ полученной информации.</w:t>
            </w:r>
            <w:r w:rsidRPr="002B40A1">
              <w:rPr>
                <w:sz w:val="20"/>
                <w:szCs w:val="20"/>
              </w:rPr>
              <w:t xml:space="preserve">  Оформление дневника-отчета</w:t>
            </w:r>
          </w:p>
          <w:p w:rsidR="00A9310F" w:rsidRPr="002B40A1" w:rsidRDefault="00A9310F" w:rsidP="009C79EF">
            <w:pPr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Подготовка отчёта по практике, получение заключения по итогам практики от руководителя практики от производства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3</w:t>
            </w:r>
          </w:p>
        </w:tc>
      </w:tr>
      <w:tr w:rsidR="002B40A1" w:rsidRPr="002B40A1" w:rsidTr="009C79E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 xml:space="preserve">Дифференцированный зачет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  <w:r w:rsidRPr="002B40A1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B40A1" w:rsidRPr="002B40A1" w:rsidTr="009C79EF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A9310F">
            <w:pPr>
              <w:jc w:val="right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ИТОГО ПО ПП.4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B40A1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0F" w:rsidRPr="002B40A1" w:rsidRDefault="00A9310F" w:rsidP="009C79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9310F" w:rsidRPr="002B40A1" w:rsidRDefault="00A9310F" w:rsidP="00453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53923" w:rsidRPr="002B40A1" w:rsidRDefault="00453923" w:rsidP="00453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40A1">
        <w:t>Для характеристики уровня освоения учебного материала используются следующие обозначения:</w:t>
      </w:r>
    </w:p>
    <w:p w:rsidR="00453923" w:rsidRPr="002B40A1" w:rsidRDefault="00453923" w:rsidP="00453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40A1">
        <w:t xml:space="preserve">1. – </w:t>
      </w:r>
      <w:proofErr w:type="gramStart"/>
      <w:r w:rsidRPr="002B40A1">
        <w:t>ознакомительный</w:t>
      </w:r>
      <w:proofErr w:type="gramEnd"/>
      <w:r w:rsidRPr="002B40A1">
        <w:t xml:space="preserve"> (узнавание ранее изученных объектов, свойств); </w:t>
      </w:r>
    </w:p>
    <w:p w:rsidR="00453923" w:rsidRPr="002B40A1" w:rsidRDefault="00453923" w:rsidP="00453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40A1">
        <w:t>2. – </w:t>
      </w:r>
      <w:proofErr w:type="gramStart"/>
      <w:r w:rsidRPr="002B40A1">
        <w:t>репродуктивный</w:t>
      </w:r>
      <w:proofErr w:type="gramEnd"/>
      <w:r w:rsidRPr="002B40A1">
        <w:t xml:space="preserve"> (выполнение деятельности по образцу, инструкции или под руководством)</w:t>
      </w:r>
    </w:p>
    <w:p w:rsidR="00453923" w:rsidRPr="002B40A1" w:rsidRDefault="00453923" w:rsidP="004539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right="-456"/>
        <w:jc w:val="both"/>
      </w:pPr>
      <w:proofErr w:type="gramStart"/>
      <w:r w:rsidRPr="002B40A1">
        <w:t>3. – продуктивный (планирование и самостоятельное выполнение деятельности, решение проблемных задач</w:t>
      </w:r>
      <w:proofErr w:type="gramEnd"/>
    </w:p>
    <w:p w:rsidR="00AA0287" w:rsidRPr="002B40A1" w:rsidRDefault="00AA0287" w:rsidP="001200C3">
      <w:pPr>
        <w:suppressAutoHyphens w:val="0"/>
        <w:spacing w:after="160" w:line="259" w:lineRule="auto"/>
        <w:rPr>
          <w:b/>
          <w:caps/>
          <w:sz w:val="28"/>
          <w:szCs w:val="28"/>
        </w:rPr>
        <w:sectPr w:rsidR="00AA0287" w:rsidRPr="002B40A1" w:rsidSect="00333C5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A0287" w:rsidRPr="002B40A1" w:rsidRDefault="00AA0287" w:rsidP="00AA02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B40A1">
        <w:rPr>
          <w:b/>
          <w:caps/>
        </w:rPr>
        <w:lastRenderedPageBreak/>
        <w:t>4</w:t>
      </w:r>
      <w:r w:rsidRPr="002B40A1">
        <w:rPr>
          <w:b/>
          <w:caps/>
          <w:sz w:val="28"/>
          <w:szCs w:val="28"/>
        </w:rPr>
        <w:t xml:space="preserve"> условия реализации программы ПРОФЕССИОНАЛЬНОГО МОДУЛЯ</w:t>
      </w:r>
    </w:p>
    <w:p w:rsidR="00AA0287" w:rsidRPr="002B40A1" w:rsidRDefault="00AA0287" w:rsidP="00AA02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60" w:firstLine="0"/>
        <w:rPr>
          <w:b/>
          <w:caps/>
        </w:rPr>
      </w:pPr>
    </w:p>
    <w:p w:rsidR="00AA0287" w:rsidRPr="002B40A1" w:rsidRDefault="00AA0287" w:rsidP="00AA02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2B40A1">
        <w:rPr>
          <w:b/>
          <w:sz w:val="28"/>
          <w:szCs w:val="28"/>
        </w:rPr>
        <w:t xml:space="preserve">4.1. </w:t>
      </w:r>
      <w:r w:rsidRPr="002B40A1">
        <w:rPr>
          <w:b/>
          <w:bCs/>
          <w:sz w:val="28"/>
          <w:szCs w:val="28"/>
        </w:rPr>
        <w:t>Материально-техническое обеспечение</w:t>
      </w:r>
    </w:p>
    <w:p w:rsidR="00AA0287" w:rsidRPr="002B40A1" w:rsidRDefault="00AA0287" w:rsidP="000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Реализация программы модуля предполагает наличие учебного кабинета геодезии и математической обработки геодезических измерений, лабораторий технологии строительства и кадастровых работ, автоматизированных технологий в геодезическом производстве, электронных методов измерений.</w:t>
      </w: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Оборудование учебного кабинета и рабочих мест:</w:t>
      </w:r>
    </w:p>
    <w:p w:rsidR="00AA0287" w:rsidRPr="002B40A1" w:rsidRDefault="00AA0287" w:rsidP="00AA0287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2B40A1">
        <w:rPr>
          <w:bCs/>
          <w:sz w:val="28"/>
          <w:szCs w:val="28"/>
        </w:rPr>
        <w:t>обучающихся</w:t>
      </w:r>
      <w:proofErr w:type="gramEnd"/>
      <w:r w:rsidRPr="002B40A1">
        <w:rPr>
          <w:bCs/>
          <w:sz w:val="28"/>
          <w:szCs w:val="28"/>
        </w:rPr>
        <w:t>;</w:t>
      </w:r>
    </w:p>
    <w:p w:rsidR="00AA0287" w:rsidRPr="002B40A1" w:rsidRDefault="00AA0287" w:rsidP="00AA0287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рабочее место преподавателя;</w:t>
      </w:r>
    </w:p>
    <w:p w:rsidR="00AA0287" w:rsidRPr="002B40A1" w:rsidRDefault="00AA0287" w:rsidP="00AA0287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 xml:space="preserve">комплект </w:t>
      </w:r>
      <w:proofErr w:type="spellStart"/>
      <w:r w:rsidRPr="002B40A1">
        <w:rPr>
          <w:bCs/>
          <w:sz w:val="28"/>
          <w:szCs w:val="28"/>
        </w:rPr>
        <w:t>учебно</w:t>
      </w:r>
      <w:proofErr w:type="spellEnd"/>
      <w:r w:rsidRPr="002B40A1">
        <w:rPr>
          <w:bCs/>
          <w:sz w:val="28"/>
          <w:szCs w:val="28"/>
        </w:rPr>
        <w:t xml:space="preserve"> – наглядных пособий;</w:t>
      </w:r>
    </w:p>
    <w:p w:rsidR="00AA0287" w:rsidRPr="002B40A1" w:rsidRDefault="00AA0287" w:rsidP="00AA0287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комплект учебно-методической документации;</w:t>
      </w:r>
    </w:p>
    <w:p w:rsidR="00AA0287" w:rsidRPr="002B40A1" w:rsidRDefault="00AA0287" w:rsidP="00AA0287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комплект бланков технической документации;</w:t>
      </w:r>
    </w:p>
    <w:p w:rsidR="00AA0287" w:rsidRPr="002B40A1" w:rsidRDefault="00AA0287" w:rsidP="00AA0287">
      <w:pPr>
        <w:pStyle w:val="af2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геодезические инструменты, чертёжные принадлежности</w:t>
      </w:r>
    </w:p>
    <w:p w:rsidR="00AA0287" w:rsidRPr="002B40A1" w:rsidRDefault="00AA0287" w:rsidP="00AA0287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Технические средства обучения:</w:t>
      </w:r>
    </w:p>
    <w:p w:rsidR="00AA0287" w:rsidRPr="002B40A1" w:rsidRDefault="00AA0287" w:rsidP="00AA02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 xml:space="preserve">компьютер с лицензионным программным обеспечением, компьютеры для оснащения рабочего места преподавателя и </w:t>
      </w:r>
      <w:proofErr w:type="gramStart"/>
      <w:r w:rsidRPr="002B40A1">
        <w:rPr>
          <w:bCs/>
          <w:sz w:val="28"/>
          <w:szCs w:val="28"/>
        </w:rPr>
        <w:t>обучающихся</w:t>
      </w:r>
      <w:proofErr w:type="gramEnd"/>
      <w:r w:rsidRPr="002B40A1">
        <w:rPr>
          <w:bCs/>
          <w:sz w:val="28"/>
          <w:szCs w:val="28"/>
        </w:rPr>
        <w:t>;</w:t>
      </w:r>
    </w:p>
    <w:p w:rsidR="00AA0287" w:rsidRPr="002B40A1" w:rsidRDefault="00AA0287" w:rsidP="00AA02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технические устройства для аудиовизуального отображения информации;</w:t>
      </w: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 xml:space="preserve">   -    аудиовизуальные средства обучения.</w:t>
      </w:r>
    </w:p>
    <w:p w:rsidR="00DE4401" w:rsidRPr="002B40A1" w:rsidRDefault="00DE4401" w:rsidP="00DE4401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993" w:firstLine="993"/>
        <w:jc w:val="both"/>
        <w:rPr>
          <w:bCs/>
          <w:sz w:val="28"/>
          <w:szCs w:val="28"/>
          <w:highlight w:val="yellow"/>
          <w:lang w:eastAsia="ru-RU"/>
        </w:rPr>
      </w:pPr>
      <w:r w:rsidRPr="002B40A1">
        <w:rPr>
          <w:bCs/>
          <w:sz w:val="28"/>
          <w:szCs w:val="28"/>
          <w:highlight w:val="yellow"/>
        </w:rPr>
        <w:t>мастерская «</w:t>
      </w:r>
      <w:proofErr w:type="spellStart"/>
      <w:r w:rsidRPr="002B40A1">
        <w:rPr>
          <w:bCs/>
          <w:sz w:val="28"/>
          <w:szCs w:val="28"/>
          <w:highlight w:val="yellow"/>
        </w:rPr>
        <w:t>Геопространственные</w:t>
      </w:r>
      <w:proofErr w:type="spellEnd"/>
      <w:r w:rsidRPr="002B40A1">
        <w:rPr>
          <w:bCs/>
          <w:sz w:val="28"/>
          <w:szCs w:val="28"/>
          <w:highlight w:val="yellow"/>
        </w:rPr>
        <w:t xml:space="preserve"> технологии»</w:t>
      </w:r>
    </w:p>
    <w:p w:rsidR="00DE4401" w:rsidRPr="002B40A1" w:rsidRDefault="00DE4401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E0711" w:rsidRPr="002B40A1" w:rsidRDefault="001200C3" w:rsidP="000E0711">
      <w:pPr>
        <w:jc w:val="both"/>
        <w:rPr>
          <w:b/>
          <w:sz w:val="28"/>
          <w:szCs w:val="28"/>
        </w:rPr>
      </w:pPr>
      <w:r w:rsidRPr="002B40A1">
        <w:rPr>
          <w:b/>
          <w:sz w:val="28"/>
          <w:szCs w:val="28"/>
        </w:rPr>
        <w:t>4.</w:t>
      </w:r>
      <w:r w:rsidR="000E0711" w:rsidRPr="002B40A1">
        <w:rPr>
          <w:b/>
          <w:sz w:val="28"/>
          <w:szCs w:val="28"/>
        </w:rPr>
        <w:t>2. Формы проведения учебной   практики:</w:t>
      </w:r>
    </w:p>
    <w:p w:rsidR="000E0711" w:rsidRPr="002B40A1" w:rsidRDefault="000E0711" w:rsidP="000E0711">
      <w:pPr>
        <w:jc w:val="both"/>
        <w:rPr>
          <w:sz w:val="28"/>
          <w:szCs w:val="28"/>
        </w:rPr>
      </w:pPr>
      <w:r w:rsidRPr="002B40A1">
        <w:rPr>
          <w:b/>
          <w:sz w:val="28"/>
          <w:szCs w:val="28"/>
        </w:rPr>
        <w:t xml:space="preserve">- </w:t>
      </w:r>
      <w:r w:rsidRPr="002B40A1">
        <w:rPr>
          <w:sz w:val="28"/>
          <w:szCs w:val="28"/>
        </w:rPr>
        <w:t xml:space="preserve">полевые измерения на учебном полигоне, </w:t>
      </w:r>
    </w:p>
    <w:p w:rsidR="00DE4401" w:rsidRPr="002B40A1" w:rsidRDefault="000E0711" w:rsidP="00DE4401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42" w:firstLine="142"/>
        <w:jc w:val="both"/>
        <w:rPr>
          <w:bCs/>
          <w:sz w:val="28"/>
          <w:szCs w:val="28"/>
          <w:highlight w:val="yellow"/>
          <w:lang w:eastAsia="ru-RU"/>
        </w:rPr>
      </w:pPr>
      <w:r w:rsidRPr="002B40A1">
        <w:rPr>
          <w:sz w:val="28"/>
          <w:szCs w:val="28"/>
        </w:rPr>
        <w:t xml:space="preserve">- камеральные работы в учебной аудитории, оснащенной ПК с программным комплексом </w:t>
      </w:r>
      <w:r w:rsidRPr="002B40A1">
        <w:rPr>
          <w:sz w:val="28"/>
          <w:szCs w:val="28"/>
          <w:lang w:val="en-US"/>
        </w:rPr>
        <w:t>CREDO</w:t>
      </w:r>
      <w:r w:rsidRPr="002B40A1">
        <w:rPr>
          <w:sz w:val="28"/>
          <w:szCs w:val="28"/>
        </w:rPr>
        <w:t xml:space="preserve"> </w:t>
      </w:r>
      <w:r w:rsidRPr="002B40A1">
        <w:rPr>
          <w:sz w:val="28"/>
          <w:szCs w:val="28"/>
          <w:lang w:val="en-US"/>
        </w:rPr>
        <w:t>DAT</w:t>
      </w:r>
      <w:r w:rsidRPr="002B40A1">
        <w:rPr>
          <w:sz w:val="28"/>
          <w:szCs w:val="28"/>
        </w:rPr>
        <w:t xml:space="preserve"> ПРОФЕССИОНАЛЬНЫЙ 4.12, </w:t>
      </w:r>
      <w:r w:rsidRPr="002B40A1">
        <w:rPr>
          <w:sz w:val="28"/>
          <w:szCs w:val="28"/>
          <w:lang w:val="en-US"/>
        </w:rPr>
        <w:t>CREDO</w:t>
      </w:r>
      <w:r w:rsidRPr="002B40A1">
        <w:rPr>
          <w:sz w:val="28"/>
          <w:szCs w:val="28"/>
        </w:rPr>
        <w:t xml:space="preserve"> ЛИНЕЙНЫЕ ИЗЫСКАНИЯ</w:t>
      </w:r>
      <w:r w:rsidR="00DE4401" w:rsidRPr="002B40A1">
        <w:rPr>
          <w:sz w:val="28"/>
          <w:szCs w:val="28"/>
        </w:rPr>
        <w:t xml:space="preserve">, </w:t>
      </w:r>
      <w:r w:rsidR="00DE4401" w:rsidRPr="002B40A1">
        <w:rPr>
          <w:bCs/>
          <w:sz w:val="28"/>
          <w:szCs w:val="28"/>
          <w:highlight w:val="yellow"/>
        </w:rPr>
        <w:t>мастерская «</w:t>
      </w:r>
      <w:proofErr w:type="spellStart"/>
      <w:r w:rsidR="00DE4401" w:rsidRPr="002B40A1">
        <w:rPr>
          <w:bCs/>
          <w:sz w:val="28"/>
          <w:szCs w:val="28"/>
          <w:highlight w:val="yellow"/>
        </w:rPr>
        <w:t>Геопространственные</w:t>
      </w:r>
      <w:proofErr w:type="spellEnd"/>
      <w:r w:rsidR="00DE4401" w:rsidRPr="002B40A1">
        <w:rPr>
          <w:bCs/>
          <w:sz w:val="28"/>
          <w:szCs w:val="28"/>
          <w:highlight w:val="yellow"/>
        </w:rPr>
        <w:t xml:space="preserve"> технологии»</w:t>
      </w:r>
    </w:p>
    <w:p w:rsidR="000E0711" w:rsidRPr="002B40A1" w:rsidRDefault="000E0711" w:rsidP="000E0711">
      <w:pPr>
        <w:jc w:val="both"/>
        <w:rPr>
          <w:sz w:val="28"/>
          <w:szCs w:val="28"/>
        </w:rPr>
      </w:pPr>
    </w:p>
    <w:p w:rsidR="000E0711" w:rsidRPr="002B40A1" w:rsidRDefault="001200C3" w:rsidP="000E0711">
      <w:pPr>
        <w:jc w:val="both"/>
        <w:rPr>
          <w:b/>
          <w:sz w:val="28"/>
          <w:szCs w:val="28"/>
        </w:rPr>
      </w:pPr>
      <w:r w:rsidRPr="002B40A1">
        <w:rPr>
          <w:b/>
          <w:sz w:val="28"/>
          <w:szCs w:val="28"/>
        </w:rPr>
        <w:t>4.</w:t>
      </w:r>
      <w:r w:rsidR="000E0711" w:rsidRPr="002B40A1">
        <w:rPr>
          <w:b/>
          <w:sz w:val="28"/>
          <w:szCs w:val="28"/>
        </w:rPr>
        <w:t>3.Место и время проведения учебной практики</w:t>
      </w:r>
    </w:p>
    <w:p w:rsidR="000E0711" w:rsidRPr="002B40A1" w:rsidRDefault="000E0711" w:rsidP="000E0711">
      <w:pPr>
        <w:jc w:val="both"/>
        <w:rPr>
          <w:sz w:val="28"/>
          <w:szCs w:val="28"/>
        </w:rPr>
      </w:pPr>
      <w:r w:rsidRPr="002B40A1">
        <w:rPr>
          <w:sz w:val="28"/>
          <w:szCs w:val="28"/>
        </w:rPr>
        <w:t>Учебная геодезическая практика проводиться на учебном полигоне № 1(ул.27 Северная-</w:t>
      </w:r>
      <w:proofErr w:type="spellStart"/>
      <w:r w:rsidRPr="002B40A1">
        <w:rPr>
          <w:sz w:val="28"/>
          <w:szCs w:val="28"/>
        </w:rPr>
        <w:t>Кр</w:t>
      </w:r>
      <w:proofErr w:type="gramStart"/>
      <w:r w:rsidRPr="002B40A1">
        <w:rPr>
          <w:sz w:val="28"/>
          <w:szCs w:val="28"/>
        </w:rPr>
        <w:t>.П</w:t>
      </w:r>
      <w:proofErr w:type="gramEnd"/>
      <w:r w:rsidRPr="002B40A1">
        <w:rPr>
          <w:sz w:val="28"/>
          <w:szCs w:val="28"/>
        </w:rPr>
        <w:t>ахарь</w:t>
      </w:r>
      <w:proofErr w:type="spellEnd"/>
      <w:r w:rsidRPr="002B40A1">
        <w:rPr>
          <w:sz w:val="28"/>
          <w:szCs w:val="28"/>
        </w:rPr>
        <w:t xml:space="preserve"> – ул.30 Северная) и учебном полигоне №2 (застроенной территории колледжа БПОУ ОО Омский строительный колледж) или других вспомогательных объектах образовательного учреждения, обеспечивающих проведение полевых геодезических работ. </w:t>
      </w:r>
    </w:p>
    <w:p w:rsidR="000E0711" w:rsidRPr="002B40A1" w:rsidRDefault="000E0711" w:rsidP="000E0711">
      <w:pPr>
        <w:jc w:val="both"/>
        <w:rPr>
          <w:sz w:val="28"/>
          <w:szCs w:val="28"/>
        </w:rPr>
      </w:pPr>
      <w:r w:rsidRPr="002B40A1">
        <w:rPr>
          <w:sz w:val="28"/>
          <w:szCs w:val="28"/>
        </w:rPr>
        <w:t>Все необходимые приборы и инструменты студенты получают у преподавателя. За бригадами на время практики закрепляют аудитории для проведения камеральных работ. Каждой бригаде выдаются индивидуальное задание, необходимый комплект приборов, график работы. Практика проводиться в весенне-летний период.</w:t>
      </w:r>
    </w:p>
    <w:p w:rsidR="000E0711" w:rsidRPr="002B40A1" w:rsidRDefault="00A74FCB" w:rsidP="000E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Оборудование учебной а</w:t>
      </w:r>
      <w:r w:rsidR="000E0711" w:rsidRPr="002B40A1">
        <w:rPr>
          <w:bCs/>
          <w:sz w:val="28"/>
          <w:szCs w:val="28"/>
        </w:rPr>
        <w:t>удитории и рабочих мест:</w:t>
      </w:r>
    </w:p>
    <w:p w:rsidR="000E0711" w:rsidRPr="002B40A1" w:rsidRDefault="000E0711" w:rsidP="000E0711">
      <w:pPr>
        <w:pStyle w:val="af2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2B40A1">
        <w:rPr>
          <w:bCs/>
          <w:sz w:val="28"/>
          <w:szCs w:val="28"/>
        </w:rPr>
        <w:t>обучающихся</w:t>
      </w:r>
      <w:proofErr w:type="gramEnd"/>
      <w:r w:rsidRPr="002B40A1">
        <w:rPr>
          <w:bCs/>
          <w:sz w:val="28"/>
          <w:szCs w:val="28"/>
        </w:rPr>
        <w:t>;</w:t>
      </w:r>
    </w:p>
    <w:p w:rsidR="000E0711" w:rsidRPr="002B40A1" w:rsidRDefault="000E0711" w:rsidP="000E0711">
      <w:pPr>
        <w:pStyle w:val="af2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рабочее место преподавателя;</w:t>
      </w:r>
    </w:p>
    <w:p w:rsidR="000E0711" w:rsidRPr="002B40A1" w:rsidRDefault="000E0711" w:rsidP="000E0711">
      <w:pPr>
        <w:pStyle w:val="af2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 xml:space="preserve">комплект </w:t>
      </w:r>
      <w:proofErr w:type="spellStart"/>
      <w:r w:rsidRPr="002B40A1">
        <w:rPr>
          <w:bCs/>
          <w:sz w:val="28"/>
          <w:szCs w:val="28"/>
        </w:rPr>
        <w:t>учебно</w:t>
      </w:r>
      <w:proofErr w:type="spellEnd"/>
      <w:r w:rsidRPr="002B40A1">
        <w:rPr>
          <w:bCs/>
          <w:sz w:val="28"/>
          <w:szCs w:val="28"/>
        </w:rPr>
        <w:t xml:space="preserve"> – наглядных пособий;</w:t>
      </w:r>
    </w:p>
    <w:p w:rsidR="000E0711" w:rsidRPr="002B40A1" w:rsidRDefault="000E0711" w:rsidP="000E0711">
      <w:pPr>
        <w:pStyle w:val="af2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комплект учебно-методической документации;</w:t>
      </w:r>
    </w:p>
    <w:p w:rsidR="000E0711" w:rsidRPr="002B40A1" w:rsidRDefault="000E0711" w:rsidP="000E0711">
      <w:pPr>
        <w:pStyle w:val="af2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комплект бланков технической документации;</w:t>
      </w:r>
    </w:p>
    <w:p w:rsidR="000E0711" w:rsidRPr="002B40A1" w:rsidRDefault="000E0711" w:rsidP="000E0711">
      <w:pPr>
        <w:pStyle w:val="af2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геодезические инструменты, чертёжные принадлежности</w:t>
      </w:r>
    </w:p>
    <w:p w:rsidR="000E0711" w:rsidRPr="002B40A1" w:rsidRDefault="000E0711" w:rsidP="000E0711">
      <w:pPr>
        <w:pStyle w:val="af2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lastRenderedPageBreak/>
        <w:t>Технические средства обучения:</w:t>
      </w:r>
    </w:p>
    <w:p w:rsidR="000E0711" w:rsidRPr="002B40A1" w:rsidRDefault="000E0711" w:rsidP="000E0711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 xml:space="preserve">компьютеры с лицензионным программным обеспечением, компьютеры для оснащения рабочего места преподавателя и </w:t>
      </w:r>
      <w:proofErr w:type="gramStart"/>
      <w:r w:rsidRPr="002B40A1">
        <w:rPr>
          <w:bCs/>
          <w:sz w:val="28"/>
          <w:szCs w:val="28"/>
        </w:rPr>
        <w:t>обучающихся</w:t>
      </w:r>
      <w:proofErr w:type="gramEnd"/>
      <w:r w:rsidRPr="002B40A1">
        <w:rPr>
          <w:bCs/>
          <w:sz w:val="28"/>
          <w:szCs w:val="28"/>
        </w:rPr>
        <w:t>.</w:t>
      </w:r>
    </w:p>
    <w:p w:rsidR="000E0711" w:rsidRPr="002B40A1" w:rsidRDefault="000E0711" w:rsidP="000E0711">
      <w:pPr>
        <w:pStyle w:val="Default"/>
        <w:jc w:val="both"/>
        <w:rPr>
          <w:caps/>
          <w:color w:val="auto"/>
          <w:sz w:val="28"/>
          <w:szCs w:val="28"/>
        </w:rPr>
        <w:sectPr w:rsidR="000E0711" w:rsidRPr="002B40A1" w:rsidSect="00173751">
          <w:pgSz w:w="11906" w:h="16838"/>
          <w:pgMar w:top="567" w:right="851" w:bottom="567" w:left="1418" w:header="720" w:footer="720" w:gutter="0"/>
          <w:cols w:space="720"/>
          <w:docGrid w:linePitch="360"/>
        </w:sectPr>
      </w:pPr>
    </w:p>
    <w:p w:rsidR="00AA0287" w:rsidRPr="002B40A1" w:rsidRDefault="001200C3" w:rsidP="001D1FD1">
      <w:pPr>
        <w:pStyle w:val="af2"/>
        <w:ind w:left="709"/>
        <w:jc w:val="both"/>
        <w:rPr>
          <w:b/>
          <w:bCs/>
          <w:sz w:val="28"/>
          <w:szCs w:val="28"/>
        </w:rPr>
      </w:pPr>
      <w:r w:rsidRPr="002B40A1">
        <w:rPr>
          <w:b/>
          <w:sz w:val="28"/>
          <w:szCs w:val="28"/>
        </w:rPr>
        <w:lastRenderedPageBreak/>
        <w:t xml:space="preserve">4.4.Место и время проведения </w:t>
      </w:r>
      <w:r w:rsidRPr="002B40A1">
        <w:rPr>
          <w:b/>
          <w:bCs/>
          <w:sz w:val="28"/>
          <w:szCs w:val="28"/>
        </w:rPr>
        <w:t>производственной практики</w:t>
      </w:r>
      <w:r w:rsidR="00A74FCB" w:rsidRPr="002B40A1">
        <w:rPr>
          <w:b/>
          <w:bCs/>
          <w:sz w:val="28"/>
          <w:szCs w:val="28"/>
        </w:rPr>
        <w:t xml:space="preserve"> (по профилю специальности) «Технологическая»</w:t>
      </w:r>
    </w:p>
    <w:p w:rsidR="001200C3" w:rsidRPr="002B40A1" w:rsidRDefault="001200C3" w:rsidP="001D1FD1">
      <w:pPr>
        <w:pStyle w:val="af2"/>
        <w:ind w:left="709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Производственная практика производится на предприятиях, занимающихся по профилю специальности. Студенту дается задание на производственную практику, дневник для регистрации своей работы. Студенту необходимо максимально приближенно к своей специальности выполнять работу. По окончанию прохождения практики необходим отчет о проделанной работе, с отзывом  и характеристикой от работодателя.</w:t>
      </w: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 </w:t>
      </w:r>
    </w:p>
    <w:p w:rsidR="00AA0287" w:rsidRPr="002B40A1" w:rsidRDefault="00AA0287">
      <w:pPr>
        <w:suppressAutoHyphens w:val="0"/>
        <w:spacing w:after="160" w:line="259" w:lineRule="auto"/>
        <w:rPr>
          <w:sz w:val="28"/>
          <w:szCs w:val="28"/>
        </w:rPr>
      </w:pPr>
      <w:r w:rsidRPr="002B40A1">
        <w:rPr>
          <w:sz w:val="28"/>
          <w:szCs w:val="28"/>
        </w:rPr>
        <w:br w:type="page"/>
      </w: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B40A1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AA0287" w:rsidRPr="002B40A1" w:rsidRDefault="00AA028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  <w:r w:rsidRPr="002B40A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40C17" w:rsidRPr="002B40A1" w:rsidRDefault="00B40C17" w:rsidP="00AA0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</w:rPr>
      </w:pPr>
    </w:p>
    <w:p w:rsidR="00B40C17" w:rsidRPr="002B40A1" w:rsidRDefault="00B40C17" w:rsidP="00B40C17">
      <w:pPr>
        <w:ind w:firstLine="709"/>
        <w:rPr>
          <w:b/>
          <w:bCs/>
          <w:sz w:val="28"/>
          <w:szCs w:val="28"/>
        </w:rPr>
      </w:pPr>
      <w:r w:rsidRPr="002B40A1">
        <w:rPr>
          <w:b/>
          <w:bCs/>
          <w:sz w:val="28"/>
          <w:szCs w:val="28"/>
        </w:rPr>
        <w:t>Информационные ресурсы:</w:t>
      </w:r>
    </w:p>
    <w:p w:rsidR="00AA0287" w:rsidRPr="002B40A1" w:rsidRDefault="00AA0287" w:rsidP="00B40C17">
      <w:pPr>
        <w:shd w:val="clear" w:color="auto" w:fill="FFFFFF"/>
        <w:tabs>
          <w:tab w:val="left" w:pos="511"/>
        </w:tabs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AA0287" w:rsidRPr="002B40A1" w:rsidRDefault="00AA0287" w:rsidP="00B40C17">
      <w:pPr>
        <w:pStyle w:val="af2"/>
        <w:shd w:val="clear" w:color="auto" w:fill="FFFFFF"/>
        <w:tabs>
          <w:tab w:val="left" w:pos="511"/>
        </w:tabs>
        <w:ind w:left="0" w:firstLine="709"/>
        <w:jc w:val="both"/>
        <w:rPr>
          <w:spacing w:val="-3"/>
          <w:sz w:val="28"/>
          <w:szCs w:val="28"/>
          <w:u w:val="single"/>
        </w:rPr>
      </w:pPr>
      <w:r w:rsidRPr="002B40A1">
        <w:rPr>
          <w:spacing w:val="-3"/>
          <w:sz w:val="28"/>
          <w:szCs w:val="28"/>
          <w:u w:val="single"/>
        </w:rPr>
        <w:t>Нормативные документы:</w:t>
      </w:r>
    </w:p>
    <w:p w:rsidR="00B40C17" w:rsidRPr="002B40A1" w:rsidRDefault="00B40C17" w:rsidP="00B40C17">
      <w:pPr>
        <w:pStyle w:val="a6"/>
        <w:numPr>
          <w:ilvl w:val="0"/>
          <w:numId w:val="23"/>
        </w:numPr>
        <w:suppressAutoHyphens w:val="0"/>
        <w:spacing w:before="0" w:after="0"/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СП 126.13330.2012 </w:t>
      </w:r>
      <w:proofErr w:type="spellStart"/>
      <w:r w:rsidRPr="002B40A1">
        <w:rPr>
          <w:sz w:val="28"/>
          <w:szCs w:val="28"/>
        </w:rPr>
        <w:t>Геодезическиеработы</w:t>
      </w:r>
      <w:proofErr w:type="spellEnd"/>
      <w:r w:rsidRPr="002B40A1">
        <w:rPr>
          <w:sz w:val="28"/>
          <w:szCs w:val="28"/>
        </w:rPr>
        <w:t xml:space="preserve"> в </w:t>
      </w:r>
      <w:proofErr w:type="spellStart"/>
      <w:r w:rsidRPr="002B40A1">
        <w:rPr>
          <w:sz w:val="28"/>
          <w:szCs w:val="28"/>
        </w:rPr>
        <w:t>строительстве</w:t>
      </w:r>
      <w:proofErr w:type="gramStart"/>
      <w:r w:rsidRPr="002B40A1">
        <w:rPr>
          <w:sz w:val="28"/>
          <w:szCs w:val="28"/>
        </w:rPr>
        <w:t>.А</w:t>
      </w:r>
      <w:proofErr w:type="gramEnd"/>
      <w:r w:rsidRPr="002B40A1">
        <w:rPr>
          <w:sz w:val="28"/>
          <w:szCs w:val="28"/>
        </w:rPr>
        <w:t>ктуализированная</w:t>
      </w:r>
      <w:proofErr w:type="spellEnd"/>
      <w:r w:rsidRPr="002B40A1">
        <w:rPr>
          <w:sz w:val="28"/>
          <w:szCs w:val="28"/>
        </w:rPr>
        <w:t xml:space="preserve"> редакция СНиП3.01.03-84.</w:t>
      </w:r>
    </w:p>
    <w:p w:rsidR="00B40C17" w:rsidRPr="002B40A1" w:rsidRDefault="00B40C17" w:rsidP="00B40C17">
      <w:pPr>
        <w:pStyle w:val="a6"/>
        <w:numPr>
          <w:ilvl w:val="0"/>
          <w:numId w:val="23"/>
        </w:numPr>
        <w:suppressAutoHyphens w:val="0"/>
        <w:spacing w:before="0" w:after="0"/>
        <w:ind w:left="0" w:firstLine="709"/>
        <w:jc w:val="both"/>
        <w:rPr>
          <w:rStyle w:val="af3"/>
          <w:b w:val="0"/>
          <w:bCs w:val="0"/>
          <w:sz w:val="28"/>
          <w:szCs w:val="28"/>
        </w:rPr>
      </w:pPr>
      <w:r w:rsidRPr="002B40A1">
        <w:rPr>
          <w:rStyle w:val="af3"/>
          <w:b w:val="0"/>
          <w:sz w:val="28"/>
          <w:szCs w:val="28"/>
        </w:rPr>
        <w:t xml:space="preserve">ГОСТ </w:t>
      </w:r>
      <w:proofErr w:type="gramStart"/>
      <w:r w:rsidRPr="002B40A1">
        <w:rPr>
          <w:rStyle w:val="af3"/>
          <w:b w:val="0"/>
          <w:sz w:val="28"/>
          <w:szCs w:val="28"/>
        </w:rPr>
        <w:t>Р</w:t>
      </w:r>
      <w:proofErr w:type="gramEnd"/>
      <w:r w:rsidRPr="002B40A1">
        <w:rPr>
          <w:rStyle w:val="af3"/>
          <w:b w:val="0"/>
          <w:sz w:val="28"/>
          <w:szCs w:val="28"/>
        </w:rPr>
        <w:t xml:space="preserve"> 51872-2019 Документация исполнительная геодезическая. Правила выполнения.</w:t>
      </w:r>
    </w:p>
    <w:p w:rsidR="00B40C17" w:rsidRPr="002B40A1" w:rsidRDefault="00B40C17" w:rsidP="00B40C17">
      <w:pPr>
        <w:pStyle w:val="a6"/>
        <w:numPr>
          <w:ilvl w:val="0"/>
          <w:numId w:val="23"/>
        </w:numPr>
        <w:suppressAutoHyphens w:val="0"/>
        <w:spacing w:before="0" w:after="0"/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Программный комплекс обработки инженерных изысканий, цифрового моделирования местности, проектирования генпланов и автомобильных дорог</w:t>
      </w:r>
    </w:p>
    <w:p w:rsidR="00A417ED" w:rsidRPr="002B40A1" w:rsidRDefault="00A417ED" w:rsidP="00B40C17">
      <w:pPr>
        <w:numPr>
          <w:ilvl w:val="0"/>
          <w:numId w:val="23"/>
        </w:numPr>
        <w:suppressAutoHyphens w:val="0"/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ВСН 5-81, Инструкция по разбивочным работам при строительстве, реконструкции и капитальном ремонте автомобильных дорог и искусственных с</w:t>
      </w:r>
      <w:r w:rsidR="001200C3" w:rsidRPr="002B40A1">
        <w:rPr>
          <w:sz w:val="28"/>
          <w:szCs w:val="28"/>
        </w:rPr>
        <w:t>ооружений, М., транспорт, 1983</w:t>
      </w:r>
      <w:r w:rsidR="000E6B92" w:rsidRPr="002B40A1">
        <w:rPr>
          <w:sz w:val="28"/>
          <w:szCs w:val="28"/>
        </w:rPr>
        <w:t xml:space="preserve"> .-</w:t>
      </w:r>
      <w:r w:rsidR="001200C3" w:rsidRPr="002B40A1">
        <w:rPr>
          <w:sz w:val="28"/>
          <w:szCs w:val="28"/>
        </w:rPr>
        <w:t xml:space="preserve"> 104 с.</w:t>
      </w:r>
    </w:p>
    <w:p w:rsidR="001200C3" w:rsidRPr="002B40A1" w:rsidRDefault="00AA0287" w:rsidP="00B40C17">
      <w:pPr>
        <w:pStyle w:val="af2"/>
        <w:numPr>
          <w:ilvl w:val="0"/>
          <w:numId w:val="23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kern w:val="36"/>
          <w:sz w:val="28"/>
          <w:szCs w:val="28"/>
        </w:rPr>
        <w:t xml:space="preserve">ГОСТ </w:t>
      </w:r>
      <w:proofErr w:type="gramStart"/>
      <w:r w:rsidRPr="002B40A1">
        <w:rPr>
          <w:kern w:val="36"/>
          <w:sz w:val="28"/>
          <w:szCs w:val="28"/>
        </w:rPr>
        <w:t>Р</w:t>
      </w:r>
      <w:proofErr w:type="gramEnd"/>
      <w:r w:rsidRPr="002B40A1">
        <w:rPr>
          <w:kern w:val="36"/>
          <w:sz w:val="28"/>
          <w:szCs w:val="28"/>
        </w:rPr>
        <w:t xml:space="preserve"> 52440-2005 Модели местности цифровые. Общие требования</w:t>
      </w:r>
      <w:r w:rsidR="001200C3" w:rsidRPr="002B40A1">
        <w:rPr>
          <w:spacing w:val="-3"/>
          <w:sz w:val="28"/>
          <w:szCs w:val="28"/>
        </w:rPr>
        <w:t xml:space="preserve">. </w:t>
      </w:r>
      <w:proofErr w:type="gramStart"/>
      <w:r w:rsidR="001200C3" w:rsidRPr="002B40A1">
        <w:rPr>
          <w:spacing w:val="-3"/>
          <w:sz w:val="28"/>
          <w:szCs w:val="28"/>
        </w:rPr>
        <w:t>:М</w:t>
      </w:r>
      <w:proofErr w:type="gramEnd"/>
      <w:r w:rsidR="001200C3" w:rsidRPr="002B40A1">
        <w:rPr>
          <w:spacing w:val="-3"/>
          <w:sz w:val="28"/>
          <w:szCs w:val="28"/>
        </w:rPr>
        <w:t>. Стройиздат,2006</w:t>
      </w:r>
      <w:r w:rsidR="000E6B92" w:rsidRPr="002B40A1">
        <w:rPr>
          <w:sz w:val="28"/>
          <w:szCs w:val="28"/>
        </w:rPr>
        <w:t xml:space="preserve"> .- </w:t>
      </w:r>
      <w:r w:rsidR="001200C3" w:rsidRPr="002B40A1">
        <w:rPr>
          <w:spacing w:val="-3"/>
          <w:sz w:val="28"/>
          <w:szCs w:val="28"/>
        </w:rPr>
        <w:t>85 с.</w:t>
      </w:r>
    </w:p>
    <w:p w:rsidR="00D46A1A" w:rsidRPr="002B40A1" w:rsidRDefault="00D46A1A" w:rsidP="00B40C17">
      <w:pPr>
        <w:pStyle w:val="af2"/>
        <w:numPr>
          <w:ilvl w:val="0"/>
          <w:numId w:val="23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ГОСТ 21.1101.-2013 Система проектной документации для строительства</w:t>
      </w:r>
      <w:proofErr w:type="gramStart"/>
      <w:r w:rsidRPr="002B40A1">
        <w:rPr>
          <w:sz w:val="28"/>
          <w:szCs w:val="28"/>
        </w:rPr>
        <w:t xml:space="preserve"> .</w:t>
      </w:r>
      <w:proofErr w:type="gramEnd"/>
      <w:r w:rsidRPr="002B40A1">
        <w:rPr>
          <w:sz w:val="28"/>
          <w:szCs w:val="28"/>
        </w:rPr>
        <w:t xml:space="preserve"> Основные требования  к проектной и  рабочей документации (Утвержден и введен в действие Приказом Федерального агентства по техническому регулированию и метрологии от 11 июня 2013 г. N 156-ст)</w:t>
      </w:r>
    </w:p>
    <w:p w:rsidR="00D46A1A" w:rsidRPr="002B40A1" w:rsidRDefault="00D46A1A" w:rsidP="00B40C17">
      <w:pPr>
        <w:pStyle w:val="af2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pacing w:val="-14"/>
          <w:sz w:val="28"/>
          <w:szCs w:val="28"/>
        </w:rPr>
      </w:pPr>
      <w:r w:rsidRPr="002B40A1">
        <w:rPr>
          <w:sz w:val="28"/>
          <w:szCs w:val="28"/>
        </w:rPr>
        <w:t>"Градостроительный кодекс Российской Федерации" от 29.12.2004 N 190-ФЗ (ред. от 29.07.2017) (с изм. и доп., вступ. в силу с 30.09.2017)</w:t>
      </w:r>
    </w:p>
    <w:p w:rsidR="00AA0287" w:rsidRPr="002B40A1" w:rsidRDefault="00AA0287" w:rsidP="00B40C17">
      <w:pPr>
        <w:pStyle w:val="af2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pacing w:val="-14"/>
          <w:sz w:val="28"/>
          <w:szCs w:val="28"/>
        </w:rPr>
      </w:pPr>
      <w:r w:rsidRPr="002B40A1">
        <w:rPr>
          <w:spacing w:val="-3"/>
          <w:sz w:val="28"/>
          <w:szCs w:val="28"/>
        </w:rPr>
        <w:t>Земельный кодекс Российской Федерации.</w:t>
      </w:r>
    </w:p>
    <w:p w:rsidR="00AA0287" w:rsidRPr="002B40A1" w:rsidRDefault="00AA0287" w:rsidP="00B40C17">
      <w:pPr>
        <w:pStyle w:val="af2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pacing w:val="-4"/>
          <w:sz w:val="28"/>
          <w:szCs w:val="28"/>
        </w:rPr>
      </w:pPr>
      <w:r w:rsidRPr="002B40A1">
        <w:rPr>
          <w:spacing w:val="-3"/>
          <w:sz w:val="28"/>
          <w:szCs w:val="28"/>
        </w:rPr>
        <w:t>Положение о ведении государственного кадастра и мониторинга</w:t>
      </w:r>
      <w:r w:rsidRPr="002B40A1">
        <w:rPr>
          <w:spacing w:val="-3"/>
          <w:sz w:val="28"/>
          <w:szCs w:val="28"/>
        </w:rPr>
        <w:br/>
      </w:r>
      <w:r w:rsidRPr="002B40A1">
        <w:rPr>
          <w:spacing w:val="-2"/>
          <w:sz w:val="28"/>
          <w:szCs w:val="28"/>
        </w:rPr>
        <w:t>объектов градостроительной деятельности. Утверждено постановлением</w:t>
      </w:r>
      <w:r w:rsidRPr="002B40A1">
        <w:rPr>
          <w:spacing w:val="-2"/>
          <w:sz w:val="28"/>
          <w:szCs w:val="28"/>
        </w:rPr>
        <w:br/>
      </w:r>
      <w:r w:rsidRPr="002B40A1">
        <w:rPr>
          <w:spacing w:val="-4"/>
          <w:sz w:val="28"/>
          <w:szCs w:val="28"/>
        </w:rPr>
        <w:t>Правительства РФ от 11.03.99 г. № 271.</w:t>
      </w:r>
    </w:p>
    <w:p w:rsidR="00A417ED" w:rsidRPr="002B40A1" w:rsidRDefault="00A417ED" w:rsidP="00B40C17">
      <w:pPr>
        <w:pStyle w:val="af2"/>
        <w:numPr>
          <w:ilvl w:val="0"/>
          <w:numId w:val="23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rFonts w:eastAsia="TimesNewRoman,Bold"/>
          <w:bCs/>
          <w:sz w:val="28"/>
          <w:szCs w:val="28"/>
          <w:lang w:eastAsia="en-US"/>
        </w:rPr>
        <w:t>Пособие по производству геодезических работ в строительстве (к СНиП 3.</w:t>
      </w:r>
      <w:r w:rsidR="000E6B92" w:rsidRPr="002B40A1">
        <w:rPr>
          <w:rFonts w:eastAsia="TimesNewRoman,Bold"/>
          <w:bCs/>
          <w:sz w:val="28"/>
          <w:szCs w:val="28"/>
          <w:lang w:eastAsia="en-US"/>
        </w:rPr>
        <w:t xml:space="preserve">01.03-84), М., </w:t>
      </w:r>
      <w:proofErr w:type="spellStart"/>
      <w:r w:rsidR="000E6B92" w:rsidRPr="002B40A1">
        <w:rPr>
          <w:rFonts w:eastAsia="TimesNewRoman,Bold"/>
          <w:bCs/>
          <w:sz w:val="28"/>
          <w:szCs w:val="28"/>
          <w:lang w:eastAsia="en-US"/>
        </w:rPr>
        <w:t>Стройиздат</w:t>
      </w:r>
      <w:proofErr w:type="spellEnd"/>
      <w:r w:rsidR="000E6B92" w:rsidRPr="002B40A1">
        <w:rPr>
          <w:rFonts w:eastAsia="TimesNewRoman,Bold"/>
          <w:bCs/>
          <w:sz w:val="28"/>
          <w:szCs w:val="28"/>
          <w:lang w:eastAsia="en-US"/>
        </w:rPr>
        <w:t>, 1985</w:t>
      </w:r>
      <w:r w:rsidR="000E6B92" w:rsidRPr="002B40A1">
        <w:rPr>
          <w:sz w:val="28"/>
          <w:szCs w:val="28"/>
        </w:rPr>
        <w:t xml:space="preserve"> .- </w:t>
      </w:r>
      <w:r w:rsidR="000E6B92" w:rsidRPr="002B40A1">
        <w:rPr>
          <w:rFonts w:eastAsia="TimesNewRoman,Bold"/>
          <w:bCs/>
          <w:sz w:val="28"/>
          <w:szCs w:val="28"/>
          <w:lang w:eastAsia="en-US"/>
        </w:rPr>
        <w:t xml:space="preserve"> 100 с.</w:t>
      </w:r>
    </w:p>
    <w:p w:rsidR="007B1923" w:rsidRPr="002B40A1" w:rsidRDefault="007B1923" w:rsidP="00B40C17">
      <w:pPr>
        <w:pStyle w:val="af2"/>
        <w:numPr>
          <w:ilvl w:val="0"/>
          <w:numId w:val="23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Профессиональный стандарт Специалист в области инженерно-геодезических изысканий (</w:t>
      </w:r>
      <w:r w:rsidRPr="002B40A1">
        <w:rPr>
          <w:bCs/>
          <w:sz w:val="28"/>
          <w:szCs w:val="28"/>
          <w:lang w:eastAsia="ru-RU"/>
        </w:rPr>
        <w:t>утв. </w:t>
      </w:r>
      <w:hyperlink r:id="rId11" w:anchor="0" w:history="1">
        <w:r w:rsidRPr="002B40A1">
          <w:rPr>
            <w:bCs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Pr="002B40A1">
        <w:rPr>
          <w:bCs/>
          <w:sz w:val="28"/>
          <w:szCs w:val="28"/>
          <w:lang w:eastAsia="ru-RU"/>
        </w:rPr>
        <w:t> Министерства труда и социальной защиты РФ</w:t>
      </w:r>
      <w:r w:rsidRPr="002B40A1">
        <w:rPr>
          <w:sz w:val="28"/>
          <w:szCs w:val="28"/>
          <w:lang w:eastAsia="ru-RU"/>
        </w:rPr>
        <w:t xml:space="preserve"> от 7 июня 2016 года N 286н, </w:t>
      </w:r>
      <w:r w:rsidRPr="002B40A1">
        <w:rPr>
          <w:bCs/>
          <w:sz w:val="28"/>
          <w:szCs w:val="28"/>
          <w:lang w:eastAsia="ru-RU"/>
        </w:rPr>
        <w:t xml:space="preserve">регистрационный номер </w:t>
      </w:r>
      <w:r w:rsidRPr="002B40A1">
        <w:rPr>
          <w:sz w:val="28"/>
          <w:szCs w:val="28"/>
          <w:lang w:eastAsia="ru-RU"/>
        </w:rPr>
        <w:t>42692 от 29 июня 2016 года</w:t>
      </w:r>
      <w:r w:rsidRPr="002B40A1">
        <w:rPr>
          <w:sz w:val="28"/>
          <w:szCs w:val="28"/>
        </w:rPr>
        <w:t xml:space="preserve">)   </w:t>
      </w:r>
    </w:p>
    <w:p w:rsidR="00AA0287" w:rsidRPr="002B40A1" w:rsidRDefault="00AA0287" w:rsidP="00B40C17">
      <w:pPr>
        <w:pStyle w:val="af2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pacing w:val="-14"/>
          <w:sz w:val="28"/>
          <w:szCs w:val="28"/>
        </w:rPr>
      </w:pPr>
      <w:r w:rsidRPr="002B40A1">
        <w:rPr>
          <w:bCs/>
          <w:sz w:val="28"/>
          <w:szCs w:val="28"/>
        </w:rPr>
        <w:t>СП 35.13330.2011 Мосты и трубы, актуализированная редак</w:t>
      </w:r>
      <w:r w:rsidR="000E6B92" w:rsidRPr="002B40A1">
        <w:rPr>
          <w:bCs/>
          <w:sz w:val="28"/>
          <w:szCs w:val="28"/>
        </w:rPr>
        <w:t>ция СНиП  2.05.03-84 , М., 2011</w:t>
      </w:r>
      <w:r w:rsidR="000E6B92" w:rsidRPr="002B40A1">
        <w:rPr>
          <w:sz w:val="28"/>
          <w:szCs w:val="28"/>
        </w:rPr>
        <w:t xml:space="preserve"> .- </w:t>
      </w:r>
      <w:r w:rsidR="000E6B92" w:rsidRPr="002B40A1">
        <w:rPr>
          <w:bCs/>
          <w:sz w:val="28"/>
          <w:szCs w:val="28"/>
        </w:rPr>
        <w:t>347 с.</w:t>
      </w:r>
    </w:p>
    <w:p w:rsidR="00AA0287" w:rsidRPr="002B40A1" w:rsidRDefault="00AA0287" w:rsidP="00B40C17">
      <w:pPr>
        <w:pStyle w:val="af2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rStyle w:val="ecattext"/>
          <w:spacing w:val="-14"/>
          <w:sz w:val="28"/>
          <w:szCs w:val="28"/>
        </w:rPr>
      </w:pPr>
      <w:r w:rsidRPr="002B40A1">
        <w:rPr>
          <w:rStyle w:val="ecattext"/>
          <w:bCs/>
          <w:sz w:val="28"/>
          <w:szCs w:val="28"/>
        </w:rPr>
        <w:t>СП 126.13330.2012 Геодезические работы в строительстве, актуализированная редакция</w:t>
      </w:r>
      <w:r w:rsidRPr="002B40A1">
        <w:rPr>
          <w:rStyle w:val="50"/>
          <w:rFonts w:ascii="Times New Roman" w:hAnsi="Times New Roman"/>
          <w:sz w:val="28"/>
          <w:szCs w:val="28"/>
        </w:rPr>
        <w:t xml:space="preserve"> </w:t>
      </w:r>
      <w:hyperlink r:id="rId12" w:tooltip="СНиП 3.01.03-84 Геодезические работы в строительстве" w:history="1">
        <w:r w:rsidRPr="002B40A1">
          <w:rPr>
            <w:rStyle w:val="af1"/>
            <w:bCs/>
            <w:color w:val="auto"/>
            <w:sz w:val="28"/>
            <w:szCs w:val="28"/>
          </w:rPr>
          <w:t>СНиП 3.01.03-84</w:t>
        </w:r>
      </w:hyperlink>
      <w:r w:rsidR="000E6B92" w:rsidRPr="002B40A1">
        <w:rPr>
          <w:rStyle w:val="ecattext"/>
          <w:bCs/>
          <w:sz w:val="28"/>
          <w:szCs w:val="28"/>
        </w:rPr>
        <w:t>, М., 2012</w:t>
      </w:r>
      <w:r w:rsidR="000E6B92" w:rsidRPr="002B40A1">
        <w:rPr>
          <w:sz w:val="28"/>
          <w:szCs w:val="28"/>
        </w:rPr>
        <w:t xml:space="preserve"> .- </w:t>
      </w:r>
      <w:r w:rsidR="000E6B92" w:rsidRPr="002B40A1">
        <w:rPr>
          <w:rStyle w:val="ecattext"/>
          <w:bCs/>
          <w:sz w:val="28"/>
          <w:szCs w:val="28"/>
        </w:rPr>
        <w:t>84 с.</w:t>
      </w:r>
    </w:p>
    <w:p w:rsidR="00D46A1A" w:rsidRPr="002B40A1" w:rsidRDefault="00D46A1A" w:rsidP="00B40C17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СП 18.13330.2011  Генеральные планы промышленных предприятий (Утвержден приказом Министерства регионального развития Российской Федерации (</w:t>
      </w:r>
      <w:proofErr w:type="spellStart"/>
      <w:r w:rsidRPr="002B40A1">
        <w:rPr>
          <w:sz w:val="28"/>
          <w:szCs w:val="28"/>
        </w:rPr>
        <w:t>Минрегион</w:t>
      </w:r>
      <w:proofErr w:type="spellEnd"/>
      <w:r w:rsidRPr="002B40A1">
        <w:rPr>
          <w:sz w:val="28"/>
          <w:szCs w:val="28"/>
        </w:rPr>
        <w:t xml:space="preserve"> России) от 27 декабря 2010 г. N 790 и введен в действие с 20 мая 2011 г. Внесено Изменение N 1, утвержденное и введенное в действие приказом Министерства строительства и жилищно-коммунального хозяйства (Минстрой России) от 30 сентября 2016 г. N 685/</w:t>
      </w:r>
      <w:proofErr w:type="spellStart"/>
      <w:proofErr w:type="gramStart"/>
      <w:r w:rsidRPr="002B40A1">
        <w:rPr>
          <w:sz w:val="28"/>
          <w:szCs w:val="28"/>
        </w:rPr>
        <w:t>пр</w:t>
      </w:r>
      <w:proofErr w:type="spellEnd"/>
      <w:proofErr w:type="gramEnd"/>
      <w:r w:rsidRPr="002B40A1">
        <w:rPr>
          <w:sz w:val="28"/>
          <w:szCs w:val="28"/>
        </w:rPr>
        <w:t xml:space="preserve"> c 01.04.2017)</w:t>
      </w:r>
    </w:p>
    <w:p w:rsidR="00D46A1A" w:rsidRPr="002B40A1" w:rsidRDefault="00D46A1A" w:rsidP="00B40C17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С П.19.13330.2011- Генеральные планы сельскохозяйственных предприятий (Утвержден приказом Министерства регионального развития Российской Федерации (</w:t>
      </w:r>
      <w:proofErr w:type="spellStart"/>
      <w:r w:rsidRPr="002B40A1">
        <w:rPr>
          <w:sz w:val="28"/>
          <w:szCs w:val="28"/>
        </w:rPr>
        <w:t>Минрегион</w:t>
      </w:r>
      <w:proofErr w:type="spellEnd"/>
      <w:r w:rsidRPr="002B40A1">
        <w:rPr>
          <w:sz w:val="28"/>
          <w:szCs w:val="28"/>
        </w:rPr>
        <w:t xml:space="preserve"> России) от 27 декабря 2010 г. N 788 и введен в действие с 20 мая 2011 г.)</w:t>
      </w:r>
    </w:p>
    <w:p w:rsidR="00D46A1A" w:rsidRPr="002B40A1" w:rsidRDefault="00D46A1A" w:rsidP="00B40C17">
      <w:pPr>
        <w:pStyle w:val="af2"/>
        <w:numPr>
          <w:ilvl w:val="0"/>
          <w:numId w:val="23"/>
        </w:numPr>
        <w:ind w:left="0" w:firstLine="709"/>
        <w:jc w:val="both"/>
        <w:rPr>
          <w:rStyle w:val="ecattext"/>
          <w:sz w:val="28"/>
          <w:szCs w:val="28"/>
        </w:rPr>
      </w:pPr>
      <w:r w:rsidRPr="002B40A1">
        <w:rPr>
          <w:sz w:val="28"/>
          <w:szCs w:val="28"/>
        </w:rPr>
        <w:lastRenderedPageBreak/>
        <w:tab/>
        <w:t>СП 42.13330.2016 «СНиП 2.07.01-89* Градостроительство. Планировка и застройка городских и сельских поселений</w:t>
      </w:r>
      <w:proofErr w:type="gramStart"/>
      <w:r w:rsidRPr="002B40A1">
        <w:rPr>
          <w:sz w:val="28"/>
          <w:szCs w:val="28"/>
        </w:rPr>
        <w:t>»(</w:t>
      </w:r>
      <w:proofErr w:type="gramEnd"/>
      <w:r w:rsidRPr="002B40A1">
        <w:rPr>
          <w:sz w:val="28"/>
          <w:szCs w:val="28"/>
        </w:rPr>
        <w:t xml:space="preserve"> Утверждён приказом Минстроя России от 30.12.2016 N 1034/</w:t>
      </w:r>
      <w:proofErr w:type="spellStart"/>
      <w:r w:rsidRPr="002B40A1">
        <w:rPr>
          <w:sz w:val="28"/>
          <w:szCs w:val="28"/>
        </w:rPr>
        <w:t>пр</w:t>
      </w:r>
      <w:proofErr w:type="spellEnd"/>
      <w:r w:rsidRPr="002B40A1">
        <w:rPr>
          <w:sz w:val="28"/>
          <w:szCs w:val="28"/>
        </w:rPr>
        <w:t>)</w:t>
      </w:r>
    </w:p>
    <w:p w:rsidR="00AA0287" w:rsidRPr="002B40A1" w:rsidRDefault="00AA0287" w:rsidP="00B40C17">
      <w:pPr>
        <w:pStyle w:val="af2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Федеральный закон от 26 декабря 1995 г. N 209-ФЗ О геодезии и картографии (с изменениями и дополнениями</w:t>
      </w:r>
      <w:r w:rsidR="000E6B92" w:rsidRPr="002B40A1">
        <w:rPr>
          <w:sz w:val="28"/>
          <w:szCs w:val="28"/>
        </w:rPr>
        <w:t>)</w:t>
      </w:r>
    </w:p>
    <w:p w:rsidR="006E3AC7" w:rsidRPr="002B40A1" w:rsidRDefault="006E3AC7" w:rsidP="00B40C17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Федеральный закон от 22.08.2003 г. №122-ФЗ «О недрах».</w:t>
      </w:r>
    </w:p>
    <w:p w:rsidR="00AA0287" w:rsidRPr="002B40A1" w:rsidRDefault="00AA0287" w:rsidP="00B40C17">
      <w:pPr>
        <w:pStyle w:val="af2"/>
        <w:numPr>
          <w:ilvl w:val="0"/>
          <w:numId w:val="23"/>
        </w:numPr>
        <w:shd w:val="clear" w:color="auto" w:fill="FFFFFF"/>
        <w:tabs>
          <w:tab w:val="left" w:pos="0"/>
        </w:tabs>
        <w:ind w:left="0" w:firstLine="709"/>
        <w:contextualSpacing w:val="0"/>
        <w:jc w:val="both"/>
        <w:rPr>
          <w:spacing w:val="-14"/>
          <w:sz w:val="28"/>
          <w:szCs w:val="28"/>
        </w:rPr>
      </w:pPr>
      <w:r w:rsidRPr="002B40A1">
        <w:rPr>
          <w:bCs/>
          <w:sz w:val="28"/>
          <w:szCs w:val="28"/>
        </w:rPr>
        <w:t>Стандарт отрасли ост 68-3.7.1-03 Цифровые модели местности. Каталог объектов местности</w:t>
      </w:r>
      <w:r w:rsidR="000E6B92" w:rsidRPr="002B40A1">
        <w:rPr>
          <w:sz w:val="28"/>
          <w:szCs w:val="28"/>
        </w:rPr>
        <w:t xml:space="preserve"> .- </w:t>
      </w:r>
      <w:r w:rsidR="000E6B92" w:rsidRPr="002B40A1">
        <w:rPr>
          <w:bCs/>
          <w:sz w:val="28"/>
          <w:szCs w:val="28"/>
        </w:rPr>
        <w:t>55 с.</w:t>
      </w:r>
      <w:r w:rsidRPr="002B40A1">
        <w:rPr>
          <w:bCs/>
          <w:sz w:val="28"/>
          <w:szCs w:val="28"/>
        </w:rPr>
        <w:t xml:space="preserve"> </w:t>
      </w:r>
    </w:p>
    <w:p w:rsidR="00AA0287" w:rsidRPr="002B40A1" w:rsidRDefault="00AA0287" w:rsidP="00B40C17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8"/>
          <w:szCs w:val="28"/>
        </w:rPr>
      </w:pPr>
    </w:p>
    <w:p w:rsidR="00AA0287" w:rsidRPr="002B40A1" w:rsidRDefault="00AA0287" w:rsidP="00B40C17">
      <w:pPr>
        <w:pStyle w:val="af2"/>
        <w:ind w:left="0" w:firstLine="709"/>
        <w:contextualSpacing w:val="0"/>
        <w:jc w:val="both"/>
        <w:rPr>
          <w:sz w:val="28"/>
          <w:szCs w:val="28"/>
          <w:u w:val="single"/>
        </w:rPr>
      </w:pPr>
      <w:r w:rsidRPr="002B40A1">
        <w:rPr>
          <w:sz w:val="28"/>
          <w:szCs w:val="28"/>
          <w:u w:val="single"/>
        </w:rPr>
        <w:t>Основная литература</w:t>
      </w:r>
    </w:p>
    <w:p w:rsidR="00B40C17" w:rsidRPr="002B40A1" w:rsidRDefault="00B40C17" w:rsidP="00B40C17">
      <w:pPr>
        <w:suppressAutoHyphens w:val="0"/>
        <w:ind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20. </w:t>
      </w:r>
      <w:proofErr w:type="spellStart"/>
      <w:r w:rsidRPr="002B40A1">
        <w:rPr>
          <w:sz w:val="28"/>
          <w:szCs w:val="28"/>
        </w:rPr>
        <w:t>Багратуни</w:t>
      </w:r>
      <w:proofErr w:type="spellEnd"/>
      <w:r w:rsidRPr="002B40A1">
        <w:rPr>
          <w:sz w:val="28"/>
          <w:szCs w:val="28"/>
        </w:rPr>
        <w:t xml:space="preserve"> Г. В. Инженерная геодезия: Учебник для вузов/</w:t>
      </w:r>
      <w:proofErr w:type="spellStart"/>
      <w:r w:rsidRPr="002B40A1">
        <w:rPr>
          <w:sz w:val="28"/>
          <w:szCs w:val="28"/>
        </w:rPr>
        <w:t>Багратуни</w:t>
      </w:r>
      <w:proofErr w:type="spellEnd"/>
      <w:r w:rsidRPr="002B40A1">
        <w:rPr>
          <w:sz w:val="28"/>
          <w:szCs w:val="28"/>
        </w:rPr>
        <w:t xml:space="preserve"> Г. В., </w:t>
      </w:r>
      <w:proofErr w:type="spellStart"/>
      <w:r w:rsidRPr="002B40A1">
        <w:rPr>
          <w:sz w:val="28"/>
          <w:szCs w:val="28"/>
        </w:rPr>
        <w:t>Ганьшин</w:t>
      </w:r>
      <w:proofErr w:type="spellEnd"/>
      <w:r w:rsidRPr="002B40A1">
        <w:rPr>
          <w:sz w:val="28"/>
          <w:szCs w:val="28"/>
        </w:rPr>
        <w:t xml:space="preserve"> В. И., Данилевич Б. Б. и др. 3-е изд., </w:t>
      </w:r>
      <w:proofErr w:type="spellStart"/>
      <w:r w:rsidRPr="002B40A1">
        <w:rPr>
          <w:sz w:val="28"/>
          <w:szCs w:val="28"/>
        </w:rPr>
        <w:t>перераб</w:t>
      </w:r>
      <w:proofErr w:type="spellEnd"/>
      <w:r w:rsidRPr="002B40A1">
        <w:rPr>
          <w:sz w:val="28"/>
          <w:szCs w:val="28"/>
        </w:rPr>
        <w:t>. и доп. М., Недра, 2018. - 344 с.</w:t>
      </w:r>
      <w:r w:rsidRPr="002B40A1">
        <w:rPr>
          <w:sz w:val="28"/>
          <w:szCs w:val="28"/>
        </w:rPr>
        <w:br/>
        <w:t xml:space="preserve">            21. Большакова В. Д. Методы н приборы высокоточных геодезических измерений в строительстве. Под ред. В. Д. Большакова. М., «Недра», 2018. - 345 с.</w:t>
      </w:r>
    </w:p>
    <w:p w:rsidR="00B40C17" w:rsidRPr="002B40A1" w:rsidRDefault="00B40C17" w:rsidP="00542320">
      <w:pPr>
        <w:ind w:firstLine="709"/>
        <w:jc w:val="both"/>
        <w:rPr>
          <w:b/>
          <w:sz w:val="28"/>
          <w:szCs w:val="28"/>
          <w:u w:val="single"/>
        </w:rPr>
      </w:pPr>
      <w:r w:rsidRPr="002B40A1">
        <w:rPr>
          <w:sz w:val="28"/>
          <w:szCs w:val="28"/>
        </w:rPr>
        <w:t xml:space="preserve">22. Юнусов </w:t>
      </w:r>
      <w:proofErr w:type="spellStart"/>
      <w:r w:rsidRPr="002B40A1">
        <w:rPr>
          <w:sz w:val="28"/>
          <w:szCs w:val="28"/>
        </w:rPr>
        <w:t>А.Г.Геодезия</w:t>
      </w:r>
      <w:proofErr w:type="spellEnd"/>
      <w:r w:rsidRPr="002B40A1">
        <w:rPr>
          <w:sz w:val="28"/>
          <w:szCs w:val="28"/>
        </w:rPr>
        <w:t xml:space="preserve"> / А.Г. Юнусов и др. - М.: Академический Проект, Гаудеамус, </w:t>
      </w:r>
      <w:r w:rsidRPr="002B40A1">
        <w:rPr>
          <w:rStyle w:val="af3"/>
          <w:b w:val="0"/>
          <w:sz w:val="28"/>
          <w:szCs w:val="28"/>
        </w:rPr>
        <w:t>2018</w:t>
      </w:r>
      <w:r w:rsidRPr="002B40A1">
        <w:rPr>
          <w:sz w:val="28"/>
          <w:szCs w:val="28"/>
        </w:rPr>
        <w:t>. - 416 c.</w:t>
      </w:r>
    </w:p>
    <w:p w:rsidR="00AA0287" w:rsidRPr="002B40A1" w:rsidRDefault="00AA0287" w:rsidP="00B40C17">
      <w:pPr>
        <w:numPr>
          <w:ilvl w:val="0"/>
          <w:numId w:val="35"/>
        </w:numPr>
        <w:tabs>
          <w:tab w:val="left" w:pos="1080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Макаров К.Н. Инженерная геодезия: Учебник для СПО, 2-е издание, исправленное</w:t>
      </w:r>
      <w:r w:rsidR="000E6B92" w:rsidRPr="002B40A1">
        <w:rPr>
          <w:bCs/>
          <w:sz w:val="28"/>
          <w:szCs w:val="28"/>
        </w:rPr>
        <w:t xml:space="preserve"> и дополненное</w:t>
      </w:r>
      <w:proofErr w:type="gramStart"/>
      <w:r w:rsidR="000E6B92" w:rsidRPr="002B40A1">
        <w:rPr>
          <w:bCs/>
          <w:sz w:val="28"/>
          <w:szCs w:val="28"/>
        </w:rPr>
        <w:t>.-</w:t>
      </w:r>
      <w:proofErr w:type="gramEnd"/>
      <w:r w:rsidR="000E6B92" w:rsidRPr="002B40A1">
        <w:rPr>
          <w:bCs/>
          <w:sz w:val="28"/>
          <w:szCs w:val="28"/>
        </w:rPr>
        <w:t xml:space="preserve">М.: </w:t>
      </w:r>
      <w:proofErr w:type="spellStart"/>
      <w:r w:rsidR="000E6B92" w:rsidRPr="002B40A1">
        <w:rPr>
          <w:bCs/>
          <w:sz w:val="28"/>
          <w:szCs w:val="28"/>
        </w:rPr>
        <w:t>Юрайт</w:t>
      </w:r>
      <w:proofErr w:type="spellEnd"/>
      <w:r w:rsidR="000E6B92" w:rsidRPr="002B40A1">
        <w:rPr>
          <w:bCs/>
          <w:sz w:val="28"/>
          <w:szCs w:val="28"/>
        </w:rPr>
        <w:t>, 2017</w:t>
      </w:r>
      <w:r w:rsidR="000E6B92" w:rsidRPr="002B40A1">
        <w:rPr>
          <w:sz w:val="28"/>
          <w:szCs w:val="28"/>
        </w:rPr>
        <w:t xml:space="preserve"> .- </w:t>
      </w:r>
      <w:r w:rsidRPr="002B40A1">
        <w:rPr>
          <w:bCs/>
          <w:sz w:val="28"/>
          <w:szCs w:val="28"/>
        </w:rPr>
        <w:t>348 с.</w:t>
      </w:r>
    </w:p>
    <w:p w:rsidR="00AA0287" w:rsidRPr="002B40A1" w:rsidRDefault="00AA0287" w:rsidP="00B40C17">
      <w:pPr>
        <w:pStyle w:val="af2"/>
        <w:ind w:left="0" w:firstLine="709"/>
        <w:contextualSpacing w:val="0"/>
        <w:jc w:val="both"/>
        <w:rPr>
          <w:sz w:val="28"/>
          <w:szCs w:val="28"/>
          <w:u w:val="single"/>
        </w:rPr>
      </w:pPr>
      <w:r w:rsidRPr="002B40A1">
        <w:rPr>
          <w:sz w:val="28"/>
          <w:szCs w:val="28"/>
          <w:u w:val="single"/>
        </w:rPr>
        <w:t>Дополнительная литература</w:t>
      </w:r>
    </w:p>
    <w:p w:rsidR="00B40C17" w:rsidRPr="002B40A1" w:rsidRDefault="00B40C17" w:rsidP="00542320">
      <w:pPr>
        <w:ind w:firstLine="709"/>
        <w:rPr>
          <w:sz w:val="28"/>
          <w:szCs w:val="28"/>
          <w:shd w:val="clear" w:color="auto" w:fill="FFFFFF"/>
        </w:rPr>
      </w:pPr>
      <w:r w:rsidRPr="002B40A1">
        <w:rPr>
          <w:sz w:val="28"/>
          <w:szCs w:val="28"/>
          <w:shd w:val="clear" w:color="auto" w:fill="FFFFFF"/>
        </w:rPr>
        <w:t xml:space="preserve">34.  Киселев, М. И. Геодезия. Учебник / М.И. Киселев, Д.Ш. Михелев. - М.: </w:t>
      </w:r>
      <w:proofErr w:type="spellStart"/>
      <w:r w:rsidRPr="002B40A1">
        <w:rPr>
          <w:sz w:val="28"/>
          <w:szCs w:val="28"/>
          <w:shd w:val="clear" w:color="auto" w:fill="FFFFFF"/>
        </w:rPr>
        <w:t>Academia</w:t>
      </w:r>
      <w:proofErr w:type="spellEnd"/>
      <w:r w:rsidRPr="002B40A1">
        <w:rPr>
          <w:sz w:val="28"/>
          <w:szCs w:val="28"/>
          <w:shd w:val="clear" w:color="auto" w:fill="FFFFFF"/>
        </w:rPr>
        <w:t>, 2014. - 384 c.</w:t>
      </w:r>
      <w:r w:rsidRPr="002B40A1">
        <w:rPr>
          <w:sz w:val="28"/>
          <w:szCs w:val="28"/>
        </w:rPr>
        <w:br/>
      </w:r>
      <w:r w:rsidRPr="002B40A1">
        <w:rPr>
          <w:sz w:val="28"/>
          <w:szCs w:val="28"/>
          <w:shd w:val="clear" w:color="auto" w:fill="FFFFFF"/>
        </w:rPr>
        <w:t xml:space="preserve">            35.  </w:t>
      </w:r>
      <w:proofErr w:type="spellStart"/>
      <w:r w:rsidRPr="002B40A1">
        <w:rPr>
          <w:sz w:val="28"/>
          <w:szCs w:val="28"/>
          <w:shd w:val="clear" w:color="auto" w:fill="FFFFFF"/>
        </w:rPr>
        <w:t>Курошев</w:t>
      </w:r>
      <w:proofErr w:type="spellEnd"/>
      <w:r w:rsidRPr="002B40A1">
        <w:rPr>
          <w:sz w:val="28"/>
          <w:szCs w:val="28"/>
          <w:shd w:val="clear" w:color="auto" w:fill="FFFFFF"/>
        </w:rPr>
        <w:t xml:space="preserve">, Г. Д. Геодезия и топография / Г.Д. </w:t>
      </w:r>
      <w:proofErr w:type="spellStart"/>
      <w:r w:rsidRPr="002B40A1">
        <w:rPr>
          <w:sz w:val="28"/>
          <w:szCs w:val="28"/>
          <w:shd w:val="clear" w:color="auto" w:fill="FFFFFF"/>
        </w:rPr>
        <w:t>Курошев</w:t>
      </w:r>
      <w:proofErr w:type="spellEnd"/>
      <w:r w:rsidRPr="002B40A1">
        <w:rPr>
          <w:sz w:val="28"/>
          <w:szCs w:val="28"/>
          <w:shd w:val="clear" w:color="auto" w:fill="FFFFFF"/>
        </w:rPr>
        <w:t>, Л.Е. Смирнов. - М.: Академия, </w:t>
      </w:r>
      <w:r w:rsidRPr="002B40A1">
        <w:rPr>
          <w:rStyle w:val="af3"/>
          <w:b w:val="0"/>
          <w:sz w:val="28"/>
          <w:szCs w:val="28"/>
          <w:shd w:val="clear" w:color="auto" w:fill="FFFFFF"/>
        </w:rPr>
        <w:t>2016</w:t>
      </w:r>
      <w:r w:rsidRPr="002B40A1">
        <w:rPr>
          <w:sz w:val="28"/>
          <w:szCs w:val="28"/>
          <w:shd w:val="clear" w:color="auto" w:fill="FFFFFF"/>
        </w:rPr>
        <w:t>. - 176 c.</w:t>
      </w:r>
      <w:r w:rsidRPr="002B40A1">
        <w:rPr>
          <w:sz w:val="28"/>
          <w:szCs w:val="28"/>
        </w:rPr>
        <w:br/>
      </w:r>
      <w:r w:rsidRPr="002B40A1">
        <w:rPr>
          <w:sz w:val="28"/>
          <w:szCs w:val="28"/>
          <w:shd w:val="clear" w:color="auto" w:fill="FFFFFF"/>
        </w:rPr>
        <w:t xml:space="preserve">            36. </w:t>
      </w:r>
      <w:proofErr w:type="spellStart"/>
      <w:r w:rsidRPr="002B40A1">
        <w:rPr>
          <w:sz w:val="28"/>
          <w:szCs w:val="28"/>
          <w:shd w:val="clear" w:color="auto" w:fill="FFFFFF"/>
        </w:rPr>
        <w:t>Куштин</w:t>
      </w:r>
      <w:proofErr w:type="spellEnd"/>
      <w:r w:rsidRPr="002B40A1">
        <w:rPr>
          <w:sz w:val="28"/>
          <w:szCs w:val="28"/>
          <w:shd w:val="clear" w:color="auto" w:fill="FFFFFF"/>
        </w:rPr>
        <w:t xml:space="preserve">, И. Ф. Геодезия / И.Ф. </w:t>
      </w:r>
      <w:proofErr w:type="spellStart"/>
      <w:r w:rsidRPr="002B40A1">
        <w:rPr>
          <w:sz w:val="28"/>
          <w:szCs w:val="28"/>
          <w:shd w:val="clear" w:color="auto" w:fill="FFFFFF"/>
        </w:rPr>
        <w:t>Куштин</w:t>
      </w:r>
      <w:proofErr w:type="spellEnd"/>
      <w:r w:rsidRPr="002B40A1">
        <w:rPr>
          <w:sz w:val="28"/>
          <w:szCs w:val="28"/>
          <w:shd w:val="clear" w:color="auto" w:fill="FFFFFF"/>
        </w:rPr>
        <w:t xml:space="preserve">, В.И. </w:t>
      </w:r>
      <w:proofErr w:type="spellStart"/>
      <w:r w:rsidRPr="002B40A1">
        <w:rPr>
          <w:sz w:val="28"/>
          <w:szCs w:val="28"/>
          <w:shd w:val="clear" w:color="auto" w:fill="FFFFFF"/>
        </w:rPr>
        <w:t>Куштин</w:t>
      </w:r>
      <w:proofErr w:type="spellEnd"/>
      <w:r w:rsidRPr="002B40A1">
        <w:rPr>
          <w:sz w:val="28"/>
          <w:szCs w:val="28"/>
          <w:shd w:val="clear" w:color="auto" w:fill="FFFFFF"/>
        </w:rPr>
        <w:t>. - М.: Феникс, </w:t>
      </w:r>
      <w:r w:rsidRPr="002B40A1">
        <w:rPr>
          <w:rStyle w:val="af3"/>
          <w:b w:val="0"/>
          <w:sz w:val="28"/>
          <w:szCs w:val="28"/>
          <w:shd w:val="clear" w:color="auto" w:fill="FFFFFF"/>
        </w:rPr>
        <w:t>2017</w:t>
      </w:r>
      <w:r w:rsidRPr="002B40A1">
        <w:rPr>
          <w:sz w:val="28"/>
          <w:szCs w:val="28"/>
          <w:shd w:val="clear" w:color="auto" w:fill="FFFFFF"/>
        </w:rPr>
        <w:t>. - 912 c.</w:t>
      </w:r>
      <w:r w:rsidRPr="002B40A1">
        <w:rPr>
          <w:sz w:val="28"/>
          <w:szCs w:val="28"/>
        </w:rPr>
        <w:br/>
      </w:r>
      <w:r w:rsidRPr="002B40A1">
        <w:rPr>
          <w:sz w:val="28"/>
          <w:szCs w:val="28"/>
          <w:shd w:val="clear" w:color="auto" w:fill="FFFFFF"/>
        </w:rPr>
        <w:t xml:space="preserve">            37. </w:t>
      </w:r>
      <w:proofErr w:type="spellStart"/>
      <w:r w:rsidRPr="002B40A1">
        <w:rPr>
          <w:sz w:val="28"/>
          <w:szCs w:val="28"/>
          <w:shd w:val="clear" w:color="auto" w:fill="FFFFFF"/>
        </w:rPr>
        <w:t>Поклад</w:t>
      </w:r>
      <w:proofErr w:type="spellEnd"/>
      <w:r w:rsidRPr="002B40A1">
        <w:rPr>
          <w:sz w:val="28"/>
          <w:szCs w:val="28"/>
          <w:shd w:val="clear" w:color="auto" w:fill="FFFFFF"/>
        </w:rPr>
        <w:t xml:space="preserve">, Г. Г. Геодезия / Г.Г. </w:t>
      </w:r>
      <w:proofErr w:type="spellStart"/>
      <w:r w:rsidRPr="002B40A1">
        <w:rPr>
          <w:sz w:val="28"/>
          <w:szCs w:val="28"/>
          <w:shd w:val="clear" w:color="auto" w:fill="FFFFFF"/>
        </w:rPr>
        <w:t>Поклад</w:t>
      </w:r>
      <w:proofErr w:type="spellEnd"/>
      <w:r w:rsidRPr="002B40A1">
        <w:rPr>
          <w:sz w:val="28"/>
          <w:szCs w:val="28"/>
          <w:shd w:val="clear" w:color="auto" w:fill="FFFFFF"/>
        </w:rPr>
        <w:t>, С.П. Гриднев. - М.: Академический проект, 2013. - 544 c.</w:t>
      </w:r>
    </w:p>
    <w:p w:rsidR="00B40C17" w:rsidRPr="002B40A1" w:rsidRDefault="00B40C17" w:rsidP="00B40C17">
      <w:pPr>
        <w:pStyle w:val="a6"/>
        <w:numPr>
          <w:ilvl w:val="0"/>
          <w:numId w:val="36"/>
        </w:numPr>
        <w:suppressAutoHyphens w:val="0"/>
        <w:spacing w:before="0" w:after="0"/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Инженерная геодезия: Учебник для вузов / Е.Б. </w:t>
      </w:r>
      <w:proofErr w:type="spellStart"/>
      <w:r w:rsidRPr="002B40A1">
        <w:rPr>
          <w:sz w:val="28"/>
          <w:szCs w:val="28"/>
        </w:rPr>
        <w:t>Клюшин</w:t>
      </w:r>
      <w:proofErr w:type="spellEnd"/>
      <w:r w:rsidRPr="002B40A1">
        <w:rPr>
          <w:sz w:val="28"/>
          <w:szCs w:val="28"/>
        </w:rPr>
        <w:t xml:space="preserve">, М.И. Киселев, Д.Ш. Михелев, В.Д. Фельдман; Под ред. Д.Ш. Михелева. – 4-е изд., </w:t>
      </w:r>
      <w:proofErr w:type="spellStart"/>
      <w:r w:rsidRPr="002B40A1">
        <w:rPr>
          <w:sz w:val="28"/>
          <w:szCs w:val="28"/>
        </w:rPr>
        <w:t>испр</w:t>
      </w:r>
      <w:proofErr w:type="spellEnd"/>
      <w:r w:rsidRPr="002B40A1">
        <w:rPr>
          <w:sz w:val="28"/>
          <w:szCs w:val="28"/>
        </w:rPr>
        <w:t>. – М.: Изд. центр «Академия», 2004. – 480 с.</w:t>
      </w:r>
    </w:p>
    <w:p w:rsidR="00B40C17" w:rsidRPr="002B40A1" w:rsidRDefault="00B40C17" w:rsidP="00B40C17">
      <w:pPr>
        <w:pStyle w:val="a6"/>
        <w:numPr>
          <w:ilvl w:val="0"/>
          <w:numId w:val="36"/>
        </w:numPr>
        <w:suppressAutoHyphens w:val="0"/>
        <w:spacing w:before="0" w:after="0"/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Инженерная геодезия: Учебник / Г.А. Федотов. – 2-е изд., </w:t>
      </w:r>
      <w:proofErr w:type="spellStart"/>
      <w:r w:rsidRPr="002B40A1">
        <w:rPr>
          <w:sz w:val="28"/>
          <w:szCs w:val="28"/>
        </w:rPr>
        <w:t>исправл</w:t>
      </w:r>
      <w:proofErr w:type="spellEnd"/>
      <w:r w:rsidRPr="002B40A1">
        <w:rPr>
          <w:sz w:val="28"/>
          <w:szCs w:val="28"/>
        </w:rPr>
        <w:t xml:space="preserve">. – М.: </w:t>
      </w:r>
      <w:proofErr w:type="gramStart"/>
      <w:r w:rsidRPr="002B40A1">
        <w:rPr>
          <w:sz w:val="28"/>
          <w:szCs w:val="28"/>
        </w:rPr>
        <w:t>Высшая</w:t>
      </w:r>
      <w:proofErr w:type="gramEnd"/>
      <w:r w:rsidRPr="002B40A1">
        <w:rPr>
          <w:sz w:val="28"/>
          <w:szCs w:val="28"/>
        </w:rPr>
        <w:t xml:space="preserve"> </w:t>
      </w:r>
      <w:proofErr w:type="spellStart"/>
      <w:r w:rsidRPr="002B40A1">
        <w:rPr>
          <w:sz w:val="28"/>
          <w:szCs w:val="28"/>
        </w:rPr>
        <w:t>шк</w:t>
      </w:r>
      <w:proofErr w:type="spellEnd"/>
      <w:r w:rsidRPr="002B40A1">
        <w:rPr>
          <w:sz w:val="28"/>
          <w:szCs w:val="28"/>
        </w:rPr>
        <w:t>., 2004. – 463 с.: ил.</w:t>
      </w:r>
    </w:p>
    <w:p w:rsidR="00542320" w:rsidRPr="002B40A1" w:rsidRDefault="00542320" w:rsidP="00542320">
      <w:pPr>
        <w:pStyle w:val="af2"/>
        <w:numPr>
          <w:ilvl w:val="0"/>
          <w:numId w:val="36"/>
        </w:numPr>
        <w:suppressAutoHyphens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Варламов </w:t>
      </w:r>
      <w:proofErr w:type="spellStart"/>
      <w:r w:rsidRPr="002B40A1">
        <w:rPr>
          <w:sz w:val="28"/>
          <w:szCs w:val="28"/>
        </w:rPr>
        <w:t>А.А.Гальченко</w:t>
      </w:r>
      <w:proofErr w:type="spellEnd"/>
      <w:r w:rsidRPr="002B40A1">
        <w:rPr>
          <w:sz w:val="28"/>
          <w:szCs w:val="28"/>
        </w:rPr>
        <w:t xml:space="preserve"> С.А.  «Основы кадастра недвижимости» Учебник, 1-е издание, М.: 2013г .- 224 с.</w:t>
      </w:r>
    </w:p>
    <w:p w:rsidR="00542320" w:rsidRPr="002B40A1" w:rsidRDefault="00542320" w:rsidP="00542320">
      <w:pPr>
        <w:numPr>
          <w:ilvl w:val="0"/>
          <w:numId w:val="36"/>
        </w:numPr>
        <w:tabs>
          <w:tab w:val="left" w:pos="1080"/>
        </w:tabs>
        <w:suppressAutoHyphens w:val="0"/>
        <w:jc w:val="both"/>
        <w:rPr>
          <w:bCs/>
          <w:sz w:val="28"/>
          <w:szCs w:val="28"/>
        </w:rPr>
      </w:pPr>
      <w:proofErr w:type="spellStart"/>
      <w:r w:rsidRPr="002B40A1">
        <w:rPr>
          <w:bCs/>
          <w:sz w:val="28"/>
          <w:szCs w:val="28"/>
        </w:rPr>
        <w:t>Гиршберг</w:t>
      </w:r>
      <w:proofErr w:type="spellEnd"/>
      <w:r w:rsidRPr="002B40A1">
        <w:rPr>
          <w:bCs/>
          <w:sz w:val="28"/>
          <w:szCs w:val="28"/>
        </w:rPr>
        <w:t xml:space="preserve"> М.А. Геодезия: задачник: Учеб. Пособие. - М.: ИНФРА-М, 2015</w:t>
      </w:r>
      <w:r w:rsidRPr="002B40A1">
        <w:rPr>
          <w:sz w:val="28"/>
          <w:szCs w:val="28"/>
        </w:rPr>
        <w:t xml:space="preserve"> .- </w:t>
      </w:r>
      <w:r w:rsidRPr="002B40A1">
        <w:rPr>
          <w:bCs/>
          <w:sz w:val="28"/>
          <w:szCs w:val="28"/>
        </w:rPr>
        <w:t xml:space="preserve">288 с. </w:t>
      </w:r>
    </w:p>
    <w:p w:rsidR="00542320" w:rsidRPr="002B40A1" w:rsidRDefault="00542320" w:rsidP="00542320">
      <w:pPr>
        <w:pStyle w:val="af2"/>
        <w:numPr>
          <w:ilvl w:val="0"/>
          <w:numId w:val="36"/>
        </w:numPr>
        <w:suppressAutoHyphens w:val="0"/>
        <w:contextualSpacing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Золотова Е.В. «Основы кадастра. Территориальные информационные системы». М.: Академический Проект, Фонд «Мир», 2012г. – 416 с.</w:t>
      </w:r>
    </w:p>
    <w:p w:rsidR="00542320" w:rsidRPr="002B40A1" w:rsidRDefault="00542320" w:rsidP="00542320">
      <w:pPr>
        <w:numPr>
          <w:ilvl w:val="0"/>
          <w:numId w:val="36"/>
        </w:numPr>
        <w:suppressAutoHyphens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Комков В.А., Рощина С.И., </w:t>
      </w:r>
      <w:proofErr w:type="spellStart"/>
      <w:r w:rsidRPr="002B40A1">
        <w:rPr>
          <w:sz w:val="28"/>
          <w:szCs w:val="28"/>
        </w:rPr>
        <w:t>Тимахова</w:t>
      </w:r>
      <w:proofErr w:type="spellEnd"/>
      <w:r w:rsidRPr="002B40A1">
        <w:rPr>
          <w:sz w:val="28"/>
          <w:szCs w:val="28"/>
        </w:rPr>
        <w:t xml:space="preserve"> Н.С. Техническая эксплуатация  зданий и сооружений. М.: Инфра-М 2012. -288 с.</w:t>
      </w:r>
    </w:p>
    <w:p w:rsidR="00542320" w:rsidRPr="002B40A1" w:rsidRDefault="00542320" w:rsidP="00542320">
      <w:pPr>
        <w:numPr>
          <w:ilvl w:val="0"/>
          <w:numId w:val="36"/>
        </w:numPr>
        <w:suppressAutoHyphens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Николаевская И.А., </w:t>
      </w:r>
      <w:proofErr w:type="spellStart"/>
      <w:r w:rsidRPr="002B40A1">
        <w:rPr>
          <w:sz w:val="28"/>
          <w:szCs w:val="28"/>
        </w:rPr>
        <w:t>Горлопанова</w:t>
      </w:r>
      <w:proofErr w:type="spellEnd"/>
      <w:r w:rsidRPr="002B40A1">
        <w:rPr>
          <w:sz w:val="28"/>
          <w:szCs w:val="28"/>
        </w:rPr>
        <w:t xml:space="preserve"> Л.А., Н. Ю. Морозова Н.</w:t>
      </w:r>
      <w:proofErr w:type="gramStart"/>
      <w:r w:rsidRPr="002B40A1">
        <w:rPr>
          <w:sz w:val="28"/>
          <w:szCs w:val="28"/>
        </w:rPr>
        <w:t>Ю</w:t>
      </w:r>
      <w:proofErr w:type="gramEnd"/>
      <w:r w:rsidRPr="002B40A1">
        <w:rPr>
          <w:sz w:val="28"/>
          <w:szCs w:val="28"/>
        </w:rPr>
        <w:t xml:space="preserve">, Инженерные сети и оборудование территорий, зданий и стройплощадок, Издательство: Академия, 2012. – 256 </w:t>
      </w:r>
      <w:r w:rsidRPr="002B40A1">
        <w:rPr>
          <w:sz w:val="28"/>
          <w:szCs w:val="28"/>
          <w:lang w:val="en-US"/>
        </w:rPr>
        <w:t>c</w:t>
      </w:r>
      <w:r w:rsidRPr="002B40A1">
        <w:rPr>
          <w:sz w:val="28"/>
          <w:szCs w:val="28"/>
        </w:rPr>
        <w:t>.</w:t>
      </w:r>
    </w:p>
    <w:p w:rsidR="00542320" w:rsidRPr="002B40A1" w:rsidRDefault="00542320" w:rsidP="00542320">
      <w:pPr>
        <w:numPr>
          <w:ilvl w:val="0"/>
          <w:numId w:val="36"/>
        </w:numPr>
        <w:suppressAutoHyphens w:val="0"/>
        <w:jc w:val="both"/>
        <w:rPr>
          <w:sz w:val="28"/>
          <w:szCs w:val="28"/>
        </w:rPr>
      </w:pPr>
      <w:proofErr w:type="spellStart"/>
      <w:r w:rsidRPr="002B40A1">
        <w:rPr>
          <w:sz w:val="28"/>
          <w:szCs w:val="28"/>
        </w:rPr>
        <w:t>Покатаев</w:t>
      </w:r>
      <w:proofErr w:type="spellEnd"/>
      <w:r w:rsidRPr="002B40A1">
        <w:rPr>
          <w:sz w:val="28"/>
          <w:szCs w:val="28"/>
        </w:rPr>
        <w:t xml:space="preserve"> В.П. Дизайн и оборудование городской среды: учебное пособие / В.П. </w:t>
      </w:r>
      <w:proofErr w:type="spellStart"/>
      <w:r w:rsidRPr="002B40A1">
        <w:rPr>
          <w:sz w:val="28"/>
          <w:szCs w:val="28"/>
        </w:rPr>
        <w:t>Покатаев</w:t>
      </w:r>
      <w:proofErr w:type="spellEnd"/>
      <w:r w:rsidRPr="002B40A1">
        <w:rPr>
          <w:sz w:val="28"/>
          <w:szCs w:val="28"/>
        </w:rPr>
        <w:t xml:space="preserve">, </w:t>
      </w:r>
      <w:proofErr w:type="spellStart"/>
      <w:r w:rsidRPr="002B40A1">
        <w:rPr>
          <w:sz w:val="28"/>
          <w:szCs w:val="28"/>
        </w:rPr>
        <w:t>С.Д.Мехеев</w:t>
      </w:r>
      <w:proofErr w:type="spellEnd"/>
      <w:r w:rsidRPr="002B40A1">
        <w:rPr>
          <w:sz w:val="28"/>
          <w:szCs w:val="28"/>
        </w:rPr>
        <w:t>- Ростов н</w:t>
      </w:r>
      <w:proofErr w:type="gramStart"/>
      <w:r w:rsidRPr="002B40A1">
        <w:rPr>
          <w:sz w:val="28"/>
          <w:szCs w:val="28"/>
        </w:rPr>
        <w:t>/Д</w:t>
      </w:r>
      <w:proofErr w:type="gramEnd"/>
      <w:r w:rsidRPr="002B40A1">
        <w:rPr>
          <w:sz w:val="28"/>
          <w:szCs w:val="28"/>
        </w:rPr>
        <w:t>: Феникс, 2012.- 408 с.</w:t>
      </w:r>
    </w:p>
    <w:p w:rsidR="00542320" w:rsidRPr="002B40A1" w:rsidRDefault="00542320" w:rsidP="00542320">
      <w:pPr>
        <w:pStyle w:val="af2"/>
        <w:numPr>
          <w:ilvl w:val="0"/>
          <w:numId w:val="36"/>
        </w:numPr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Разживин </w:t>
      </w:r>
      <w:proofErr w:type="spellStart"/>
      <w:r w:rsidRPr="002B40A1">
        <w:rPr>
          <w:sz w:val="28"/>
          <w:szCs w:val="28"/>
        </w:rPr>
        <w:t>В.М.Вертикальная</w:t>
      </w:r>
      <w:proofErr w:type="spellEnd"/>
      <w:r w:rsidRPr="002B40A1">
        <w:rPr>
          <w:sz w:val="28"/>
          <w:szCs w:val="28"/>
        </w:rPr>
        <w:t xml:space="preserve"> планировка городских территорий: учеб</w:t>
      </w:r>
      <w:proofErr w:type="gramStart"/>
      <w:r w:rsidRPr="002B40A1">
        <w:rPr>
          <w:sz w:val="28"/>
          <w:szCs w:val="28"/>
        </w:rPr>
        <w:t>.</w:t>
      </w:r>
      <w:proofErr w:type="gramEnd"/>
      <w:r w:rsidRPr="002B40A1">
        <w:rPr>
          <w:sz w:val="28"/>
          <w:szCs w:val="28"/>
        </w:rPr>
        <w:t xml:space="preserve"> </w:t>
      </w:r>
      <w:proofErr w:type="gramStart"/>
      <w:r w:rsidRPr="002B40A1">
        <w:rPr>
          <w:sz w:val="28"/>
          <w:szCs w:val="28"/>
        </w:rPr>
        <w:t>п</w:t>
      </w:r>
      <w:proofErr w:type="gramEnd"/>
      <w:r w:rsidRPr="002B40A1">
        <w:rPr>
          <w:sz w:val="28"/>
          <w:szCs w:val="28"/>
        </w:rPr>
        <w:t xml:space="preserve">особие по курсовому проектированию / В.М. Разживин, О.Л. Викторова, Л.Н. </w:t>
      </w:r>
      <w:r w:rsidRPr="002B40A1">
        <w:rPr>
          <w:sz w:val="28"/>
          <w:szCs w:val="28"/>
        </w:rPr>
        <w:lastRenderedPageBreak/>
        <w:t xml:space="preserve">Петрянина; под общ. ред. д-ра </w:t>
      </w:r>
      <w:proofErr w:type="spellStart"/>
      <w:r w:rsidRPr="002B40A1">
        <w:rPr>
          <w:sz w:val="28"/>
          <w:szCs w:val="28"/>
        </w:rPr>
        <w:t>техн</w:t>
      </w:r>
      <w:proofErr w:type="spellEnd"/>
      <w:r w:rsidRPr="002B40A1">
        <w:rPr>
          <w:sz w:val="28"/>
          <w:szCs w:val="28"/>
        </w:rPr>
        <w:t xml:space="preserve">. наук, </w:t>
      </w:r>
      <w:proofErr w:type="spellStart"/>
      <w:r w:rsidRPr="002B40A1">
        <w:rPr>
          <w:sz w:val="28"/>
          <w:szCs w:val="28"/>
        </w:rPr>
        <w:t>проф.Ю.П</w:t>
      </w:r>
      <w:proofErr w:type="spellEnd"/>
      <w:r w:rsidRPr="002B40A1">
        <w:rPr>
          <w:sz w:val="28"/>
          <w:szCs w:val="28"/>
        </w:rPr>
        <w:t xml:space="preserve">. </w:t>
      </w:r>
      <w:proofErr w:type="spellStart"/>
      <w:r w:rsidRPr="002B40A1">
        <w:rPr>
          <w:sz w:val="28"/>
          <w:szCs w:val="28"/>
        </w:rPr>
        <w:t>Скачкова</w:t>
      </w:r>
      <w:proofErr w:type="spellEnd"/>
      <w:r w:rsidRPr="002B40A1">
        <w:rPr>
          <w:sz w:val="28"/>
          <w:szCs w:val="28"/>
        </w:rPr>
        <w:t>. – Пенза: ПГУАС, 2014. – 92 с.</w:t>
      </w:r>
    </w:p>
    <w:p w:rsidR="00542320" w:rsidRPr="002B40A1" w:rsidRDefault="00542320" w:rsidP="00542320">
      <w:pPr>
        <w:numPr>
          <w:ilvl w:val="0"/>
          <w:numId w:val="36"/>
        </w:numPr>
        <w:suppressAutoHyphens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Симонян, В.В. Геодезия</w:t>
      </w:r>
      <w:proofErr w:type="gramStart"/>
      <w:r w:rsidRPr="002B40A1">
        <w:rPr>
          <w:sz w:val="28"/>
          <w:szCs w:val="28"/>
        </w:rPr>
        <w:t xml:space="preserve"> :</w:t>
      </w:r>
      <w:proofErr w:type="gramEnd"/>
      <w:r w:rsidRPr="002B40A1">
        <w:rPr>
          <w:sz w:val="28"/>
          <w:szCs w:val="28"/>
        </w:rPr>
        <w:t xml:space="preserve"> сб. задач и упражнений / О.Ф. Кузнецов, Нац. </w:t>
      </w:r>
      <w:proofErr w:type="spellStart"/>
      <w:r w:rsidRPr="002B40A1">
        <w:rPr>
          <w:sz w:val="28"/>
          <w:szCs w:val="28"/>
        </w:rPr>
        <w:t>исследоват</w:t>
      </w:r>
      <w:proofErr w:type="spellEnd"/>
      <w:r w:rsidRPr="002B40A1">
        <w:rPr>
          <w:sz w:val="28"/>
          <w:szCs w:val="28"/>
        </w:rPr>
        <w:t xml:space="preserve">. </w:t>
      </w:r>
      <w:proofErr w:type="spellStart"/>
      <w:r w:rsidRPr="002B40A1">
        <w:rPr>
          <w:sz w:val="28"/>
          <w:szCs w:val="28"/>
        </w:rPr>
        <w:t>Моск</w:t>
      </w:r>
      <w:proofErr w:type="spellEnd"/>
      <w:r w:rsidRPr="002B40A1">
        <w:rPr>
          <w:sz w:val="28"/>
          <w:szCs w:val="28"/>
        </w:rPr>
        <w:t>. гос. строит. ун-т, В.В. Симонян</w:t>
      </w:r>
      <w:proofErr w:type="gramStart"/>
      <w:r w:rsidRPr="002B40A1">
        <w:rPr>
          <w:sz w:val="28"/>
          <w:szCs w:val="28"/>
        </w:rPr>
        <w:t xml:space="preserve"> .</w:t>
      </w:r>
      <w:proofErr w:type="gramEnd"/>
      <w:r w:rsidRPr="002B40A1">
        <w:rPr>
          <w:sz w:val="28"/>
          <w:szCs w:val="28"/>
        </w:rPr>
        <w:t>— М. : НИУ МГСУ, 2015 .— 160 с.</w:t>
      </w:r>
    </w:p>
    <w:p w:rsidR="00542320" w:rsidRPr="002B40A1" w:rsidRDefault="00542320" w:rsidP="00542320">
      <w:pPr>
        <w:numPr>
          <w:ilvl w:val="0"/>
          <w:numId w:val="36"/>
        </w:numPr>
        <w:suppressAutoHyphens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Федотов В.В. Планировка и застройка населённых мест: учебное пособие для студентов, обучающихся по направлению 08.03.01 "Строительство" / В. В. Федоров. - Москва</w:t>
      </w:r>
      <w:proofErr w:type="gramStart"/>
      <w:r w:rsidRPr="002B40A1">
        <w:rPr>
          <w:sz w:val="28"/>
          <w:szCs w:val="28"/>
        </w:rPr>
        <w:t xml:space="preserve"> :</w:t>
      </w:r>
      <w:proofErr w:type="gramEnd"/>
      <w:r w:rsidRPr="002B40A1">
        <w:rPr>
          <w:sz w:val="28"/>
          <w:szCs w:val="28"/>
        </w:rPr>
        <w:t xml:space="preserve"> ИНФРА-М, 2016. – 131с.</w:t>
      </w:r>
    </w:p>
    <w:p w:rsidR="00542320" w:rsidRPr="002B40A1" w:rsidRDefault="00542320" w:rsidP="00542320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proofErr w:type="spellStart"/>
      <w:r w:rsidRPr="002B40A1">
        <w:rPr>
          <w:sz w:val="28"/>
          <w:szCs w:val="28"/>
        </w:rPr>
        <w:t>Шунаева</w:t>
      </w:r>
      <w:proofErr w:type="spellEnd"/>
      <w:r w:rsidRPr="002B40A1">
        <w:rPr>
          <w:sz w:val="28"/>
          <w:szCs w:val="28"/>
        </w:rPr>
        <w:t>, Л.А. Методические указания по камеральной обработке полевых геодезических работ в системе CREDO_DAT: учеб</w:t>
      </w:r>
      <w:proofErr w:type="gramStart"/>
      <w:r w:rsidRPr="002B40A1">
        <w:rPr>
          <w:sz w:val="28"/>
          <w:szCs w:val="28"/>
        </w:rPr>
        <w:t>.</w:t>
      </w:r>
      <w:proofErr w:type="gramEnd"/>
      <w:r w:rsidRPr="002B40A1">
        <w:rPr>
          <w:sz w:val="28"/>
          <w:szCs w:val="28"/>
        </w:rPr>
        <w:t xml:space="preserve"> </w:t>
      </w:r>
      <w:proofErr w:type="gramStart"/>
      <w:r w:rsidRPr="002B40A1">
        <w:rPr>
          <w:sz w:val="28"/>
          <w:szCs w:val="28"/>
        </w:rPr>
        <w:t>п</w:t>
      </w:r>
      <w:proofErr w:type="gramEnd"/>
      <w:r w:rsidRPr="002B40A1">
        <w:rPr>
          <w:sz w:val="28"/>
          <w:szCs w:val="28"/>
        </w:rPr>
        <w:t xml:space="preserve">особие / Л.А. </w:t>
      </w:r>
      <w:proofErr w:type="spellStart"/>
      <w:r w:rsidRPr="002B40A1">
        <w:rPr>
          <w:sz w:val="28"/>
          <w:szCs w:val="28"/>
        </w:rPr>
        <w:t>Шунаева</w:t>
      </w:r>
      <w:proofErr w:type="spellEnd"/>
      <w:r w:rsidRPr="002B40A1">
        <w:rPr>
          <w:sz w:val="28"/>
          <w:szCs w:val="28"/>
        </w:rPr>
        <w:t>. – Новосибирск: СГГА, 2012. – 93 с.</w:t>
      </w:r>
    </w:p>
    <w:p w:rsidR="00A417ED" w:rsidRPr="002B40A1" w:rsidRDefault="00A417ED" w:rsidP="00B40C17">
      <w:pPr>
        <w:numPr>
          <w:ilvl w:val="0"/>
          <w:numId w:val="36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2B40A1">
        <w:rPr>
          <w:sz w:val="28"/>
          <w:szCs w:val="28"/>
        </w:rPr>
        <w:t>Белиба</w:t>
      </w:r>
      <w:proofErr w:type="spellEnd"/>
      <w:r w:rsidRPr="002B40A1">
        <w:rPr>
          <w:sz w:val="28"/>
          <w:szCs w:val="28"/>
        </w:rPr>
        <w:t xml:space="preserve"> В. Ю. Архитектура зданий. - Р.: Феникс, 2011. - 384 с.</w:t>
      </w:r>
    </w:p>
    <w:p w:rsidR="00D46A1A" w:rsidRPr="002B40A1" w:rsidRDefault="00D46A1A" w:rsidP="00B40C17">
      <w:pPr>
        <w:pStyle w:val="af2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Береговских А.Н. Управление развитием территорий и градостроительная документация. Часть 1 Разработка  градостроительной документации муниципальных образований/ А.Н Береговских, Д.В </w:t>
      </w:r>
      <w:proofErr w:type="spellStart"/>
      <w:r w:rsidRPr="002B40A1">
        <w:rPr>
          <w:sz w:val="28"/>
          <w:szCs w:val="28"/>
        </w:rPr>
        <w:t>Шинкевич</w:t>
      </w:r>
      <w:proofErr w:type="spellEnd"/>
      <w:r w:rsidRPr="002B40A1">
        <w:rPr>
          <w:sz w:val="28"/>
          <w:szCs w:val="28"/>
        </w:rPr>
        <w:t xml:space="preserve">   - Р.А. «Град» , </w:t>
      </w:r>
      <w:proofErr w:type="spellStart"/>
      <w:r w:rsidRPr="002B40A1">
        <w:rPr>
          <w:sz w:val="28"/>
          <w:szCs w:val="28"/>
        </w:rPr>
        <w:t>г</w:t>
      </w:r>
      <w:proofErr w:type="gramStart"/>
      <w:r w:rsidRPr="002B40A1">
        <w:rPr>
          <w:sz w:val="28"/>
          <w:szCs w:val="28"/>
        </w:rPr>
        <w:t>.О</w:t>
      </w:r>
      <w:proofErr w:type="gramEnd"/>
      <w:r w:rsidRPr="002B40A1">
        <w:rPr>
          <w:sz w:val="28"/>
          <w:szCs w:val="28"/>
        </w:rPr>
        <w:t>мск</w:t>
      </w:r>
      <w:proofErr w:type="spellEnd"/>
      <w:r w:rsidRPr="002B40A1">
        <w:rPr>
          <w:sz w:val="28"/>
          <w:szCs w:val="28"/>
        </w:rPr>
        <w:t xml:space="preserve"> , 2007г-287c</w:t>
      </w:r>
    </w:p>
    <w:p w:rsidR="00AA0287" w:rsidRPr="002B40A1" w:rsidRDefault="00AA0287" w:rsidP="00B40C17">
      <w:pPr>
        <w:numPr>
          <w:ilvl w:val="0"/>
          <w:numId w:val="36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2B40A1">
        <w:rPr>
          <w:sz w:val="28"/>
          <w:szCs w:val="28"/>
        </w:rPr>
        <w:t>Благовещенский</w:t>
      </w:r>
      <w:proofErr w:type="gramEnd"/>
      <w:r w:rsidRPr="002B40A1">
        <w:rPr>
          <w:sz w:val="28"/>
          <w:szCs w:val="28"/>
        </w:rPr>
        <w:t xml:space="preserve"> Ф.А., Букина Е.Ф. Архитектурные конструкции. - М., Архитектура </w:t>
      </w:r>
      <w:proofErr w:type="gramStart"/>
      <w:r w:rsidRPr="002B40A1">
        <w:rPr>
          <w:sz w:val="28"/>
          <w:szCs w:val="28"/>
        </w:rPr>
        <w:t>–С</w:t>
      </w:r>
      <w:proofErr w:type="gramEnd"/>
      <w:r w:rsidRPr="002B40A1">
        <w:rPr>
          <w:sz w:val="28"/>
          <w:szCs w:val="28"/>
        </w:rPr>
        <w:t>., 2011. - 232 с.</w:t>
      </w:r>
    </w:p>
    <w:p w:rsidR="00D46A1A" w:rsidRPr="002B40A1" w:rsidRDefault="00D46A1A" w:rsidP="00B40C17">
      <w:pPr>
        <w:pStyle w:val="af2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spellStart"/>
      <w:r w:rsidRPr="002B40A1">
        <w:rPr>
          <w:sz w:val="28"/>
          <w:szCs w:val="28"/>
        </w:rPr>
        <w:t>Богатский</w:t>
      </w:r>
      <w:proofErr w:type="spellEnd"/>
      <w:r w:rsidRPr="002B40A1">
        <w:rPr>
          <w:sz w:val="28"/>
          <w:szCs w:val="28"/>
        </w:rPr>
        <w:t xml:space="preserve"> Г.Ф Курсовое проектирование по градостроительству</w:t>
      </w:r>
      <w:r w:rsidRPr="002B40A1">
        <w:rPr>
          <w:sz w:val="28"/>
          <w:szCs w:val="28"/>
        </w:rPr>
        <w:tab/>
        <w:t xml:space="preserve">/ </w:t>
      </w:r>
      <w:proofErr w:type="spellStart"/>
      <w:r w:rsidRPr="002B40A1">
        <w:rPr>
          <w:sz w:val="28"/>
          <w:szCs w:val="28"/>
        </w:rPr>
        <w:t>Г.Ф.Богатский</w:t>
      </w:r>
      <w:proofErr w:type="spellEnd"/>
      <w:r w:rsidRPr="002B40A1">
        <w:rPr>
          <w:sz w:val="28"/>
          <w:szCs w:val="28"/>
        </w:rPr>
        <w:t xml:space="preserve">, А.И. Бондаренко А.И. Дмитриенко Т.Д. </w:t>
      </w:r>
      <w:proofErr w:type="spellStart"/>
      <w:r w:rsidRPr="002B40A1">
        <w:rPr>
          <w:sz w:val="28"/>
          <w:szCs w:val="28"/>
        </w:rPr>
        <w:t>Леонович</w:t>
      </w:r>
      <w:proofErr w:type="spellEnd"/>
      <w:r w:rsidRPr="002B40A1">
        <w:rPr>
          <w:sz w:val="28"/>
          <w:szCs w:val="28"/>
        </w:rPr>
        <w:t xml:space="preserve"> ,В.В. Моисеев, В.Ю. </w:t>
      </w:r>
      <w:proofErr w:type="spellStart"/>
      <w:r w:rsidRPr="002B40A1">
        <w:rPr>
          <w:sz w:val="28"/>
          <w:szCs w:val="28"/>
        </w:rPr>
        <w:t>Сливак</w:t>
      </w:r>
      <w:proofErr w:type="spellEnd"/>
      <w:r w:rsidRPr="002B40A1">
        <w:rPr>
          <w:sz w:val="28"/>
          <w:szCs w:val="28"/>
        </w:rPr>
        <w:t xml:space="preserve">– </w:t>
      </w:r>
      <w:proofErr w:type="spellStart"/>
      <w:r w:rsidRPr="002B40A1">
        <w:rPr>
          <w:sz w:val="28"/>
          <w:szCs w:val="28"/>
        </w:rPr>
        <w:t>Изд</w:t>
      </w:r>
      <w:proofErr w:type="gramStart"/>
      <w:r w:rsidRPr="002B40A1">
        <w:rPr>
          <w:sz w:val="28"/>
          <w:szCs w:val="28"/>
        </w:rPr>
        <w:t>.Б</w:t>
      </w:r>
      <w:proofErr w:type="gramEnd"/>
      <w:r w:rsidRPr="002B40A1">
        <w:rPr>
          <w:sz w:val="28"/>
          <w:szCs w:val="28"/>
        </w:rPr>
        <w:t>удивельник</w:t>
      </w:r>
      <w:proofErr w:type="spellEnd"/>
      <w:r w:rsidRPr="002B40A1">
        <w:rPr>
          <w:sz w:val="28"/>
          <w:szCs w:val="28"/>
        </w:rPr>
        <w:t xml:space="preserve"> . Киев -1968г.- 282с</w:t>
      </w:r>
    </w:p>
    <w:p w:rsidR="006E3AC7" w:rsidRPr="002B40A1" w:rsidRDefault="006E3AC7" w:rsidP="00B40C17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spellStart"/>
      <w:r w:rsidRPr="002B40A1">
        <w:rPr>
          <w:sz w:val="28"/>
          <w:szCs w:val="28"/>
        </w:rPr>
        <w:t>Букринский</w:t>
      </w:r>
      <w:proofErr w:type="spellEnd"/>
      <w:r w:rsidRPr="002B40A1">
        <w:rPr>
          <w:sz w:val="28"/>
          <w:szCs w:val="28"/>
        </w:rPr>
        <w:t xml:space="preserve"> В.А. История маркшейдерии. – М.: Горная книга, МГГУ, 2007. – 209 с.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2B40A1">
        <w:rPr>
          <w:sz w:val="28"/>
          <w:szCs w:val="28"/>
        </w:rPr>
        <w:t>Вильчик</w:t>
      </w:r>
      <w:proofErr w:type="spellEnd"/>
      <w:r w:rsidRPr="002B40A1">
        <w:rPr>
          <w:sz w:val="28"/>
          <w:szCs w:val="28"/>
        </w:rPr>
        <w:t xml:space="preserve"> Н.П. Архитектура </w:t>
      </w:r>
      <w:proofErr w:type="spellStart"/>
      <w:r w:rsidRPr="002B40A1">
        <w:rPr>
          <w:sz w:val="28"/>
          <w:szCs w:val="28"/>
        </w:rPr>
        <w:t>зданий</w:t>
      </w:r>
      <w:proofErr w:type="gramStart"/>
      <w:r w:rsidRPr="002B40A1">
        <w:rPr>
          <w:sz w:val="28"/>
          <w:szCs w:val="28"/>
        </w:rPr>
        <w:t>:У</w:t>
      </w:r>
      <w:proofErr w:type="gramEnd"/>
      <w:r w:rsidRPr="002B40A1">
        <w:rPr>
          <w:sz w:val="28"/>
          <w:szCs w:val="28"/>
        </w:rPr>
        <w:t>чебни</w:t>
      </w:r>
      <w:r w:rsidR="000E6B92" w:rsidRPr="002B40A1">
        <w:rPr>
          <w:sz w:val="28"/>
          <w:szCs w:val="28"/>
        </w:rPr>
        <w:t>к</w:t>
      </w:r>
      <w:proofErr w:type="spellEnd"/>
      <w:r w:rsidR="000E6B92" w:rsidRPr="002B40A1">
        <w:rPr>
          <w:sz w:val="28"/>
          <w:szCs w:val="28"/>
        </w:rPr>
        <w:t>. - М.: ИНФРА-М, 2008. -303 с.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uppressAutoHyphens w:val="0"/>
        <w:ind w:left="0" w:firstLine="709"/>
        <w:contextualSpacing w:val="0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 xml:space="preserve">Дьяков Б.Н., </w:t>
      </w:r>
      <w:proofErr w:type="spellStart"/>
      <w:r w:rsidRPr="002B40A1">
        <w:rPr>
          <w:bCs/>
          <w:sz w:val="28"/>
          <w:szCs w:val="28"/>
        </w:rPr>
        <w:t>Ковязин</w:t>
      </w:r>
      <w:proofErr w:type="spellEnd"/>
      <w:r w:rsidRPr="002B40A1">
        <w:rPr>
          <w:bCs/>
          <w:sz w:val="28"/>
          <w:szCs w:val="28"/>
        </w:rPr>
        <w:t xml:space="preserve"> В.Ф., Соловьев А.Н., Основы геодезии и топографии М.: Лань, 2011. – 271 с.</w:t>
      </w:r>
    </w:p>
    <w:p w:rsidR="00D46A1A" w:rsidRPr="002B40A1" w:rsidRDefault="00D46A1A" w:rsidP="00B40C17">
      <w:pPr>
        <w:pStyle w:val="af2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spellStart"/>
      <w:r w:rsidRPr="002B40A1">
        <w:rPr>
          <w:sz w:val="28"/>
          <w:szCs w:val="28"/>
        </w:rPr>
        <w:t>Гераскин</w:t>
      </w:r>
      <w:proofErr w:type="spellEnd"/>
      <w:r w:rsidRPr="002B40A1">
        <w:rPr>
          <w:sz w:val="28"/>
          <w:szCs w:val="28"/>
        </w:rPr>
        <w:t xml:space="preserve"> </w:t>
      </w:r>
      <w:proofErr w:type="spellStart"/>
      <w:r w:rsidRPr="002B40A1">
        <w:rPr>
          <w:sz w:val="28"/>
          <w:szCs w:val="28"/>
        </w:rPr>
        <w:t>Н.ЕСельскохозяйствнные</w:t>
      </w:r>
      <w:proofErr w:type="spellEnd"/>
      <w:r w:rsidRPr="002B40A1">
        <w:rPr>
          <w:sz w:val="28"/>
          <w:szCs w:val="28"/>
        </w:rPr>
        <w:t xml:space="preserve"> производственные комплексы/Н.Е. </w:t>
      </w:r>
      <w:proofErr w:type="spellStart"/>
      <w:r w:rsidRPr="002B40A1">
        <w:rPr>
          <w:sz w:val="28"/>
          <w:szCs w:val="28"/>
        </w:rPr>
        <w:t>Гераскин</w:t>
      </w:r>
      <w:proofErr w:type="spellEnd"/>
      <w:r w:rsidRPr="002B40A1">
        <w:rPr>
          <w:sz w:val="28"/>
          <w:szCs w:val="28"/>
        </w:rPr>
        <w:t>., В.М. Стерн</w:t>
      </w:r>
      <w:proofErr w:type="gramStart"/>
      <w:r w:rsidRPr="002B40A1">
        <w:rPr>
          <w:sz w:val="28"/>
          <w:szCs w:val="28"/>
        </w:rPr>
        <w:t xml:space="preserve"> ,</w:t>
      </w:r>
      <w:proofErr w:type="spellStart"/>
      <w:proofErr w:type="gramEnd"/>
      <w:r w:rsidRPr="002B40A1">
        <w:rPr>
          <w:sz w:val="28"/>
          <w:szCs w:val="28"/>
        </w:rPr>
        <w:t>Л.Н.Соколов</w:t>
      </w:r>
      <w:proofErr w:type="spellEnd"/>
      <w:r w:rsidRPr="002B40A1">
        <w:rPr>
          <w:sz w:val="28"/>
          <w:szCs w:val="28"/>
        </w:rPr>
        <w:t xml:space="preserve"> -  М.: </w:t>
      </w:r>
      <w:proofErr w:type="spellStart"/>
      <w:r w:rsidRPr="002B40A1">
        <w:rPr>
          <w:sz w:val="28"/>
          <w:szCs w:val="28"/>
        </w:rPr>
        <w:t>Стройиздат</w:t>
      </w:r>
      <w:proofErr w:type="spellEnd"/>
      <w:r w:rsidRPr="002B40A1">
        <w:rPr>
          <w:sz w:val="28"/>
          <w:szCs w:val="28"/>
        </w:rPr>
        <w:t xml:space="preserve"> , 1982, с.176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Гришин В.Н. , </w:t>
      </w:r>
      <w:proofErr w:type="spellStart"/>
      <w:r w:rsidRPr="002B40A1">
        <w:rPr>
          <w:sz w:val="28"/>
          <w:szCs w:val="28"/>
        </w:rPr>
        <w:t>Е.Е.Панфилова</w:t>
      </w:r>
      <w:proofErr w:type="spellEnd"/>
      <w:r w:rsidRPr="002B40A1">
        <w:rPr>
          <w:sz w:val="28"/>
          <w:szCs w:val="28"/>
        </w:rPr>
        <w:t xml:space="preserve">     Информационные      технологии      в профессиональной деятельности. М. - 2009.- 416 с.</w:t>
      </w:r>
    </w:p>
    <w:p w:rsidR="00AA0287" w:rsidRPr="002B40A1" w:rsidRDefault="00A417ED" w:rsidP="00B40C17">
      <w:pPr>
        <w:numPr>
          <w:ilvl w:val="0"/>
          <w:numId w:val="36"/>
        </w:numPr>
        <w:suppressAutoHyphens w:val="0"/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Инженерные сооружения в транспортном строительстве. В 2-х книгах. Учебник для студентов высших учебных заведений / (П.М. </w:t>
      </w:r>
      <w:proofErr w:type="spellStart"/>
      <w:r w:rsidRPr="002B40A1">
        <w:rPr>
          <w:sz w:val="28"/>
          <w:szCs w:val="28"/>
        </w:rPr>
        <w:t>Саламахин</w:t>
      </w:r>
      <w:proofErr w:type="spellEnd"/>
      <w:r w:rsidRPr="002B40A1">
        <w:rPr>
          <w:sz w:val="28"/>
          <w:szCs w:val="28"/>
        </w:rPr>
        <w:t xml:space="preserve">, Маковский Л.В., Попов В.И. и др.) / под ред. П.М. </w:t>
      </w:r>
      <w:proofErr w:type="spellStart"/>
      <w:r w:rsidRPr="002B40A1">
        <w:rPr>
          <w:sz w:val="28"/>
          <w:szCs w:val="28"/>
        </w:rPr>
        <w:t>Саламахина</w:t>
      </w:r>
      <w:proofErr w:type="spellEnd"/>
      <w:r w:rsidRPr="002B40A1">
        <w:rPr>
          <w:sz w:val="28"/>
          <w:szCs w:val="28"/>
        </w:rPr>
        <w:t>, Издательство: Академия, 2008.</w:t>
      </w:r>
      <w:r w:rsidR="000E6B92" w:rsidRPr="002B40A1">
        <w:rPr>
          <w:sz w:val="28"/>
          <w:szCs w:val="28"/>
        </w:rPr>
        <w:t>-18 с.</w:t>
      </w:r>
    </w:p>
    <w:p w:rsidR="00D616A1" w:rsidRPr="002B40A1" w:rsidRDefault="00D616A1" w:rsidP="00B40C17">
      <w:pPr>
        <w:numPr>
          <w:ilvl w:val="0"/>
          <w:numId w:val="36"/>
        </w:numPr>
        <w:suppressAutoHyphens w:val="0"/>
        <w:ind w:left="0" w:firstLine="709"/>
        <w:jc w:val="both"/>
        <w:rPr>
          <w:sz w:val="28"/>
          <w:szCs w:val="28"/>
        </w:rPr>
      </w:pPr>
      <w:proofErr w:type="spellStart"/>
      <w:r w:rsidRPr="002B40A1">
        <w:rPr>
          <w:sz w:val="28"/>
          <w:szCs w:val="28"/>
        </w:rPr>
        <w:t>Иодо</w:t>
      </w:r>
      <w:proofErr w:type="spellEnd"/>
      <w:r w:rsidRPr="002B40A1">
        <w:rPr>
          <w:sz w:val="28"/>
          <w:szCs w:val="28"/>
        </w:rPr>
        <w:t xml:space="preserve"> И.А. Градостроительство и территориальная планировка: учебное пособие/ </w:t>
      </w:r>
      <w:proofErr w:type="spellStart"/>
      <w:r w:rsidRPr="002B40A1">
        <w:rPr>
          <w:sz w:val="28"/>
          <w:szCs w:val="28"/>
        </w:rPr>
        <w:t>И.А.Иодо</w:t>
      </w:r>
      <w:proofErr w:type="spellEnd"/>
      <w:r w:rsidRPr="002B40A1">
        <w:rPr>
          <w:sz w:val="28"/>
          <w:szCs w:val="28"/>
        </w:rPr>
        <w:t xml:space="preserve">, Г.А. </w:t>
      </w:r>
      <w:proofErr w:type="spellStart"/>
      <w:r w:rsidRPr="002B40A1">
        <w:rPr>
          <w:sz w:val="28"/>
          <w:szCs w:val="28"/>
        </w:rPr>
        <w:t>Потае</w:t>
      </w:r>
      <w:proofErr w:type="gramStart"/>
      <w:r w:rsidRPr="002B40A1">
        <w:rPr>
          <w:sz w:val="28"/>
          <w:szCs w:val="28"/>
        </w:rPr>
        <w:t>в</w:t>
      </w:r>
      <w:proofErr w:type="spellEnd"/>
      <w:r w:rsidRPr="002B40A1">
        <w:rPr>
          <w:sz w:val="28"/>
          <w:szCs w:val="28"/>
        </w:rPr>
        <w:t>–</w:t>
      </w:r>
      <w:proofErr w:type="gramEnd"/>
      <w:r w:rsidRPr="002B40A1">
        <w:rPr>
          <w:sz w:val="28"/>
          <w:szCs w:val="28"/>
        </w:rPr>
        <w:t xml:space="preserve"> Ростов на Дону : Феникс – 2008г -286с.</w:t>
      </w:r>
    </w:p>
    <w:p w:rsidR="00A417ED" w:rsidRPr="002B40A1" w:rsidRDefault="00A417ED" w:rsidP="00B40C17">
      <w:pPr>
        <w:numPr>
          <w:ilvl w:val="0"/>
          <w:numId w:val="36"/>
        </w:numPr>
        <w:tabs>
          <w:tab w:val="left" w:pos="0"/>
          <w:tab w:val="left" w:pos="709"/>
          <w:tab w:val="center" w:pos="1134"/>
        </w:tabs>
        <w:ind w:left="0" w:firstLine="709"/>
        <w:jc w:val="both"/>
        <w:rPr>
          <w:rFonts w:eastAsia="TimesNewRoman"/>
          <w:sz w:val="28"/>
          <w:szCs w:val="28"/>
        </w:rPr>
      </w:pPr>
      <w:r w:rsidRPr="002B40A1">
        <w:rPr>
          <w:rFonts w:eastAsia="TimesNewRoman"/>
          <w:sz w:val="28"/>
          <w:szCs w:val="28"/>
        </w:rPr>
        <w:t>Климов О.Д. Основы инженерных изысканий. - М.: Недра, 1974. –157с.</w:t>
      </w:r>
    </w:p>
    <w:p w:rsidR="006E3AC7" w:rsidRPr="002B40A1" w:rsidRDefault="006E3AC7" w:rsidP="00B40C17">
      <w:pPr>
        <w:numPr>
          <w:ilvl w:val="0"/>
          <w:numId w:val="36"/>
        </w:numPr>
        <w:suppressAutoHyphens w:val="0"/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Колоколов Н.М., Мосты /Колоколов Н.М., </w:t>
      </w:r>
      <w:proofErr w:type="spellStart"/>
      <w:r w:rsidRPr="002B40A1">
        <w:rPr>
          <w:sz w:val="28"/>
          <w:szCs w:val="28"/>
        </w:rPr>
        <w:t>Вейнблат</w:t>
      </w:r>
      <w:proofErr w:type="spellEnd"/>
      <w:r w:rsidRPr="002B40A1">
        <w:rPr>
          <w:sz w:val="28"/>
          <w:szCs w:val="28"/>
        </w:rPr>
        <w:t xml:space="preserve"> Б.М., учебник, И</w:t>
      </w:r>
      <w:r w:rsidR="000E6B92" w:rsidRPr="002B40A1">
        <w:rPr>
          <w:sz w:val="28"/>
          <w:szCs w:val="28"/>
        </w:rPr>
        <w:t>здательство: М: Транспорт: 2013 г.-504 с.</w:t>
      </w:r>
    </w:p>
    <w:p w:rsidR="006E3AC7" w:rsidRPr="002B40A1" w:rsidRDefault="006E3AC7" w:rsidP="00B40C17">
      <w:pPr>
        <w:numPr>
          <w:ilvl w:val="0"/>
          <w:numId w:val="36"/>
        </w:numPr>
        <w:suppressAutoHyphens w:val="0"/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Колосова Н. Н. Картография с основами топографии. – М.: Дрофа, 2006. – 272</w:t>
      </w:r>
      <w:r w:rsidR="000E6B92" w:rsidRPr="002B40A1">
        <w:rPr>
          <w:sz w:val="28"/>
          <w:szCs w:val="28"/>
        </w:rPr>
        <w:t xml:space="preserve"> </w:t>
      </w:r>
      <w:r w:rsidRPr="002B40A1">
        <w:rPr>
          <w:sz w:val="28"/>
          <w:szCs w:val="28"/>
        </w:rPr>
        <w:t>с.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2B40A1">
        <w:rPr>
          <w:spacing w:val="-2"/>
          <w:sz w:val="28"/>
          <w:szCs w:val="28"/>
        </w:rPr>
        <w:t>Коротеева</w:t>
      </w:r>
      <w:proofErr w:type="spellEnd"/>
      <w:r w:rsidRPr="002B40A1">
        <w:rPr>
          <w:spacing w:val="-2"/>
          <w:sz w:val="28"/>
          <w:szCs w:val="28"/>
        </w:rPr>
        <w:t xml:space="preserve"> Л.И., </w:t>
      </w:r>
      <w:proofErr w:type="spellStart"/>
      <w:r w:rsidRPr="002B40A1">
        <w:rPr>
          <w:spacing w:val="-2"/>
          <w:sz w:val="28"/>
          <w:szCs w:val="28"/>
        </w:rPr>
        <w:t>Земельно</w:t>
      </w:r>
      <w:proofErr w:type="spellEnd"/>
      <w:r w:rsidRPr="002B40A1">
        <w:rPr>
          <w:spacing w:val="-2"/>
          <w:sz w:val="28"/>
          <w:szCs w:val="28"/>
        </w:rPr>
        <w:t xml:space="preserve"> - кадастровые работы. - Ростов н</w:t>
      </w:r>
      <w:proofErr w:type="gramStart"/>
      <w:r w:rsidRPr="002B40A1">
        <w:rPr>
          <w:spacing w:val="-2"/>
          <w:sz w:val="28"/>
          <w:szCs w:val="28"/>
        </w:rPr>
        <w:t>/Д</w:t>
      </w:r>
      <w:proofErr w:type="gramEnd"/>
      <w:r w:rsidRPr="002B40A1">
        <w:rPr>
          <w:spacing w:val="-2"/>
          <w:sz w:val="28"/>
          <w:szCs w:val="28"/>
        </w:rPr>
        <w:t xml:space="preserve">: Феникс, 2009. - 158 с.  </w:t>
      </w:r>
    </w:p>
    <w:p w:rsidR="00A417ED" w:rsidRPr="002B40A1" w:rsidRDefault="00A417ED" w:rsidP="00B40C17">
      <w:pPr>
        <w:numPr>
          <w:ilvl w:val="0"/>
          <w:numId w:val="36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2B40A1">
        <w:rPr>
          <w:bCs/>
          <w:sz w:val="28"/>
          <w:szCs w:val="28"/>
        </w:rPr>
        <w:t>Кусов</w:t>
      </w:r>
      <w:proofErr w:type="gramEnd"/>
      <w:r w:rsidRPr="002B40A1">
        <w:rPr>
          <w:bCs/>
          <w:sz w:val="28"/>
          <w:szCs w:val="28"/>
        </w:rPr>
        <w:t xml:space="preserve"> В.С., Основы геодезии, картографии и </w:t>
      </w:r>
      <w:proofErr w:type="spellStart"/>
      <w:r w:rsidRPr="002B40A1">
        <w:rPr>
          <w:bCs/>
          <w:sz w:val="28"/>
          <w:szCs w:val="28"/>
        </w:rPr>
        <w:t>космоаэросъемки</w:t>
      </w:r>
      <w:proofErr w:type="spellEnd"/>
      <w:r w:rsidRPr="002B40A1">
        <w:rPr>
          <w:bCs/>
          <w:sz w:val="28"/>
          <w:szCs w:val="28"/>
        </w:rPr>
        <w:t xml:space="preserve"> М.: Академия, 2009. – 255</w:t>
      </w:r>
      <w:r w:rsidR="000E6B92" w:rsidRPr="002B40A1">
        <w:rPr>
          <w:bCs/>
          <w:sz w:val="28"/>
          <w:szCs w:val="28"/>
        </w:rPr>
        <w:t xml:space="preserve"> </w:t>
      </w:r>
      <w:r w:rsidRPr="002B40A1">
        <w:rPr>
          <w:bCs/>
          <w:sz w:val="28"/>
          <w:szCs w:val="28"/>
        </w:rPr>
        <w:t>с.</w:t>
      </w:r>
    </w:p>
    <w:p w:rsidR="00D616A1" w:rsidRPr="002B40A1" w:rsidRDefault="00D616A1" w:rsidP="00B40C17">
      <w:pPr>
        <w:numPr>
          <w:ilvl w:val="0"/>
          <w:numId w:val="36"/>
        </w:numPr>
        <w:suppressAutoHyphens w:val="0"/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Леонтович В</w:t>
      </w:r>
      <w:proofErr w:type="gramStart"/>
      <w:r w:rsidRPr="002B40A1">
        <w:rPr>
          <w:sz w:val="28"/>
          <w:szCs w:val="28"/>
        </w:rPr>
        <w:t>,В</w:t>
      </w:r>
      <w:proofErr w:type="gramEnd"/>
      <w:r w:rsidRPr="002B40A1">
        <w:rPr>
          <w:sz w:val="28"/>
          <w:szCs w:val="28"/>
        </w:rPr>
        <w:t xml:space="preserve">. Вертикальная планировка городских территорий . Учебное пособие для студентов вузов по спец. «Городское строительство»/ </w:t>
      </w:r>
      <w:proofErr w:type="spellStart"/>
      <w:r w:rsidRPr="002B40A1">
        <w:rPr>
          <w:sz w:val="28"/>
          <w:szCs w:val="28"/>
        </w:rPr>
        <w:t>В.В.Леонович</w:t>
      </w:r>
      <w:proofErr w:type="spellEnd"/>
      <w:r w:rsidRPr="002B40A1">
        <w:rPr>
          <w:sz w:val="28"/>
          <w:szCs w:val="28"/>
        </w:rPr>
        <w:t xml:space="preserve"> -  М.: Высшая школа., 1985,с.119</w:t>
      </w:r>
    </w:p>
    <w:p w:rsidR="00D616A1" w:rsidRPr="002B40A1" w:rsidRDefault="00D616A1" w:rsidP="00B40C17">
      <w:pPr>
        <w:pStyle w:val="af2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lastRenderedPageBreak/>
        <w:t>Методические рекомендации по разработке проектов генеральных планов поселений и городских округо</w:t>
      </w:r>
      <w:proofErr w:type="gramStart"/>
      <w:r w:rsidRPr="002B40A1">
        <w:rPr>
          <w:sz w:val="28"/>
          <w:szCs w:val="28"/>
        </w:rPr>
        <w:t>в(</w:t>
      </w:r>
      <w:proofErr w:type="gramEnd"/>
      <w:r w:rsidRPr="002B40A1">
        <w:rPr>
          <w:sz w:val="28"/>
          <w:szCs w:val="28"/>
        </w:rPr>
        <w:t>утв. приказом Министерства регионального развития РФ от 26 мая 2011 г. № 244)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Михаленко </w:t>
      </w:r>
      <w:proofErr w:type="spellStart"/>
      <w:r w:rsidRPr="002B40A1">
        <w:rPr>
          <w:sz w:val="28"/>
          <w:szCs w:val="28"/>
        </w:rPr>
        <w:t>Е.Б.Учеб</w:t>
      </w:r>
      <w:proofErr w:type="spellEnd"/>
      <w:proofErr w:type="gramStart"/>
      <w:r w:rsidRPr="002B40A1">
        <w:rPr>
          <w:sz w:val="28"/>
          <w:szCs w:val="28"/>
        </w:rPr>
        <w:t>.</w:t>
      </w:r>
      <w:proofErr w:type="gramEnd"/>
      <w:r w:rsidRPr="002B40A1">
        <w:rPr>
          <w:sz w:val="28"/>
          <w:szCs w:val="28"/>
        </w:rPr>
        <w:t xml:space="preserve"> </w:t>
      </w:r>
      <w:proofErr w:type="gramStart"/>
      <w:r w:rsidRPr="002B40A1">
        <w:rPr>
          <w:sz w:val="28"/>
          <w:szCs w:val="28"/>
        </w:rPr>
        <w:t>п</w:t>
      </w:r>
      <w:proofErr w:type="gramEnd"/>
      <w:r w:rsidRPr="002B40A1">
        <w:rPr>
          <w:sz w:val="28"/>
          <w:szCs w:val="28"/>
        </w:rPr>
        <w:t xml:space="preserve">особие/, Н.Н. </w:t>
      </w:r>
      <w:proofErr w:type="spellStart"/>
      <w:r w:rsidRPr="002B40A1">
        <w:rPr>
          <w:sz w:val="28"/>
          <w:szCs w:val="28"/>
        </w:rPr>
        <w:t>Загрядская</w:t>
      </w:r>
      <w:proofErr w:type="spellEnd"/>
      <w:r w:rsidRPr="002B40A1">
        <w:rPr>
          <w:sz w:val="28"/>
          <w:szCs w:val="28"/>
        </w:rPr>
        <w:t xml:space="preserve">, Н.Д. Беляев, В.В. </w:t>
      </w:r>
      <w:proofErr w:type="spellStart"/>
      <w:r w:rsidRPr="002B40A1">
        <w:rPr>
          <w:sz w:val="28"/>
          <w:szCs w:val="28"/>
        </w:rPr>
        <w:t>Вилькевич</w:t>
      </w:r>
      <w:proofErr w:type="spellEnd"/>
      <w:r w:rsidRPr="002B40A1">
        <w:rPr>
          <w:sz w:val="28"/>
          <w:szCs w:val="28"/>
        </w:rPr>
        <w:t xml:space="preserve">, Ф.Н. </w:t>
      </w:r>
      <w:proofErr w:type="spellStart"/>
      <w:r w:rsidRPr="002B40A1">
        <w:rPr>
          <w:sz w:val="28"/>
          <w:szCs w:val="28"/>
        </w:rPr>
        <w:t>Духовской</w:t>
      </w:r>
      <w:proofErr w:type="spellEnd"/>
      <w:r w:rsidRPr="002B40A1">
        <w:rPr>
          <w:sz w:val="28"/>
          <w:szCs w:val="28"/>
        </w:rPr>
        <w:t>, А.А. Смирнов. СПб</w:t>
      </w:r>
      <w:proofErr w:type="gramStart"/>
      <w:r w:rsidRPr="002B40A1">
        <w:rPr>
          <w:sz w:val="28"/>
          <w:szCs w:val="28"/>
        </w:rPr>
        <w:t xml:space="preserve">.: </w:t>
      </w:r>
      <w:proofErr w:type="gramEnd"/>
      <w:r w:rsidRPr="002B40A1">
        <w:rPr>
          <w:sz w:val="28"/>
          <w:szCs w:val="28"/>
        </w:rPr>
        <w:t xml:space="preserve">Изд-во </w:t>
      </w:r>
      <w:proofErr w:type="spellStart"/>
      <w:r w:rsidRPr="002B40A1">
        <w:rPr>
          <w:sz w:val="28"/>
          <w:szCs w:val="28"/>
        </w:rPr>
        <w:t>Политехн</w:t>
      </w:r>
      <w:proofErr w:type="spellEnd"/>
      <w:r w:rsidRPr="002B40A1">
        <w:rPr>
          <w:sz w:val="28"/>
          <w:szCs w:val="28"/>
        </w:rPr>
        <w:t>. ун-та, 2007. - 88 с.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pacing w:val="-3"/>
          <w:sz w:val="28"/>
          <w:szCs w:val="28"/>
        </w:rPr>
        <w:t xml:space="preserve">Михеева    Е.В.     Информационные     технологии     в     профессиональной </w:t>
      </w:r>
      <w:proofErr w:type="spellStart"/>
      <w:r w:rsidRPr="002B40A1">
        <w:rPr>
          <w:spacing w:val="-3"/>
          <w:sz w:val="28"/>
          <w:szCs w:val="28"/>
        </w:rPr>
        <w:t>деятельности</w:t>
      </w:r>
      <w:proofErr w:type="gramStart"/>
      <w:r w:rsidRPr="002B40A1">
        <w:rPr>
          <w:spacing w:val="-3"/>
          <w:sz w:val="28"/>
          <w:szCs w:val="28"/>
        </w:rPr>
        <w:t>:У</w:t>
      </w:r>
      <w:proofErr w:type="gramEnd"/>
      <w:r w:rsidRPr="002B40A1">
        <w:rPr>
          <w:spacing w:val="-3"/>
          <w:sz w:val="28"/>
          <w:szCs w:val="28"/>
        </w:rPr>
        <w:t>чеб.пособие</w:t>
      </w:r>
      <w:proofErr w:type="spellEnd"/>
      <w:r w:rsidRPr="002B40A1">
        <w:rPr>
          <w:spacing w:val="-3"/>
          <w:sz w:val="28"/>
          <w:szCs w:val="28"/>
        </w:rPr>
        <w:t xml:space="preserve"> для </w:t>
      </w:r>
      <w:proofErr w:type="spellStart"/>
      <w:r w:rsidRPr="002B40A1">
        <w:rPr>
          <w:spacing w:val="-3"/>
          <w:sz w:val="28"/>
          <w:szCs w:val="28"/>
        </w:rPr>
        <w:t>сред.проф.образования</w:t>
      </w:r>
      <w:proofErr w:type="spellEnd"/>
      <w:r w:rsidRPr="002B40A1">
        <w:rPr>
          <w:spacing w:val="-3"/>
          <w:sz w:val="28"/>
          <w:szCs w:val="28"/>
        </w:rPr>
        <w:t xml:space="preserve">. - М., 2008. -189 с. 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 Михеева    Е.В.     Практикум    по</w:t>
      </w:r>
      <w:proofErr w:type="gramStart"/>
      <w:r w:rsidRPr="002B40A1">
        <w:rPr>
          <w:sz w:val="28"/>
          <w:szCs w:val="28"/>
        </w:rPr>
        <w:t>.</w:t>
      </w:r>
      <w:proofErr w:type="gramEnd"/>
      <w:r w:rsidRPr="002B40A1">
        <w:rPr>
          <w:sz w:val="28"/>
          <w:szCs w:val="28"/>
        </w:rPr>
        <w:t xml:space="preserve">    </w:t>
      </w:r>
      <w:proofErr w:type="gramStart"/>
      <w:r w:rsidRPr="002B40A1">
        <w:rPr>
          <w:sz w:val="28"/>
          <w:szCs w:val="28"/>
        </w:rPr>
        <w:t>и</w:t>
      </w:r>
      <w:proofErr w:type="gramEnd"/>
      <w:r w:rsidRPr="002B40A1">
        <w:rPr>
          <w:sz w:val="28"/>
          <w:szCs w:val="28"/>
        </w:rPr>
        <w:t xml:space="preserve">нформационным    технологиям    в </w:t>
      </w:r>
      <w:r w:rsidRPr="002B40A1">
        <w:rPr>
          <w:spacing w:val="-3"/>
          <w:sz w:val="28"/>
          <w:szCs w:val="28"/>
        </w:rPr>
        <w:t xml:space="preserve">профессиональной деятельности: </w:t>
      </w:r>
      <w:proofErr w:type="spellStart"/>
      <w:r w:rsidRPr="002B40A1">
        <w:rPr>
          <w:spacing w:val="-3"/>
          <w:sz w:val="28"/>
          <w:szCs w:val="28"/>
        </w:rPr>
        <w:t>Учеб</w:t>
      </w:r>
      <w:proofErr w:type="gramStart"/>
      <w:r w:rsidRPr="002B40A1">
        <w:rPr>
          <w:spacing w:val="-3"/>
          <w:sz w:val="28"/>
          <w:szCs w:val="28"/>
        </w:rPr>
        <w:t>.п</w:t>
      </w:r>
      <w:proofErr w:type="gramEnd"/>
      <w:r w:rsidRPr="002B40A1">
        <w:rPr>
          <w:spacing w:val="-3"/>
          <w:sz w:val="28"/>
          <w:szCs w:val="28"/>
        </w:rPr>
        <w:t>особие</w:t>
      </w:r>
      <w:proofErr w:type="spellEnd"/>
      <w:r w:rsidRPr="002B40A1">
        <w:rPr>
          <w:spacing w:val="-3"/>
          <w:sz w:val="28"/>
          <w:szCs w:val="28"/>
        </w:rPr>
        <w:t xml:space="preserve"> для </w:t>
      </w:r>
      <w:proofErr w:type="spellStart"/>
      <w:r w:rsidRPr="002B40A1">
        <w:rPr>
          <w:spacing w:val="-3"/>
          <w:sz w:val="28"/>
          <w:szCs w:val="28"/>
        </w:rPr>
        <w:t>сред.проф.образования</w:t>
      </w:r>
      <w:proofErr w:type="spellEnd"/>
      <w:r w:rsidRPr="002B40A1">
        <w:rPr>
          <w:spacing w:val="-3"/>
          <w:sz w:val="28"/>
          <w:szCs w:val="28"/>
        </w:rPr>
        <w:t xml:space="preserve">. - М., </w:t>
      </w:r>
      <w:r w:rsidRPr="002B40A1">
        <w:rPr>
          <w:spacing w:val="-7"/>
          <w:sz w:val="28"/>
          <w:szCs w:val="28"/>
        </w:rPr>
        <w:t>2008.- 28 с.</w:t>
      </w:r>
    </w:p>
    <w:p w:rsidR="006E3AC7" w:rsidRPr="002B40A1" w:rsidRDefault="006E3AC7" w:rsidP="00B40C17">
      <w:pPr>
        <w:numPr>
          <w:ilvl w:val="0"/>
          <w:numId w:val="36"/>
        </w:numPr>
        <w:ind w:left="0" w:firstLine="709"/>
        <w:jc w:val="both"/>
        <w:rPr>
          <w:rFonts w:eastAsia="TimesNewRoman"/>
          <w:sz w:val="28"/>
          <w:szCs w:val="28"/>
        </w:rPr>
      </w:pPr>
      <w:r w:rsidRPr="002B40A1">
        <w:rPr>
          <w:rFonts w:eastAsia="TimesNewRoman"/>
          <w:sz w:val="28"/>
          <w:szCs w:val="28"/>
        </w:rPr>
        <w:t>Михелев Д.Ш. Инженерная геодезия /Под редакцией Михелева Д.Ш. - М.: Высшая школа, 2001. – 464</w:t>
      </w:r>
      <w:r w:rsidR="000E6B92" w:rsidRPr="002B40A1">
        <w:rPr>
          <w:rFonts w:eastAsia="TimesNewRoman"/>
          <w:sz w:val="28"/>
          <w:szCs w:val="28"/>
        </w:rPr>
        <w:t xml:space="preserve"> </w:t>
      </w:r>
      <w:r w:rsidRPr="002B40A1">
        <w:rPr>
          <w:rFonts w:eastAsia="TimesNewRoman"/>
          <w:sz w:val="28"/>
          <w:szCs w:val="28"/>
        </w:rPr>
        <w:t>с.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uppressAutoHyphens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Назаров А.С., Неумывакин Ю.К. Автоматизированная обработка материалов топографо-геодезических и земельно-кадастровых работ (на примере комплекса </w:t>
      </w:r>
      <w:r w:rsidRPr="002B40A1">
        <w:rPr>
          <w:sz w:val="28"/>
          <w:szCs w:val="28"/>
          <w:lang w:val="en-US"/>
        </w:rPr>
        <w:t>CREDO</w:t>
      </w:r>
      <w:r w:rsidRPr="002B40A1">
        <w:rPr>
          <w:sz w:val="28"/>
          <w:szCs w:val="28"/>
        </w:rPr>
        <w:t>). Учебное пособие с лабораторным практикумом +</w:t>
      </w:r>
      <w:r w:rsidRPr="002B40A1">
        <w:rPr>
          <w:sz w:val="28"/>
          <w:szCs w:val="28"/>
          <w:lang w:val="en-US"/>
        </w:rPr>
        <w:t>CD</w:t>
      </w:r>
      <w:r w:rsidRPr="002B40A1">
        <w:rPr>
          <w:sz w:val="28"/>
          <w:szCs w:val="28"/>
        </w:rPr>
        <w:t>, М.: 2011,- 278 с.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Орлов Г.В. Сдвижение горных пород и земной поверхности под влиянием подземной разработки: учебное пособие для вузов. – М.: Горная книга, МГГУ, 2010. – 198 с.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Основы </w:t>
      </w:r>
      <w:proofErr w:type="spellStart"/>
      <w:r w:rsidRPr="002B40A1">
        <w:rPr>
          <w:sz w:val="28"/>
          <w:szCs w:val="28"/>
        </w:rPr>
        <w:t>геоинформатики</w:t>
      </w:r>
      <w:proofErr w:type="spellEnd"/>
      <w:r w:rsidRPr="002B40A1">
        <w:rPr>
          <w:sz w:val="28"/>
          <w:szCs w:val="28"/>
        </w:rPr>
        <w:t xml:space="preserve">: В 2 </w:t>
      </w:r>
      <w:proofErr w:type="spellStart"/>
      <w:r w:rsidRPr="002B40A1">
        <w:rPr>
          <w:sz w:val="28"/>
          <w:szCs w:val="28"/>
        </w:rPr>
        <w:t>кн</w:t>
      </w:r>
      <w:proofErr w:type="gramStart"/>
      <w:r w:rsidRPr="002B40A1">
        <w:rPr>
          <w:sz w:val="28"/>
          <w:szCs w:val="28"/>
        </w:rPr>
        <w:t>.П</w:t>
      </w:r>
      <w:proofErr w:type="gramEnd"/>
      <w:r w:rsidRPr="002B40A1">
        <w:rPr>
          <w:sz w:val="28"/>
          <w:szCs w:val="28"/>
        </w:rPr>
        <w:t>од</w:t>
      </w:r>
      <w:proofErr w:type="spellEnd"/>
      <w:r w:rsidRPr="002B40A1">
        <w:rPr>
          <w:sz w:val="28"/>
          <w:szCs w:val="28"/>
        </w:rPr>
        <w:t xml:space="preserve"> ред. В.С. </w:t>
      </w:r>
      <w:proofErr w:type="spellStart"/>
      <w:r w:rsidRPr="002B40A1">
        <w:rPr>
          <w:sz w:val="28"/>
          <w:szCs w:val="28"/>
        </w:rPr>
        <w:t>Тикунова</w:t>
      </w:r>
      <w:proofErr w:type="spellEnd"/>
      <w:r w:rsidRPr="002B40A1">
        <w:rPr>
          <w:sz w:val="28"/>
          <w:szCs w:val="28"/>
        </w:rPr>
        <w:t xml:space="preserve">. - М.: </w:t>
      </w:r>
      <w:proofErr w:type="spellStart"/>
      <w:r w:rsidRPr="002B40A1">
        <w:rPr>
          <w:sz w:val="28"/>
          <w:szCs w:val="28"/>
        </w:rPr>
        <w:t>Издат</w:t>
      </w:r>
      <w:proofErr w:type="spellEnd"/>
      <w:r w:rsidRPr="002B40A1">
        <w:rPr>
          <w:sz w:val="28"/>
          <w:szCs w:val="28"/>
        </w:rPr>
        <w:t xml:space="preserve"> центр </w:t>
      </w:r>
      <w:r w:rsidRPr="002B40A1">
        <w:rPr>
          <w:spacing w:val="-4"/>
          <w:sz w:val="28"/>
          <w:szCs w:val="28"/>
        </w:rPr>
        <w:t xml:space="preserve">«Академия», 2009. – 352 с.  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pacing w:val="-4"/>
          <w:sz w:val="28"/>
          <w:szCs w:val="28"/>
        </w:rPr>
        <w:t xml:space="preserve">Основы       градостроительства: </w:t>
      </w:r>
      <w:proofErr w:type="spellStart"/>
      <w:r w:rsidRPr="002B40A1">
        <w:rPr>
          <w:spacing w:val="-4"/>
          <w:sz w:val="28"/>
          <w:szCs w:val="28"/>
        </w:rPr>
        <w:t>учеб</w:t>
      </w:r>
      <w:proofErr w:type="gramStart"/>
      <w:r w:rsidRPr="002B40A1">
        <w:rPr>
          <w:spacing w:val="-4"/>
          <w:sz w:val="28"/>
          <w:szCs w:val="28"/>
        </w:rPr>
        <w:t>.п</w:t>
      </w:r>
      <w:proofErr w:type="gramEnd"/>
      <w:r w:rsidRPr="002B40A1">
        <w:rPr>
          <w:spacing w:val="-4"/>
          <w:sz w:val="28"/>
          <w:szCs w:val="28"/>
        </w:rPr>
        <w:t>особие</w:t>
      </w:r>
      <w:proofErr w:type="spellEnd"/>
      <w:r w:rsidRPr="002B40A1">
        <w:rPr>
          <w:spacing w:val="-4"/>
          <w:sz w:val="28"/>
          <w:szCs w:val="28"/>
        </w:rPr>
        <w:t xml:space="preserve">        /Л.В.        Кошкина. - </w:t>
      </w:r>
      <w:r w:rsidRPr="002B40A1">
        <w:rPr>
          <w:spacing w:val="-3"/>
          <w:sz w:val="28"/>
          <w:szCs w:val="28"/>
        </w:rPr>
        <w:t>М.:</w:t>
      </w:r>
      <w:proofErr w:type="spellStart"/>
      <w:r w:rsidRPr="002B40A1">
        <w:rPr>
          <w:spacing w:val="-3"/>
          <w:sz w:val="28"/>
          <w:szCs w:val="28"/>
        </w:rPr>
        <w:t>Гуманитар</w:t>
      </w:r>
      <w:proofErr w:type="gramStart"/>
      <w:r w:rsidRPr="002B40A1">
        <w:rPr>
          <w:spacing w:val="-3"/>
          <w:sz w:val="28"/>
          <w:szCs w:val="28"/>
        </w:rPr>
        <w:t>.и</w:t>
      </w:r>
      <w:proofErr w:type="gramEnd"/>
      <w:r w:rsidRPr="002B40A1">
        <w:rPr>
          <w:spacing w:val="-3"/>
          <w:sz w:val="28"/>
          <w:szCs w:val="28"/>
        </w:rPr>
        <w:t>зд.центр</w:t>
      </w:r>
      <w:proofErr w:type="spellEnd"/>
      <w:r w:rsidRPr="002B40A1">
        <w:rPr>
          <w:spacing w:val="-3"/>
          <w:sz w:val="28"/>
          <w:szCs w:val="28"/>
        </w:rPr>
        <w:t xml:space="preserve"> ВЛАДОС, 2008. -335 с.</w:t>
      </w:r>
    </w:p>
    <w:p w:rsidR="00A417ED" w:rsidRPr="002B40A1" w:rsidRDefault="00A417ED" w:rsidP="00B40C17">
      <w:pPr>
        <w:numPr>
          <w:ilvl w:val="0"/>
          <w:numId w:val="36"/>
        </w:numPr>
        <w:suppressAutoHyphens w:val="0"/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Основы градостроительства: уч. пособие для студентов ОУ СПО /Л.В. Кошкина – М.: Гуманитарный </w:t>
      </w:r>
      <w:proofErr w:type="spellStart"/>
      <w:r w:rsidRPr="002B40A1">
        <w:rPr>
          <w:sz w:val="28"/>
          <w:szCs w:val="28"/>
        </w:rPr>
        <w:t>ид</w:t>
      </w:r>
      <w:proofErr w:type="gramStart"/>
      <w:r w:rsidRPr="002B40A1">
        <w:rPr>
          <w:sz w:val="28"/>
          <w:szCs w:val="28"/>
        </w:rPr>
        <w:t>.ц</w:t>
      </w:r>
      <w:proofErr w:type="gramEnd"/>
      <w:r w:rsidRPr="002B40A1">
        <w:rPr>
          <w:sz w:val="28"/>
          <w:szCs w:val="28"/>
        </w:rPr>
        <w:t>ентр</w:t>
      </w:r>
      <w:proofErr w:type="spellEnd"/>
      <w:r w:rsidRPr="002B40A1">
        <w:rPr>
          <w:sz w:val="28"/>
          <w:szCs w:val="28"/>
        </w:rPr>
        <w:t xml:space="preserve"> ВЛАДОС, 2005.</w:t>
      </w:r>
      <w:r w:rsidR="000E6B92" w:rsidRPr="002B40A1">
        <w:rPr>
          <w:sz w:val="28"/>
          <w:szCs w:val="28"/>
        </w:rPr>
        <w:t>-247 с.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2B40A1">
        <w:rPr>
          <w:spacing w:val="-3"/>
          <w:sz w:val="28"/>
          <w:szCs w:val="28"/>
        </w:rPr>
        <w:t>Партыка</w:t>
      </w:r>
      <w:proofErr w:type="spellEnd"/>
      <w:r w:rsidRPr="002B40A1">
        <w:rPr>
          <w:spacing w:val="-3"/>
          <w:sz w:val="28"/>
          <w:szCs w:val="28"/>
        </w:rPr>
        <w:t xml:space="preserve"> Т.Д., </w:t>
      </w:r>
      <w:proofErr w:type="spellStart"/>
      <w:r w:rsidRPr="002B40A1">
        <w:rPr>
          <w:spacing w:val="-3"/>
          <w:sz w:val="28"/>
          <w:szCs w:val="28"/>
        </w:rPr>
        <w:t>И.И.Ионов</w:t>
      </w:r>
      <w:proofErr w:type="spellEnd"/>
      <w:r w:rsidRPr="002B40A1">
        <w:rPr>
          <w:spacing w:val="-3"/>
          <w:sz w:val="28"/>
          <w:szCs w:val="28"/>
        </w:rPr>
        <w:t xml:space="preserve"> Операционные системы, среды, оболочки. М.2007. -544 с.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2B40A1">
        <w:rPr>
          <w:spacing w:val="-9"/>
          <w:sz w:val="28"/>
          <w:szCs w:val="28"/>
        </w:rPr>
        <w:t>Папаскири</w:t>
      </w:r>
      <w:proofErr w:type="spellEnd"/>
      <w:r w:rsidRPr="002B40A1">
        <w:rPr>
          <w:spacing w:val="-9"/>
          <w:sz w:val="28"/>
          <w:szCs w:val="28"/>
        </w:rPr>
        <w:t xml:space="preserve"> Т. В. Геоинформационные системы и технологии автоматизированного проектирования в землеустройстве/Электронный учебно-методический комплекс (лекции, презентации, учебно-методические материалы) для выполнения лабораторных работ и дипломных проектов. - М.: ГУЗ, 2010. - 182 с.</w:t>
      </w:r>
    </w:p>
    <w:p w:rsidR="00A417ED" w:rsidRPr="002B40A1" w:rsidRDefault="00A417ED" w:rsidP="00B40C17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Певзнер М.Е. Маркшейдерия/ М.Е. Певзнер, В.Н. Попов. – М.: Горная книга, МГГУ, 2006. – 419 с.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Погодина Л.В, Инженерные сети, инженерная подготовка и оборудование территорий, зданий и стройплощадок / </w:t>
      </w:r>
      <w:r w:rsidRPr="002B40A1">
        <w:rPr>
          <w:bCs/>
          <w:sz w:val="28"/>
          <w:szCs w:val="28"/>
        </w:rPr>
        <w:t>Издательство</w:t>
      </w:r>
      <w:r w:rsidRPr="002B40A1">
        <w:rPr>
          <w:b/>
          <w:bCs/>
          <w:sz w:val="28"/>
          <w:szCs w:val="28"/>
        </w:rPr>
        <w:t>:</w:t>
      </w:r>
      <w:r w:rsidRPr="002B40A1">
        <w:rPr>
          <w:sz w:val="28"/>
          <w:szCs w:val="28"/>
        </w:rPr>
        <w:t xml:space="preserve"> Дашков и</w:t>
      </w:r>
      <w:proofErr w:type="gramStart"/>
      <w:r w:rsidRPr="002B40A1">
        <w:rPr>
          <w:sz w:val="28"/>
          <w:szCs w:val="28"/>
        </w:rPr>
        <w:t xml:space="preserve"> К</w:t>
      </w:r>
      <w:proofErr w:type="gramEnd"/>
      <w:r w:rsidRPr="002B40A1">
        <w:rPr>
          <w:sz w:val="28"/>
          <w:szCs w:val="28"/>
        </w:rPr>
        <w:t>, 2009.</w:t>
      </w:r>
      <w:r w:rsidR="000E6B92" w:rsidRPr="002B40A1">
        <w:rPr>
          <w:sz w:val="28"/>
          <w:szCs w:val="28"/>
        </w:rPr>
        <w:t>-476 с.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ind w:left="0" w:firstLine="709"/>
        <w:contextualSpacing w:val="0"/>
        <w:jc w:val="both"/>
        <w:rPr>
          <w:sz w:val="28"/>
          <w:szCs w:val="28"/>
          <w:u w:val="single"/>
        </w:rPr>
      </w:pPr>
      <w:proofErr w:type="spellStart"/>
      <w:r w:rsidRPr="002B40A1">
        <w:rPr>
          <w:bCs/>
          <w:sz w:val="28"/>
          <w:szCs w:val="28"/>
        </w:rPr>
        <w:t>Поклад</w:t>
      </w:r>
      <w:proofErr w:type="spellEnd"/>
      <w:r w:rsidRPr="002B40A1">
        <w:rPr>
          <w:bCs/>
          <w:sz w:val="28"/>
          <w:szCs w:val="28"/>
        </w:rPr>
        <w:t xml:space="preserve"> Г.Г., Практикум по геодезии М.: </w:t>
      </w:r>
      <w:proofErr w:type="spellStart"/>
      <w:r w:rsidRPr="002B40A1">
        <w:rPr>
          <w:bCs/>
          <w:sz w:val="28"/>
          <w:szCs w:val="28"/>
        </w:rPr>
        <w:t>Трикста</w:t>
      </w:r>
      <w:proofErr w:type="spellEnd"/>
      <w:r w:rsidRPr="002B40A1">
        <w:rPr>
          <w:bCs/>
          <w:sz w:val="28"/>
          <w:szCs w:val="28"/>
        </w:rPr>
        <w:t>, 2011. -</w:t>
      </w:r>
      <w:r w:rsidR="000E6B92" w:rsidRPr="002B40A1">
        <w:rPr>
          <w:bCs/>
          <w:sz w:val="28"/>
          <w:szCs w:val="28"/>
        </w:rPr>
        <w:t xml:space="preserve"> </w:t>
      </w:r>
      <w:r w:rsidRPr="002B40A1">
        <w:rPr>
          <w:bCs/>
          <w:sz w:val="28"/>
          <w:szCs w:val="28"/>
        </w:rPr>
        <w:t>485 с.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ind w:left="0" w:firstLine="709"/>
        <w:contextualSpacing w:val="0"/>
        <w:jc w:val="both"/>
        <w:rPr>
          <w:sz w:val="28"/>
          <w:szCs w:val="28"/>
          <w:u w:val="single"/>
        </w:rPr>
      </w:pPr>
      <w:proofErr w:type="spellStart"/>
      <w:r w:rsidRPr="002B40A1">
        <w:rPr>
          <w:bCs/>
          <w:sz w:val="28"/>
          <w:szCs w:val="28"/>
        </w:rPr>
        <w:t>Поклад</w:t>
      </w:r>
      <w:proofErr w:type="spellEnd"/>
      <w:r w:rsidRPr="002B40A1">
        <w:rPr>
          <w:bCs/>
          <w:sz w:val="28"/>
          <w:szCs w:val="28"/>
        </w:rPr>
        <w:t xml:space="preserve"> Г.Г</w:t>
      </w:r>
      <w:r w:rsidRPr="002B40A1">
        <w:rPr>
          <w:sz w:val="28"/>
          <w:szCs w:val="28"/>
        </w:rPr>
        <w:t xml:space="preserve">  Практикум по геодезии: Учебное пособие для вузов</w:t>
      </w:r>
      <w:proofErr w:type="gramStart"/>
      <w:r w:rsidRPr="002B40A1">
        <w:rPr>
          <w:sz w:val="28"/>
          <w:szCs w:val="28"/>
        </w:rPr>
        <w:t xml:space="preserve"> / П</w:t>
      </w:r>
      <w:proofErr w:type="gramEnd"/>
      <w:r w:rsidRPr="002B40A1">
        <w:rPr>
          <w:sz w:val="28"/>
          <w:szCs w:val="28"/>
        </w:rPr>
        <w:t xml:space="preserve">од ред. Г. Г. </w:t>
      </w:r>
      <w:proofErr w:type="spellStart"/>
      <w:r w:rsidRPr="002B40A1">
        <w:rPr>
          <w:sz w:val="28"/>
          <w:szCs w:val="28"/>
        </w:rPr>
        <w:t>Поклада</w:t>
      </w:r>
      <w:proofErr w:type="spellEnd"/>
      <w:r w:rsidRPr="002B40A1">
        <w:rPr>
          <w:sz w:val="28"/>
          <w:szCs w:val="28"/>
        </w:rPr>
        <w:t xml:space="preserve">. – </w:t>
      </w:r>
      <w:proofErr w:type="spellStart"/>
      <w:r w:rsidRPr="002B40A1">
        <w:rPr>
          <w:sz w:val="28"/>
          <w:szCs w:val="28"/>
        </w:rPr>
        <w:t>М.:Академический</w:t>
      </w:r>
      <w:proofErr w:type="spellEnd"/>
      <w:r w:rsidRPr="002B40A1">
        <w:rPr>
          <w:sz w:val="28"/>
          <w:szCs w:val="28"/>
        </w:rPr>
        <w:t xml:space="preserve"> проспект; </w:t>
      </w:r>
      <w:proofErr w:type="spellStart"/>
      <w:r w:rsidRPr="002B40A1">
        <w:rPr>
          <w:sz w:val="28"/>
          <w:szCs w:val="28"/>
        </w:rPr>
        <w:t>Трикста</w:t>
      </w:r>
      <w:proofErr w:type="spellEnd"/>
      <w:r w:rsidRPr="002B40A1">
        <w:rPr>
          <w:sz w:val="28"/>
          <w:szCs w:val="28"/>
        </w:rPr>
        <w:t>, 2011. – 470с.</w:t>
      </w:r>
    </w:p>
    <w:p w:rsidR="00A417ED" w:rsidRPr="002B40A1" w:rsidRDefault="00A417ED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 Попов В.Н. Геодезия и маркшейдерия/ В.Н. Попов, В.А. </w:t>
      </w:r>
      <w:proofErr w:type="spellStart"/>
      <w:r w:rsidRPr="002B40A1">
        <w:rPr>
          <w:sz w:val="28"/>
          <w:szCs w:val="28"/>
        </w:rPr>
        <w:t>Букринский</w:t>
      </w:r>
      <w:proofErr w:type="spellEnd"/>
      <w:r w:rsidRPr="002B40A1">
        <w:rPr>
          <w:sz w:val="28"/>
          <w:szCs w:val="28"/>
        </w:rPr>
        <w:t xml:space="preserve">, П.Н. </w:t>
      </w:r>
      <w:proofErr w:type="spellStart"/>
      <w:r w:rsidRPr="002B40A1">
        <w:rPr>
          <w:sz w:val="28"/>
          <w:szCs w:val="28"/>
        </w:rPr>
        <w:t>Бруевич</w:t>
      </w:r>
      <w:proofErr w:type="spellEnd"/>
      <w:r w:rsidRPr="002B40A1">
        <w:rPr>
          <w:sz w:val="28"/>
          <w:szCs w:val="28"/>
        </w:rPr>
        <w:t>. – М.: Горная книга, МГГУ, 2007. – 453 с.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pacing w:val="8"/>
          <w:sz w:val="28"/>
          <w:szCs w:val="28"/>
        </w:rPr>
        <w:t xml:space="preserve">Сборник задач и упражнений по </w:t>
      </w:r>
      <w:proofErr w:type="spellStart"/>
      <w:r w:rsidRPr="002B40A1">
        <w:rPr>
          <w:spacing w:val="8"/>
          <w:sz w:val="28"/>
          <w:szCs w:val="28"/>
        </w:rPr>
        <w:t>геоинформатике</w:t>
      </w:r>
      <w:proofErr w:type="spellEnd"/>
      <w:r w:rsidRPr="002B40A1">
        <w:rPr>
          <w:spacing w:val="8"/>
          <w:sz w:val="28"/>
          <w:szCs w:val="28"/>
        </w:rPr>
        <w:t>: Учеб. Пособие /</w:t>
      </w:r>
      <w:proofErr w:type="spellStart"/>
      <w:r w:rsidRPr="002B40A1">
        <w:rPr>
          <w:spacing w:val="8"/>
          <w:sz w:val="28"/>
          <w:szCs w:val="28"/>
        </w:rPr>
        <w:t>В.С.</w:t>
      </w:r>
      <w:r w:rsidRPr="002B40A1">
        <w:rPr>
          <w:spacing w:val="-1"/>
          <w:sz w:val="28"/>
          <w:szCs w:val="28"/>
        </w:rPr>
        <w:t>Тикунов</w:t>
      </w:r>
      <w:proofErr w:type="gramStart"/>
      <w:r w:rsidRPr="002B40A1">
        <w:rPr>
          <w:spacing w:val="-1"/>
          <w:sz w:val="28"/>
          <w:szCs w:val="28"/>
        </w:rPr>
        <w:t>а</w:t>
      </w:r>
      <w:proofErr w:type="spellEnd"/>
      <w:r w:rsidRPr="002B40A1">
        <w:rPr>
          <w:spacing w:val="-1"/>
          <w:sz w:val="28"/>
          <w:szCs w:val="28"/>
        </w:rPr>
        <w:t>-</w:t>
      </w:r>
      <w:proofErr w:type="gramEnd"/>
      <w:r w:rsidRPr="002B40A1">
        <w:rPr>
          <w:spacing w:val="-1"/>
          <w:sz w:val="28"/>
          <w:szCs w:val="28"/>
        </w:rPr>
        <w:t xml:space="preserve"> М.: </w:t>
      </w:r>
      <w:proofErr w:type="spellStart"/>
      <w:r w:rsidRPr="002B40A1">
        <w:rPr>
          <w:spacing w:val="-1"/>
          <w:sz w:val="28"/>
          <w:szCs w:val="28"/>
        </w:rPr>
        <w:t>Издат</w:t>
      </w:r>
      <w:proofErr w:type="spellEnd"/>
      <w:r w:rsidRPr="002B40A1">
        <w:rPr>
          <w:spacing w:val="-1"/>
          <w:sz w:val="28"/>
          <w:szCs w:val="28"/>
        </w:rPr>
        <w:t xml:space="preserve"> центр «Академия», 2009. - 560 с.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 Попов В.Н. Комментарии к инструкции по производству маркшейдерских работ: учебное пособие/ В.Н. Попов, В.Н. </w:t>
      </w:r>
      <w:proofErr w:type="spellStart"/>
      <w:r w:rsidRPr="002B40A1">
        <w:rPr>
          <w:sz w:val="28"/>
          <w:szCs w:val="28"/>
        </w:rPr>
        <w:t>Сученко</w:t>
      </w:r>
      <w:proofErr w:type="spellEnd"/>
      <w:r w:rsidRPr="002B40A1">
        <w:rPr>
          <w:sz w:val="28"/>
          <w:szCs w:val="28"/>
        </w:rPr>
        <w:t>, С.В. Бойко. – М.: Горная книга, МГГУ, 2011. – 271 с.</w:t>
      </w:r>
    </w:p>
    <w:p w:rsidR="00D616A1" w:rsidRPr="002B40A1" w:rsidRDefault="00D616A1" w:rsidP="00B40C17">
      <w:pPr>
        <w:pStyle w:val="af2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РДС 30-201-98  Инструкция о порядке проектирования и установления красных линий в городах и других поселениях Российской Федерации (Принят </w:t>
      </w:r>
      <w:r w:rsidRPr="002B40A1">
        <w:rPr>
          <w:sz w:val="28"/>
          <w:szCs w:val="28"/>
        </w:rPr>
        <w:lastRenderedPageBreak/>
        <w:t>постановлением Госстроя России от 6 апреля 1998 г. № 18-30 и введен в действие с 1 июля 1998 г.)</w:t>
      </w:r>
    </w:p>
    <w:p w:rsidR="006E3AC7" w:rsidRPr="002B40A1" w:rsidRDefault="00AA0287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2B40A1">
        <w:rPr>
          <w:bCs/>
          <w:sz w:val="28"/>
          <w:szCs w:val="28"/>
        </w:rPr>
        <w:t>Савиных В.П., Ярошенко В.Р., Геодезия М.: Недра, 1991 – 315 с.</w:t>
      </w:r>
    </w:p>
    <w:p w:rsidR="00D616A1" w:rsidRPr="002B40A1" w:rsidRDefault="00D616A1" w:rsidP="00B40C17">
      <w:pPr>
        <w:pStyle w:val="af2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spellStart"/>
      <w:r w:rsidRPr="002B40A1">
        <w:rPr>
          <w:sz w:val="28"/>
          <w:szCs w:val="28"/>
        </w:rPr>
        <w:t>Тосунова</w:t>
      </w:r>
      <w:proofErr w:type="spellEnd"/>
      <w:r w:rsidRPr="002B40A1">
        <w:rPr>
          <w:sz w:val="28"/>
          <w:szCs w:val="28"/>
        </w:rPr>
        <w:t xml:space="preserve"> М.И. Планировка городов и населённых мест</w:t>
      </w:r>
      <w:proofErr w:type="gramStart"/>
      <w:r w:rsidRPr="002B40A1">
        <w:rPr>
          <w:sz w:val="28"/>
          <w:szCs w:val="28"/>
        </w:rPr>
        <w:t xml:space="preserve"> :</w:t>
      </w:r>
      <w:proofErr w:type="gramEnd"/>
      <w:r w:rsidRPr="002B40A1">
        <w:rPr>
          <w:sz w:val="28"/>
          <w:szCs w:val="28"/>
        </w:rPr>
        <w:t xml:space="preserve"> учебник для строительных техникумов по спец Архитектура / М.И. </w:t>
      </w:r>
      <w:proofErr w:type="spellStart"/>
      <w:r w:rsidRPr="002B40A1">
        <w:rPr>
          <w:sz w:val="28"/>
          <w:szCs w:val="28"/>
        </w:rPr>
        <w:t>Тосунова</w:t>
      </w:r>
      <w:proofErr w:type="spellEnd"/>
      <w:r w:rsidRPr="002B40A1">
        <w:rPr>
          <w:sz w:val="28"/>
          <w:szCs w:val="28"/>
        </w:rPr>
        <w:t xml:space="preserve"> – М. : Высшая школа, 207с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2B40A1">
        <w:rPr>
          <w:rFonts w:eastAsia="TimesNewRoman"/>
          <w:sz w:val="28"/>
          <w:szCs w:val="28"/>
        </w:rPr>
        <w:t>Хаметов</w:t>
      </w:r>
      <w:r w:rsidR="00A417ED" w:rsidRPr="002B40A1">
        <w:rPr>
          <w:rFonts w:eastAsia="TimesNewRoman"/>
          <w:sz w:val="28"/>
          <w:szCs w:val="28"/>
        </w:rPr>
        <w:t>Т.И</w:t>
      </w:r>
      <w:proofErr w:type="spellEnd"/>
      <w:r w:rsidR="00A417ED" w:rsidRPr="002B40A1">
        <w:rPr>
          <w:rFonts w:eastAsia="TimesNewRoman"/>
          <w:sz w:val="28"/>
          <w:szCs w:val="28"/>
        </w:rPr>
        <w:t xml:space="preserve">. </w:t>
      </w:r>
      <w:r w:rsidRPr="002B40A1">
        <w:rPr>
          <w:rFonts w:eastAsia="TimesNewRoman"/>
          <w:sz w:val="28"/>
          <w:szCs w:val="28"/>
        </w:rPr>
        <w:t xml:space="preserve">, Л.Н. </w:t>
      </w:r>
      <w:proofErr w:type="spellStart"/>
      <w:r w:rsidRPr="002B40A1">
        <w:rPr>
          <w:rFonts w:eastAsia="TimesNewRoman"/>
          <w:sz w:val="28"/>
          <w:szCs w:val="28"/>
        </w:rPr>
        <w:t>Золотцева</w:t>
      </w:r>
      <w:proofErr w:type="spellEnd"/>
      <w:r w:rsidRPr="002B40A1">
        <w:rPr>
          <w:rFonts w:eastAsia="TimesNewRoman"/>
          <w:sz w:val="28"/>
          <w:szCs w:val="28"/>
        </w:rPr>
        <w:t>, Э.К. Громада – Задачи и упражнения по инженерной геодезии 2001 -250</w:t>
      </w:r>
      <w:r w:rsidR="000E6B92" w:rsidRPr="002B40A1">
        <w:rPr>
          <w:rFonts w:eastAsia="TimesNewRoman"/>
          <w:sz w:val="28"/>
          <w:szCs w:val="28"/>
        </w:rPr>
        <w:t xml:space="preserve"> </w:t>
      </w:r>
      <w:r w:rsidRPr="002B40A1">
        <w:rPr>
          <w:rFonts w:eastAsia="TimesNewRoman"/>
          <w:sz w:val="28"/>
          <w:szCs w:val="28"/>
        </w:rPr>
        <w:t>с.</w:t>
      </w:r>
    </w:p>
    <w:p w:rsidR="006E3AC7" w:rsidRPr="002B40A1" w:rsidRDefault="00AA0287" w:rsidP="00B40C17">
      <w:pPr>
        <w:numPr>
          <w:ilvl w:val="0"/>
          <w:numId w:val="36"/>
        </w:numPr>
        <w:shd w:val="clear" w:color="auto" w:fill="FFFFFF"/>
        <w:tabs>
          <w:tab w:val="left" w:pos="0"/>
          <w:tab w:val="center" w:pos="851"/>
        </w:tabs>
        <w:ind w:left="0" w:firstLine="709"/>
        <w:jc w:val="both"/>
        <w:rPr>
          <w:sz w:val="28"/>
          <w:szCs w:val="28"/>
        </w:rPr>
      </w:pPr>
      <w:r w:rsidRPr="002B40A1">
        <w:rPr>
          <w:rFonts w:eastAsia="TimesNewRoman"/>
          <w:sz w:val="28"/>
          <w:szCs w:val="28"/>
        </w:rPr>
        <w:t>Фельдман</w:t>
      </w:r>
      <w:r w:rsidR="00A417ED" w:rsidRPr="002B40A1">
        <w:rPr>
          <w:rFonts w:eastAsia="TimesNewRoman"/>
          <w:sz w:val="28"/>
          <w:szCs w:val="28"/>
        </w:rPr>
        <w:t xml:space="preserve"> В.Д.</w:t>
      </w:r>
      <w:r w:rsidRPr="002B40A1">
        <w:rPr>
          <w:rFonts w:eastAsia="TimesNewRoman"/>
          <w:sz w:val="28"/>
          <w:szCs w:val="28"/>
        </w:rPr>
        <w:t xml:space="preserve">, Д.Ш. Михелев, Основы инженерной геодезии, </w:t>
      </w:r>
      <w:proofErr w:type="spellStart"/>
      <w:r w:rsidRPr="002B40A1">
        <w:rPr>
          <w:rFonts w:eastAsia="TimesNewRoman"/>
          <w:sz w:val="28"/>
          <w:szCs w:val="28"/>
        </w:rPr>
        <w:t>М.:Высшая</w:t>
      </w:r>
      <w:proofErr w:type="spellEnd"/>
      <w:r w:rsidRPr="002B40A1">
        <w:rPr>
          <w:rFonts w:eastAsia="TimesNewRoman"/>
          <w:sz w:val="28"/>
          <w:szCs w:val="28"/>
        </w:rPr>
        <w:t xml:space="preserve"> школа; Издательский центр «Академия», 1999-300 с.</w:t>
      </w:r>
    </w:p>
    <w:p w:rsidR="00AA0287" w:rsidRPr="002B40A1" w:rsidRDefault="00AA0287" w:rsidP="00B40C17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u w:val="single"/>
        </w:rPr>
      </w:pPr>
      <w:r w:rsidRPr="002B40A1">
        <w:rPr>
          <w:sz w:val="28"/>
          <w:szCs w:val="28"/>
          <w:u w:val="single"/>
        </w:rPr>
        <w:t>Интернет-ресурсы: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uppressAutoHyphens w:val="0"/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http://</w:t>
      </w:r>
      <w:r w:rsidRPr="002B40A1">
        <w:rPr>
          <w:rStyle w:val="af3"/>
          <w:b w:val="0"/>
          <w:sz w:val="28"/>
          <w:szCs w:val="28"/>
          <w:lang w:val="en-US"/>
        </w:rPr>
        <w:t xml:space="preserve"> CREDO</w:t>
      </w:r>
      <w:r w:rsidRPr="002B40A1">
        <w:rPr>
          <w:rStyle w:val="af3"/>
          <w:b w:val="0"/>
          <w:sz w:val="28"/>
          <w:szCs w:val="28"/>
        </w:rPr>
        <w:t>_</w:t>
      </w:r>
      <w:r w:rsidRPr="002B40A1">
        <w:rPr>
          <w:rStyle w:val="af3"/>
          <w:b w:val="0"/>
          <w:sz w:val="28"/>
          <w:szCs w:val="28"/>
          <w:lang w:val="en-US"/>
        </w:rPr>
        <w:t>DAT</w:t>
      </w:r>
      <w:r w:rsidRPr="002B40A1">
        <w:rPr>
          <w:sz w:val="28"/>
          <w:szCs w:val="28"/>
        </w:rPr>
        <w:t>.</w:t>
      </w:r>
      <w:proofErr w:type="spellStart"/>
      <w:r w:rsidRPr="002B40A1">
        <w:rPr>
          <w:sz w:val="28"/>
          <w:szCs w:val="28"/>
        </w:rPr>
        <w:t>ru</w:t>
      </w:r>
      <w:proofErr w:type="spellEnd"/>
      <w:r w:rsidRPr="002B40A1">
        <w:rPr>
          <w:sz w:val="28"/>
          <w:szCs w:val="28"/>
        </w:rPr>
        <w:t xml:space="preserve">/ </w:t>
      </w:r>
    </w:p>
    <w:p w:rsidR="00D616A1" w:rsidRPr="002B40A1" w:rsidRDefault="00AA0287" w:rsidP="00B40C17">
      <w:pPr>
        <w:pStyle w:val="af2"/>
        <w:numPr>
          <w:ilvl w:val="0"/>
          <w:numId w:val="36"/>
        </w:numPr>
        <w:suppressAutoHyphens w:val="0"/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http://</w:t>
      </w:r>
      <w:r w:rsidRPr="002B40A1">
        <w:rPr>
          <w:rStyle w:val="af3"/>
          <w:b w:val="0"/>
          <w:sz w:val="28"/>
          <w:szCs w:val="28"/>
          <w:lang w:val="en-US"/>
        </w:rPr>
        <w:t xml:space="preserve"> AUTOCAD</w:t>
      </w:r>
      <w:r w:rsidRPr="002B40A1">
        <w:rPr>
          <w:sz w:val="28"/>
          <w:szCs w:val="28"/>
        </w:rPr>
        <w:t>.</w:t>
      </w:r>
      <w:proofErr w:type="spellStart"/>
      <w:r w:rsidRPr="002B40A1">
        <w:rPr>
          <w:sz w:val="28"/>
          <w:szCs w:val="28"/>
        </w:rPr>
        <w:t>ru</w:t>
      </w:r>
      <w:proofErr w:type="spellEnd"/>
      <w:r w:rsidRPr="002B40A1">
        <w:rPr>
          <w:sz w:val="28"/>
          <w:szCs w:val="28"/>
        </w:rPr>
        <w:t xml:space="preserve">/ </w:t>
      </w:r>
    </w:p>
    <w:p w:rsidR="00AA0287" w:rsidRPr="002B40A1" w:rsidRDefault="00D616A1" w:rsidP="00B40C17">
      <w:pPr>
        <w:pStyle w:val="af2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http://ispoldoc.ru/5st.html  </w:t>
      </w:r>
      <w:proofErr w:type="spellStart"/>
      <w:r w:rsidRPr="002B40A1">
        <w:rPr>
          <w:sz w:val="28"/>
          <w:szCs w:val="28"/>
        </w:rPr>
        <w:t>Иполнительная</w:t>
      </w:r>
      <w:proofErr w:type="spellEnd"/>
      <w:r w:rsidRPr="002B40A1">
        <w:rPr>
          <w:sz w:val="28"/>
          <w:szCs w:val="28"/>
        </w:rPr>
        <w:t xml:space="preserve"> документация для строительных и монтажных работ</w:t>
      </w:r>
      <w:r w:rsidR="00AA0287" w:rsidRPr="002B40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Официальный сайт Министерства сельского хозяйства РФ -  </w:t>
      </w:r>
      <w:hyperlink r:id="rId13" w:history="1">
        <w:r w:rsidRPr="002B40A1">
          <w:rPr>
            <w:rStyle w:val="af1"/>
            <w:color w:val="auto"/>
            <w:sz w:val="28"/>
            <w:szCs w:val="28"/>
          </w:rPr>
          <w:t>www.mcx.ru</w:t>
        </w:r>
      </w:hyperlink>
      <w:r w:rsidRPr="002B40A1">
        <w:rPr>
          <w:sz w:val="28"/>
          <w:szCs w:val="28"/>
        </w:rPr>
        <w:t xml:space="preserve"> 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Официальный сайт Министерства экономического развития РФ - </w:t>
      </w:r>
      <w:hyperlink r:id="rId14" w:history="1">
        <w:r w:rsidRPr="002B40A1">
          <w:rPr>
            <w:rStyle w:val="af1"/>
            <w:color w:val="auto"/>
            <w:sz w:val="28"/>
            <w:szCs w:val="28"/>
          </w:rPr>
          <w:t>www.economy.gov.ru</w:t>
        </w:r>
      </w:hyperlink>
      <w:r w:rsidRPr="002B40A1">
        <w:rPr>
          <w:sz w:val="28"/>
          <w:szCs w:val="28"/>
        </w:rPr>
        <w:t xml:space="preserve"> 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Официальный сайт Федеральной государственной службы регистрации, кадастра и картографии - </w:t>
      </w:r>
      <w:hyperlink r:id="rId15" w:history="1">
        <w:r w:rsidRPr="002B40A1">
          <w:rPr>
            <w:rStyle w:val="af1"/>
            <w:color w:val="auto"/>
            <w:sz w:val="28"/>
            <w:szCs w:val="28"/>
          </w:rPr>
          <w:t>www.rosreestr.ru</w:t>
        </w:r>
      </w:hyperlink>
      <w:r w:rsidRPr="002B40A1">
        <w:rPr>
          <w:sz w:val="28"/>
          <w:szCs w:val="28"/>
        </w:rPr>
        <w:t xml:space="preserve"> 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Официальный сайт Федерального агентства по управлению государственным имуществом Российской Федерации - </w:t>
      </w:r>
      <w:hyperlink r:id="rId16" w:history="1">
        <w:r w:rsidRPr="002B40A1">
          <w:rPr>
            <w:rStyle w:val="af1"/>
            <w:color w:val="auto"/>
            <w:sz w:val="28"/>
            <w:szCs w:val="28"/>
          </w:rPr>
          <w:t>www.mgi.ru</w:t>
        </w:r>
      </w:hyperlink>
      <w:r w:rsidRPr="002B40A1">
        <w:rPr>
          <w:sz w:val="28"/>
          <w:szCs w:val="28"/>
        </w:rPr>
        <w:t xml:space="preserve"> 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Официальный сайт Министерства регионального развития РФ - </w:t>
      </w:r>
      <w:hyperlink r:id="rId17" w:history="1">
        <w:r w:rsidRPr="002B40A1">
          <w:rPr>
            <w:rStyle w:val="af1"/>
            <w:color w:val="auto"/>
            <w:sz w:val="28"/>
            <w:szCs w:val="28"/>
          </w:rPr>
          <w:t>http://www.minregion.ru</w:t>
        </w:r>
      </w:hyperlink>
      <w:r w:rsidRPr="002B40A1">
        <w:rPr>
          <w:sz w:val="28"/>
          <w:szCs w:val="28"/>
        </w:rPr>
        <w:t xml:space="preserve"> 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Официальный сайт некоммерческого партнерства «Кадастровые инженеры» - www.roscadastre.ru </w:t>
      </w:r>
      <w:hyperlink r:id="rId18" w:history="1">
        <w:r w:rsidRPr="002B40A1">
          <w:rPr>
            <w:rStyle w:val="af1"/>
            <w:color w:val="auto"/>
            <w:sz w:val="28"/>
            <w:szCs w:val="28"/>
          </w:rPr>
          <w:t>www.mgi.ru</w:t>
        </w:r>
      </w:hyperlink>
      <w:r w:rsidRPr="002B40A1">
        <w:rPr>
          <w:sz w:val="28"/>
          <w:szCs w:val="28"/>
        </w:rPr>
        <w:t xml:space="preserve"> 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Официальный представитель производителя программного обеспечения </w:t>
      </w:r>
      <w:proofErr w:type="spellStart"/>
      <w:r w:rsidRPr="002B40A1">
        <w:rPr>
          <w:sz w:val="28"/>
          <w:szCs w:val="28"/>
        </w:rPr>
        <w:t>MapInfo</w:t>
      </w:r>
      <w:proofErr w:type="spellEnd"/>
      <w:r w:rsidRPr="002B40A1">
        <w:rPr>
          <w:sz w:val="28"/>
          <w:szCs w:val="28"/>
        </w:rPr>
        <w:t xml:space="preserve"> в России и странах СНГ - </w:t>
      </w:r>
      <w:hyperlink r:id="rId19" w:history="1">
        <w:r w:rsidRPr="002B40A1">
          <w:rPr>
            <w:rStyle w:val="af1"/>
            <w:color w:val="auto"/>
            <w:sz w:val="28"/>
            <w:szCs w:val="28"/>
            <w:lang w:val="en-US"/>
          </w:rPr>
          <w:t>http</w:t>
        </w:r>
        <w:r w:rsidRPr="002B40A1">
          <w:rPr>
            <w:rStyle w:val="af1"/>
            <w:color w:val="auto"/>
            <w:sz w:val="28"/>
            <w:szCs w:val="28"/>
          </w:rPr>
          <w:t>://</w:t>
        </w:r>
        <w:r w:rsidRPr="002B40A1">
          <w:rPr>
            <w:rStyle w:val="af1"/>
            <w:color w:val="auto"/>
            <w:sz w:val="28"/>
            <w:szCs w:val="28"/>
            <w:lang w:val="en-US"/>
          </w:rPr>
          <w:t>www</w:t>
        </w:r>
        <w:r w:rsidRPr="002B40A1">
          <w:rPr>
            <w:rStyle w:val="af1"/>
            <w:color w:val="auto"/>
            <w:sz w:val="28"/>
            <w:szCs w:val="28"/>
          </w:rPr>
          <w:t>.</w:t>
        </w:r>
        <w:proofErr w:type="spellStart"/>
        <w:r w:rsidRPr="002B40A1">
          <w:rPr>
            <w:rStyle w:val="af1"/>
            <w:color w:val="auto"/>
            <w:sz w:val="28"/>
            <w:szCs w:val="28"/>
            <w:lang w:val="en-US"/>
          </w:rPr>
          <w:t>esti</w:t>
        </w:r>
        <w:proofErr w:type="spellEnd"/>
        <w:r w:rsidRPr="002B40A1">
          <w:rPr>
            <w:rStyle w:val="af1"/>
            <w:color w:val="auto"/>
            <w:sz w:val="28"/>
            <w:szCs w:val="28"/>
          </w:rPr>
          <w:t>-</w:t>
        </w:r>
        <w:r w:rsidRPr="002B40A1">
          <w:rPr>
            <w:rStyle w:val="af1"/>
            <w:color w:val="auto"/>
            <w:sz w:val="28"/>
            <w:szCs w:val="28"/>
            <w:lang w:val="en-US"/>
          </w:rPr>
          <w:t>map</w:t>
        </w:r>
        <w:r w:rsidRPr="002B40A1">
          <w:rPr>
            <w:rStyle w:val="af1"/>
            <w:color w:val="auto"/>
            <w:sz w:val="28"/>
            <w:szCs w:val="28"/>
          </w:rPr>
          <w:t>.</w:t>
        </w:r>
        <w:proofErr w:type="spellStart"/>
        <w:r w:rsidRPr="002B40A1">
          <w:rPr>
            <w:rStyle w:val="af1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B40A1">
        <w:rPr>
          <w:sz w:val="28"/>
          <w:szCs w:val="28"/>
        </w:rPr>
        <w:t xml:space="preserve"> /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Союз комплексного проектирования и землеустройства сельских территорий - </w:t>
      </w:r>
      <w:hyperlink r:id="rId20" w:history="1">
        <w:r w:rsidRPr="002B40A1">
          <w:rPr>
            <w:rStyle w:val="af1"/>
            <w:color w:val="auto"/>
            <w:sz w:val="28"/>
            <w:szCs w:val="28"/>
          </w:rPr>
          <w:t>http://www.skpz.ru</w:t>
        </w:r>
      </w:hyperlink>
      <w:r w:rsidRPr="002B40A1">
        <w:rPr>
          <w:sz w:val="28"/>
          <w:szCs w:val="28"/>
        </w:rPr>
        <w:t xml:space="preserve"> 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Официальный сайт института территориального планирования ИТП «ГРАД» - </w:t>
      </w:r>
      <w:hyperlink r:id="rId21" w:history="1">
        <w:r w:rsidRPr="002B40A1">
          <w:rPr>
            <w:rStyle w:val="af1"/>
            <w:color w:val="auto"/>
            <w:sz w:val="28"/>
            <w:szCs w:val="28"/>
          </w:rPr>
          <w:t>http://www.itpgrad.com</w:t>
        </w:r>
      </w:hyperlink>
      <w:r w:rsidRPr="002B40A1">
        <w:rPr>
          <w:sz w:val="28"/>
          <w:szCs w:val="28"/>
        </w:rPr>
        <w:t xml:space="preserve"> 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Российский государственный научно-исследовательский и проектный институт </w:t>
      </w:r>
      <w:proofErr w:type="spellStart"/>
      <w:r w:rsidRPr="002B40A1">
        <w:rPr>
          <w:sz w:val="28"/>
          <w:szCs w:val="28"/>
        </w:rPr>
        <w:t>урбанистики</w:t>
      </w:r>
      <w:proofErr w:type="spellEnd"/>
      <w:r w:rsidRPr="002B40A1">
        <w:rPr>
          <w:sz w:val="28"/>
          <w:szCs w:val="28"/>
        </w:rPr>
        <w:t xml:space="preserve"> ФГУП "</w:t>
      </w:r>
      <w:proofErr w:type="spellStart"/>
      <w:r w:rsidRPr="002B40A1">
        <w:rPr>
          <w:sz w:val="28"/>
          <w:szCs w:val="28"/>
        </w:rPr>
        <w:t>РосНИПИ</w:t>
      </w:r>
      <w:proofErr w:type="spellEnd"/>
      <w:r w:rsidRPr="002B40A1">
        <w:rPr>
          <w:sz w:val="28"/>
          <w:szCs w:val="28"/>
        </w:rPr>
        <w:t xml:space="preserve"> </w:t>
      </w:r>
      <w:proofErr w:type="spellStart"/>
      <w:r w:rsidRPr="002B40A1">
        <w:rPr>
          <w:sz w:val="28"/>
          <w:szCs w:val="28"/>
        </w:rPr>
        <w:t>Урбанистики</w:t>
      </w:r>
      <w:proofErr w:type="spellEnd"/>
      <w:r w:rsidRPr="002B40A1">
        <w:rPr>
          <w:sz w:val="28"/>
          <w:szCs w:val="28"/>
        </w:rPr>
        <w:t xml:space="preserve">" - </w:t>
      </w:r>
      <w:hyperlink r:id="rId22" w:history="1">
        <w:r w:rsidRPr="002B40A1">
          <w:rPr>
            <w:rStyle w:val="af1"/>
            <w:color w:val="auto"/>
            <w:sz w:val="28"/>
            <w:szCs w:val="28"/>
            <w:lang w:val="en-US"/>
          </w:rPr>
          <w:t>http</w:t>
        </w:r>
        <w:r w:rsidRPr="002B40A1">
          <w:rPr>
            <w:rStyle w:val="af1"/>
            <w:color w:val="auto"/>
            <w:sz w:val="28"/>
            <w:szCs w:val="28"/>
          </w:rPr>
          <w:t>://</w:t>
        </w:r>
        <w:r w:rsidRPr="002B40A1">
          <w:rPr>
            <w:rStyle w:val="af1"/>
            <w:color w:val="auto"/>
            <w:sz w:val="28"/>
            <w:szCs w:val="28"/>
            <w:lang w:val="en-US"/>
          </w:rPr>
          <w:t>www</w:t>
        </w:r>
        <w:r w:rsidRPr="002B40A1">
          <w:rPr>
            <w:rStyle w:val="af1"/>
            <w:color w:val="auto"/>
            <w:sz w:val="28"/>
            <w:szCs w:val="28"/>
          </w:rPr>
          <w:t>.</w:t>
        </w:r>
        <w:proofErr w:type="spellStart"/>
        <w:r w:rsidRPr="002B40A1">
          <w:rPr>
            <w:rStyle w:val="af1"/>
            <w:color w:val="auto"/>
            <w:sz w:val="28"/>
            <w:szCs w:val="28"/>
            <w:lang w:val="en-US"/>
          </w:rPr>
          <w:t>urbanistika</w:t>
        </w:r>
        <w:proofErr w:type="spellEnd"/>
        <w:r w:rsidRPr="002B40A1">
          <w:rPr>
            <w:rStyle w:val="af1"/>
            <w:color w:val="auto"/>
            <w:sz w:val="28"/>
            <w:szCs w:val="28"/>
          </w:rPr>
          <w:t>.</w:t>
        </w:r>
        <w:proofErr w:type="spellStart"/>
        <w:r w:rsidRPr="002B40A1">
          <w:rPr>
            <w:rStyle w:val="af1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B40A1">
        <w:rPr>
          <w:sz w:val="28"/>
          <w:szCs w:val="28"/>
        </w:rPr>
        <w:t xml:space="preserve"> 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Сайт, посвященный ГИС-технологиям (программное обеспечение, прикладные решения, GPS, диспетчерские системы слежения, геодезическое оборудование ...) - </w:t>
      </w:r>
      <w:hyperlink r:id="rId23" w:history="1">
        <w:r w:rsidRPr="002B40A1">
          <w:rPr>
            <w:rStyle w:val="af1"/>
            <w:color w:val="auto"/>
            <w:sz w:val="28"/>
            <w:szCs w:val="28"/>
          </w:rPr>
          <w:t>www.gis.cek.ru</w:t>
        </w:r>
      </w:hyperlink>
      <w:r w:rsidRPr="002B40A1">
        <w:rPr>
          <w:sz w:val="28"/>
          <w:szCs w:val="28"/>
        </w:rPr>
        <w:t xml:space="preserve">     </w:t>
      </w:r>
    </w:p>
    <w:p w:rsidR="00AA0287" w:rsidRPr="002B40A1" w:rsidRDefault="00AA0287" w:rsidP="00B40C17">
      <w:pPr>
        <w:pStyle w:val="af2"/>
        <w:numPr>
          <w:ilvl w:val="0"/>
          <w:numId w:val="36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Сайт, посвященный САПР-технологиям (программное обеспечение для машиностроения, приборостроения, строительства и архитектуры, оборудование, станки с ЧПУ, консалтинг и </w:t>
      </w:r>
      <w:proofErr w:type="spellStart"/>
      <w:r w:rsidRPr="002B40A1">
        <w:rPr>
          <w:sz w:val="28"/>
          <w:szCs w:val="28"/>
        </w:rPr>
        <w:t>инжениринг</w:t>
      </w:r>
      <w:proofErr w:type="spellEnd"/>
      <w:r w:rsidRPr="002B40A1">
        <w:rPr>
          <w:sz w:val="28"/>
          <w:szCs w:val="28"/>
        </w:rPr>
        <w:t xml:space="preserve">, обучение...) </w:t>
      </w:r>
      <w:hyperlink r:id="rId24" w:history="1">
        <w:r w:rsidRPr="002B40A1">
          <w:rPr>
            <w:rStyle w:val="af1"/>
            <w:color w:val="auto"/>
            <w:sz w:val="28"/>
            <w:szCs w:val="28"/>
          </w:rPr>
          <w:t>www.cad.cek.ru</w:t>
        </w:r>
      </w:hyperlink>
      <w:r w:rsidRPr="002B40A1">
        <w:rPr>
          <w:sz w:val="28"/>
          <w:szCs w:val="28"/>
        </w:rPr>
        <w:t xml:space="preserve">  </w:t>
      </w:r>
    </w:p>
    <w:p w:rsidR="00AA0287" w:rsidRPr="002B40A1" w:rsidRDefault="00986BAD" w:rsidP="00B40C17">
      <w:pPr>
        <w:pStyle w:val="af2"/>
        <w:numPr>
          <w:ilvl w:val="0"/>
          <w:numId w:val="36"/>
        </w:numPr>
        <w:shd w:val="clear" w:color="auto" w:fill="FFFFFF"/>
        <w:tabs>
          <w:tab w:val="left" w:pos="426"/>
        </w:tabs>
        <w:ind w:left="0" w:firstLine="709"/>
        <w:jc w:val="both"/>
        <w:rPr>
          <w:sz w:val="28"/>
          <w:szCs w:val="28"/>
        </w:rPr>
      </w:pPr>
      <w:hyperlink r:id="rId25" w:history="1">
        <w:r w:rsidR="00AA0287" w:rsidRPr="002B40A1">
          <w:rPr>
            <w:rStyle w:val="af1"/>
            <w:color w:val="auto"/>
            <w:sz w:val="28"/>
            <w:szCs w:val="28"/>
            <w:lang w:val="en-US"/>
          </w:rPr>
          <w:t>http</w:t>
        </w:r>
        <w:r w:rsidR="00AA0287" w:rsidRPr="002B40A1">
          <w:rPr>
            <w:rStyle w:val="af1"/>
            <w:color w:val="auto"/>
            <w:sz w:val="28"/>
            <w:szCs w:val="28"/>
          </w:rPr>
          <w:t>://</w:t>
        </w:r>
        <w:r w:rsidR="00AA0287" w:rsidRPr="002B40A1">
          <w:rPr>
            <w:rStyle w:val="af1"/>
            <w:color w:val="auto"/>
            <w:sz w:val="28"/>
            <w:szCs w:val="28"/>
            <w:lang w:val="en-US"/>
          </w:rPr>
          <w:t>lib</w:t>
        </w:r>
        <w:r w:rsidR="00AA0287" w:rsidRPr="002B40A1">
          <w:rPr>
            <w:rStyle w:val="af1"/>
            <w:color w:val="auto"/>
            <w:sz w:val="28"/>
            <w:szCs w:val="28"/>
          </w:rPr>
          <w:t>4</w:t>
        </w:r>
        <w:r w:rsidR="00AA0287" w:rsidRPr="002B40A1">
          <w:rPr>
            <w:rStyle w:val="af1"/>
            <w:color w:val="auto"/>
            <w:sz w:val="28"/>
            <w:szCs w:val="28"/>
            <w:lang w:val="en-US"/>
          </w:rPr>
          <w:t>all</w:t>
        </w:r>
        <w:r w:rsidR="00AA0287" w:rsidRPr="002B40A1">
          <w:rPr>
            <w:rStyle w:val="af1"/>
            <w:color w:val="auto"/>
            <w:sz w:val="28"/>
            <w:szCs w:val="28"/>
          </w:rPr>
          <w:t>.</w:t>
        </w:r>
        <w:proofErr w:type="spellStart"/>
        <w:r w:rsidR="00AA0287" w:rsidRPr="002B40A1">
          <w:rPr>
            <w:rStyle w:val="af1"/>
            <w:color w:val="auto"/>
            <w:sz w:val="28"/>
            <w:szCs w:val="28"/>
            <w:lang w:val="en-US"/>
          </w:rPr>
          <w:t>ru</w:t>
        </w:r>
        <w:proofErr w:type="spellEnd"/>
        <w:r w:rsidR="00AA0287" w:rsidRPr="002B40A1">
          <w:rPr>
            <w:rStyle w:val="af1"/>
            <w:color w:val="auto"/>
            <w:sz w:val="28"/>
            <w:szCs w:val="28"/>
          </w:rPr>
          <w:t>/</w:t>
        </w:r>
        <w:r w:rsidR="00AA0287" w:rsidRPr="002B40A1">
          <w:rPr>
            <w:rStyle w:val="af1"/>
            <w:color w:val="auto"/>
            <w:sz w:val="28"/>
            <w:szCs w:val="28"/>
            <w:lang w:val="en-US"/>
          </w:rPr>
          <w:t>base</w:t>
        </w:r>
        <w:r w:rsidR="00AA0287" w:rsidRPr="002B40A1">
          <w:rPr>
            <w:rStyle w:val="af1"/>
            <w:color w:val="auto"/>
            <w:sz w:val="28"/>
            <w:szCs w:val="28"/>
          </w:rPr>
          <w:t>/</w:t>
        </w:r>
        <w:r w:rsidR="00AA0287" w:rsidRPr="002B40A1">
          <w:rPr>
            <w:rStyle w:val="af1"/>
            <w:color w:val="auto"/>
            <w:sz w:val="28"/>
            <w:szCs w:val="28"/>
            <w:lang w:val="en-US"/>
          </w:rPr>
          <w:t>B</w:t>
        </w:r>
        <w:r w:rsidR="00AA0287" w:rsidRPr="002B40A1">
          <w:rPr>
            <w:rStyle w:val="af1"/>
            <w:color w:val="auto"/>
            <w:sz w:val="28"/>
            <w:szCs w:val="28"/>
          </w:rPr>
          <w:t>2005/</w:t>
        </w:r>
        <w:r w:rsidR="00AA0287" w:rsidRPr="002B40A1">
          <w:rPr>
            <w:rStyle w:val="af1"/>
            <w:color w:val="auto"/>
            <w:sz w:val="28"/>
            <w:szCs w:val="28"/>
            <w:lang w:val="en-US"/>
          </w:rPr>
          <w:t>B</w:t>
        </w:r>
        <w:r w:rsidR="00AA0287" w:rsidRPr="002B40A1">
          <w:rPr>
            <w:rStyle w:val="af1"/>
            <w:color w:val="auto"/>
            <w:sz w:val="28"/>
            <w:szCs w:val="28"/>
          </w:rPr>
          <w:t>2005</w:t>
        </w:r>
        <w:r w:rsidR="00AA0287" w:rsidRPr="002B40A1">
          <w:rPr>
            <w:rStyle w:val="af1"/>
            <w:color w:val="auto"/>
            <w:sz w:val="28"/>
            <w:szCs w:val="28"/>
            <w:lang w:val="en-US"/>
          </w:rPr>
          <w:t>Content</w:t>
        </w:r>
        <w:r w:rsidR="00AA0287" w:rsidRPr="002B40A1">
          <w:rPr>
            <w:rStyle w:val="af1"/>
            <w:color w:val="auto"/>
            <w:sz w:val="28"/>
            <w:szCs w:val="28"/>
          </w:rPr>
          <w:t>.</w:t>
        </w:r>
        <w:proofErr w:type="spellStart"/>
        <w:r w:rsidR="00AA0287" w:rsidRPr="002B40A1">
          <w:rPr>
            <w:rStyle w:val="af1"/>
            <w:color w:val="auto"/>
            <w:sz w:val="28"/>
            <w:szCs w:val="28"/>
            <w:lang w:val="en-US"/>
          </w:rPr>
          <w:t>php</w:t>
        </w:r>
        <w:proofErr w:type="spellEnd"/>
      </w:hyperlink>
      <w:r w:rsidR="00AA0287" w:rsidRPr="002B40A1">
        <w:rPr>
          <w:sz w:val="28"/>
          <w:szCs w:val="28"/>
        </w:rPr>
        <w:t xml:space="preserve"> Книги для всех ,онлайн учебник «Инженерная геодезия»</w:t>
      </w:r>
    </w:p>
    <w:p w:rsidR="001D1FD1" w:rsidRPr="002B40A1" w:rsidRDefault="00986BAD" w:rsidP="00B40C17">
      <w:pPr>
        <w:pStyle w:val="af2"/>
        <w:numPr>
          <w:ilvl w:val="0"/>
          <w:numId w:val="36"/>
        </w:numPr>
        <w:shd w:val="clear" w:color="auto" w:fill="FFFFFF"/>
        <w:tabs>
          <w:tab w:val="left" w:pos="426"/>
        </w:tabs>
        <w:ind w:left="0" w:firstLine="709"/>
        <w:jc w:val="both"/>
        <w:rPr>
          <w:b/>
          <w:sz w:val="28"/>
          <w:szCs w:val="28"/>
        </w:rPr>
      </w:pPr>
      <w:hyperlink r:id="rId26" w:history="1">
        <w:r w:rsidR="00AA0287" w:rsidRPr="002B40A1">
          <w:rPr>
            <w:rStyle w:val="af1"/>
            <w:color w:val="auto"/>
            <w:sz w:val="28"/>
            <w:szCs w:val="28"/>
          </w:rPr>
          <w:t>http://www.batkivshchyna.net/geodezia_t7r13part1.html</w:t>
        </w:r>
      </w:hyperlink>
      <w:r w:rsidR="00AA0287" w:rsidRPr="002B40A1">
        <w:rPr>
          <w:sz w:val="28"/>
          <w:szCs w:val="28"/>
        </w:rPr>
        <w:t xml:space="preserve"> Геодезия. Курс лекций</w:t>
      </w:r>
    </w:p>
    <w:p w:rsidR="001D1FD1" w:rsidRPr="002B40A1" w:rsidRDefault="001D1FD1" w:rsidP="001D1FD1">
      <w:pPr>
        <w:pStyle w:val="af2"/>
        <w:shd w:val="clear" w:color="auto" w:fill="FFFFFF"/>
        <w:tabs>
          <w:tab w:val="left" w:pos="426"/>
        </w:tabs>
        <w:ind w:left="709"/>
        <w:jc w:val="both"/>
        <w:rPr>
          <w:b/>
          <w:sz w:val="28"/>
          <w:szCs w:val="28"/>
        </w:rPr>
      </w:pPr>
    </w:p>
    <w:p w:rsidR="00542320" w:rsidRPr="002B40A1" w:rsidRDefault="00542320" w:rsidP="001D1FD1">
      <w:pPr>
        <w:pStyle w:val="af2"/>
        <w:shd w:val="clear" w:color="auto" w:fill="FFFFFF"/>
        <w:tabs>
          <w:tab w:val="left" w:pos="426"/>
        </w:tabs>
        <w:ind w:left="709"/>
        <w:jc w:val="both"/>
        <w:rPr>
          <w:b/>
          <w:sz w:val="28"/>
          <w:szCs w:val="28"/>
        </w:rPr>
      </w:pPr>
    </w:p>
    <w:p w:rsidR="00542320" w:rsidRPr="002B40A1" w:rsidRDefault="00542320" w:rsidP="001D1FD1">
      <w:pPr>
        <w:pStyle w:val="af2"/>
        <w:shd w:val="clear" w:color="auto" w:fill="FFFFFF"/>
        <w:tabs>
          <w:tab w:val="left" w:pos="426"/>
        </w:tabs>
        <w:ind w:left="709"/>
        <w:jc w:val="both"/>
        <w:rPr>
          <w:b/>
          <w:sz w:val="28"/>
          <w:szCs w:val="28"/>
        </w:rPr>
      </w:pPr>
    </w:p>
    <w:p w:rsidR="00AA0287" w:rsidRPr="002B40A1" w:rsidRDefault="007E24AB" w:rsidP="00B40C17">
      <w:pPr>
        <w:suppressAutoHyphens w:val="0"/>
        <w:ind w:firstLine="709"/>
        <w:jc w:val="both"/>
        <w:rPr>
          <w:b/>
          <w:sz w:val="28"/>
          <w:szCs w:val="28"/>
        </w:rPr>
      </w:pPr>
      <w:r w:rsidRPr="002B40A1">
        <w:rPr>
          <w:b/>
          <w:sz w:val="28"/>
          <w:szCs w:val="28"/>
        </w:rPr>
        <w:lastRenderedPageBreak/>
        <w:t xml:space="preserve">                </w:t>
      </w:r>
      <w:r w:rsidR="00AA0287" w:rsidRPr="002B40A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A0287" w:rsidRPr="002B40A1" w:rsidRDefault="00AA0287" w:rsidP="00B40C17">
      <w:pPr>
        <w:pStyle w:val="Style20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>Освоение профессионального модуля базируется на изучении общепрофессиональных дисциплин «Топография с основами картографии». «Информационные технологии в профессиональной деятельности», «Основы дистанционного зондирования и фотограмметрия</w:t>
      </w:r>
      <w:r w:rsidRPr="002B40A1">
        <w:rPr>
          <w:sz w:val="28"/>
          <w:szCs w:val="28"/>
        </w:rPr>
        <w:t>», «Общая картография», «Геодезия</w:t>
      </w:r>
      <w:r w:rsidRPr="002B40A1">
        <w:rPr>
          <w:rStyle w:val="FontStyle69"/>
          <w:sz w:val="28"/>
          <w:szCs w:val="28"/>
        </w:rPr>
        <w:t>», «</w:t>
      </w:r>
      <w:r w:rsidRPr="002B40A1">
        <w:rPr>
          <w:sz w:val="28"/>
          <w:szCs w:val="28"/>
        </w:rPr>
        <w:t xml:space="preserve">Технология производства полевых геодезических работ», «Картографическое черчение», ПМ. 01 </w:t>
      </w:r>
      <w:r w:rsidRPr="002B40A1">
        <w:rPr>
          <w:bCs/>
          <w:sz w:val="28"/>
          <w:szCs w:val="28"/>
        </w:rPr>
        <w:t>Выполнение работ по созданию геодезических, нивелирных сетей и сетей специального назначения, ПМ.02 Выполнение топографических съемок, графического и цифрового оформления их результатов.</w:t>
      </w:r>
    </w:p>
    <w:p w:rsidR="00AA0287" w:rsidRPr="002B40A1" w:rsidRDefault="00AA0287" w:rsidP="00B40C17">
      <w:pPr>
        <w:pStyle w:val="Style20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ab/>
        <w:t>Реализация программы модуля предполагает учебную и производственную практику. Занятия по учебной практике</w:t>
      </w:r>
      <w:r w:rsidR="00A74FCB" w:rsidRPr="002B40A1">
        <w:rPr>
          <w:bCs/>
          <w:sz w:val="28"/>
          <w:szCs w:val="28"/>
        </w:rPr>
        <w:t xml:space="preserve"> проводятся в учебных кабинетах, на учебном полигоне.</w:t>
      </w:r>
      <w:r w:rsidRPr="002B40A1">
        <w:rPr>
          <w:bCs/>
          <w:sz w:val="28"/>
          <w:szCs w:val="28"/>
        </w:rPr>
        <w:t xml:space="preserve"> </w:t>
      </w:r>
    </w:p>
    <w:p w:rsidR="001D1FD1" w:rsidRPr="002B40A1" w:rsidRDefault="001D1FD1" w:rsidP="00B40C17">
      <w:pPr>
        <w:pStyle w:val="Style20"/>
        <w:widowControl/>
        <w:spacing w:line="240" w:lineRule="auto"/>
        <w:ind w:firstLine="709"/>
        <w:jc w:val="both"/>
        <w:rPr>
          <w:bCs/>
          <w:sz w:val="28"/>
          <w:szCs w:val="28"/>
        </w:rPr>
      </w:pPr>
    </w:p>
    <w:p w:rsidR="001D1FD1" w:rsidRPr="002B40A1" w:rsidRDefault="001D1FD1" w:rsidP="00B40C17">
      <w:pPr>
        <w:pStyle w:val="Style20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2B40A1">
        <w:rPr>
          <w:b/>
          <w:bCs/>
          <w:sz w:val="28"/>
          <w:szCs w:val="28"/>
        </w:rPr>
        <w:t>4.4</w:t>
      </w:r>
      <w:r w:rsidRPr="002B40A1">
        <w:rPr>
          <w:bCs/>
          <w:sz w:val="28"/>
          <w:szCs w:val="28"/>
        </w:rPr>
        <w:t xml:space="preserve"> </w:t>
      </w:r>
      <w:r w:rsidRPr="002B40A1">
        <w:rPr>
          <w:b/>
          <w:sz w:val="28"/>
          <w:szCs w:val="28"/>
        </w:rPr>
        <w:t>Кадровое обеспечение образовательного процесса</w:t>
      </w:r>
    </w:p>
    <w:p w:rsidR="00AA0287" w:rsidRPr="002B40A1" w:rsidRDefault="00AA0287" w:rsidP="00B4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2B40A1">
        <w:rPr>
          <w:bCs/>
          <w:sz w:val="28"/>
          <w:szCs w:val="28"/>
        </w:rPr>
        <w:t>обучение по</w:t>
      </w:r>
      <w:proofErr w:type="gramEnd"/>
      <w:r w:rsidRPr="002B40A1">
        <w:rPr>
          <w:bCs/>
          <w:sz w:val="28"/>
          <w:szCs w:val="28"/>
        </w:rPr>
        <w:t xml:space="preserve"> междисциплинарному курсу (курсам):</w:t>
      </w:r>
    </w:p>
    <w:p w:rsidR="00AA0287" w:rsidRPr="002B40A1" w:rsidRDefault="00AA0287" w:rsidP="00B40C17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B40A1">
        <w:rPr>
          <w:bCs/>
          <w:sz w:val="28"/>
          <w:szCs w:val="28"/>
        </w:rPr>
        <w:t xml:space="preserve">наличие высшего профессионального образования </w:t>
      </w:r>
      <w:r w:rsidRPr="002B40A1">
        <w:rPr>
          <w:sz w:val="28"/>
          <w:szCs w:val="28"/>
        </w:rPr>
        <w:t>по специальности «Геодезия и землеустройство».</w:t>
      </w:r>
    </w:p>
    <w:p w:rsidR="00AA0287" w:rsidRPr="002B40A1" w:rsidRDefault="00AA0287" w:rsidP="00B40C17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2B40A1">
        <w:rPr>
          <w:sz w:val="28"/>
          <w:szCs w:val="28"/>
        </w:rPr>
        <w:t>опыт деятельности в организациях соответствующей профессиональной деятельности;</w:t>
      </w:r>
    </w:p>
    <w:p w:rsidR="00AA0287" w:rsidRPr="002B40A1" w:rsidRDefault="00AA0287" w:rsidP="00B40C17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B40A1">
        <w:rPr>
          <w:sz w:val="28"/>
          <w:szCs w:val="28"/>
        </w:rPr>
        <w:t xml:space="preserve">преподаватели должны проходить </w:t>
      </w:r>
      <w:r w:rsidRPr="002B40A1">
        <w:rPr>
          <w:bCs/>
          <w:sz w:val="28"/>
          <w:szCs w:val="28"/>
        </w:rPr>
        <w:t>стажировку в профильных организациях не реже 1 раза в 3 года.</w:t>
      </w:r>
    </w:p>
    <w:p w:rsidR="00AA0287" w:rsidRPr="002B40A1" w:rsidRDefault="00AA0287" w:rsidP="00B40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2B40A1">
        <w:rPr>
          <w:bCs/>
          <w:sz w:val="28"/>
          <w:szCs w:val="28"/>
        </w:rPr>
        <w:t xml:space="preserve">    Требования к квалификации педагогических кадров, осуществляющих руководство практикой – преподаватели междисциплинарных курсов:</w:t>
      </w:r>
    </w:p>
    <w:p w:rsidR="001D1FD1" w:rsidRPr="002B40A1" w:rsidRDefault="00AA0287" w:rsidP="00B40C17">
      <w:pPr>
        <w:ind w:firstLine="709"/>
        <w:jc w:val="both"/>
        <w:rPr>
          <w:sz w:val="28"/>
          <w:szCs w:val="28"/>
        </w:rPr>
      </w:pPr>
      <w:r w:rsidRPr="002B40A1">
        <w:rPr>
          <w:bCs/>
          <w:sz w:val="28"/>
          <w:szCs w:val="28"/>
        </w:rPr>
        <w:t>Инженерно-педагогический состав:</w:t>
      </w:r>
      <w:r w:rsidRPr="002B40A1">
        <w:rPr>
          <w:sz w:val="28"/>
          <w:szCs w:val="28"/>
        </w:rPr>
        <w:t xml:space="preserve"> преподаватели по специальности «Геодезия и землеустройство».</w:t>
      </w:r>
    </w:p>
    <w:p w:rsidR="001D1FD1" w:rsidRPr="002B40A1" w:rsidRDefault="001D1FD1" w:rsidP="00B40C17">
      <w:pPr>
        <w:ind w:firstLine="709"/>
        <w:jc w:val="both"/>
        <w:rPr>
          <w:sz w:val="28"/>
          <w:szCs w:val="28"/>
        </w:rPr>
      </w:pPr>
    </w:p>
    <w:p w:rsidR="00AA0287" w:rsidRPr="002B40A1" w:rsidRDefault="001D1FD1" w:rsidP="00B40C17">
      <w:pPr>
        <w:ind w:firstLine="709"/>
        <w:jc w:val="both"/>
        <w:rPr>
          <w:b/>
          <w:caps/>
          <w:sz w:val="28"/>
          <w:szCs w:val="28"/>
        </w:rPr>
      </w:pPr>
      <w:r w:rsidRPr="002B40A1">
        <w:rPr>
          <w:b/>
          <w:caps/>
          <w:sz w:val="28"/>
          <w:szCs w:val="28"/>
        </w:rPr>
        <w:t xml:space="preserve"> </w:t>
      </w:r>
      <w:r w:rsidR="00AA0287" w:rsidRPr="002B40A1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деятельности)</w:t>
      </w:r>
    </w:p>
    <w:tbl>
      <w:tblPr>
        <w:tblpPr w:leftFromText="180" w:rightFromText="180" w:vertAnchor="text" w:horzAnchor="margin" w:tblpY="237"/>
        <w:tblW w:w="10471" w:type="dxa"/>
        <w:tblLayout w:type="fixed"/>
        <w:tblLook w:val="0000" w:firstRow="0" w:lastRow="0" w:firstColumn="0" w:lastColumn="0" w:noHBand="0" w:noVBand="0"/>
      </w:tblPr>
      <w:tblGrid>
        <w:gridCol w:w="4395"/>
        <w:gridCol w:w="3402"/>
        <w:gridCol w:w="2674"/>
      </w:tblGrid>
      <w:tr w:rsidR="002B40A1" w:rsidRPr="002B40A1" w:rsidTr="006E3AC7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AC7" w:rsidRPr="002B40A1" w:rsidRDefault="006E3AC7" w:rsidP="006E3AC7">
            <w:pPr>
              <w:snapToGrid w:val="0"/>
              <w:jc w:val="center"/>
              <w:rPr>
                <w:b/>
                <w:bCs/>
              </w:rPr>
            </w:pPr>
            <w:r w:rsidRPr="002B40A1">
              <w:rPr>
                <w:b/>
                <w:bCs/>
              </w:rPr>
              <w:t xml:space="preserve">Результаты </w:t>
            </w:r>
          </w:p>
          <w:p w:rsidR="006E3AC7" w:rsidRPr="002B40A1" w:rsidRDefault="006E3AC7" w:rsidP="006E3AC7">
            <w:pPr>
              <w:jc w:val="center"/>
              <w:rPr>
                <w:b/>
                <w:bCs/>
              </w:rPr>
            </w:pPr>
            <w:proofErr w:type="gramStart"/>
            <w:r w:rsidRPr="002B40A1">
              <w:rPr>
                <w:b/>
                <w:bCs/>
              </w:rPr>
              <w:t xml:space="preserve">(освоенные профессиональные 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E3AC7" w:rsidRPr="002B40A1" w:rsidRDefault="006E3AC7" w:rsidP="006E3AC7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3AC7" w:rsidRPr="002B40A1" w:rsidRDefault="006E3AC7" w:rsidP="006E3AC7">
            <w:pPr>
              <w:snapToGrid w:val="0"/>
              <w:jc w:val="center"/>
              <w:rPr>
                <w:b/>
              </w:rPr>
            </w:pPr>
            <w:r w:rsidRPr="002B40A1">
              <w:rPr>
                <w:b/>
              </w:rPr>
              <w:t xml:space="preserve">Формы и методы контроля и оценки </w:t>
            </w:r>
          </w:p>
        </w:tc>
      </w:tr>
      <w:tr w:rsidR="002B40A1" w:rsidRPr="002B40A1" w:rsidTr="006E3AC7">
        <w:trPr>
          <w:trHeight w:val="299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spacing w:line="228" w:lineRule="auto"/>
              <w:ind w:firstLine="352"/>
              <w:jc w:val="both"/>
            </w:pPr>
            <w:r w:rsidRPr="002B40A1">
              <w:t xml:space="preserve">  </w:t>
            </w:r>
          </w:p>
          <w:p w:rsidR="006E3AC7" w:rsidRPr="002B40A1" w:rsidRDefault="006E3AC7" w:rsidP="006E3AC7">
            <w:pPr>
              <w:pStyle w:val="ad"/>
              <w:widowControl w:val="0"/>
              <w:spacing w:line="228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B40A1">
              <w:rPr>
                <w:rFonts w:ascii="Times New Roman" w:hAnsi="Times New Roman" w:cs="Times New Roman"/>
                <w:szCs w:val="24"/>
              </w:rPr>
              <w:t>ПК 4.1. Выполнять проектирование и производство геодезических изысканий объектов строительства.</w:t>
            </w:r>
          </w:p>
          <w:p w:rsidR="006E3AC7" w:rsidRPr="002B40A1" w:rsidRDefault="006E3AC7" w:rsidP="006E3AC7">
            <w:pPr>
              <w:jc w:val="both"/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pStyle w:val="af0"/>
              <w:snapToGrid w:val="0"/>
              <w:spacing w:after="0"/>
              <w:ind w:hanging="26"/>
              <w:jc w:val="left"/>
              <w:rPr>
                <w:rFonts w:eastAsia="Arial Unicode MS"/>
              </w:rPr>
            </w:pPr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>- выполнение поверок, юстировок и эксплуатация специальных геодезических приборов и инструментов, предназначенных для решения задач инженерной геодезии;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 xml:space="preserve">- выполнение </w:t>
            </w:r>
            <w:proofErr w:type="gramStart"/>
            <w:r w:rsidRPr="002B40A1">
              <w:rPr>
                <w:bCs/>
              </w:rPr>
              <w:t>крупномасштабных</w:t>
            </w:r>
            <w:proofErr w:type="gramEnd"/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 xml:space="preserve">топографических съемок </w:t>
            </w:r>
            <w:r w:rsidRPr="002B40A1">
              <w:rPr>
                <w:bCs/>
              </w:rPr>
              <w:lastRenderedPageBreak/>
              <w:t xml:space="preserve">территорий, съемок подземных коммуникаций, исполнительных съемок и обмерных работ; 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 xml:space="preserve">- выполнение </w:t>
            </w:r>
            <w:proofErr w:type="gramStart"/>
            <w:r w:rsidRPr="002B40A1">
              <w:rPr>
                <w:bCs/>
              </w:rPr>
              <w:t>геодезических</w:t>
            </w:r>
            <w:proofErr w:type="gramEnd"/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 xml:space="preserve">изысканий, создание изыскательских планов и оформление исполнительной документации; 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 xml:space="preserve">- выполнение инженерно-геодезических работ по перенесению проектов в натуру; 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 xml:space="preserve">- контроль сохранения </w:t>
            </w:r>
            <w:proofErr w:type="gramStart"/>
            <w:r w:rsidRPr="002B40A1">
              <w:rPr>
                <w:bCs/>
              </w:rPr>
              <w:t>проектной</w:t>
            </w:r>
            <w:proofErr w:type="gramEnd"/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>геометрии в процессе ведения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 xml:space="preserve">строительно-монтажных работ; 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 xml:space="preserve">- ведение </w:t>
            </w:r>
            <w:proofErr w:type="gramStart"/>
            <w:r w:rsidRPr="002B40A1">
              <w:rPr>
                <w:bCs/>
              </w:rPr>
              <w:t>геодезических</w:t>
            </w:r>
            <w:proofErr w:type="gramEnd"/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 xml:space="preserve">наблюдений за деформациями зданий и инженерных сооружений; 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 xml:space="preserve">- создание геодезической подосновы для проектирования и разработки генеральных планов объектов строительства. </w:t>
            </w:r>
          </w:p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>- демонстрация знаний техники безопасности на топографо-геодезических работах;</w:t>
            </w:r>
          </w:p>
          <w:p w:rsidR="006E3AC7" w:rsidRPr="002B40A1" w:rsidRDefault="006E3AC7" w:rsidP="006E3AC7">
            <w:pPr>
              <w:jc w:val="both"/>
            </w:pPr>
            <w:r w:rsidRPr="002B40A1">
              <w:t>- контроль, анализ и оценка состояния техники безопасности;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 xml:space="preserve">- умение ориентироваться в правовой и нормативной </w:t>
            </w:r>
            <w:proofErr w:type="gramStart"/>
            <w:r w:rsidRPr="002B40A1">
              <w:rPr>
                <w:bCs/>
              </w:rPr>
              <w:t>документациях</w:t>
            </w:r>
            <w:proofErr w:type="gramEnd"/>
            <w:r w:rsidRPr="002B40A1">
              <w:rPr>
                <w:bCs/>
              </w:rPr>
              <w:t>, инструкциях по технике безопасности;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 xml:space="preserve">- умение оказывать первую медицинскую помощь;  </w:t>
            </w:r>
          </w:p>
          <w:p w:rsidR="006E3AC7" w:rsidRPr="002B40A1" w:rsidRDefault="006E3AC7" w:rsidP="006E3AC7">
            <w:pPr>
              <w:pStyle w:val="af0"/>
              <w:spacing w:after="0"/>
              <w:jc w:val="left"/>
              <w:rPr>
                <w:rFonts w:eastAsia="Arial Unicode MS"/>
              </w:rPr>
            </w:pPr>
            <w:r w:rsidRPr="002B40A1">
              <w:rPr>
                <w:rFonts w:eastAsia="Arial Unicode MS"/>
              </w:rPr>
              <w:t>- демонстрация знаний различного вида топографо-геодезических работ и анализа их выполнения.</w:t>
            </w:r>
          </w:p>
          <w:p w:rsidR="006E3AC7" w:rsidRPr="002B40A1" w:rsidRDefault="006E3AC7" w:rsidP="006E3AC7">
            <w:r w:rsidRPr="002B40A1">
              <w:t xml:space="preserve">-оценка эффективности </w:t>
            </w:r>
          </w:p>
          <w:p w:rsidR="006E3AC7" w:rsidRPr="002B40A1" w:rsidRDefault="006E3AC7" w:rsidP="006E3AC7">
            <w:r w:rsidRPr="002B40A1">
              <w:t xml:space="preserve">производственной деятельности </w:t>
            </w:r>
          </w:p>
          <w:p w:rsidR="006E3AC7" w:rsidRPr="002B40A1" w:rsidRDefault="006E3AC7" w:rsidP="006E3AC7">
            <w:pPr>
              <w:rPr>
                <w:bCs/>
              </w:rPr>
            </w:pPr>
            <w:r w:rsidRPr="002B40A1">
              <w:t>персонала подразделения;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</w:p>
          <w:p w:rsidR="006E3AC7" w:rsidRPr="002B40A1" w:rsidRDefault="006E3AC7" w:rsidP="006E3AC7">
            <w:pPr>
              <w:jc w:val="both"/>
            </w:pPr>
            <w:r w:rsidRPr="002B40A1">
              <w:rPr>
                <w:bCs/>
              </w:rPr>
              <w:t>-</w:t>
            </w:r>
            <w:r w:rsidRPr="002B40A1">
              <w:t xml:space="preserve"> Защита </w:t>
            </w:r>
            <w:proofErr w:type="gramStart"/>
            <w:r w:rsidRPr="002B40A1">
              <w:t>выполненных</w:t>
            </w:r>
            <w:proofErr w:type="gramEnd"/>
            <w:r w:rsidRPr="002B40A1">
              <w:t xml:space="preserve"> </w:t>
            </w:r>
          </w:p>
          <w:p w:rsidR="006E3AC7" w:rsidRPr="002B40A1" w:rsidRDefault="006E3AC7" w:rsidP="006E3AC7">
            <w:pPr>
              <w:jc w:val="both"/>
            </w:pPr>
            <w:r w:rsidRPr="002B40A1">
              <w:t xml:space="preserve">лабораторно-практических работ и </w:t>
            </w:r>
          </w:p>
          <w:p w:rsidR="006E3AC7" w:rsidRPr="002B40A1" w:rsidRDefault="006E3AC7" w:rsidP="006E3AC7">
            <w:pPr>
              <w:jc w:val="both"/>
            </w:pPr>
            <w:r w:rsidRPr="002B40A1">
              <w:t xml:space="preserve">самостоятельной </w:t>
            </w:r>
          </w:p>
          <w:p w:rsidR="006E3AC7" w:rsidRPr="002B40A1" w:rsidRDefault="006E3AC7" w:rsidP="006E3AC7">
            <w:pPr>
              <w:jc w:val="both"/>
            </w:pPr>
            <w:r w:rsidRPr="002B40A1">
              <w:t xml:space="preserve">внеаудиторной работы; </w:t>
            </w:r>
          </w:p>
          <w:p w:rsidR="006E3AC7" w:rsidRPr="002B40A1" w:rsidRDefault="006E3AC7" w:rsidP="006E3AC7">
            <w:pPr>
              <w:jc w:val="both"/>
            </w:pPr>
            <w:r w:rsidRPr="002B40A1">
              <w:t xml:space="preserve">выполнение </w:t>
            </w:r>
          </w:p>
          <w:p w:rsidR="006E3AC7" w:rsidRPr="002B40A1" w:rsidRDefault="006E3AC7" w:rsidP="006E3AC7">
            <w:pPr>
              <w:jc w:val="both"/>
            </w:pPr>
            <w:r w:rsidRPr="002B40A1">
              <w:t xml:space="preserve">индивидуальных заданий </w:t>
            </w:r>
          </w:p>
          <w:p w:rsidR="006E3AC7" w:rsidRPr="002B40A1" w:rsidRDefault="006E3AC7" w:rsidP="006E3AC7">
            <w:pPr>
              <w:jc w:val="both"/>
            </w:pPr>
            <w:r w:rsidRPr="002B40A1">
              <w:t xml:space="preserve">в ходе учебной </w:t>
            </w:r>
          </w:p>
          <w:p w:rsidR="006E3AC7" w:rsidRPr="002B40A1" w:rsidRDefault="006E3AC7" w:rsidP="006E3AC7">
            <w:pPr>
              <w:jc w:val="both"/>
            </w:pPr>
            <w:r w:rsidRPr="002B40A1">
              <w:lastRenderedPageBreak/>
              <w:t>практики;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t xml:space="preserve">- </w:t>
            </w:r>
            <w:r w:rsidRPr="002B40A1">
              <w:rPr>
                <w:bCs/>
              </w:rPr>
              <w:t>Наблюдение и оценка при выполнении работ на производственной практике;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 xml:space="preserve">-Способность выработке привычке своевременно обращаться к инструкциям и нормативно-технической литературе по технике безопасности.  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 xml:space="preserve">-решение ситуационных задач 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>-экспертная оценка расчётов;</w:t>
            </w:r>
          </w:p>
          <w:p w:rsidR="001D1FD1" w:rsidRPr="002B40A1" w:rsidRDefault="001D1FD1" w:rsidP="006E3AC7">
            <w:pPr>
              <w:jc w:val="both"/>
              <w:rPr>
                <w:bCs/>
              </w:rPr>
            </w:pPr>
            <w:r w:rsidRPr="002B40A1">
              <w:rPr>
                <w:bCs/>
              </w:rPr>
              <w:t>Защита портфолио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</w:p>
        </w:tc>
      </w:tr>
      <w:tr w:rsidR="002B40A1" w:rsidRPr="002B40A1" w:rsidTr="006E3AC7">
        <w:trPr>
          <w:trHeight w:val="3403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ind w:firstLine="142"/>
              <w:jc w:val="both"/>
            </w:pPr>
          </w:p>
          <w:p w:rsidR="006E3AC7" w:rsidRPr="002B40A1" w:rsidRDefault="006E3AC7" w:rsidP="006E3AC7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firstLine="0"/>
              <w:jc w:val="both"/>
            </w:pPr>
            <w:r w:rsidRPr="002B40A1">
              <w:t>ПК 4.2. Выполнять подготовку геодезической подосновы для проектирования и разработки генеральных планов объектов строительства.</w:t>
            </w:r>
          </w:p>
          <w:p w:rsidR="006E3AC7" w:rsidRPr="002B40A1" w:rsidRDefault="006E3AC7" w:rsidP="006E3AC7">
            <w:pPr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rPr>
                <w:rFonts w:eastAsia="Arial Unicode MS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jc w:val="both"/>
              <w:rPr>
                <w:bCs/>
              </w:rPr>
            </w:pPr>
          </w:p>
        </w:tc>
      </w:tr>
      <w:tr w:rsidR="002B40A1" w:rsidRPr="002B40A1" w:rsidTr="006E3AC7">
        <w:trPr>
          <w:trHeight w:val="1696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</w:pPr>
            <w:r w:rsidRPr="002B40A1">
              <w:lastRenderedPageBreak/>
              <w:t>ПК 4.3. Проводить крупномасштабные топографические съемки для создания изыскательских планов, в том числе съемку подземных коммуникаций.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rPr>
                <w:rFonts w:eastAsia="Arial Unicode MS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jc w:val="both"/>
              <w:rPr>
                <w:bCs/>
              </w:rPr>
            </w:pPr>
          </w:p>
        </w:tc>
      </w:tr>
      <w:tr w:rsidR="002B40A1" w:rsidRPr="002B40A1" w:rsidTr="006E3AC7">
        <w:trPr>
          <w:trHeight w:val="1737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</w:pPr>
            <w:r w:rsidRPr="002B40A1">
              <w:t>ПК 4.4. Выполнять геодезические изыскательские работы, полевое и камеральное трассирование линейных сооружений, вертикальную планировку.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AC7" w:rsidRPr="002B40A1" w:rsidRDefault="006E3AC7" w:rsidP="006E3AC7"/>
        </w:tc>
        <w:tc>
          <w:tcPr>
            <w:tcW w:w="267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jc w:val="both"/>
              <w:rPr>
                <w:bCs/>
              </w:rPr>
            </w:pPr>
          </w:p>
        </w:tc>
      </w:tr>
      <w:tr w:rsidR="002B40A1" w:rsidRPr="002B40A1" w:rsidTr="006E3AC7">
        <w:trPr>
          <w:trHeight w:val="150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</w:pPr>
            <w:r w:rsidRPr="002B40A1">
              <w:t>ПК 4.5. Участвовать в разработке и осуществлении проектов производства геодезических работ (ППГР) в строительстве.</w:t>
            </w: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pStyle w:val="af0"/>
              <w:snapToGrid w:val="0"/>
              <w:spacing w:after="0"/>
              <w:ind w:hanging="26"/>
              <w:jc w:val="left"/>
              <w:rPr>
                <w:rFonts w:eastAsia="Arial Unicode MS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</w:p>
        </w:tc>
      </w:tr>
      <w:tr w:rsidR="002B40A1" w:rsidRPr="002B40A1" w:rsidTr="006E3AC7">
        <w:trPr>
          <w:trHeight w:val="1737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</w:pPr>
            <w:r w:rsidRPr="002B40A1">
              <w:t>ПК 4.6. 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      </w:r>
          </w:p>
          <w:p w:rsidR="006E3AC7" w:rsidRPr="002B40A1" w:rsidRDefault="006E3AC7" w:rsidP="006E3AC7">
            <w:pPr>
              <w:tabs>
                <w:tab w:val="num" w:pos="34"/>
              </w:tabs>
              <w:snapToGrid w:val="0"/>
              <w:ind w:left="34" w:hanging="34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pStyle w:val="af0"/>
              <w:snapToGrid w:val="0"/>
              <w:spacing w:after="0"/>
              <w:ind w:hanging="26"/>
              <w:jc w:val="left"/>
              <w:rPr>
                <w:rFonts w:eastAsia="Arial Unicode MS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</w:p>
        </w:tc>
      </w:tr>
      <w:tr w:rsidR="002B40A1" w:rsidRPr="002B40A1" w:rsidTr="006E3AC7">
        <w:trPr>
          <w:trHeight w:val="1737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</w:pPr>
            <w:r w:rsidRPr="002B40A1">
              <w:t>ПК 4.7. Выполнять полевой контроль сохранения проектной геометрии в процессе ведения строительно-монтажных работ.</w:t>
            </w:r>
          </w:p>
          <w:p w:rsidR="006E3AC7" w:rsidRPr="002B40A1" w:rsidRDefault="006E3AC7" w:rsidP="006E3AC7">
            <w:pPr>
              <w:tabs>
                <w:tab w:val="num" w:pos="34"/>
              </w:tabs>
              <w:snapToGrid w:val="0"/>
              <w:ind w:left="34" w:hanging="34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pStyle w:val="af0"/>
              <w:snapToGrid w:val="0"/>
              <w:spacing w:after="0"/>
              <w:ind w:hanging="26"/>
              <w:jc w:val="left"/>
              <w:rPr>
                <w:rFonts w:eastAsia="Arial Unicode MS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</w:p>
        </w:tc>
      </w:tr>
      <w:tr w:rsidR="002B40A1" w:rsidRPr="002B40A1" w:rsidTr="006E3AC7">
        <w:trPr>
          <w:trHeight w:val="1737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</w:tabs>
              <w:ind w:left="34" w:hanging="34"/>
              <w:jc w:val="both"/>
            </w:pPr>
            <w:r w:rsidRPr="002B40A1">
              <w:t>ПК 4.8. Использовать специальные геодезические приборы и 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      </w:r>
          </w:p>
          <w:p w:rsidR="006E3AC7" w:rsidRPr="002B40A1" w:rsidRDefault="006E3AC7" w:rsidP="006E3AC7">
            <w:pPr>
              <w:tabs>
                <w:tab w:val="num" w:pos="34"/>
              </w:tabs>
              <w:snapToGrid w:val="0"/>
              <w:ind w:left="34" w:hanging="34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pStyle w:val="af0"/>
              <w:snapToGrid w:val="0"/>
              <w:spacing w:after="0"/>
              <w:ind w:hanging="26"/>
              <w:jc w:val="left"/>
              <w:rPr>
                <w:rFonts w:eastAsia="Arial Unicode MS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</w:p>
        </w:tc>
      </w:tr>
      <w:tr w:rsidR="002B40A1" w:rsidRPr="002B40A1" w:rsidTr="006E3AC7">
        <w:trPr>
          <w:trHeight w:val="1737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numPr>
                <w:ilvl w:val="0"/>
                <w:numId w:val="1"/>
              </w:numPr>
              <w:tabs>
                <w:tab w:val="clear" w:pos="432"/>
                <w:tab w:val="num" w:pos="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hanging="34"/>
              <w:jc w:val="both"/>
              <w:rPr>
                <w:bCs/>
                <w:i/>
              </w:rPr>
            </w:pPr>
            <w:r w:rsidRPr="002B40A1">
              <w:lastRenderedPageBreak/>
              <w:t>ПК 4.9. Выполнять специализированные геодезические работы при эксплуатации инженерных объектов, в том числе наблюдения за деформациями зданий и инженерных сооружений и опасными геодинамическими процессами</w:t>
            </w:r>
          </w:p>
          <w:p w:rsidR="006E3AC7" w:rsidRPr="002B40A1" w:rsidRDefault="006E3AC7" w:rsidP="006E3AC7">
            <w:pPr>
              <w:tabs>
                <w:tab w:val="num" w:pos="34"/>
              </w:tabs>
              <w:snapToGrid w:val="0"/>
              <w:ind w:left="34" w:hanging="34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pStyle w:val="af0"/>
              <w:snapToGrid w:val="0"/>
              <w:spacing w:after="0"/>
              <w:ind w:hanging="26"/>
              <w:jc w:val="left"/>
              <w:rPr>
                <w:rFonts w:eastAsia="Arial Unicode MS"/>
              </w:rPr>
            </w:pP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</w:p>
        </w:tc>
      </w:tr>
      <w:tr w:rsidR="002B40A1" w:rsidRPr="002B40A1" w:rsidTr="006E3AC7">
        <w:trPr>
          <w:trHeight w:val="1151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rPr>
                <w:b/>
              </w:rPr>
            </w:pPr>
            <w:proofErr w:type="gramStart"/>
            <w:r w:rsidRPr="002B40A1">
              <w:rPr>
                <w:b/>
              </w:rPr>
              <w:t>ОК</w:t>
            </w:r>
            <w:proofErr w:type="gramEnd"/>
            <w:r w:rsidRPr="002B40A1">
              <w:rPr>
                <w:b/>
              </w:rPr>
              <w:t xml:space="preserve"> 1</w:t>
            </w:r>
          </w:p>
          <w:p w:rsidR="006E3AC7" w:rsidRPr="002B40A1" w:rsidRDefault="006E3AC7" w:rsidP="006E3AC7">
            <w:r w:rsidRPr="002B40A1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pStyle w:val="af0"/>
              <w:snapToGrid w:val="0"/>
              <w:spacing w:after="0"/>
              <w:ind w:hanging="26"/>
              <w:jc w:val="left"/>
              <w:rPr>
                <w:bCs/>
              </w:rPr>
            </w:pPr>
            <w:r w:rsidRPr="002B40A1"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2B40A1" w:rsidRPr="002B40A1" w:rsidTr="006E3AC7">
        <w:trPr>
          <w:trHeight w:val="1853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rPr>
                <w:b/>
              </w:rPr>
            </w:pPr>
            <w:proofErr w:type="gramStart"/>
            <w:r w:rsidRPr="002B40A1">
              <w:rPr>
                <w:b/>
              </w:rPr>
              <w:t>ОК</w:t>
            </w:r>
            <w:proofErr w:type="gramEnd"/>
            <w:r w:rsidRPr="002B40A1">
              <w:rPr>
                <w:b/>
              </w:rPr>
              <w:t xml:space="preserve"> 2</w:t>
            </w:r>
          </w:p>
          <w:p w:rsidR="006E3AC7" w:rsidRPr="002B40A1" w:rsidRDefault="006E3AC7" w:rsidP="006E3AC7">
            <w:r w:rsidRPr="002B40A1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6E3AC7" w:rsidRPr="002B40A1" w:rsidRDefault="006E3AC7" w:rsidP="006E3AC7">
            <w:pPr>
              <w:pStyle w:val="af0"/>
              <w:spacing w:after="0"/>
              <w:ind w:hanging="26"/>
              <w:jc w:val="left"/>
              <w:rPr>
                <w:bCs/>
              </w:rPr>
            </w:pPr>
            <w:r w:rsidRPr="002B40A1">
              <w:rPr>
                <w:bCs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  <w:p w:rsidR="006E3AC7" w:rsidRPr="002B40A1" w:rsidRDefault="006E3AC7" w:rsidP="006E3AC7">
            <w:pPr>
              <w:jc w:val="both"/>
              <w:rPr>
                <w:bCs/>
              </w:rPr>
            </w:pPr>
          </w:p>
        </w:tc>
      </w:tr>
      <w:tr w:rsidR="002B40A1" w:rsidRPr="002B40A1" w:rsidTr="006E3AC7">
        <w:trPr>
          <w:trHeight w:val="1111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rPr>
                <w:b/>
              </w:rPr>
            </w:pPr>
            <w:r w:rsidRPr="002B40A1">
              <w:rPr>
                <w:b/>
              </w:rPr>
              <w:t>ОК3</w:t>
            </w:r>
          </w:p>
          <w:p w:rsidR="006E3AC7" w:rsidRPr="002B40A1" w:rsidRDefault="006E3AC7" w:rsidP="006E3AC7">
            <w:r w:rsidRPr="002B40A1">
              <w:t>Решать проблемы, оценивать риски и принимать решения в нестандартных ситуациях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2B40A1" w:rsidRPr="002B40A1" w:rsidTr="006E3AC7">
        <w:trPr>
          <w:trHeight w:val="155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rPr>
                <w:b/>
              </w:rPr>
            </w:pPr>
            <w:r w:rsidRPr="002B40A1">
              <w:rPr>
                <w:b/>
              </w:rPr>
              <w:t>ОК</w:t>
            </w:r>
            <w:proofErr w:type="gramStart"/>
            <w:r w:rsidRPr="002B40A1">
              <w:rPr>
                <w:b/>
              </w:rPr>
              <w:t>4</w:t>
            </w:r>
            <w:proofErr w:type="gramEnd"/>
          </w:p>
          <w:p w:rsidR="006E3AC7" w:rsidRPr="002B40A1" w:rsidRDefault="006E3AC7" w:rsidP="006E3AC7">
            <w:r w:rsidRPr="002B40A1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>- 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2B40A1" w:rsidRPr="002B40A1" w:rsidTr="006E3AC7">
        <w:trPr>
          <w:trHeight w:val="1237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rPr>
                <w:b/>
              </w:rPr>
            </w:pPr>
            <w:r w:rsidRPr="002B40A1">
              <w:rPr>
                <w:b/>
              </w:rPr>
              <w:t>ОК5</w:t>
            </w:r>
          </w:p>
          <w:p w:rsidR="006E3AC7" w:rsidRPr="002B40A1" w:rsidRDefault="006E3AC7" w:rsidP="006E3AC7">
            <w:r w:rsidRPr="002B40A1"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 xml:space="preserve">- демонстрация навыков использования информационно-коммуникативных технологий в профессиональной деятельности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  <w:r w:rsidR="00A74FCB" w:rsidRPr="002B40A1">
              <w:rPr>
                <w:bCs/>
              </w:rPr>
              <w:t xml:space="preserve">, </w:t>
            </w:r>
            <w:proofErr w:type="spellStart"/>
            <w:r w:rsidR="00A74FCB" w:rsidRPr="002B40A1">
              <w:rPr>
                <w:bCs/>
              </w:rPr>
              <w:t>портофио</w:t>
            </w:r>
            <w:proofErr w:type="spellEnd"/>
            <w:r w:rsidR="00A74FCB" w:rsidRPr="002B40A1">
              <w:rPr>
                <w:bCs/>
              </w:rPr>
              <w:t xml:space="preserve"> выполненных работ</w:t>
            </w:r>
          </w:p>
        </w:tc>
      </w:tr>
      <w:tr w:rsidR="002B40A1" w:rsidRPr="002B40A1" w:rsidTr="006E3AC7">
        <w:trPr>
          <w:trHeight w:val="1237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rPr>
                <w:b/>
              </w:rPr>
            </w:pPr>
            <w:r w:rsidRPr="002B40A1">
              <w:rPr>
                <w:b/>
              </w:rPr>
              <w:t>ОК</w:t>
            </w:r>
            <w:proofErr w:type="gramStart"/>
            <w:r w:rsidRPr="002B40A1">
              <w:rPr>
                <w:b/>
              </w:rPr>
              <w:t>6</w:t>
            </w:r>
            <w:proofErr w:type="gramEnd"/>
          </w:p>
          <w:p w:rsidR="006E3AC7" w:rsidRPr="002B40A1" w:rsidRDefault="006E3AC7" w:rsidP="006E3AC7">
            <w:r w:rsidRPr="002B40A1">
              <w:t xml:space="preserve">Работать в коллективе и команде, обеспечивать ее сплочение, эффективно общаться с коллегами, руководством, </w:t>
            </w:r>
            <w:r w:rsidRPr="002B40A1">
              <w:lastRenderedPageBreak/>
              <w:t>потребителями.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lastRenderedPageBreak/>
              <w:t>- взаимодействие с обучающимися преподавателями и мастерами в ходе обучения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 xml:space="preserve">Экспертное наблюдение и оценка на практических и лабораторных занятиях </w:t>
            </w:r>
            <w:r w:rsidRPr="002B40A1">
              <w:rPr>
                <w:bCs/>
              </w:rPr>
              <w:lastRenderedPageBreak/>
              <w:t>при выполнении работ по учебной и производственной практик</w:t>
            </w:r>
            <w:r w:rsidR="001D1FD1" w:rsidRPr="002B40A1">
              <w:rPr>
                <w:bCs/>
              </w:rPr>
              <w:t>ам</w:t>
            </w:r>
          </w:p>
        </w:tc>
      </w:tr>
      <w:tr w:rsidR="002B40A1" w:rsidRPr="002B40A1" w:rsidTr="006E3AC7">
        <w:trPr>
          <w:trHeight w:val="1604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rPr>
                <w:b/>
              </w:rPr>
            </w:pPr>
            <w:proofErr w:type="gramStart"/>
            <w:r w:rsidRPr="002B40A1">
              <w:rPr>
                <w:b/>
              </w:rPr>
              <w:lastRenderedPageBreak/>
              <w:t>ОК</w:t>
            </w:r>
            <w:proofErr w:type="gramEnd"/>
            <w:r w:rsidRPr="002B40A1">
              <w:rPr>
                <w:b/>
              </w:rPr>
              <w:t xml:space="preserve"> 7</w:t>
            </w:r>
          </w:p>
          <w:p w:rsidR="006E3AC7" w:rsidRPr="002B40A1" w:rsidRDefault="006E3AC7" w:rsidP="006E3AC7">
            <w:r w:rsidRPr="002B40A1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>- проявление ответственности за работу подчинённых, результат выполнения заданий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2B40A1" w:rsidRPr="002B40A1" w:rsidTr="006E3AC7">
        <w:trPr>
          <w:trHeight w:val="1604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rPr>
                <w:b/>
              </w:rPr>
            </w:pPr>
            <w:r w:rsidRPr="002B40A1">
              <w:rPr>
                <w:b/>
              </w:rPr>
              <w:t>ОК8</w:t>
            </w:r>
          </w:p>
          <w:p w:rsidR="006E3AC7" w:rsidRPr="002B40A1" w:rsidRDefault="006E3AC7" w:rsidP="006E3AC7">
            <w:r w:rsidRPr="002B40A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 xml:space="preserve">- планирование </w:t>
            </w:r>
            <w:proofErr w:type="gramStart"/>
            <w:r w:rsidRPr="002B40A1">
              <w:rPr>
                <w:bCs/>
              </w:rPr>
              <w:t>обучающимися</w:t>
            </w:r>
            <w:proofErr w:type="gramEnd"/>
            <w:r w:rsidRPr="002B40A1">
              <w:rPr>
                <w:bCs/>
              </w:rPr>
              <w:t xml:space="preserve"> повышения личностного и квалификационного уровня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2B40A1" w:rsidRPr="002B40A1" w:rsidTr="006E3AC7">
        <w:trPr>
          <w:trHeight w:val="1604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rPr>
                <w:b/>
              </w:rPr>
            </w:pPr>
            <w:r w:rsidRPr="002B40A1">
              <w:rPr>
                <w:b/>
              </w:rPr>
              <w:t>ОК</w:t>
            </w:r>
            <w:proofErr w:type="gramStart"/>
            <w:r w:rsidRPr="002B40A1">
              <w:rPr>
                <w:b/>
              </w:rPr>
              <w:t>9</w:t>
            </w:r>
            <w:proofErr w:type="gramEnd"/>
          </w:p>
          <w:p w:rsidR="006E3AC7" w:rsidRPr="002B40A1" w:rsidRDefault="006E3AC7" w:rsidP="006E3AC7">
            <w:r w:rsidRPr="002B40A1">
              <w:t>Быть готовым к смене технологий в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E3AC7" w:rsidRPr="002B40A1" w:rsidRDefault="006E3AC7" w:rsidP="006E3AC7">
            <w:pPr>
              <w:snapToGrid w:val="0"/>
              <w:jc w:val="both"/>
              <w:rPr>
                <w:bCs/>
              </w:rPr>
            </w:pPr>
            <w:r w:rsidRPr="002B40A1">
              <w:rPr>
                <w:bCs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  <w:r w:rsidR="00A74FCB" w:rsidRPr="002B40A1">
              <w:rPr>
                <w:bCs/>
              </w:rPr>
              <w:t>, портфолио выполненных работ</w:t>
            </w:r>
          </w:p>
        </w:tc>
      </w:tr>
    </w:tbl>
    <w:p w:rsidR="00AA0287" w:rsidRPr="002B40A1" w:rsidRDefault="00AA0287" w:rsidP="00AA0287">
      <w:pPr>
        <w:numPr>
          <w:ilvl w:val="0"/>
          <w:numId w:val="1"/>
        </w:numPr>
        <w:jc w:val="both"/>
        <w:rPr>
          <w:sz w:val="28"/>
          <w:szCs w:val="28"/>
        </w:rPr>
      </w:pPr>
      <w:r w:rsidRPr="002B40A1">
        <w:rPr>
          <w:sz w:val="28"/>
          <w:szCs w:val="28"/>
        </w:rPr>
        <w:t xml:space="preserve"> </w:t>
      </w:r>
    </w:p>
    <w:sectPr w:rsidR="00AA0287" w:rsidRPr="002B40A1" w:rsidSect="007E24AB">
      <w:pgSz w:w="11906" w:h="16838"/>
      <w:pgMar w:top="426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AD" w:rsidRDefault="00986BAD" w:rsidP="00333C52">
      <w:r>
        <w:separator/>
      </w:r>
    </w:p>
  </w:endnote>
  <w:endnote w:type="continuationSeparator" w:id="0">
    <w:p w:rsidR="00986BAD" w:rsidRDefault="00986BAD" w:rsidP="0033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953023"/>
      <w:docPartObj>
        <w:docPartGallery w:val="Page Numbers (Bottom of Page)"/>
        <w:docPartUnique/>
      </w:docPartObj>
    </w:sdtPr>
    <w:sdtEndPr/>
    <w:sdtContent>
      <w:p w:rsidR="001469A0" w:rsidRDefault="001469A0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308AC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1469A0" w:rsidRDefault="001469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AD" w:rsidRDefault="00986BAD" w:rsidP="00333C52">
      <w:r>
        <w:separator/>
      </w:r>
    </w:p>
  </w:footnote>
  <w:footnote w:type="continuationSeparator" w:id="0">
    <w:p w:rsidR="00986BAD" w:rsidRDefault="00986BAD" w:rsidP="00333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90" w:hanging="360"/>
      </w:pPr>
    </w:lvl>
  </w:abstractNum>
  <w:abstractNum w:abstractNumId="3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6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7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290" w:hanging="360"/>
      </w:pPr>
    </w:lvl>
  </w:abstractNum>
  <w:abstractNum w:abstractNumId="8">
    <w:nsid w:val="09425903"/>
    <w:multiLevelType w:val="hybridMultilevel"/>
    <w:tmpl w:val="186A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216B5"/>
    <w:multiLevelType w:val="hybridMultilevel"/>
    <w:tmpl w:val="BB2E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312B1"/>
    <w:multiLevelType w:val="hybridMultilevel"/>
    <w:tmpl w:val="29644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1F70DC"/>
    <w:multiLevelType w:val="hybridMultilevel"/>
    <w:tmpl w:val="F8FE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02E73"/>
    <w:multiLevelType w:val="hybridMultilevel"/>
    <w:tmpl w:val="60668EAC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801A5"/>
    <w:multiLevelType w:val="hybridMultilevel"/>
    <w:tmpl w:val="F8FE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14BBE"/>
    <w:multiLevelType w:val="hybridMultilevel"/>
    <w:tmpl w:val="A106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670D5"/>
    <w:multiLevelType w:val="hybridMultilevel"/>
    <w:tmpl w:val="886A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169B5"/>
    <w:multiLevelType w:val="hybridMultilevel"/>
    <w:tmpl w:val="BE90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931E3"/>
    <w:multiLevelType w:val="hybridMultilevel"/>
    <w:tmpl w:val="0FF2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87B76"/>
    <w:multiLevelType w:val="hybridMultilevel"/>
    <w:tmpl w:val="FDE8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A44A8"/>
    <w:multiLevelType w:val="hybridMultilevel"/>
    <w:tmpl w:val="25882916"/>
    <w:lvl w:ilvl="0" w:tplc="0DDC1ABC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0">
    <w:nsid w:val="326E717F"/>
    <w:multiLevelType w:val="hybridMultilevel"/>
    <w:tmpl w:val="C3E6C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61F7F"/>
    <w:multiLevelType w:val="hybridMultilevel"/>
    <w:tmpl w:val="B6F0CC34"/>
    <w:lvl w:ilvl="0" w:tplc="69A67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60997"/>
    <w:multiLevelType w:val="multilevel"/>
    <w:tmpl w:val="BCDE4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B3A2D9B"/>
    <w:multiLevelType w:val="hybridMultilevel"/>
    <w:tmpl w:val="805E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32CBC"/>
    <w:multiLevelType w:val="hybridMultilevel"/>
    <w:tmpl w:val="FF9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5E00"/>
    <w:multiLevelType w:val="hybridMultilevel"/>
    <w:tmpl w:val="4AB8FB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17E54"/>
    <w:multiLevelType w:val="hybridMultilevel"/>
    <w:tmpl w:val="CD246F00"/>
    <w:lvl w:ilvl="0" w:tplc="A7CE3B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0488B"/>
    <w:multiLevelType w:val="hybridMultilevel"/>
    <w:tmpl w:val="CB20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B2450"/>
    <w:multiLevelType w:val="hybridMultilevel"/>
    <w:tmpl w:val="D8385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E3CBD"/>
    <w:multiLevelType w:val="hybridMultilevel"/>
    <w:tmpl w:val="DF3C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B4383E"/>
    <w:multiLevelType w:val="hybridMultilevel"/>
    <w:tmpl w:val="4C4A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B0D84"/>
    <w:multiLevelType w:val="hybridMultilevel"/>
    <w:tmpl w:val="1794EF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B5D44"/>
    <w:multiLevelType w:val="hybridMultilevel"/>
    <w:tmpl w:val="331AF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C51DC"/>
    <w:multiLevelType w:val="hybridMultilevel"/>
    <w:tmpl w:val="F8FE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705C7"/>
    <w:multiLevelType w:val="hybridMultilevel"/>
    <w:tmpl w:val="BB60C5A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E607511"/>
    <w:multiLevelType w:val="hybridMultilevel"/>
    <w:tmpl w:val="65222B6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1"/>
  </w:num>
  <w:num w:numId="4">
    <w:abstractNumId w:val="2"/>
  </w:num>
  <w:num w:numId="5">
    <w:abstractNumId w:val="7"/>
  </w:num>
  <w:num w:numId="6">
    <w:abstractNumId w:val="8"/>
  </w:num>
  <w:num w:numId="7">
    <w:abstractNumId w:val="14"/>
  </w:num>
  <w:num w:numId="8">
    <w:abstractNumId w:val="15"/>
  </w:num>
  <w:num w:numId="9">
    <w:abstractNumId w:val="21"/>
  </w:num>
  <w:num w:numId="10">
    <w:abstractNumId w:val="32"/>
  </w:num>
  <w:num w:numId="11">
    <w:abstractNumId w:val="6"/>
  </w:num>
  <w:num w:numId="12">
    <w:abstractNumId w:val="33"/>
  </w:num>
  <w:num w:numId="13">
    <w:abstractNumId w:val="22"/>
  </w:num>
  <w:num w:numId="14">
    <w:abstractNumId w:val="1"/>
  </w:num>
  <w:num w:numId="15">
    <w:abstractNumId w:val="3"/>
  </w:num>
  <w:num w:numId="16">
    <w:abstractNumId w:val="4"/>
  </w:num>
  <w:num w:numId="17">
    <w:abstractNumId w:val="13"/>
  </w:num>
  <w:num w:numId="18">
    <w:abstractNumId w:val="29"/>
  </w:num>
  <w:num w:numId="19">
    <w:abstractNumId w:val="28"/>
  </w:num>
  <w:num w:numId="20">
    <w:abstractNumId w:val="20"/>
  </w:num>
  <w:num w:numId="21">
    <w:abstractNumId w:val="34"/>
  </w:num>
  <w:num w:numId="22">
    <w:abstractNumId w:val="11"/>
  </w:num>
  <w:num w:numId="23">
    <w:abstractNumId w:val="27"/>
  </w:num>
  <w:num w:numId="24">
    <w:abstractNumId w:val="35"/>
  </w:num>
  <w:num w:numId="25">
    <w:abstractNumId w:val="9"/>
  </w:num>
  <w:num w:numId="26">
    <w:abstractNumId w:val="17"/>
  </w:num>
  <w:num w:numId="27">
    <w:abstractNumId w:val="23"/>
  </w:num>
  <w:num w:numId="28">
    <w:abstractNumId w:val="10"/>
  </w:num>
  <w:num w:numId="29">
    <w:abstractNumId w:val="24"/>
  </w:num>
  <w:num w:numId="30">
    <w:abstractNumId w:val="26"/>
  </w:num>
  <w:num w:numId="31">
    <w:abstractNumId w:val="18"/>
  </w:num>
  <w:num w:numId="32">
    <w:abstractNumId w:val="16"/>
  </w:num>
  <w:num w:numId="33">
    <w:abstractNumId w:val="19"/>
  </w:num>
  <w:num w:numId="34">
    <w:abstractNumId w:val="25"/>
  </w:num>
  <w:num w:numId="35">
    <w:abstractNumId w:val="36"/>
  </w:num>
  <w:num w:numId="36">
    <w:abstractNumId w:val="12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52"/>
    <w:rsid w:val="00012703"/>
    <w:rsid w:val="00024C06"/>
    <w:rsid w:val="00030D00"/>
    <w:rsid w:val="0003764F"/>
    <w:rsid w:val="000469F6"/>
    <w:rsid w:val="00053BCA"/>
    <w:rsid w:val="00057D4A"/>
    <w:rsid w:val="00065437"/>
    <w:rsid w:val="00071E3B"/>
    <w:rsid w:val="000740F1"/>
    <w:rsid w:val="00077288"/>
    <w:rsid w:val="00083D19"/>
    <w:rsid w:val="0008517F"/>
    <w:rsid w:val="00090435"/>
    <w:rsid w:val="000A1C63"/>
    <w:rsid w:val="000C0632"/>
    <w:rsid w:val="000C10CD"/>
    <w:rsid w:val="000E0711"/>
    <w:rsid w:val="000E1A9F"/>
    <w:rsid w:val="000E49B4"/>
    <w:rsid w:val="000E6B92"/>
    <w:rsid w:val="000F699A"/>
    <w:rsid w:val="001200C3"/>
    <w:rsid w:val="00126A02"/>
    <w:rsid w:val="001308AC"/>
    <w:rsid w:val="00141F52"/>
    <w:rsid w:val="00143EC4"/>
    <w:rsid w:val="00144515"/>
    <w:rsid w:val="0014460F"/>
    <w:rsid w:val="001469A0"/>
    <w:rsid w:val="00166D2B"/>
    <w:rsid w:val="0017057C"/>
    <w:rsid w:val="001734CA"/>
    <w:rsid w:val="00173751"/>
    <w:rsid w:val="00177839"/>
    <w:rsid w:val="00187BEE"/>
    <w:rsid w:val="001A48E4"/>
    <w:rsid w:val="001B68B5"/>
    <w:rsid w:val="001B7D9A"/>
    <w:rsid w:val="001D1FD1"/>
    <w:rsid w:val="001E3767"/>
    <w:rsid w:val="001E749B"/>
    <w:rsid w:val="00213807"/>
    <w:rsid w:val="002175E9"/>
    <w:rsid w:val="0022574C"/>
    <w:rsid w:val="00235FB5"/>
    <w:rsid w:val="00236366"/>
    <w:rsid w:val="00257B59"/>
    <w:rsid w:val="00263D60"/>
    <w:rsid w:val="002744F7"/>
    <w:rsid w:val="00275385"/>
    <w:rsid w:val="00286514"/>
    <w:rsid w:val="00296D2B"/>
    <w:rsid w:val="002B0AFF"/>
    <w:rsid w:val="002B33FA"/>
    <w:rsid w:val="002B40A1"/>
    <w:rsid w:val="002C275F"/>
    <w:rsid w:val="002D4ADA"/>
    <w:rsid w:val="002E7A7B"/>
    <w:rsid w:val="003048B8"/>
    <w:rsid w:val="00320965"/>
    <w:rsid w:val="00325DA9"/>
    <w:rsid w:val="00333C52"/>
    <w:rsid w:val="0033599A"/>
    <w:rsid w:val="00350F5B"/>
    <w:rsid w:val="003641F1"/>
    <w:rsid w:val="00364278"/>
    <w:rsid w:val="00377A8B"/>
    <w:rsid w:val="00380146"/>
    <w:rsid w:val="00392145"/>
    <w:rsid w:val="003A6FA9"/>
    <w:rsid w:val="003B199B"/>
    <w:rsid w:val="003D0531"/>
    <w:rsid w:val="003E234A"/>
    <w:rsid w:val="003E39FA"/>
    <w:rsid w:val="003F0152"/>
    <w:rsid w:val="003F0908"/>
    <w:rsid w:val="00407AE7"/>
    <w:rsid w:val="00412B52"/>
    <w:rsid w:val="00417CEF"/>
    <w:rsid w:val="004249C1"/>
    <w:rsid w:val="004328FB"/>
    <w:rsid w:val="004335F4"/>
    <w:rsid w:val="00440DD6"/>
    <w:rsid w:val="00445DBD"/>
    <w:rsid w:val="00447BBD"/>
    <w:rsid w:val="00453923"/>
    <w:rsid w:val="00462AAE"/>
    <w:rsid w:val="004735B3"/>
    <w:rsid w:val="00473AC3"/>
    <w:rsid w:val="0047662E"/>
    <w:rsid w:val="0048031E"/>
    <w:rsid w:val="00490004"/>
    <w:rsid w:val="004904E9"/>
    <w:rsid w:val="004905CD"/>
    <w:rsid w:val="00491F65"/>
    <w:rsid w:val="00495A06"/>
    <w:rsid w:val="00495F1E"/>
    <w:rsid w:val="004A74BF"/>
    <w:rsid w:val="004B1F94"/>
    <w:rsid w:val="004C14FD"/>
    <w:rsid w:val="004C3221"/>
    <w:rsid w:val="004C4AA7"/>
    <w:rsid w:val="004E182A"/>
    <w:rsid w:val="004E3945"/>
    <w:rsid w:val="004F0B63"/>
    <w:rsid w:val="004F2FEE"/>
    <w:rsid w:val="004F466D"/>
    <w:rsid w:val="00517E28"/>
    <w:rsid w:val="005219E9"/>
    <w:rsid w:val="00530611"/>
    <w:rsid w:val="00533D6A"/>
    <w:rsid w:val="00542320"/>
    <w:rsid w:val="0055584B"/>
    <w:rsid w:val="0055654B"/>
    <w:rsid w:val="00560E77"/>
    <w:rsid w:val="00570101"/>
    <w:rsid w:val="00571AA8"/>
    <w:rsid w:val="00576CB9"/>
    <w:rsid w:val="00585198"/>
    <w:rsid w:val="005B1A76"/>
    <w:rsid w:val="005B24FF"/>
    <w:rsid w:val="005B5D3F"/>
    <w:rsid w:val="005D77E8"/>
    <w:rsid w:val="005F47A7"/>
    <w:rsid w:val="00603168"/>
    <w:rsid w:val="00603BCE"/>
    <w:rsid w:val="00607554"/>
    <w:rsid w:val="00611E3C"/>
    <w:rsid w:val="00616FE7"/>
    <w:rsid w:val="0062421E"/>
    <w:rsid w:val="00624FAF"/>
    <w:rsid w:val="0063026E"/>
    <w:rsid w:val="00635E91"/>
    <w:rsid w:val="00642734"/>
    <w:rsid w:val="006574FD"/>
    <w:rsid w:val="00660B92"/>
    <w:rsid w:val="006779EF"/>
    <w:rsid w:val="00683D36"/>
    <w:rsid w:val="00695427"/>
    <w:rsid w:val="006A0B01"/>
    <w:rsid w:val="006A24DA"/>
    <w:rsid w:val="006D6F9D"/>
    <w:rsid w:val="006D7769"/>
    <w:rsid w:val="006E1175"/>
    <w:rsid w:val="006E3AC7"/>
    <w:rsid w:val="006E3C79"/>
    <w:rsid w:val="006F4B41"/>
    <w:rsid w:val="0070441F"/>
    <w:rsid w:val="00721E45"/>
    <w:rsid w:val="007346A8"/>
    <w:rsid w:val="00747A34"/>
    <w:rsid w:val="00750DB1"/>
    <w:rsid w:val="00761E74"/>
    <w:rsid w:val="007644E8"/>
    <w:rsid w:val="007750B9"/>
    <w:rsid w:val="00777C52"/>
    <w:rsid w:val="007A2825"/>
    <w:rsid w:val="007A7FBD"/>
    <w:rsid w:val="007B1923"/>
    <w:rsid w:val="007B4B22"/>
    <w:rsid w:val="007B6960"/>
    <w:rsid w:val="007C1852"/>
    <w:rsid w:val="007C2A27"/>
    <w:rsid w:val="007E24AB"/>
    <w:rsid w:val="007E480B"/>
    <w:rsid w:val="007F256C"/>
    <w:rsid w:val="008012EF"/>
    <w:rsid w:val="008020D9"/>
    <w:rsid w:val="0081447A"/>
    <w:rsid w:val="00825C9F"/>
    <w:rsid w:val="00831FA0"/>
    <w:rsid w:val="00832B07"/>
    <w:rsid w:val="0085038F"/>
    <w:rsid w:val="00862B1B"/>
    <w:rsid w:val="00872F8D"/>
    <w:rsid w:val="008739B3"/>
    <w:rsid w:val="008750BA"/>
    <w:rsid w:val="00886A0D"/>
    <w:rsid w:val="008B36F5"/>
    <w:rsid w:val="008B37BF"/>
    <w:rsid w:val="008B4752"/>
    <w:rsid w:val="008D42AB"/>
    <w:rsid w:val="008F4707"/>
    <w:rsid w:val="00911015"/>
    <w:rsid w:val="0093110C"/>
    <w:rsid w:val="0093612A"/>
    <w:rsid w:val="00942968"/>
    <w:rsid w:val="00942BA5"/>
    <w:rsid w:val="00972D7A"/>
    <w:rsid w:val="009800D3"/>
    <w:rsid w:val="00986BAD"/>
    <w:rsid w:val="00992565"/>
    <w:rsid w:val="00995A09"/>
    <w:rsid w:val="009A0E3A"/>
    <w:rsid w:val="009A1D5A"/>
    <w:rsid w:val="009C79EF"/>
    <w:rsid w:val="009D0B50"/>
    <w:rsid w:val="009F2455"/>
    <w:rsid w:val="009F4E75"/>
    <w:rsid w:val="00A36919"/>
    <w:rsid w:val="00A417ED"/>
    <w:rsid w:val="00A57562"/>
    <w:rsid w:val="00A620C9"/>
    <w:rsid w:val="00A74FCB"/>
    <w:rsid w:val="00A9310F"/>
    <w:rsid w:val="00A94F92"/>
    <w:rsid w:val="00AA0287"/>
    <w:rsid w:val="00AB248D"/>
    <w:rsid w:val="00AB6594"/>
    <w:rsid w:val="00AC2FC2"/>
    <w:rsid w:val="00AD048D"/>
    <w:rsid w:val="00AE3C07"/>
    <w:rsid w:val="00AF0649"/>
    <w:rsid w:val="00AF5719"/>
    <w:rsid w:val="00AF5FD6"/>
    <w:rsid w:val="00B01A9A"/>
    <w:rsid w:val="00B06B7A"/>
    <w:rsid w:val="00B07263"/>
    <w:rsid w:val="00B37665"/>
    <w:rsid w:val="00B40C17"/>
    <w:rsid w:val="00B47870"/>
    <w:rsid w:val="00B623F8"/>
    <w:rsid w:val="00B868D4"/>
    <w:rsid w:val="00BA0AA8"/>
    <w:rsid w:val="00BA733D"/>
    <w:rsid w:val="00BC2C65"/>
    <w:rsid w:val="00BC37CE"/>
    <w:rsid w:val="00BD18DD"/>
    <w:rsid w:val="00BE3EB5"/>
    <w:rsid w:val="00BE6734"/>
    <w:rsid w:val="00BF57C1"/>
    <w:rsid w:val="00C00820"/>
    <w:rsid w:val="00C02BD1"/>
    <w:rsid w:val="00C03343"/>
    <w:rsid w:val="00C25B0E"/>
    <w:rsid w:val="00C339D0"/>
    <w:rsid w:val="00C54BE6"/>
    <w:rsid w:val="00C6037B"/>
    <w:rsid w:val="00C63816"/>
    <w:rsid w:val="00C836DF"/>
    <w:rsid w:val="00C83CFD"/>
    <w:rsid w:val="00CA0CC9"/>
    <w:rsid w:val="00CB72EA"/>
    <w:rsid w:val="00CD6937"/>
    <w:rsid w:val="00CE34BB"/>
    <w:rsid w:val="00CE47E9"/>
    <w:rsid w:val="00CF51DF"/>
    <w:rsid w:val="00D05E6A"/>
    <w:rsid w:val="00D11C50"/>
    <w:rsid w:val="00D31A25"/>
    <w:rsid w:val="00D35F4C"/>
    <w:rsid w:val="00D46A1A"/>
    <w:rsid w:val="00D616A1"/>
    <w:rsid w:val="00D624D8"/>
    <w:rsid w:val="00D864E7"/>
    <w:rsid w:val="00DB734F"/>
    <w:rsid w:val="00DC6DA4"/>
    <w:rsid w:val="00DD5C04"/>
    <w:rsid w:val="00DE1FDA"/>
    <w:rsid w:val="00DE4401"/>
    <w:rsid w:val="00DF6557"/>
    <w:rsid w:val="00E01529"/>
    <w:rsid w:val="00E06582"/>
    <w:rsid w:val="00E1625F"/>
    <w:rsid w:val="00E17C21"/>
    <w:rsid w:val="00E31468"/>
    <w:rsid w:val="00E3250F"/>
    <w:rsid w:val="00E36769"/>
    <w:rsid w:val="00E4637C"/>
    <w:rsid w:val="00E5681B"/>
    <w:rsid w:val="00E57334"/>
    <w:rsid w:val="00E6065E"/>
    <w:rsid w:val="00E642AE"/>
    <w:rsid w:val="00E654B4"/>
    <w:rsid w:val="00E71F43"/>
    <w:rsid w:val="00E749A2"/>
    <w:rsid w:val="00E826B4"/>
    <w:rsid w:val="00E90019"/>
    <w:rsid w:val="00E96322"/>
    <w:rsid w:val="00EA3FCD"/>
    <w:rsid w:val="00EA5800"/>
    <w:rsid w:val="00EB6592"/>
    <w:rsid w:val="00EE5D3F"/>
    <w:rsid w:val="00EF4666"/>
    <w:rsid w:val="00F15345"/>
    <w:rsid w:val="00F20CE1"/>
    <w:rsid w:val="00F27422"/>
    <w:rsid w:val="00F2767D"/>
    <w:rsid w:val="00F3146F"/>
    <w:rsid w:val="00F51512"/>
    <w:rsid w:val="00F6714A"/>
    <w:rsid w:val="00F675F5"/>
    <w:rsid w:val="00F67DB6"/>
    <w:rsid w:val="00F72426"/>
    <w:rsid w:val="00F72437"/>
    <w:rsid w:val="00F73E2E"/>
    <w:rsid w:val="00F77F68"/>
    <w:rsid w:val="00F857CC"/>
    <w:rsid w:val="00F87097"/>
    <w:rsid w:val="00FB1310"/>
    <w:rsid w:val="00FB13D3"/>
    <w:rsid w:val="00FB44CF"/>
    <w:rsid w:val="00FC218D"/>
    <w:rsid w:val="00FD6F2C"/>
    <w:rsid w:val="00FE231B"/>
    <w:rsid w:val="00FE485E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3C52"/>
    <w:pPr>
      <w:keepNext/>
      <w:numPr>
        <w:numId w:val="1"/>
      </w:numPr>
      <w:autoSpaceDE w:val="0"/>
      <w:ind w:left="0" w:firstLine="284"/>
      <w:outlineLvl w:val="0"/>
    </w:pPr>
  </w:style>
  <w:style w:type="paragraph" w:styleId="5">
    <w:name w:val="heading 5"/>
    <w:basedOn w:val="a"/>
    <w:next w:val="a"/>
    <w:link w:val="50"/>
    <w:semiHidden/>
    <w:unhideWhenUsed/>
    <w:qFormat/>
    <w:rsid w:val="00AA02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Символ сноски"/>
    <w:rsid w:val="00333C52"/>
    <w:rPr>
      <w:vertAlign w:val="superscript"/>
    </w:rPr>
  </w:style>
  <w:style w:type="paragraph" w:styleId="a4">
    <w:name w:val="Body Text"/>
    <w:basedOn w:val="a"/>
    <w:link w:val="a5"/>
    <w:rsid w:val="00333C52"/>
    <w:pPr>
      <w:spacing w:after="120"/>
    </w:pPr>
  </w:style>
  <w:style w:type="character" w:customStyle="1" w:styleId="a5">
    <w:name w:val="Основной текст Знак"/>
    <w:basedOn w:val="a0"/>
    <w:link w:val="a4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333C52"/>
    <w:pPr>
      <w:spacing w:before="280" w:after="280"/>
    </w:pPr>
  </w:style>
  <w:style w:type="paragraph" w:styleId="a7">
    <w:name w:val="Body Text Indent"/>
    <w:basedOn w:val="a"/>
    <w:link w:val="a8"/>
    <w:rsid w:val="00333C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333C52"/>
    <w:pPr>
      <w:ind w:left="566" w:hanging="283"/>
    </w:pPr>
  </w:style>
  <w:style w:type="paragraph" w:styleId="a9">
    <w:name w:val="footer"/>
    <w:basedOn w:val="a"/>
    <w:link w:val="aa"/>
    <w:uiPriority w:val="99"/>
    <w:rsid w:val="00333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33C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0"/>
    <w:rsid w:val="00333C52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333C52"/>
    <w:pPr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333C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5219E9"/>
    <w:rPr>
      <w:rFonts w:ascii="Symbol" w:hAnsi="Symbol"/>
    </w:rPr>
  </w:style>
  <w:style w:type="paragraph" w:styleId="ad">
    <w:name w:val="List"/>
    <w:basedOn w:val="a"/>
    <w:rsid w:val="005219E9"/>
    <w:pPr>
      <w:ind w:left="283" w:hanging="283"/>
    </w:pPr>
    <w:rPr>
      <w:rFonts w:ascii="Arial" w:hAnsi="Arial" w:cs="Wingdings"/>
      <w:szCs w:val="28"/>
    </w:rPr>
  </w:style>
  <w:style w:type="paragraph" w:styleId="ae">
    <w:name w:val="Subtitle"/>
    <w:aliases w:val=" Знак3"/>
    <w:basedOn w:val="a"/>
    <w:next w:val="a"/>
    <w:link w:val="af"/>
    <w:qFormat/>
    <w:rsid w:val="005219E9"/>
    <w:pPr>
      <w:spacing w:after="60"/>
      <w:jc w:val="center"/>
    </w:pPr>
    <w:rPr>
      <w:rFonts w:ascii="Cambria" w:hAnsi="Cambria"/>
    </w:rPr>
  </w:style>
  <w:style w:type="character" w:customStyle="1" w:styleId="af">
    <w:name w:val="Подзаголовок Знак"/>
    <w:aliases w:val=" Знак3 Знак"/>
    <w:basedOn w:val="a0"/>
    <w:link w:val="ae"/>
    <w:rsid w:val="005219E9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0">
    <w:name w:val="Текст в таблице"/>
    <w:basedOn w:val="a"/>
    <w:rsid w:val="005219E9"/>
    <w:pPr>
      <w:spacing w:after="60"/>
      <w:jc w:val="both"/>
    </w:pPr>
  </w:style>
  <w:style w:type="character" w:styleId="af1">
    <w:name w:val="Hyperlink"/>
    <w:uiPriority w:val="99"/>
    <w:semiHidden/>
    <w:unhideWhenUsed/>
    <w:rsid w:val="005219E9"/>
    <w:rPr>
      <w:color w:val="0000FF"/>
      <w:u w:val="single"/>
    </w:rPr>
  </w:style>
  <w:style w:type="character" w:customStyle="1" w:styleId="apple-converted-space">
    <w:name w:val="apple-converted-space"/>
    <w:rsid w:val="005219E9"/>
  </w:style>
  <w:style w:type="paragraph" w:styleId="20">
    <w:name w:val="Body Text 2"/>
    <w:basedOn w:val="a"/>
    <w:link w:val="22"/>
    <w:uiPriority w:val="99"/>
    <w:unhideWhenUsed/>
    <w:rsid w:val="006954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695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447BB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f2">
    <w:name w:val="List Paragraph"/>
    <w:basedOn w:val="a"/>
    <w:uiPriority w:val="34"/>
    <w:qFormat/>
    <w:rsid w:val="004F466D"/>
    <w:pPr>
      <w:ind w:left="720"/>
      <w:contextualSpacing/>
    </w:pPr>
  </w:style>
  <w:style w:type="character" w:styleId="af3">
    <w:name w:val="Strong"/>
    <w:uiPriority w:val="22"/>
    <w:qFormat/>
    <w:rsid w:val="003B199B"/>
    <w:rPr>
      <w:b/>
      <w:bCs/>
    </w:rPr>
  </w:style>
  <w:style w:type="character" w:customStyle="1" w:styleId="50">
    <w:name w:val="Заголовок 5 Знак"/>
    <w:basedOn w:val="a0"/>
    <w:link w:val="5"/>
    <w:semiHidden/>
    <w:rsid w:val="00AA028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FontStyle69">
    <w:name w:val="Font Style69"/>
    <w:rsid w:val="00AA0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AA0287"/>
    <w:pPr>
      <w:widowControl w:val="0"/>
      <w:autoSpaceDE w:val="0"/>
      <w:spacing w:line="277" w:lineRule="exact"/>
    </w:pPr>
  </w:style>
  <w:style w:type="character" w:customStyle="1" w:styleId="ecattext">
    <w:name w:val="ecattext"/>
    <w:rsid w:val="00AA0287"/>
  </w:style>
  <w:style w:type="paragraph" w:styleId="af4">
    <w:name w:val="Balloon Text"/>
    <w:basedOn w:val="a"/>
    <w:link w:val="af5"/>
    <w:uiPriority w:val="99"/>
    <w:semiHidden/>
    <w:unhideWhenUsed/>
    <w:rsid w:val="007E24A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24A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">
    <w:name w:val="Основной текст (3)_"/>
    <w:link w:val="31"/>
    <w:uiPriority w:val="99"/>
    <w:locked/>
    <w:rsid w:val="00942BA5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42BA5"/>
    <w:pPr>
      <w:shd w:val="clear" w:color="auto" w:fill="FFFFFF"/>
      <w:suppressAutoHyphens w:val="0"/>
      <w:spacing w:before="540" w:after="300" w:line="346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0">
    <w:name w:val="Основной текст (3)"/>
    <w:uiPriority w:val="99"/>
    <w:rsid w:val="00A9310F"/>
  </w:style>
  <w:style w:type="character" w:customStyle="1" w:styleId="35">
    <w:name w:val="Основной текст (3)5"/>
    <w:uiPriority w:val="99"/>
    <w:rsid w:val="00A9310F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styleId="af6">
    <w:name w:val="page number"/>
    <w:basedOn w:val="a0"/>
    <w:rsid w:val="0070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3C52"/>
    <w:pPr>
      <w:keepNext/>
      <w:numPr>
        <w:numId w:val="1"/>
      </w:numPr>
      <w:autoSpaceDE w:val="0"/>
      <w:ind w:left="0" w:firstLine="284"/>
      <w:outlineLvl w:val="0"/>
    </w:pPr>
  </w:style>
  <w:style w:type="paragraph" w:styleId="5">
    <w:name w:val="heading 5"/>
    <w:basedOn w:val="a"/>
    <w:next w:val="a"/>
    <w:link w:val="50"/>
    <w:semiHidden/>
    <w:unhideWhenUsed/>
    <w:qFormat/>
    <w:rsid w:val="00AA02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Символ сноски"/>
    <w:rsid w:val="00333C52"/>
    <w:rPr>
      <w:vertAlign w:val="superscript"/>
    </w:rPr>
  </w:style>
  <w:style w:type="paragraph" w:styleId="a4">
    <w:name w:val="Body Text"/>
    <w:basedOn w:val="a"/>
    <w:link w:val="a5"/>
    <w:rsid w:val="00333C52"/>
    <w:pPr>
      <w:spacing w:after="120"/>
    </w:pPr>
  </w:style>
  <w:style w:type="character" w:customStyle="1" w:styleId="a5">
    <w:name w:val="Основной текст Знак"/>
    <w:basedOn w:val="a0"/>
    <w:link w:val="a4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333C52"/>
    <w:pPr>
      <w:spacing w:before="280" w:after="280"/>
    </w:pPr>
  </w:style>
  <w:style w:type="paragraph" w:styleId="a7">
    <w:name w:val="Body Text Indent"/>
    <w:basedOn w:val="a"/>
    <w:link w:val="a8"/>
    <w:rsid w:val="00333C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333C52"/>
    <w:pPr>
      <w:ind w:left="566" w:hanging="283"/>
    </w:pPr>
  </w:style>
  <w:style w:type="paragraph" w:styleId="a9">
    <w:name w:val="footer"/>
    <w:basedOn w:val="a"/>
    <w:link w:val="aa"/>
    <w:uiPriority w:val="99"/>
    <w:rsid w:val="00333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33C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0"/>
    <w:rsid w:val="00333C52"/>
    <w:rPr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333C52"/>
    <w:pPr>
      <w:shd w:val="clear" w:color="auto" w:fill="FFFFFF"/>
      <w:suppressAutoHyphens w:val="0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333C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3C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5219E9"/>
    <w:rPr>
      <w:rFonts w:ascii="Symbol" w:hAnsi="Symbol"/>
    </w:rPr>
  </w:style>
  <w:style w:type="paragraph" w:styleId="ad">
    <w:name w:val="List"/>
    <w:basedOn w:val="a"/>
    <w:rsid w:val="005219E9"/>
    <w:pPr>
      <w:ind w:left="283" w:hanging="283"/>
    </w:pPr>
    <w:rPr>
      <w:rFonts w:ascii="Arial" w:hAnsi="Arial" w:cs="Wingdings"/>
      <w:szCs w:val="28"/>
    </w:rPr>
  </w:style>
  <w:style w:type="paragraph" w:styleId="ae">
    <w:name w:val="Subtitle"/>
    <w:aliases w:val=" Знак3"/>
    <w:basedOn w:val="a"/>
    <w:next w:val="a"/>
    <w:link w:val="af"/>
    <w:qFormat/>
    <w:rsid w:val="005219E9"/>
    <w:pPr>
      <w:spacing w:after="60"/>
      <w:jc w:val="center"/>
    </w:pPr>
    <w:rPr>
      <w:rFonts w:ascii="Cambria" w:hAnsi="Cambria"/>
    </w:rPr>
  </w:style>
  <w:style w:type="character" w:customStyle="1" w:styleId="af">
    <w:name w:val="Подзаголовок Знак"/>
    <w:aliases w:val=" Знак3 Знак"/>
    <w:basedOn w:val="a0"/>
    <w:link w:val="ae"/>
    <w:rsid w:val="005219E9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0">
    <w:name w:val="Текст в таблице"/>
    <w:basedOn w:val="a"/>
    <w:rsid w:val="005219E9"/>
    <w:pPr>
      <w:spacing w:after="60"/>
      <w:jc w:val="both"/>
    </w:pPr>
  </w:style>
  <w:style w:type="character" w:styleId="af1">
    <w:name w:val="Hyperlink"/>
    <w:uiPriority w:val="99"/>
    <w:semiHidden/>
    <w:unhideWhenUsed/>
    <w:rsid w:val="005219E9"/>
    <w:rPr>
      <w:color w:val="0000FF"/>
      <w:u w:val="single"/>
    </w:rPr>
  </w:style>
  <w:style w:type="character" w:customStyle="1" w:styleId="apple-converted-space">
    <w:name w:val="apple-converted-space"/>
    <w:rsid w:val="005219E9"/>
  </w:style>
  <w:style w:type="paragraph" w:styleId="20">
    <w:name w:val="Body Text 2"/>
    <w:basedOn w:val="a"/>
    <w:link w:val="22"/>
    <w:uiPriority w:val="99"/>
    <w:unhideWhenUsed/>
    <w:rsid w:val="006954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6954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447BBD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f2">
    <w:name w:val="List Paragraph"/>
    <w:basedOn w:val="a"/>
    <w:uiPriority w:val="34"/>
    <w:qFormat/>
    <w:rsid w:val="004F466D"/>
    <w:pPr>
      <w:ind w:left="720"/>
      <w:contextualSpacing/>
    </w:pPr>
  </w:style>
  <w:style w:type="character" w:styleId="af3">
    <w:name w:val="Strong"/>
    <w:uiPriority w:val="22"/>
    <w:qFormat/>
    <w:rsid w:val="003B199B"/>
    <w:rPr>
      <w:b/>
      <w:bCs/>
    </w:rPr>
  </w:style>
  <w:style w:type="character" w:customStyle="1" w:styleId="50">
    <w:name w:val="Заголовок 5 Знак"/>
    <w:basedOn w:val="a0"/>
    <w:link w:val="5"/>
    <w:semiHidden/>
    <w:rsid w:val="00AA028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FontStyle69">
    <w:name w:val="Font Style69"/>
    <w:rsid w:val="00AA0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AA0287"/>
    <w:pPr>
      <w:widowControl w:val="0"/>
      <w:autoSpaceDE w:val="0"/>
      <w:spacing w:line="277" w:lineRule="exact"/>
    </w:pPr>
  </w:style>
  <w:style w:type="character" w:customStyle="1" w:styleId="ecattext">
    <w:name w:val="ecattext"/>
    <w:rsid w:val="00AA0287"/>
  </w:style>
  <w:style w:type="paragraph" w:styleId="af4">
    <w:name w:val="Balloon Text"/>
    <w:basedOn w:val="a"/>
    <w:link w:val="af5"/>
    <w:uiPriority w:val="99"/>
    <w:semiHidden/>
    <w:unhideWhenUsed/>
    <w:rsid w:val="007E24A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24A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">
    <w:name w:val="Основной текст (3)_"/>
    <w:link w:val="31"/>
    <w:uiPriority w:val="99"/>
    <w:locked/>
    <w:rsid w:val="00942BA5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42BA5"/>
    <w:pPr>
      <w:shd w:val="clear" w:color="auto" w:fill="FFFFFF"/>
      <w:suppressAutoHyphens w:val="0"/>
      <w:spacing w:before="540" w:after="300" w:line="346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0">
    <w:name w:val="Основной текст (3)"/>
    <w:uiPriority w:val="99"/>
    <w:rsid w:val="00A9310F"/>
  </w:style>
  <w:style w:type="character" w:customStyle="1" w:styleId="35">
    <w:name w:val="Основной текст (3)5"/>
    <w:uiPriority w:val="99"/>
    <w:rsid w:val="00A9310F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styleId="af6">
    <w:name w:val="page number"/>
    <w:basedOn w:val="a0"/>
    <w:rsid w:val="0070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cx.ru" TargetMode="External"/><Relationship Id="rId18" Type="http://schemas.openxmlformats.org/officeDocument/2006/relationships/hyperlink" Target="http://www.mgi.ru" TargetMode="External"/><Relationship Id="rId26" Type="http://schemas.openxmlformats.org/officeDocument/2006/relationships/hyperlink" Target="http://www.batkivshchyna.net/geodezia_t7r13part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pgrad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iles.stroyinf.ru/Data2/1/4294854/4294854900.htm" TargetMode="External"/><Relationship Id="rId17" Type="http://schemas.openxmlformats.org/officeDocument/2006/relationships/hyperlink" Target="http://www.minregion.ru" TargetMode="External"/><Relationship Id="rId25" Type="http://schemas.openxmlformats.org/officeDocument/2006/relationships/hyperlink" Target="http://lib4all.ru/base/B2005/B2005Content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gi.ru" TargetMode="External"/><Relationship Id="rId20" Type="http://schemas.openxmlformats.org/officeDocument/2006/relationships/hyperlink" Target="http://www.skp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155884/" TargetMode="External"/><Relationship Id="rId24" Type="http://schemas.openxmlformats.org/officeDocument/2006/relationships/hyperlink" Target="http://www.cad.ce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reestr.ru" TargetMode="External"/><Relationship Id="rId23" Type="http://schemas.openxmlformats.org/officeDocument/2006/relationships/hyperlink" Target="http://www.gis.cek.ru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esti-m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hyperlink" Target="http://www.economy.gov.ru" TargetMode="External"/><Relationship Id="rId22" Type="http://schemas.openxmlformats.org/officeDocument/2006/relationships/hyperlink" Target="http://www.urbanistika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7981-BDCD-4441-9F42-FF105BE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11219</Words>
  <Characters>63951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2023-06-17T04:02:00Z</cp:lastPrinted>
  <dcterms:created xsi:type="dcterms:W3CDTF">2023-10-04T07:26:00Z</dcterms:created>
  <dcterms:modified xsi:type="dcterms:W3CDTF">2023-10-04T07:26:00Z</dcterms:modified>
</cp:coreProperties>
</file>