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AF1CB" w14:textId="77777777" w:rsidR="00C4534F" w:rsidRPr="004A5DD9" w:rsidRDefault="00C4534F" w:rsidP="00C4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5DD9">
        <w:rPr>
          <w:rFonts w:ascii="Times New Roman" w:hAnsi="Times New Roman" w:cs="Times New Roman"/>
          <w:sz w:val="28"/>
          <w:szCs w:val="28"/>
        </w:rPr>
        <w:t>Министерство образования Омской области</w:t>
      </w:r>
    </w:p>
    <w:p w14:paraId="32CAE58B" w14:textId="39292DEA" w:rsidR="00C4534F" w:rsidRPr="004A5DD9" w:rsidRDefault="001D2981" w:rsidP="00C4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4534F" w:rsidRPr="004A5DD9">
        <w:rPr>
          <w:rFonts w:ascii="Times New Roman" w:hAnsi="Times New Roman" w:cs="Times New Roman"/>
          <w:sz w:val="28"/>
          <w:szCs w:val="28"/>
        </w:rPr>
        <w:t>юджетное профессиональное образовательное учреждение Омской области «Омский строительный колледж»</w:t>
      </w:r>
    </w:p>
    <w:p w14:paraId="2CD4D572" w14:textId="77777777" w:rsidR="00C4534F" w:rsidRPr="004A5DD9" w:rsidRDefault="00C4534F" w:rsidP="00C4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C0D48FB" w14:textId="77777777" w:rsidR="00C4534F" w:rsidRPr="004A5DD9" w:rsidRDefault="00C4534F" w:rsidP="00C4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4B5CBD5" w14:textId="77777777" w:rsidR="00C4534F" w:rsidRPr="004A5DD9" w:rsidRDefault="00C4534F" w:rsidP="00C4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D596D96" w14:textId="77777777" w:rsidR="00C4534F" w:rsidRPr="004A5DD9" w:rsidRDefault="00C4534F" w:rsidP="00C4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ACE1113" w14:textId="77777777" w:rsidR="00C4534F" w:rsidRPr="004A5DD9" w:rsidRDefault="00C4534F" w:rsidP="00C4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E71C9DC" w14:textId="77777777" w:rsidR="00C4534F" w:rsidRPr="004A5DD9" w:rsidRDefault="00C4534F" w:rsidP="00C4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E59F376" w14:textId="77777777" w:rsidR="00C4534F" w:rsidRPr="004A5DD9" w:rsidRDefault="00C4534F" w:rsidP="00C4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BDDB720" w14:textId="77777777" w:rsidR="00C4534F" w:rsidRPr="004A5DD9" w:rsidRDefault="00C4534F" w:rsidP="00C4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3C74ED9" w14:textId="77777777" w:rsidR="00C4534F" w:rsidRPr="004A5DD9" w:rsidRDefault="00C4534F" w:rsidP="00C4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0289701" w14:textId="77777777" w:rsidR="00C4534F" w:rsidRPr="004A5DD9" w:rsidRDefault="00C4534F" w:rsidP="00C4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035AF60" w14:textId="77777777" w:rsidR="00C4534F" w:rsidRPr="004A5DD9" w:rsidRDefault="00C4534F" w:rsidP="00C4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6959738" w14:textId="77777777" w:rsidR="00C4534F" w:rsidRPr="004A5DD9" w:rsidRDefault="00C4534F" w:rsidP="00C4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3D712AA" w14:textId="77777777" w:rsidR="00C4534F" w:rsidRPr="004A5DD9" w:rsidRDefault="00C4534F" w:rsidP="00C4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CF3EB61" w14:textId="77777777" w:rsidR="00C4534F" w:rsidRPr="004A5DD9" w:rsidRDefault="00C4534F" w:rsidP="00C4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499F075" w14:textId="77777777" w:rsidR="00C4534F" w:rsidRPr="004A5DD9" w:rsidRDefault="00C4534F" w:rsidP="00C4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0AA9B0A" w14:textId="77777777" w:rsidR="00C4534F" w:rsidRPr="004A5DD9" w:rsidRDefault="00C4534F" w:rsidP="00C4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C0A7CA3" w14:textId="77777777" w:rsidR="00C4534F" w:rsidRPr="004A5DD9" w:rsidRDefault="00C4534F" w:rsidP="00C4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5DD9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14:paraId="44F6EA4F" w14:textId="7FBDFBAC" w:rsidR="00C4534F" w:rsidRPr="00C4534F" w:rsidRDefault="00C4534F" w:rsidP="00C4534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ОП.10</w:t>
      </w:r>
      <w:r w:rsidRPr="00C4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ФИНАНСОВОЙ ГРАМОТНОСТИ</w:t>
      </w:r>
    </w:p>
    <w:p w14:paraId="145BA738" w14:textId="77777777" w:rsidR="00C4534F" w:rsidRPr="004A5DD9" w:rsidRDefault="00C4534F" w:rsidP="00C4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5DD9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14:paraId="1B2ACB84" w14:textId="77777777" w:rsidR="00C4534F" w:rsidRPr="004A5DD9" w:rsidRDefault="00C4534F" w:rsidP="00C4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5DD9">
        <w:rPr>
          <w:rFonts w:ascii="Times New Roman" w:hAnsi="Times New Roman" w:cs="Times New Roman"/>
          <w:sz w:val="28"/>
          <w:szCs w:val="28"/>
        </w:rPr>
        <w:t>по специальности 08.02.01 Строительство и эксплуатация зданий и сооружений</w:t>
      </w:r>
    </w:p>
    <w:p w14:paraId="53CE34F5" w14:textId="77777777" w:rsidR="00C4534F" w:rsidRPr="004A5DD9" w:rsidRDefault="00C4534F" w:rsidP="00C4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8D28913" w14:textId="77777777" w:rsidR="00C4534F" w:rsidRPr="004A5DD9" w:rsidRDefault="00C4534F" w:rsidP="00C4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</w:rPr>
      </w:pPr>
      <w:r w:rsidRPr="004A5DD9">
        <w:rPr>
          <w:rFonts w:ascii="Times New Roman" w:hAnsi="Times New Roman" w:cs="Times New Roman"/>
          <w:sz w:val="28"/>
          <w:szCs w:val="28"/>
        </w:rPr>
        <w:t>квалификация техник</w:t>
      </w:r>
    </w:p>
    <w:p w14:paraId="2FE17139" w14:textId="77777777" w:rsidR="00C4534F" w:rsidRPr="004A5DD9" w:rsidRDefault="00C4534F" w:rsidP="00C4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14:paraId="76C170F2" w14:textId="77777777" w:rsidR="00C4534F" w:rsidRPr="004A5DD9" w:rsidRDefault="00C4534F" w:rsidP="00C4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7616DA90" w14:textId="77777777" w:rsidR="00C4534F" w:rsidRPr="004A5DD9" w:rsidRDefault="00C4534F" w:rsidP="00C4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65CBC0D1" w14:textId="77777777" w:rsidR="00C4534F" w:rsidRPr="004A5DD9" w:rsidRDefault="00C4534F" w:rsidP="00C4534F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rPr>
          <w:spacing w:val="-2"/>
          <w:sz w:val="20"/>
          <w:szCs w:val="20"/>
        </w:rPr>
      </w:pPr>
    </w:p>
    <w:p w14:paraId="54B11187" w14:textId="77777777" w:rsidR="00C4534F" w:rsidRPr="004A5DD9" w:rsidRDefault="00C4534F" w:rsidP="00C4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27FA4EB2" w14:textId="77777777" w:rsidR="00C4534F" w:rsidRPr="004A5DD9" w:rsidRDefault="00C4534F" w:rsidP="00C4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48A9D6A9" w14:textId="77777777" w:rsidR="00C4534F" w:rsidRPr="004A5DD9" w:rsidRDefault="00C4534F" w:rsidP="00C4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369CDCA0" w14:textId="77777777" w:rsidR="00C4534F" w:rsidRPr="004A5DD9" w:rsidRDefault="00C4534F" w:rsidP="00C4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3AC8A7B0" w14:textId="77777777" w:rsidR="00C4534F" w:rsidRPr="004A5DD9" w:rsidRDefault="00C4534F" w:rsidP="00C4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3ED5E24E" w14:textId="77777777" w:rsidR="00C4534F" w:rsidRPr="004A5DD9" w:rsidRDefault="00C4534F" w:rsidP="00C4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2E579C3C" w14:textId="77777777" w:rsidR="00C4534F" w:rsidRPr="004A5DD9" w:rsidRDefault="00C4534F" w:rsidP="00C4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721171BA" w14:textId="77777777" w:rsidR="00C4534F" w:rsidRPr="004A5DD9" w:rsidRDefault="00C4534F" w:rsidP="00C4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45A46310" w14:textId="77777777" w:rsidR="00C4534F" w:rsidRDefault="00C4534F" w:rsidP="00C4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4E792531" w14:textId="77777777" w:rsidR="00C4534F" w:rsidRPr="004A5DD9" w:rsidRDefault="00C4534F" w:rsidP="00C4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1894B47A" w14:textId="36EF5BA3" w:rsidR="00C4534F" w:rsidRPr="004A5DD9" w:rsidRDefault="001D2981" w:rsidP="00C4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2021</w:t>
      </w:r>
      <w:r w:rsidR="00C4534F" w:rsidRPr="004A5DD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1BDC6079" w14:textId="77777777" w:rsidR="00C4534F" w:rsidRPr="004A5DD9" w:rsidRDefault="00C4534F" w:rsidP="00C45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hAnsi="Times New Roman" w:cs="Times New Roman"/>
          <w:bCs/>
          <w:i/>
        </w:rPr>
      </w:pPr>
    </w:p>
    <w:p w14:paraId="2DC8E36C" w14:textId="77777777" w:rsidR="00C4534F" w:rsidRPr="004A5DD9" w:rsidRDefault="0080702A" w:rsidP="00C4534F">
      <w:pPr>
        <w:tabs>
          <w:tab w:val="left" w:pos="4380"/>
          <w:tab w:val="center" w:pos="4677"/>
        </w:tabs>
        <w:spacing w:line="276" w:lineRule="auto"/>
        <w:rPr>
          <w:rFonts w:ascii="Times New Roman" w:hAnsi="Times New Roman" w:cs="Times New Roman"/>
          <w:b/>
        </w:rPr>
      </w:pPr>
      <w:r w:rsidRPr="008070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  <w:r w:rsidR="00C4534F" w:rsidRPr="004A5DD9">
        <w:rPr>
          <w:rFonts w:ascii="Times New Roman" w:hAnsi="Times New Roman" w:cs="Times New Roman"/>
        </w:rPr>
        <w:lastRenderedPageBreak/>
        <w:t>Рабочая программа учебной дисциплины</w:t>
      </w:r>
      <w:r w:rsidR="00C4534F" w:rsidRPr="004A5DD9">
        <w:rPr>
          <w:rFonts w:ascii="Times New Roman" w:hAnsi="Times New Roman" w:cs="Times New Roman"/>
          <w:caps/>
        </w:rPr>
        <w:t xml:space="preserve"> </w:t>
      </w:r>
      <w:r w:rsidR="00C4534F" w:rsidRPr="004A5DD9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среднего профессионального образования и примерной основной образовательной программы по специальности 08.02.01   Строительство и эксплуатация зданий и сооружений (по состоянию на 01.09.2018)</w:t>
      </w:r>
    </w:p>
    <w:p w14:paraId="7FF8913B" w14:textId="6DA3538B" w:rsidR="00F9660F" w:rsidRPr="00F9660F" w:rsidRDefault="00F9660F" w:rsidP="00BC2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86E27" w14:textId="77777777" w:rsidR="00F9660F" w:rsidRPr="00F9660F" w:rsidRDefault="00F9660F" w:rsidP="00F966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6D9C2" w14:textId="77777777" w:rsidR="00F9660F" w:rsidRPr="00F9660F" w:rsidRDefault="00F9660F" w:rsidP="00F966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юджетное профессиональное образовательное учреждение </w:t>
      </w:r>
      <w:r w:rsidRPr="00F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мской области</w:t>
      </w:r>
      <w:r w:rsidRPr="00F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«Омский строительный колледж»</w:t>
      </w:r>
    </w:p>
    <w:p w14:paraId="456CD09A" w14:textId="77777777" w:rsidR="00F9660F" w:rsidRPr="00F9660F" w:rsidRDefault="00F9660F" w:rsidP="00F966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B77B6" w14:textId="77777777" w:rsidR="00F9660F" w:rsidRPr="00F9660F" w:rsidRDefault="00F9660F" w:rsidP="00F9660F">
      <w:pPr>
        <w:widowControl w:val="0"/>
        <w:tabs>
          <w:tab w:val="left" w:pos="6420"/>
        </w:tabs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7C842A" w14:textId="5868CC0D" w:rsidR="00F9660F" w:rsidRPr="00F9660F" w:rsidRDefault="00F9660F" w:rsidP="00F966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  <w:r w:rsidR="0077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Скребец А.А.</w:t>
      </w:r>
      <w:r w:rsidR="001D29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высшей квалификационной категории </w:t>
      </w:r>
      <w:r w:rsidR="001D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БПОУ ОО </w:t>
      </w:r>
      <w:r w:rsidRPr="00F966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«Омский строительный колледж»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9"/>
        <w:gridCol w:w="531"/>
        <w:gridCol w:w="3013"/>
        <w:gridCol w:w="227"/>
      </w:tblGrid>
      <w:tr w:rsidR="00C4534F" w:rsidRPr="00F9660F" w14:paraId="0977825E" w14:textId="77777777" w:rsidTr="00C4534F">
        <w:trPr>
          <w:gridAfter w:val="1"/>
          <w:wAfter w:w="227" w:type="dxa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14:paraId="742021E1" w14:textId="77777777" w:rsidR="00C4534F" w:rsidRPr="004A5DD9" w:rsidRDefault="00C4534F" w:rsidP="00C4534F">
            <w:pPr>
              <w:spacing w:line="276" w:lineRule="auto"/>
              <w:ind w:firstLine="78"/>
              <w:rPr>
                <w:rFonts w:ascii="Times New Roman" w:hAnsi="Times New Roman" w:cs="Times New Roman"/>
              </w:rPr>
            </w:pPr>
          </w:p>
          <w:p w14:paraId="0FC0B40B" w14:textId="77777777" w:rsidR="00C4534F" w:rsidRPr="004A5DD9" w:rsidRDefault="00C4534F" w:rsidP="00C4534F">
            <w:pPr>
              <w:spacing w:line="276" w:lineRule="auto"/>
              <w:ind w:firstLine="78"/>
              <w:rPr>
                <w:rFonts w:ascii="Times New Roman" w:hAnsi="Times New Roman" w:cs="Times New Roman"/>
              </w:rPr>
            </w:pPr>
          </w:p>
          <w:p w14:paraId="6EC7D4D9" w14:textId="77777777" w:rsidR="00C4534F" w:rsidRPr="004A5DD9" w:rsidRDefault="00C4534F" w:rsidP="00C4534F">
            <w:pPr>
              <w:spacing w:line="276" w:lineRule="auto"/>
              <w:ind w:firstLine="78"/>
              <w:rPr>
                <w:rFonts w:ascii="Times New Roman" w:hAnsi="Times New Roman" w:cs="Times New Roman"/>
              </w:rPr>
            </w:pPr>
          </w:p>
          <w:p w14:paraId="033D7449" w14:textId="77777777" w:rsidR="00C4534F" w:rsidRPr="004A5DD9" w:rsidRDefault="00C4534F" w:rsidP="00C4534F">
            <w:pPr>
              <w:spacing w:line="276" w:lineRule="auto"/>
              <w:ind w:firstLine="78"/>
              <w:rPr>
                <w:rFonts w:ascii="Times New Roman" w:hAnsi="Times New Roman" w:cs="Times New Roman"/>
              </w:rPr>
            </w:pPr>
          </w:p>
          <w:p w14:paraId="67A2B3EA" w14:textId="77777777" w:rsidR="00C4534F" w:rsidRPr="004A5DD9" w:rsidRDefault="00C4534F" w:rsidP="00C4534F">
            <w:pPr>
              <w:spacing w:line="276" w:lineRule="auto"/>
              <w:ind w:firstLine="78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Рассмотрена на заседании</w:t>
            </w:r>
          </w:p>
          <w:p w14:paraId="67DCF5F8" w14:textId="77777777" w:rsidR="00C4534F" w:rsidRPr="004A5DD9" w:rsidRDefault="00C4534F" w:rsidP="00C4534F">
            <w:pPr>
              <w:spacing w:line="276" w:lineRule="auto"/>
              <w:ind w:firstLine="78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предметной (цикловой) комиссии</w:t>
            </w:r>
          </w:p>
          <w:p w14:paraId="22D51365" w14:textId="77777777" w:rsidR="00C4534F" w:rsidRPr="004A5DD9" w:rsidRDefault="00C4534F" w:rsidP="00C4534F">
            <w:pPr>
              <w:spacing w:line="276" w:lineRule="auto"/>
              <w:ind w:firstLine="78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 xml:space="preserve">специальности 08.02.01   Строительство и эксплуатация </w:t>
            </w:r>
          </w:p>
          <w:p w14:paraId="16D423CD" w14:textId="6355DD89" w:rsidR="00C4534F" w:rsidRPr="00F9660F" w:rsidRDefault="00C4534F" w:rsidP="00C4534F">
            <w:pPr>
              <w:spacing w:line="240" w:lineRule="auto"/>
              <w:ind w:firstLine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D9">
              <w:rPr>
                <w:rFonts w:ascii="Times New Roman" w:hAnsi="Times New Roman" w:cs="Times New Roman"/>
              </w:rPr>
              <w:t>зданий и сооружений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68367" w14:textId="77777777" w:rsidR="00C4534F" w:rsidRPr="004A5DD9" w:rsidRDefault="00C4534F" w:rsidP="00C4534F">
            <w:pPr>
              <w:spacing w:line="276" w:lineRule="auto"/>
              <w:ind w:firstLine="34"/>
              <w:rPr>
                <w:rFonts w:ascii="Times New Roman" w:hAnsi="Times New Roman" w:cs="Times New Roman"/>
              </w:rPr>
            </w:pPr>
          </w:p>
          <w:p w14:paraId="41DBDD1C" w14:textId="77777777" w:rsidR="00C4534F" w:rsidRPr="004A5DD9" w:rsidRDefault="00C4534F" w:rsidP="00C4534F">
            <w:pPr>
              <w:spacing w:line="276" w:lineRule="auto"/>
              <w:ind w:firstLine="34"/>
              <w:rPr>
                <w:rFonts w:ascii="Times New Roman" w:hAnsi="Times New Roman" w:cs="Times New Roman"/>
              </w:rPr>
            </w:pPr>
          </w:p>
          <w:p w14:paraId="2ABE5B15" w14:textId="77777777" w:rsidR="00C4534F" w:rsidRPr="004A5DD9" w:rsidRDefault="00C4534F" w:rsidP="00C4534F">
            <w:pPr>
              <w:spacing w:line="276" w:lineRule="auto"/>
              <w:ind w:firstLine="34"/>
              <w:rPr>
                <w:rFonts w:ascii="Times New Roman" w:hAnsi="Times New Roman" w:cs="Times New Roman"/>
              </w:rPr>
            </w:pPr>
          </w:p>
          <w:p w14:paraId="63B8FB49" w14:textId="77777777" w:rsidR="00C4534F" w:rsidRPr="004A5DD9" w:rsidRDefault="00C4534F" w:rsidP="00C4534F">
            <w:pPr>
              <w:spacing w:line="276" w:lineRule="auto"/>
              <w:ind w:firstLine="34"/>
              <w:rPr>
                <w:rFonts w:ascii="Times New Roman" w:hAnsi="Times New Roman" w:cs="Times New Roman"/>
              </w:rPr>
            </w:pPr>
          </w:p>
          <w:p w14:paraId="4A8D045F" w14:textId="77777777" w:rsidR="00C4534F" w:rsidRPr="004A5DD9" w:rsidRDefault="00C4534F" w:rsidP="00C4534F">
            <w:pPr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УТВЕРЖДАЮ</w:t>
            </w:r>
          </w:p>
          <w:p w14:paraId="1EED9D16" w14:textId="77777777" w:rsidR="00C4534F" w:rsidRPr="004A5DD9" w:rsidRDefault="00C4534F" w:rsidP="00C4534F">
            <w:pPr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 xml:space="preserve">Зам.директора </w:t>
            </w:r>
          </w:p>
          <w:p w14:paraId="11231208" w14:textId="1CB0100A" w:rsidR="00C4534F" w:rsidRPr="00F9660F" w:rsidRDefault="00C4534F" w:rsidP="00C4534F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D9">
              <w:rPr>
                <w:rFonts w:ascii="Times New Roman" w:hAnsi="Times New Roman" w:cs="Times New Roman"/>
              </w:rPr>
              <w:t>БПОУ ОО «ОСК»</w:t>
            </w:r>
          </w:p>
        </w:tc>
      </w:tr>
      <w:tr w:rsidR="00C4534F" w:rsidRPr="00F9660F" w14:paraId="70277168" w14:textId="77777777" w:rsidTr="00C4534F">
        <w:trPr>
          <w:gridAfter w:val="1"/>
          <w:wAfter w:w="227" w:type="dxa"/>
        </w:trPr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14:paraId="29640835" w14:textId="0678349C" w:rsidR="00C4534F" w:rsidRPr="004A5DD9" w:rsidRDefault="00C4534F" w:rsidP="00C4534F">
            <w:pPr>
              <w:spacing w:line="276" w:lineRule="auto"/>
              <w:ind w:firstLine="78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Протокол №  1 от «_</w:t>
            </w:r>
            <w:r w:rsidR="00266FD6">
              <w:rPr>
                <w:rFonts w:ascii="Times New Roman" w:hAnsi="Times New Roman" w:cs="Times New Roman"/>
              </w:rPr>
              <w:t>___» _</w:t>
            </w:r>
            <w:r w:rsidR="001D2981">
              <w:rPr>
                <w:rFonts w:ascii="Times New Roman" w:hAnsi="Times New Roman" w:cs="Times New Roman"/>
              </w:rPr>
              <w:t>___________ 2021</w:t>
            </w:r>
            <w:r w:rsidRPr="004A5DD9">
              <w:rPr>
                <w:rFonts w:ascii="Times New Roman" w:hAnsi="Times New Roman" w:cs="Times New Roman"/>
              </w:rPr>
              <w:t xml:space="preserve"> г.</w:t>
            </w:r>
          </w:p>
          <w:p w14:paraId="7D9B920C" w14:textId="7C3B1A7A" w:rsidR="00C4534F" w:rsidRPr="004A5DD9" w:rsidRDefault="00C4534F" w:rsidP="00C4534F">
            <w:pPr>
              <w:spacing w:line="276" w:lineRule="auto"/>
              <w:ind w:firstLine="78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Председатель комиссии ___________/</w:t>
            </w:r>
            <w:r w:rsidR="00072505" w:rsidRPr="00072505">
              <w:rPr>
                <w:rFonts w:ascii="Times New Roman" w:hAnsi="Times New Roman" w:cs="Times New Roman"/>
              </w:rPr>
              <w:t>И.А. Ремденок</w:t>
            </w:r>
            <w:r w:rsidRPr="004A5DD9">
              <w:rPr>
                <w:rFonts w:ascii="Times New Roman" w:hAnsi="Times New Roman" w:cs="Times New Roman"/>
              </w:rPr>
              <w:t>/</w:t>
            </w:r>
          </w:p>
          <w:p w14:paraId="543ECA6C" w14:textId="7707700F" w:rsidR="00C4534F" w:rsidRPr="004A5DD9" w:rsidRDefault="00C4534F" w:rsidP="00C4534F">
            <w:pPr>
              <w:spacing w:line="276" w:lineRule="auto"/>
              <w:ind w:firstLine="78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Методист_______________________/</w:t>
            </w:r>
            <w:r w:rsidR="001D2981">
              <w:rPr>
                <w:rFonts w:ascii="Times New Roman" w:hAnsi="Times New Roman" w:cs="Times New Roman"/>
              </w:rPr>
              <w:t>Л.Н. Васильева</w:t>
            </w:r>
            <w:r w:rsidRPr="004A5DD9">
              <w:rPr>
                <w:rFonts w:ascii="Times New Roman" w:hAnsi="Times New Roman" w:cs="Times New Roman"/>
              </w:rPr>
              <w:t>/</w:t>
            </w:r>
          </w:p>
          <w:p w14:paraId="7BF1B146" w14:textId="77777777" w:rsidR="00C4534F" w:rsidRPr="00F9660F" w:rsidRDefault="00C4534F" w:rsidP="00C4534F">
            <w:pPr>
              <w:spacing w:line="240" w:lineRule="auto"/>
              <w:ind w:firstLine="7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73184" w14:textId="721B4DC4" w:rsidR="00C4534F" w:rsidRPr="004A5DD9" w:rsidRDefault="001D2981" w:rsidP="00C4534F">
            <w:pPr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 2021</w:t>
            </w:r>
            <w:r w:rsidR="00C4534F" w:rsidRPr="004A5DD9">
              <w:rPr>
                <w:rFonts w:ascii="Times New Roman" w:hAnsi="Times New Roman" w:cs="Times New Roman"/>
              </w:rPr>
              <w:t xml:space="preserve"> г.</w:t>
            </w:r>
          </w:p>
          <w:p w14:paraId="3E1CC111" w14:textId="250A4CFC" w:rsidR="00C4534F" w:rsidRPr="00F9660F" w:rsidRDefault="00C4534F" w:rsidP="00C4534F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D9">
              <w:rPr>
                <w:rFonts w:ascii="Times New Roman" w:hAnsi="Times New Roman" w:cs="Times New Roman"/>
              </w:rPr>
              <w:t>_________/</w:t>
            </w:r>
            <w:r w:rsidR="001D2981" w:rsidRPr="001D2981">
              <w:rPr>
                <w:rFonts w:ascii="Times New Roman" w:hAnsi="Times New Roman" w:cs="Times New Roman"/>
              </w:rPr>
              <w:t>И.А. Ремденок</w:t>
            </w:r>
            <w:r w:rsidRPr="004A5DD9">
              <w:rPr>
                <w:rFonts w:ascii="Times New Roman" w:hAnsi="Times New Roman" w:cs="Times New Roman"/>
              </w:rPr>
              <w:t>/</w:t>
            </w:r>
          </w:p>
        </w:tc>
      </w:tr>
      <w:tr w:rsidR="00C4534F" w:rsidRPr="00F9660F" w14:paraId="27E7610A" w14:textId="77777777" w:rsidTr="00AC7075"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82F48" w14:textId="5CA90D86" w:rsidR="00C4534F" w:rsidRPr="00F9660F" w:rsidRDefault="00C4534F" w:rsidP="00C453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D9A5A" w14:textId="71581EF8" w:rsidR="00C4534F" w:rsidRPr="00F9660F" w:rsidRDefault="00C4534F" w:rsidP="00C4534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0F" w:rsidRPr="00F9660F" w14:paraId="15D14980" w14:textId="77777777" w:rsidTr="00AC7075"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8BF34" w14:textId="77777777" w:rsidR="00F9660F" w:rsidRPr="00F9660F" w:rsidRDefault="00F9660F" w:rsidP="00F9660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6E023" w14:textId="5C78AA37" w:rsidR="00F9660F" w:rsidRPr="00F9660F" w:rsidRDefault="00F9660F" w:rsidP="00F9660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0F" w:rsidRPr="00F9660F" w14:paraId="2ADEAF59" w14:textId="77777777" w:rsidTr="00AC7075"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888E7" w14:textId="77777777" w:rsidR="00F9660F" w:rsidRPr="00F9660F" w:rsidRDefault="00F9660F" w:rsidP="00F9660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9CD1D" w14:textId="1C26E656" w:rsidR="00F9660F" w:rsidRPr="00F9660F" w:rsidRDefault="00F9660F" w:rsidP="00F9660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F9ACB1" w14:textId="77777777" w:rsidR="00F9660F" w:rsidRPr="00F9660F" w:rsidRDefault="00F9660F" w:rsidP="00F966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2E773" w14:textId="77777777" w:rsidR="00F9660F" w:rsidRPr="00F9660F" w:rsidRDefault="00F9660F" w:rsidP="00F9660F">
      <w:pPr>
        <w:widowControl w:val="0"/>
        <w:tabs>
          <w:tab w:val="left" w:pos="6420"/>
        </w:tabs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62F3A" w14:textId="77777777" w:rsidR="00F9660F" w:rsidRPr="00F9660F" w:rsidRDefault="00F9660F" w:rsidP="00F9660F">
      <w:pPr>
        <w:widowControl w:val="0"/>
        <w:tabs>
          <w:tab w:val="left" w:pos="0"/>
        </w:tabs>
        <w:suppressAutoHyphens/>
        <w:spacing w:line="240" w:lineRule="auto"/>
        <w:ind w:firstLine="1440"/>
        <w:jc w:val="left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14:paraId="325E6EB5" w14:textId="77777777" w:rsidR="00F9660F" w:rsidRPr="00F9660F" w:rsidRDefault="00F9660F" w:rsidP="00F9660F">
      <w:pPr>
        <w:widowControl w:val="0"/>
        <w:tabs>
          <w:tab w:val="left" w:pos="0"/>
        </w:tabs>
        <w:suppressAutoHyphens/>
        <w:spacing w:line="240" w:lineRule="auto"/>
        <w:ind w:firstLine="1440"/>
        <w:jc w:val="left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14:paraId="6BC9D6CA" w14:textId="77777777" w:rsidR="00F9660F" w:rsidRPr="00F9660F" w:rsidRDefault="00F9660F" w:rsidP="00F9660F">
      <w:pPr>
        <w:widowControl w:val="0"/>
        <w:tabs>
          <w:tab w:val="left" w:pos="0"/>
        </w:tabs>
        <w:suppressAutoHyphens/>
        <w:spacing w:line="240" w:lineRule="auto"/>
        <w:ind w:firstLine="1440"/>
        <w:jc w:val="left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14:paraId="3941F6B3" w14:textId="77777777" w:rsidR="00F9660F" w:rsidRPr="00F9660F" w:rsidRDefault="00F9660F" w:rsidP="00F9660F">
      <w:pPr>
        <w:widowControl w:val="0"/>
        <w:tabs>
          <w:tab w:val="left" w:pos="0"/>
        </w:tabs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14:paraId="32A1F97C" w14:textId="77777777" w:rsidR="00F9660F" w:rsidRPr="00F9660F" w:rsidRDefault="00F9660F" w:rsidP="00F9660F">
      <w:pPr>
        <w:widowControl w:val="0"/>
        <w:tabs>
          <w:tab w:val="left" w:pos="0"/>
        </w:tabs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14:paraId="0AECD654" w14:textId="77777777" w:rsidR="00F9660F" w:rsidRPr="00C4534F" w:rsidRDefault="00F9660F" w:rsidP="00F966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6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Pr="00C4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3AE7048C" w14:textId="77777777" w:rsidR="00F9660F" w:rsidRPr="00C4534F" w:rsidRDefault="00F9660F" w:rsidP="00F96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9660F" w:rsidRPr="00C4534F" w14:paraId="61926A3B" w14:textId="77777777" w:rsidTr="00AC7075">
        <w:tc>
          <w:tcPr>
            <w:tcW w:w="7668" w:type="dxa"/>
            <w:shd w:val="clear" w:color="auto" w:fill="auto"/>
          </w:tcPr>
          <w:p w14:paraId="4BA632E5" w14:textId="77777777" w:rsidR="00F9660F" w:rsidRPr="00C4534F" w:rsidRDefault="00F9660F" w:rsidP="00F9660F">
            <w:pPr>
              <w:keepNext/>
              <w:autoSpaceDE w:val="0"/>
              <w:autoSpaceDN w:val="0"/>
              <w:spacing w:line="240" w:lineRule="auto"/>
              <w:ind w:left="284" w:firstLine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41FB5255" w14:textId="77777777" w:rsidR="00F9660F" w:rsidRPr="00C4534F" w:rsidRDefault="00F9660F" w:rsidP="00F9660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F9660F" w:rsidRPr="00C4534F" w14:paraId="2A8A24DB" w14:textId="77777777" w:rsidTr="00AC7075">
        <w:tc>
          <w:tcPr>
            <w:tcW w:w="7668" w:type="dxa"/>
            <w:shd w:val="clear" w:color="auto" w:fill="auto"/>
          </w:tcPr>
          <w:p w14:paraId="49025417" w14:textId="77777777" w:rsidR="00F9660F" w:rsidRPr="00C4534F" w:rsidRDefault="00D64F8E" w:rsidP="00B13F8B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ОБЩАЯ ХАРАКТЕРИСТИКА РАБОЧЕЙ ПРОГРАММЫ УЧЕБНОЙ ДИСЦИПЛИНЫ</w:t>
            </w:r>
          </w:p>
          <w:p w14:paraId="7960DD74" w14:textId="77777777" w:rsidR="00F9660F" w:rsidRPr="00C4534F" w:rsidRDefault="00F9660F" w:rsidP="00F9660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141CA8F3" w14:textId="77777777" w:rsidR="00F9660F" w:rsidRPr="00C4534F" w:rsidRDefault="00F9660F" w:rsidP="00F9660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F9660F" w:rsidRPr="00C4534F" w14:paraId="5163AFD6" w14:textId="77777777" w:rsidTr="00AC7075">
        <w:tc>
          <w:tcPr>
            <w:tcW w:w="7668" w:type="dxa"/>
            <w:shd w:val="clear" w:color="auto" w:fill="auto"/>
          </w:tcPr>
          <w:p w14:paraId="10B4B057" w14:textId="77777777" w:rsidR="00F9660F" w:rsidRPr="00C4534F" w:rsidRDefault="00F9660F" w:rsidP="00B13F8B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14:paraId="7EDDB7B8" w14:textId="77777777" w:rsidR="00F9660F" w:rsidRPr="00C4534F" w:rsidRDefault="00F9660F" w:rsidP="00F9660F">
            <w:pPr>
              <w:keepNext/>
              <w:autoSpaceDE w:val="0"/>
              <w:autoSpaceDN w:val="0"/>
              <w:spacing w:line="240" w:lineRule="auto"/>
              <w:ind w:left="284" w:firstLine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1ADDFDF0" w14:textId="77777777" w:rsidR="00F9660F" w:rsidRPr="00C4534F" w:rsidRDefault="00D64F8E" w:rsidP="00F9660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F9660F" w:rsidRPr="00C4534F" w14:paraId="1988751A" w14:textId="77777777" w:rsidTr="00AC7075">
        <w:trPr>
          <w:trHeight w:val="670"/>
        </w:trPr>
        <w:tc>
          <w:tcPr>
            <w:tcW w:w="7668" w:type="dxa"/>
            <w:shd w:val="clear" w:color="auto" w:fill="auto"/>
          </w:tcPr>
          <w:p w14:paraId="785D81CD" w14:textId="77777777" w:rsidR="00F9660F" w:rsidRPr="00C4534F" w:rsidRDefault="00F9660F" w:rsidP="00B13F8B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условия реализации программы учебной дисциплины</w:t>
            </w:r>
          </w:p>
          <w:p w14:paraId="3649863E" w14:textId="77777777" w:rsidR="00F9660F" w:rsidRPr="00C4534F" w:rsidRDefault="00F9660F" w:rsidP="00F9660F">
            <w:pPr>
              <w:keepNext/>
              <w:tabs>
                <w:tab w:val="num" w:pos="0"/>
              </w:tabs>
              <w:autoSpaceDE w:val="0"/>
              <w:autoSpaceDN w:val="0"/>
              <w:spacing w:line="240" w:lineRule="auto"/>
              <w:ind w:left="284" w:firstLine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3DAFBA3C" w14:textId="3AC80881" w:rsidR="00F9660F" w:rsidRPr="00C4534F" w:rsidRDefault="00F9660F" w:rsidP="00F9660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97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9660F" w:rsidRPr="00C4534F" w14:paraId="1F33D94E" w14:textId="77777777" w:rsidTr="00AC7075">
        <w:tc>
          <w:tcPr>
            <w:tcW w:w="7668" w:type="dxa"/>
            <w:shd w:val="clear" w:color="auto" w:fill="auto"/>
          </w:tcPr>
          <w:p w14:paraId="2301301A" w14:textId="77777777" w:rsidR="00F9660F" w:rsidRPr="00C4534F" w:rsidRDefault="00F9660F" w:rsidP="00B13F8B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14:paraId="7F9F1E1F" w14:textId="77777777" w:rsidR="00F9660F" w:rsidRPr="00C4534F" w:rsidRDefault="00F9660F" w:rsidP="00F9660F">
            <w:pPr>
              <w:keepNext/>
              <w:autoSpaceDE w:val="0"/>
              <w:autoSpaceDN w:val="0"/>
              <w:spacing w:line="240" w:lineRule="auto"/>
              <w:ind w:left="284" w:firstLine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165392CF" w14:textId="09FBE50F" w:rsidR="00F9660F" w:rsidRPr="00C4534F" w:rsidRDefault="00F9660F" w:rsidP="00F9660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97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14:paraId="23245177" w14:textId="77777777" w:rsidR="00F9660F" w:rsidRPr="00F9660F" w:rsidRDefault="00F9660F" w:rsidP="00F96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60AB0" w14:textId="77777777" w:rsidR="00F9660F" w:rsidRPr="00F9660F" w:rsidRDefault="00F9660F" w:rsidP="00F96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56E4CE37" w14:textId="3C688FD8" w:rsidR="0080702A" w:rsidRPr="00C4534F" w:rsidRDefault="00F9660F" w:rsidP="00F9660F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60F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="0080702A" w:rsidRPr="00807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80702A" w:rsidRPr="00C4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ОБЩАЯ ХАРАКТЕРИСТИКА РАБОЧЕЙ ПРОГРАММЫ УЧЕБНОЙ </w:t>
      </w:r>
      <w:r w:rsidR="00C4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 ОП.10</w:t>
      </w:r>
      <w:r w:rsidR="00774BC6" w:rsidRPr="00C4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финансовой грамотности</w:t>
      </w:r>
    </w:p>
    <w:p w14:paraId="7A40875F" w14:textId="291F7129" w:rsidR="0080702A" w:rsidRPr="00C4534F" w:rsidRDefault="0080702A" w:rsidP="00C45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Место дисциплины в структуре основной образовательной программы: </w:t>
      </w:r>
      <w:r w:rsidRPr="00C453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Учебная дисциплина </w:t>
      </w:r>
      <w:r w:rsidR="00C45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ОП.10</w:t>
      </w:r>
      <w:r w:rsidR="00774BC6" w:rsidRPr="00C4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финансовой грамотности</w:t>
      </w:r>
      <w:r w:rsidRPr="00C4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обязательной частью </w:t>
      </w:r>
      <w:r w:rsidR="00C453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2386" w:rsidRPr="00C4534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бщепрофессионального</w:t>
      </w:r>
      <w:r w:rsidRPr="00C4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основной образовательной программы в соответствии с ФГОС по специальности 08.02.01 Строительство и эксплуатация зданий и сооружений. </w:t>
      </w:r>
    </w:p>
    <w:p w14:paraId="18964252" w14:textId="0C429C50" w:rsidR="0080702A" w:rsidRPr="00C4534F" w:rsidRDefault="0080702A" w:rsidP="008070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Учебная дисциплина </w:t>
      </w:r>
      <w:r w:rsidR="00C45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ОП.10</w:t>
      </w:r>
      <w:r w:rsidR="00774BC6" w:rsidRPr="00C4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финансовой грамотности</w:t>
      </w:r>
      <w:r w:rsidRPr="00C4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формирование общих компетенций по всем видам деятельности ФГОС по специальности 08.02.01 Строительство и эксплуатация зданий и сооружений. Особое значение дисциплина имеет при формировании и развити</w:t>
      </w:r>
      <w:r w:rsidR="00774BC6" w:rsidRPr="00C453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 1</w:t>
      </w:r>
      <w:r w:rsidRPr="00C4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4BC6" w:rsidRPr="00C453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по финансовой грамотности, планировать предпринимательскую деятельность в профессиональной сфере</w:t>
      </w:r>
      <w:r w:rsidRPr="00C45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C87577" w14:textId="77777777" w:rsidR="0080702A" w:rsidRPr="00C4534F" w:rsidRDefault="0080702A" w:rsidP="0080702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Цель и планируемые результаты освоения дисциплины:   </w:t>
      </w:r>
    </w:p>
    <w:p w14:paraId="5C66C387" w14:textId="3D8F36FC" w:rsidR="0080702A" w:rsidRPr="00C4534F" w:rsidRDefault="0080702A" w:rsidP="0080702A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45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pPr w:leftFromText="180" w:rightFromText="180" w:vertAnchor="text" w:tblpXSpec="center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02"/>
        <w:gridCol w:w="3118"/>
      </w:tblGrid>
      <w:tr w:rsidR="0080702A" w:rsidRPr="00C4534F" w14:paraId="09BF4479" w14:textId="77777777" w:rsidTr="00C4534F">
        <w:trPr>
          <w:trHeight w:val="212"/>
        </w:trPr>
        <w:tc>
          <w:tcPr>
            <w:tcW w:w="3681" w:type="dxa"/>
          </w:tcPr>
          <w:p w14:paraId="6D67F0E6" w14:textId="37DA03CC" w:rsidR="0080702A" w:rsidRPr="00C4534F" w:rsidRDefault="0080702A" w:rsidP="007972BC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Код</w:t>
            </w:r>
            <w:r w:rsidR="001715CF" w:rsidRPr="00C453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453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</w:t>
            </w:r>
          </w:p>
        </w:tc>
        <w:tc>
          <w:tcPr>
            <w:tcW w:w="3402" w:type="dxa"/>
          </w:tcPr>
          <w:p w14:paraId="4791A61C" w14:textId="77777777" w:rsidR="0080702A" w:rsidRPr="00C4534F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Умения</w:t>
            </w:r>
          </w:p>
        </w:tc>
        <w:tc>
          <w:tcPr>
            <w:tcW w:w="3118" w:type="dxa"/>
          </w:tcPr>
          <w:p w14:paraId="399E5212" w14:textId="77777777" w:rsidR="0080702A" w:rsidRPr="00C4534F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Знания</w:t>
            </w:r>
          </w:p>
        </w:tc>
      </w:tr>
      <w:tr w:rsidR="0080702A" w:rsidRPr="00C4534F" w14:paraId="3A1C9348" w14:textId="77777777" w:rsidTr="00C4534F">
        <w:trPr>
          <w:trHeight w:val="604"/>
        </w:trPr>
        <w:tc>
          <w:tcPr>
            <w:tcW w:w="3681" w:type="dxa"/>
          </w:tcPr>
          <w:p w14:paraId="09B297D3" w14:textId="77777777" w:rsidR="0080702A" w:rsidRPr="00C4534F" w:rsidRDefault="001715CF" w:rsidP="0080702A">
            <w:pPr>
              <w:keepNext/>
              <w:spacing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ОК.1 Выбирать</w:t>
            </w:r>
            <w:r w:rsidR="0080702A"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402" w:type="dxa"/>
            <w:vMerge w:val="restart"/>
          </w:tcPr>
          <w:p w14:paraId="2377202B" w14:textId="05E303D1" w:rsidR="0080702A" w:rsidRPr="00C4534F" w:rsidRDefault="0080702A" w:rsidP="008E0927">
            <w:pPr>
              <w:tabs>
                <w:tab w:val="left" w:pos="317"/>
              </w:tabs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   </w:t>
            </w:r>
            <w:r w:rsidR="006C3094"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рассчитывать по принятой методологии </w:t>
            </w:r>
            <w:r w:rsidR="00710272"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текущую и будущую стоимость ценной бумаги</w:t>
            </w:r>
            <w:r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2C19D309" w14:textId="06F79EB4" w:rsidR="00710272" w:rsidRPr="00C4534F" w:rsidRDefault="0080702A" w:rsidP="008E0927">
            <w:pPr>
              <w:tabs>
                <w:tab w:val="left" w:pos="317"/>
              </w:tabs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6C3094"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10272"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выбирать наиболее выгодные формы и виды кредитов</w:t>
            </w:r>
          </w:p>
          <w:p w14:paraId="2663B22B" w14:textId="18C5FA49" w:rsidR="0080702A" w:rsidRPr="00C4534F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14:paraId="0794D36D" w14:textId="77777777" w:rsidR="0080702A" w:rsidRPr="00C4534F" w:rsidRDefault="00CD084C" w:rsidP="0071027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функции денег и финансов;</w:t>
            </w:r>
          </w:p>
          <w:p w14:paraId="03EEC1F3" w14:textId="77777777" w:rsidR="00CD084C" w:rsidRPr="00C4534F" w:rsidRDefault="00CD084C" w:rsidP="0071027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виды ценных бумаг;</w:t>
            </w:r>
          </w:p>
          <w:p w14:paraId="20E88849" w14:textId="77777777" w:rsidR="00CD084C" w:rsidRPr="00C4534F" w:rsidRDefault="00CD084C" w:rsidP="0071027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формы и виды кредитов;</w:t>
            </w:r>
          </w:p>
          <w:p w14:paraId="74515521" w14:textId="77777777" w:rsidR="00CD084C" w:rsidRPr="00C4534F" w:rsidRDefault="00CD084C" w:rsidP="0071027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формы безналичных расчетов;</w:t>
            </w:r>
          </w:p>
          <w:p w14:paraId="00273572" w14:textId="7869FBC6" w:rsidR="00CD084C" w:rsidRPr="00C4534F" w:rsidRDefault="00CD084C" w:rsidP="00CD084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C453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принципы построения налоговой системы РФ и налогообложения;</w:t>
            </w:r>
          </w:p>
          <w:p w14:paraId="7E851F76" w14:textId="77777777" w:rsidR="00CD084C" w:rsidRPr="00C4534F" w:rsidRDefault="00CD084C" w:rsidP="00CD084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функции налогов, системы налогообложения в РФ;</w:t>
            </w:r>
          </w:p>
          <w:p w14:paraId="01AA1528" w14:textId="77777777" w:rsidR="00CD084C" w:rsidRPr="00C4534F" w:rsidRDefault="00CD084C" w:rsidP="00CD084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структуру пенсионной системы РФ и виды государственных пенсий;</w:t>
            </w:r>
          </w:p>
          <w:p w14:paraId="478ED4EC" w14:textId="77777777" w:rsidR="00CD084C" w:rsidRPr="00C4534F" w:rsidRDefault="00CD084C" w:rsidP="00CD084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9167E3" w:rsidRPr="00C453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функции страхования;</w:t>
            </w:r>
          </w:p>
          <w:p w14:paraId="3F40F5A5" w14:textId="6E2400A7" w:rsidR="009167E3" w:rsidRPr="00C4534F" w:rsidRDefault="009167E3" w:rsidP="00CD084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виды инвестиций.</w:t>
            </w:r>
          </w:p>
        </w:tc>
      </w:tr>
      <w:tr w:rsidR="0080702A" w:rsidRPr="00C4534F" w14:paraId="49F84A78" w14:textId="77777777" w:rsidTr="00C4534F">
        <w:trPr>
          <w:trHeight w:val="517"/>
        </w:trPr>
        <w:tc>
          <w:tcPr>
            <w:tcW w:w="3681" w:type="dxa"/>
          </w:tcPr>
          <w:p w14:paraId="754B10E9" w14:textId="4D8B464A" w:rsidR="0080702A" w:rsidRPr="00C4534F" w:rsidRDefault="001715CF" w:rsidP="0080702A">
            <w:pPr>
              <w:keepNext/>
              <w:spacing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ОК.2 </w:t>
            </w:r>
            <w:r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Осуществлять</w:t>
            </w:r>
            <w:r w:rsidR="0080702A"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02" w:type="dxa"/>
            <w:vMerge/>
          </w:tcPr>
          <w:p w14:paraId="5BD4C017" w14:textId="77777777" w:rsidR="0080702A" w:rsidRPr="00C4534F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Merge/>
          </w:tcPr>
          <w:p w14:paraId="0BDA1F88" w14:textId="77777777" w:rsidR="0080702A" w:rsidRPr="00C4534F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702A" w:rsidRPr="00C4534F" w14:paraId="6A396527" w14:textId="77777777" w:rsidTr="00C4534F">
        <w:trPr>
          <w:trHeight w:val="438"/>
        </w:trPr>
        <w:tc>
          <w:tcPr>
            <w:tcW w:w="3681" w:type="dxa"/>
          </w:tcPr>
          <w:p w14:paraId="554DC1EC" w14:textId="77777777" w:rsidR="0080702A" w:rsidRPr="00C4534F" w:rsidRDefault="001715CF" w:rsidP="0080702A">
            <w:pPr>
              <w:keepNext/>
              <w:spacing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ОК.3 Планировать</w:t>
            </w:r>
            <w:r w:rsidR="0080702A"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реализовывать собственное профессиональное и личностное развитие</w:t>
            </w:r>
          </w:p>
        </w:tc>
        <w:tc>
          <w:tcPr>
            <w:tcW w:w="3402" w:type="dxa"/>
            <w:vMerge/>
          </w:tcPr>
          <w:p w14:paraId="23155CE4" w14:textId="77777777" w:rsidR="0080702A" w:rsidRPr="00C4534F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Merge/>
          </w:tcPr>
          <w:p w14:paraId="05996EB9" w14:textId="77777777" w:rsidR="0080702A" w:rsidRPr="00C4534F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702A" w:rsidRPr="00C4534F" w14:paraId="5FFE0BBF" w14:textId="77777777" w:rsidTr="00C4534F">
        <w:trPr>
          <w:trHeight w:val="579"/>
        </w:trPr>
        <w:tc>
          <w:tcPr>
            <w:tcW w:w="3681" w:type="dxa"/>
          </w:tcPr>
          <w:p w14:paraId="36EA80FB" w14:textId="77777777" w:rsidR="0080702A" w:rsidRPr="00C4534F" w:rsidRDefault="001715CF" w:rsidP="0080702A">
            <w:pPr>
              <w:keepNext/>
              <w:spacing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ОК.4 Работать</w:t>
            </w:r>
            <w:r w:rsidR="0080702A"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402" w:type="dxa"/>
            <w:vMerge/>
          </w:tcPr>
          <w:p w14:paraId="5D62E1AB" w14:textId="77777777" w:rsidR="0080702A" w:rsidRPr="00C4534F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Merge/>
          </w:tcPr>
          <w:p w14:paraId="357837B6" w14:textId="77777777" w:rsidR="0080702A" w:rsidRPr="00C4534F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702A" w:rsidRPr="00C4534F" w14:paraId="4B361BD0" w14:textId="77777777" w:rsidTr="00C4534F">
        <w:trPr>
          <w:trHeight w:val="501"/>
        </w:trPr>
        <w:tc>
          <w:tcPr>
            <w:tcW w:w="3681" w:type="dxa"/>
          </w:tcPr>
          <w:p w14:paraId="301574EE" w14:textId="77777777" w:rsidR="0080702A" w:rsidRPr="00C4534F" w:rsidRDefault="001715CF" w:rsidP="0080702A">
            <w:pPr>
              <w:keepNext/>
              <w:spacing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ОК.5 </w:t>
            </w:r>
            <w:r w:rsidR="0080702A"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402" w:type="dxa"/>
            <w:vMerge/>
          </w:tcPr>
          <w:p w14:paraId="4233A06F" w14:textId="77777777" w:rsidR="0080702A" w:rsidRPr="00C4534F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Merge/>
          </w:tcPr>
          <w:p w14:paraId="519E9139" w14:textId="77777777" w:rsidR="0080702A" w:rsidRPr="00C4534F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702A" w:rsidRPr="00C4534F" w14:paraId="6C20F749" w14:textId="77777777" w:rsidTr="00C4534F">
        <w:trPr>
          <w:trHeight w:val="500"/>
        </w:trPr>
        <w:tc>
          <w:tcPr>
            <w:tcW w:w="3681" w:type="dxa"/>
          </w:tcPr>
          <w:p w14:paraId="75D5C7D0" w14:textId="77777777" w:rsidR="0080702A" w:rsidRPr="00C4534F" w:rsidRDefault="001715CF" w:rsidP="0080702A">
            <w:pPr>
              <w:keepNext/>
              <w:spacing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ОК. 6 </w:t>
            </w:r>
            <w:r w:rsidR="0080702A"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Проявлять гражданско-патриотическую позицию, </w:t>
            </w:r>
            <w:r w:rsidR="0080702A"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3402" w:type="dxa"/>
            <w:vMerge/>
          </w:tcPr>
          <w:p w14:paraId="255F5AD2" w14:textId="77777777" w:rsidR="0080702A" w:rsidRPr="00C4534F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Merge/>
          </w:tcPr>
          <w:p w14:paraId="562BDF43" w14:textId="77777777" w:rsidR="0080702A" w:rsidRPr="00C4534F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702A" w:rsidRPr="00C4534F" w14:paraId="706F8AD2" w14:textId="77777777" w:rsidTr="00C4534F">
        <w:trPr>
          <w:trHeight w:val="548"/>
        </w:trPr>
        <w:tc>
          <w:tcPr>
            <w:tcW w:w="3681" w:type="dxa"/>
          </w:tcPr>
          <w:p w14:paraId="420A43AE" w14:textId="77777777" w:rsidR="0080702A" w:rsidRPr="00C4534F" w:rsidRDefault="001715CF" w:rsidP="0080702A">
            <w:pPr>
              <w:keepNext/>
              <w:spacing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ОК.9 </w:t>
            </w:r>
            <w:r w:rsidR="0080702A"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402" w:type="dxa"/>
            <w:vMerge/>
          </w:tcPr>
          <w:p w14:paraId="1ED33478" w14:textId="77777777" w:rsidR="0080702A" w:rsidRPr="00C4534F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Merge/>
          </w:tcPr>
          <w:p w14:paraId="2790934C" w14:textId="77777777" w:rsidR="0080702A" w:rsidRPr="00C4534F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702A" w:rsidRPr="00C4534F" w14:paraId="0BA43465" w14:textId="77777777" w:rsidTr="00C4534F">
        <w:trPr>
          <w:trHeight w:val="563"/>
        </w:trPr>
        <w:tc>
          <w:tcPr>
            <w:tcW w:w="3681" w:type="dxa"/>
          </w:tcPr>
          <w:p w14:paraId="022D8DAF" w14:textId="77777777" w:rsidR="0080702A" w:rsidRPr="00C4534F" w:rsidRDefault="001715CF" w:rsidP="0080702A">
            <w:pPr>
              <w:keepNext/>
              <w:spacing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ОК.10</w:t>
            </w:r>
            <w:r w:rsidR="0080702A"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402" w:type="dxa"/>
            <w:vMerge/>
          </w:tcPr>
          <w:p w14:paraId="28A11B90" w14:textId="77777777" w:rsidR="0080702A" w:rsidRPr="00C4534F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Merge/>
          </w:tcPr>
          <w:p w14:paraId="47AB2481" w14:textId="77777777" w:rsidR="0080702A" w:rsidRPr="00C4534F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702A" w:rsidRPr="00C4534F" w14:paraId="56C4802C" w14:textId="77777777" w:rsidTr="00C4534F">
        <w:trPr>
          <w:trHeight w:val="547"/>
        </w:trPr>
        <w:tc>
          <w:tcPr>
            <w:tcW w:w="3681" w:type="dxa"/>
          </w:tcPr>
          <w:p w14:paraId="357ABDC4" w14:textId="77777777" w:rsidR="0080702A" w:rsidRPr="00C4534F" w:rsidRDefault="0080702A" w:rsidP="0080702A">
            <w:pPr>
              <w:keepNext/>
              <w:spacing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ОК.11 </w:t>
            </w:r>
            <w:r w:rsidRPr="00C4534F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402" w:type="dxa"/>
            <w:vMerge/>
          </w:tcPr>
          <w:p w14:paraId="40CECF16" w14:textId="77777777" w:rsidR="0080702A" w:rsidRPr="00C4534F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Merge/>
          </w:tcPr>
          <w:p w14:paraId="58EB5263" w14:textId="77777777" w:rsidR="0080702A" w:rsidRPr="00C4534F" w:rsidRDefault="0080702A" w:rsidP="0080702A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E568087" w14:textId="77777777" w:rsidR="0080702A" w:rsidRPr="00C4534F" w:rsidRDefault="0080702A" w:rsidP="0080702A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78DAE49" w14:textId="77777777" w:rsidR="00F9660F" w:rsidRPr="00C4534F" w:rsidRDefault="00F966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5163E7EE" w14:textId="77777777" w:rsidR="0080702A" w:rsidRPr="00C4534F" w:rsidRDefault="0080702A" w:rsidP="001715CF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14:paraId="00C58542" w14:textId="77777777" w:rsidR="0080702A" w:rsidRPr="00C4534F" w:rsidRDefault="0080702A" w:rsidP="0080702A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8"/>
        <w:gridCol w:w="1879"/>
      </w:tblGrid>
      <w:tr w:rsidR="0080702A" w:rsidRPr="00C4534F" w14:paraId="37CB6704" w14:textId="77777777" w:rsidTr="001715CF">
        <w:trPr>
          <w:trHeight w:val="315"/>
        </w:trPr>
        <w:tc>
          <w:tcPr>
            <w:tcW w:w="4073" w:type="pct"/>
            <w:vAlign w:val="center"/>
          </w:tcPr>
          <w:p w14:paraId="3495E8C1" w14:textId="77777777" w:rsidR="0080702A" w:rsidRPr="00C4534F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760EFB4B" w14:textId="77777777" w:rsidR="0080702A" w:rsidRPr="00C4534F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80702A" w:rsidRPr="00C4534F" w14:paraId="16F619FC" w14:textId="77777777" w:rsidTr="001715CF">
        <w:trPr>
          <w:trHeight w:val="276"/>
        </w:trPr>
        <w:tc>
          <w:tcPr>
            <w:tcW w:w="4073" w:type="pct"/>
            <w:vAlign w:val="center"/>
          </w:tcPr>
          <w:p w14:paraId="113BE2F1" w14:textId="77777777" w:rsidR="0080702A" w:rsidRPr="00C4534F" w:rsidRDefault="0080702A" w:rsidP="0080702A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417DECE6" w14:textId="12151D36" w:rsidR="0080702A" w:rsidRPr="00C4534F" w:rsidRDefault="00774BC6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80702A" w:rsidRPr="00C4534F" w14:paraId="5A791FCE" w14:textId="77777777" w:rsidTr="001715CF">
        <w:trPr>
          <w:trHeight w:val="267"/>
        </w:trPr>
        <w:tc>
          <w:tcPr>
            <w:tcW w:w="5000" w:type="pct"/>
            <w:gridSpan w:val="2"/>
            <w:vAlign w:val="center"/>
          </w:tcPr>
          <w:p w14:paraId="7A4F97A2" w14:textId="77777777" w:rsidR="0080702A" w:rsidRPr="00C4534F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80702A" w:rsidRPr="00C4534F" w14:paraId="0204D9AF" w14:textId="77777777" w:rsidTr="001715CF">
        <w:trPr>
          <w:trHeight w:val="256"/>
        </w:trPr>
        <w:tc>
          <w:tcPr>
            <w:tcW w:w="4073" w:type="pct"/>
            <w:vAlign w:val="center"/>
          </w:tcPr>
          <w:p w14:paraId="73C608B6" w14:textId="77777777" w:rsidR="0080702A" w:rsidRPr="00C4534F" w:rsidRDefault="0080702A" w:rsidP="0080702A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0F491705" w14:textId="7202424E" w:rsidR="0080702A" w:rsidRPr="00C4534F" w:rsidRDefault="00774BC6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</w:t>
            </w:r>
          </w:p>
        </w:tc>
      </w:tr>
      <w:tr w:rsidR="0080702A" w:rsidRPr="00C4534F" w14:paraId="229090E4" w14:textId="77777777" w:rsidTr="001715CF">
        <w:trPr>
          <w:trHeight w:val="403"/>
        </w:trPr>
        <w:tc>
          <w:tcPr>
            <w:tcW w:w="4073" w:type="pct"/>
            <w:vAlign w:val="center"/>
          </w:tcPr>
          <w:p w14:paraId="0F1FD144" w14:textId="77777777" w:rsidR="0080702A" w:rsidRPr="00C4534F" w:rsidRDefault="0080702A" w:rsidP="0080702A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52ABC425" w14:textId="77777777" w:rsidR="0080702A" w:rsidRPr="00C4534F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80702A" w:rsidRPr="00C4534F" w14:paraId="3FB5634C" w14:textId="77777777" w:rsidTr="001715CF">
        <w:trPr>
          <w:trHeight w:val="395"/>
        </w:trPr>
        <w:tc>
          <w:tcPr>
            <w:tcW w:w="4073" w:type="pct"/>
            <w:vAlign w:val="center"/>
          </w:tcPr>
          <w:p w14:paraId="1F133F51" w14:textId="77777777" w:rsidR="0080702A" w:rsidRPr="00C4534F" w:rsidRDefault="0080702A" w:rsidP="0080702A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 (проект) (если предусмотрено для специальностей)</w:t>
            </w:r>
          </w:p>
        </w:tc>
        <w:tc>
          <w:tcPr>
            <w:tcW w:w="927" w:type="pct"/>
            <w:vAlign w:val="center"/>
          </w:tcPr>
          <w:p w14:paraId="4070BAA7" w14:textId="45AD2979" w:rsidR="0080702A" w:rsidRPr="00C4534F" w:rsidRDefault="008E0927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80702A" w:rsidRPr="00C4534F" w14:paraId="31D06EFB" w14:textId="77777777" w:rsidTr="001715CF">
        <w:trPr>
          <w:trHeight w:val="286"/>
        </w:trPr>
        <w:tc>
          <w:tcPr>
            <w:tcW w:w="4073" w:type="pct"/>
            <w:vAlign w:val="center"/>
          </w:tcPr>
          <w:p w14:paraId="2CAF3127" w14:textId="01A31D46" w:rsidR="0080702A" w:rsidRPr="00C4534F" w:rsidRDefault="0080702A" w:rsidP="00774BC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14:paraId="57FD7723" w14:textId="1F1CE78B" w:rsidR="0080702A" w:rsidRPr="00C4534F" w:rsidRDefault="008E0927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80702A" w:rsidRPr="00C4534F" w14:paraId="05B3615A" w14:textId="77777777" w:rsidTr="001715CF">
        <w:trPr>
          <w:trHeight w:val="263"/>
        </w:trPr>
        <w:tc>
          <w:tcPr>
            <w:tcW w:w="5000" w:type="pct"/>
            <w:gridSpan w:val="2"/>
            <w:vAlign w:val="center"/>
          </w:tcPr>
          <w:p w14:paraId="243E50ED" w14:textId="3A673C96" w:rsidR="0080702A" w:rsidRPr="00C4534F" w:rsidRDefault="003C2386" w:rsidP="00266FD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lang w:eastAsia="ru-RU"/>
              </w:rPr>
            </w:pPr>
            <w:r w:rsidRPr="00C453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– </w:t>
            </w:r>
            <w:r w:rsidR="00266F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зачет</w:t>
            </w:r>
            <w:r w:rsidR="0080702A" w:rsidRPr="00C453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1715CF" w:rsidRPr="00C453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                       </w:t>
            </w:r>
          </w:p>
        </w:tc>
      </w:tr>
    </w:tbl>
    <w:p w14:paraId="4DAA7796" w14:textId="77777777" w:rsidR="0080702A" w:rsidRPr="0080702A" w:rsidRDefault="0080702A" w:rsidP="0080702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0702A" w:rsidRPr="0080702A" w:rsidSect="00D64F8E">
          <w:footerReference w:type="default" r:id="rId8"/>
          <w:pgSz w:w="11906" w:h="16838"/>
          <w:pgMar w:top="1134" w:right="567" w:bottom="1134" w:left="1418" w:header="708" w:footer="708" w:gutter="0"/>
          <w:cols w:space="720"/>
          <w:titlePg/>
          <w:docGrid w:linePitch="299"/>
        </w:sectPr>
      </w:pPr>
    </w:p>
    <w:p w14:paraId="1FBA90AF" w14:textId="77777777" w:rsidR="0080702A" w:rsidRPr="0080702A" w:rsidRDefault="0080702A" w:rsidP="001715C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11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8924"/>
        <w:gridCol w:w="1152"/>
        <w:gridCol w:w="2016"/>
      </w:tblGrid>
      <w:tr w:rsidR="0080702A" w:rsidRPr="0080702A" w14:paraId="341E9A54" w14:textId="77777777" w:rsidTr="00A71391">
        <w:trPr>
          <w:trHeight w:val="20"/>
        </w:trPr>
        <w:tc>
          <w:tcPr>
            <w:tcW w:w="1000" w:type="pct"/>
          </w:tcPr>
          <w:p w14:paraId="534D3F39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52" w:type="pct"/>
          </w:tcPr>
          <w:p w14:paraId="557F49A5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1" w:type="pct"/>
          </w:tcPr>
          <w:p w14:paraId="0F3913EA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14:paraId="1BBDAABD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667" w:type="pct"/>
          </w:tcPr>
          <w:p w14:paraId="564BC703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80702A" w:rsidRPr="0080702A" w14:paraId="53CDC159" w14:textId="77777777" w:rsidTr="00A71391">
        <w:trPr>
          <w:trHeight w:val="229"/>
        </w:trPr>
        <w:tc>
          <w:tcPr>
            <w:tcW w:w="1000" w:type="pct"/>
          </w:tcPr>
          <w:p w14:paraId="151352FF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52" w:type="pct"/>
          </w:tcPr>
          <w:p w14:paraId="2163C93F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" w:type="pct"/>
          </w:tcPr>
          <w:p w14:paraId="0C2C29BE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pct"/>
          </w:tcPr>
          <w:p w14:paraId="154A05D0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715CF" w:rsidRPr="0080702A" w14:paraId="3E77631A" w14:textId="77777777" w:rsidTr="001715CF">
        <w:trPr>
          <w:trHeight w:val="219"/>
        </w:trPr>
        <w:tc>
          <w:tcPr>
            <w:tcW w:w="3952" w:type="pct"/>
            <w:gridSpan w:val="2"/>
          </w:tcPr>
          <w:p w14:paraId="177F436F" w14:textId="5292278D" w:rsidR="001715CF" w:rsidRPr="0080702A" w:rsidRDefault="001715CF" w:rsidP="007B46B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7B4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381" w:type="pct"/>
            <w:vAlign w:val="center"/>
          </w:tcPr>
          <w:p w14:paraId="084AB379" w14:textId="65545450" w:rsidR="001715CF" w:rsidRPr="0080702A" w:rsidRDefault="003006F0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pct"/>
          </w:tcPr>
          <w:p w14:paraId="34D3DAA3" w14:textId="77777777" w:rsidR="001715CF" w:rsidRPr="0080702A" w:rsidRDefault="001715CF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67599B3F" w14:textId="77777777" w:rsidTr="00A71391">
        <w:trPr>
          <w:trHeight w:val="219"/>
        </w:trPr>
        <w:tc>
          <w:tcPr>
            <w:tcW w:w="1000" w:type="pct"/>
            <w:vMerge w:val="restart"/>
          </w:tcPr>
          <w:p w14:paraId="0521A5A7" w14:textId="2DEE0A19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</w:t>
            </w:r>
            <w:r w:rsidR="00060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7B46B8" w:rsidRPr="007B46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понятие и функции денег, финансов</w:t>
            </w:r>
          </w:p>
        </w:tc>
        <w:tc>
          <w:tcPr>
            <w:tcW w:w="2952" w:type="pct"/>
          </w:tcPr>
          <w:p w14:paraId="76DCBCE6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81" w:type="pct"/>
            <w:vMerge w:val="restart"/>
            <w:vAlign w:val="center"/>
          </w:tcPr>
          <w:p w14:paraId="0D47BD77" w14:textId="77777777" w:rsidR="0080702A" w:rsidRPr="008E0927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</w:tcPr>
          <w:p w14:paraId="143C4617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12F55DAA" w14:textId="77777777" w:rsidTr="00A71391">
        <w:trPr>
          <w:trHeight w:val="1188"/>
        </w:trPr>
        <w:tc>
          <w:tcPr>
            <w:tcW w:w="1000" w:type="pct"/>
            <w:vMerge/>
          </w:tcPr>
          <w:p w14:paraId="73A5B73F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pct"/>
          </w:tcPr>
          <w:p w14:paraId="3773D34A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3E7E5460" w14:textId="4D9195DC" w:rsidR="00D92D5E" w:rsidRPr="00D92D5E" w:rsidRDefault="00D92D5E" w:rsidP="00D92D5E">
            <w:pPr>
              <w:spacing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D92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Понятие, сущность и значение денег. Общие свойства различных видов денег. Функции денег. Полноценные и неполноценные деньги. Понятие эмиссионный доход.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понятия финансов</w:t>
            </w:r>
            <w:r w:rsidRPr="00D92D5E">
              <w:rPr>
                <w:rFonts w:ascii="Times New Roman" w:hAnsi="Times New Roman"/>
                <w:sz w:val="24"/>
                <w:szCs w:val="24"/>
              </w:rPr>
              <w:t xml:space="preserve">. Причины, порождающие финансы. </w:t>
            </w:r>
          </w:p>
          <w:p w14:paraId="717D8AD5" w14:textId="0F77C5AA" w:rsidR="0080702A" w:rsidRPr="0080702A" w:rsidRDefault="00D92D5E" w:rsidP="00D92D5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D5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финансов: формирование денежных доходов, использование денежных доходов, контрольная функция.</w:t>
            </w:r>
          </w:p>
        </w:tc>
        <w:tc>
          <w:tcPr>
            <w:tcW w:w="381" w:type="pct"/>
            <w:vMerge/>
            <w:vAlign w:val="center"/>
          </w:tcPr>
          <w:p w14:paraId="7843FC1F" w14:textId="77777777" w:rsidR="0080702A" w:rsidRPr="008E0927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14:paraId="64079BEA" w14:textId="7A9CCE09" w:rsidR="0080702A" w:rsidRPr="003006F0" w:rsidRDefault="003006F0" w:rsidP="003006F0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</w:t>
            </w:r>
            <w:r w:rsidR="0080702A"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06</w:t>
            </w:r>
            <w:r w:rsidR="0080702A"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 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11</w:t>
            </w:r>
          </w:p>
        </w:tc>
      </w:tr>
      <w:tr w:rsidR="003006F0" w:rsidRPr="0080702A" w14:paraId="6195C10C" w14:textId="77777777" w:rsidTr="00A71391">
        <w:trPr>
          <w:trHeight w:val="20"/>
        </w:trPr>
        <w:tc>
          <w:tcPr>
            <w:tcW w:w="1000" w:type="pct"/>
          </w:tcPr>
          <w:p w14:paraId="3131105F" w14:textId="1AC29D11" w:rsidR="003006F0" w:rsidRPr="0080702A" w:rsidRDefault="003006F0" w:rsidP="003006F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1.2. </w:t>
            </w:r>
            <w:r w:rsidRPr="007B46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финансового рынка</w:t>
            </w:r>
          </w:p>
        </w:tc>
        <w:tc>
          <w:tcPr>
            <w:tcW w:w="2952" w:type="pct"/>
          </w:tcPr>
          <w:p w14:paraId="424DCA54" w14:textId="77777777" w:rsidR="003006F0" w:rsidRPr="0080702A" w:rsidRDefault="003006F0" w:rsidP="003006F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  <w:p w14:paraId="3D57CCBC" w14:textId="22B0D680" w:rsidR="003006F0" w:rsidRPr="0080702A" w:rsidRDefault="00D92D5E" w:rsidP="00D92D5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2D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финансового рынка. Составляющие финансового рынка: денежный рынок и рынок капиталов. Функции денежного рынка и рынка капиталов. Участники финансового рынка. Каналы перемещения свободных капиталов и денежных средств. 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тыре сегмента финансового рынка</w:t>
            </w:r>
            <w:r w:rsidRPr="00D92D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1" w:type="pct"/>
            <w:vAlign w:val="center"/>
          </w:tcPr>
          <w:p w14:paraId="6C56286D" w14:textId="77777777" w:rsidR="003006F0" w:rsidRPr="008E0927" w:rsidRDefault="003006F0" w:rsidP="003006F0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</w:tcPr>
          <w:p w14:paraId="1A704F0F" w14:textId="76EF5B5F" w:rsidR="003006F0" w:rsidRPr="003006F0" w:rsidRDefault="003006F0" w:rsidP="003006F0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</w:t>
            </w: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06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 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11</w:t>
            </w:r>
          </w:p>
        </w:tc>
      </w:tr>
      <w:tr w:rsidR="00A71391" w:rsidRPr="0080702A" w14:paraId="482EEFDF" w14:textId="77777777" w:rsidTr="007B46B8">
        <w:trPr>
          <w:trHeight w:val="265"/>
        </w:trPr>
        <w:tc>
          <w:tcPr>
            <w:tcW w:w="3952" w:type="pct"/>
            <w:gridSpan w:val="2"/>
          </w:tcPr>
          <w:p w14:paraId="024920BD" w14:textId="73769402" w:rsidR="00A71391" w:rsidRPr="0080702A" w:rsidRDefault="00A71391" w:rsidP="007B46B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="007B4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Ценные бумаги</w:t>
            </w:r>
          </w:p>
        </w:tc>
        <w:tc>
          <w:tcPr>
            <w:tcW w:w="381" w:type="pct"/>
            <w:vAlign w:val="center"/>
          </w:tcPr>
          <w:p w14:paraId="4A799F9E" w14:textId="2DA727F1" w:rsidR="00A71391" w:rsidRPr="0080702A" w:rsidRDefault="003006F0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pct"/>
          </w:tcPr>
          <w:p w14:paraId="36ED49A4" w14:textId="77777777" w:rsidR="00A71391" w:rsidRPr="0080702A" w:rsidRDefault="00A71391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06F0" w:rsidRPr="0080702A" w14:paraId="299CBE48" w14:textId="77777777" w:rsidTr="00A71391">
        <w:trPr>
          <w:trHeight w:val="788"/>
        </w:trPr>
        <w:tc>
          <w:tcPr>
            <w:tcW w:w="1000" w:type="pct"/>
          </w:tcPr>
          <w:p w14:paraId="4BB508F1" w14:textId="26BE35D6" w:rsidR="003006F0" w:rsidRPr="0080702A" w:rsidRDefault="003006F0" w:rsidP="003006F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2.1. </w:t>
            </w:r>
            <w:r w:rsidRPr="00300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Рынок ценных бумаг, его функции и участники</w:t>
            </w:r>
          </w:p>
        </w:tc>
        <w:tc>
          <w:tcPr>
            <w:tcW w:w="2952" w:type="pct"/>
          </w:tcPr>
          <w:p w14:paraId="7B24D19A" w14:textId="77777777" w:rsidR="003006F0" w:rsidRPr="0080702A" w:rsidRDefault="003006F0" w:rsidP="003006F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  <w:p w14:paraId="4E89E8CC" w14:textId="2F9CBF9B" w:rsidR="003006F0" w:rsidRPr="0080702A" w:rsidRDefault="00D92D5E" w:rsidP="00D92D5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2D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рынок ценных бу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маг. Функции рынка ценных бумаг</w:t>
            </w:r>
            <w:r w:rsidRPr="00D92D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Участники рынка ценных бумаг. Сегментация рынка ценн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ых бумаг.</w:t>
            </w:r>
          </w:p>
        </w:tc>
        <w:tc>
          <w:tcPr>
            <w:tcW w:w="381" w:type="pct"/>
            <w:vAlign w:val="center"/>
          </w:tcPr>
          <w:p w14:paraId="1BB4AAA9" w14:textId="24CE2DFC" w:rsidR="003006F0" w:rsidRPr="008E0927" w:rsidRDefault="003006F0" w:rsidP="003006F0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</w:tcPr>
          <w:p w14:paraId="16C1F33A" w14:textId="088CB59C" w:rsidR="003006F0" w:rsidRPr="006969BB" w:rsidRDefault="003006F0" w:rsidP="006969BB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</w:t>
            </w: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06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 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11</w:t>
            </w:r>
          </w:p>
        </w:tc>
      </w:tr>
      <w:tr w:rsidR="006969BB" w:rsidRPr="0080702A" w14:paraId="225262E3" w14:textId="77777777" w:rsidTr="00A71391">
        <w:trPr>
          <w:trHeight w:val="225"/>
        </w:trPr>
        <w:tc>
          <w:tcPr>
            <w:tcW w:w="1000" w:type="pct"/>
            <w:vMerge w:val="restart"/>
          </w:tcPr>
          <w:p w14:paraId="662F71C1" w14:textId="2B514296" w:rsidR="006969BB" w:rsidRPr="0080702A" w:rsidRDefault="006969BB" w:rsidP="006969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2.2. </w:t>
            </w:r>
            <w:r w:rsidRPr="00300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Инструменты рынка ценных бумаг</w:t>
            </w:r>
          </w:p>
        </w:tc>
        <w:tc>
          <w:tcPr>
            <w:tcW w:w="2952" w:type="pct"/>
          </w:tcPr>
          <w:p w14:paraId="452BD7D3" w14:textId="77777777" w:rsidR="006969BB" w:rsidRPr="0080702A" w:rsidRDefault="006969BB" w:rsidP="0069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81" w:type="pct"/>
            <w:vMerge w:val="restart"/>
            <w:vAlign w:val="center"/>
          </w:tcPr>
          <w:p w14:paraId="3E0383E8" w14:textId="00C54975" w:rsidR="006969BB" w:rsidRPr="008E0927" w:rsidRDefault="008E0927" w:rsidP="006969BB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 w:val="restart"/>
          </w:tcPr>
          <w:p w14:paraId="1253578C" w14:textId="3C325E51" w:rsidR="006969BB" w:rsidRPr="0080702A" w:rsidRDefault="006969BB" w:rsidP="006969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</w:t>
            </w: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06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 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11</w:t>
            </w:r>
          </w:p>
        </w:tc>
      </w:tr>
      <w:tr w:rsidR="0080702A" w:rsidRPr="0080702A" w14:paraId="301020B8" w14:textId="77777777" w:rsidTr="00A71391">
        <w:trPr>
          <w:trHeight w:val="923"/>
        </w:trPr>
        <w:tc>
          <w:tcPr>
            <w:tcW w:w="1000" w:type="pct"/>
            <w:vMerge/>
          </w:tcPr>
          <w:p w14:paraId="4DA86DD0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2" w:type="pct"/>
          </w:tcPr>
          <w:p w14:paraId="5189AC1D" w14:textId="61927CF0" w:rsidR="0080702A" w:rsidRPr="00490CAE" w:rsidRDefault="00490CAE" w:rsidP="0069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Определения ценной бумаги</w:t>
            </w:r>
            <w:r w:rsidRPr="00490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Признаки эмиссионных ценных бумаг. Классификация ценных бумаг. Виды а</w:t>
            </w:r>
            <w:r w:rsidR="00696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кций</w:t>
            </w:r>
            <w:r w:rsidRPr="00490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Виды привилегированных акц</w:t>
            </w:r>
            <w:r w:rsidR="00696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ий</w:t>
            </w:r>
            <w:r w:rsidRPr="00490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корпоративных облигаций</w:t>
            </w:r>
            <w:r w:rsidRPr="00490C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Определение стоимости ценных бумаг. Текущая, будущая стоимость акций и облигаций (купонной, бескупонной).</w:t>
            </w:r>
          </w:p>
        </w:tc>
        <w:tc>
          <w:tcPr>
            <w:tcW w:w="381" w:type="pct"/>
            <w:vMerge/>
            <w:vAlign w:val="center"/>
          </w:tcPr>
          <w:p w14:paraId="299CAF6D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</w:tcPr>
          <w:p w14:paraId="7B02A8BC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2BA61B3A" w14:textId="77777777" w:rsidTr="00A71391">
        <w:trPr>
          <w:trHeight w:val="20"/>
        </w:trPr>
        <w:tc>
          <w:tcPr>
            <w:tcW w:w="1000" w:type="pct"/>
            <w:vMerge/>
          </w:tcPr>
          <w:p w14:paraId="75C40663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2" w:type="pct"/>
          </w:tcPr>
          <w:p w14:paraId="7C35F21B" w14:textId="77777777" w:rsidR="0080702A" w:rsidRPr="0080702A" w:rsidRDefault="00A71391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</w:t>
            </w:r>
            <w:r w:rsidR="0080702A"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практических занятий и лабораторных работ </w:t>
            </w:r>
          </w:p>
        </w:tc>
        <w:tc>
          <w:tcPr>
            <w:tcW w:w="381" w:type="pct"/>
            <w:vAlign w:val="center"/>
          </w:tcPr>
          <w:p w14:paraId="3C95F69C" w14:textId="0B0351CA" w:rsidR="0080702A" w:rsidRPr="003006F0" w:rsidRDefault="003006F0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6022A1CD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06F0" w:rsidRPr="0080702A" w14:paraId="5ABD498D" w14:textId="77777777" w:rsidTr="00A71391">
        <w:trPr>
          <w:trHeight w:val="20"/>
        </w:trPr>
        <w:tc>
          <w:tcPr>
            <w:tcW w:w="1000" w:type="pct"/>
            <w:vMerge/>
          </w:tcPr>
          <w:p w14:paraId="3A39F175" w14:textId="77777777" w:rsidR="003006F0" w:rsidRPr="0080702A" w:rsidRDefault="003006F0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2" w:type="pct"/>
          </w:tcPr>
          <w:p w14:paraId="5BF0F5B6" w14:textId="2406A434" w:rsidR="003006F0" w:rsidRPr="003006F0" w:rsidRDefault="006969BB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 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006F0" w:rsidRPr="003006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стоимости ценных бумаг</w:t>
            </w:r>
          </w:p>
        </w:tc>
        <w:tc>
          <w:tcPr>
            <w:tcW w:w="381" w:type="pct"/>
            <w:vAlign w:val="center"/>
          </w:tcPr>
          <w:p w14:paraId="460F29A6" w14:textId="56AE156D" w:rsidR="003006F0" w:rsidRPr="0080702A" w:rsidRDefault="003006F0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4EBD99AC" w14:textId="77777777" w:rsidR="003006F0" w:rsidRPr="0080702A" w:rsidRDefault="003006F0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969BB" w:rsidRPr="0080702A" w14:paraId="1054F49B" w14:textId="77777777" w:rsidTr="006969BB">
        <w:trPr>
          <w:trHeight w:val="259"/>
        </w:trPr>
        <w:tc>
          <w:tcPr>
            <w:tcW w:w="3952" w:type="pct"/>
            <w:gridSpan w:val="2"/>
          </w:tcPr>
          <w:p w14:paraId="776B7D58" w14:textId="43E8D653" w:rsidR="006969BB" w:rsidRPr="0080702A" w:rsidRDefault="006969BB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Кредит</w:t>
            </w:r>
          </w:p>
        </w:tc>
        <w:tc>
          <w:tcPr>
            <w:tcW w:w="381" w:type="pct"/>
            <w:vAlign w:val="center"/>
          </w:tcPr>
          <w:p w14:paraId="71B47D98" w14:textId="07A04B64" w:rsidR="006969BB" w:rsidRPr="0080702A" w:rsidRDefault="006969BB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pct"/>
          </w:tcPr>
          <w:p w14:paraId="34432E53" w14:textId="77777777" w:rsidR="006969BB" w:rsidRPr="0080702A" w:rsidRDefault="006969BB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969BB" w:rsidRPr="0080702A" w14:paraId="325737CB" w14:textId="77777777" w:rsidTr="00A71391">
        <w:trPr>
          <w:trHeight w:val="259"/>
        </w:trPr>
        <w:tc>
          <w:tcPr>
            <w:tcW w:w="1000" w:type="pct"/>
            <w:vMerge w:val="restart"/>
          </w:tcPr>
          <w:p w14:paraId="01EEDF9F" w14:textId="1632B52F" w:rsidR="006969BB" w:rsidRPr="0080702A" w:rsidRDefault="006969BB" w:rsidP="006969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3.1</w:t>
            </w: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96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кредита</w:t>
            </w:r>
          </w:p>
        </w:tc>
        <w:tc>
          <w:tcPr>
            <w:tcW w:w="2952" w:type="pct"/>
          </w:tcPr>
          <w:p w14:paraId="440585BE" w14:textId="77777777" w:rsidR="006969BB" w:rsidRPr="0080702A" w:rsidRDefault="006969BB" w:rsidP="0069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81" w:type="pct"/>
            <w:vMerge w:val="restart"/>
            <w:vAlign w:val="center"/>
          </w:tcPr>
          <w:p w14:paraId="22E89F99" w14:textId="77777777" w:rsidR="006969BB" w:rsidRPr="0080702A" w:rsidRDefault="006969BB" w:rsidP="006969BB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 w:val="restart"/>
          </w:tcPr>
          <w:p w14:paraId="081F42ED" w14:textId="12B03850" w:rsidR="006969BB" w:rsidRDefault="006969BB" w:rsidP="006969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</w:t>
            </w: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06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 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11</w:t>
            </w:r>
          </w:p>
          <w:p w14:paraId="0D6D1654" w14:textId="2CFE5003" w:rsidR="006969BB" w:rsidRDefault="006969BB" w:rsidP="00696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A29941" w14:textId="77777777" w:rsidR="006969BB" w:rsidRPr="006969BB" w:rsidRDefault="006969BB" w:rsidP="00696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02A" w:rsidRPr="0080702A" w14:paraId="7E8E7F53" w14:textId="77777777" w:rsidTr="008E0927">
        <w:trPr>
          <w:trHeight w:val="1038"/>
        </w:trPr>
        <w:tc>
          <w:tcPr>
            <w:tcW w:w="1000" w:type="pct"/>
            <w:vMerge/>
          </w:tcPr>
          <w:p w14:paraId="57043B57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2" w:type="pct"/>
          </w:tcPr>
          <w:p w14:paraId="58655537" w14:textId="176EF297" w:rsidR="0080702A" w:rsidRPr="0080702A" w:rsidRDefault="006969BB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Определения кредит, кредитор, заемщик. Экономическая категория кредит. Субъекты кредитных отношений. Функции кредита. Роль кредита в развитии экономики государства. Значение кредита: для предприятий и организаций, для граждан, правительства</w:t>
            </w:r>
            <w:r w:rsidR="0080702A"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1" w:type="pct"/>
            <w:vMerge/>
            <w:vAlign w:val="center"/>
          </w:tcPr>
          <w:p w14:paraId="42830C4D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</w:tcPr>
          <w:p w14:paraId="387BC056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969BB" w:rsidRPr="0080702A" w14:paraId="07DDD6FD" w14:textId="77777777" w:rsidTr="00A71391">
        <w:trPr>
          <w:trHeight w:val="240"/>
        </w:trPr>
        <w:tc>
          <w:tcPr>
            <w:tcW w:w="1000" w:type="pct"/>
            <w:vMerge w:val="restart"/>
          </w:tcPr>
          <w:p w14:paraId="275754D6" w14:textId="49CA80AF" w:rsidR="006969BB" w:rsidRPr="0080702A" w:rsidRDefault="006969BB" w:rsidP="006969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3.2</w:t>
            </w: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96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и виды кредита</w:t>
            </w:r>
          </w:p>
        </w:tc>
        <w:tc>
          <w:tcPr>
            <w:tcW w:w="2952" w:type="pct"/>
          </w:tcPr>
          <w:p w14:paraId="5C5E66BD" w14:textId="77777777" w:rsidR="006969BB" w:rsidRPr="0080702A" w:rsidRDefault="006969BB" w:rsidP="0069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  <w:p w14:paraId="2C984810" w14:textId="700BE07E" w:rsidR="006969BB" w:rsidRPr="0080702A" w:rsidRDefault="006969BB" w:rsidP="0069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кредита. Современные формы кредита: коммерческий, потребительский, банковский, государственный, международный. Виды коммерческого и банковского кредита. Классификация банковского кредита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1" w:type="pct"/>
            <w:vAlign w:val="center"/>
          </w:tcPr>
          <w:p w14:paraId="69115AC3" w14:textId="70002891" w:rsidR="006969BB" w:rsidRPr="0080702A" w:rsidRDefault="008E0927" w:rsidP="006969BB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 w:val="restart"/>
          </w:tcPr>
          <w:p w14:paraId="2F4F14CD" w14:textId="4197DFFB" w:rsidR="006969BB" w:rsidRPr="0080702A" w:rsidRDefault="006969BB" w:rsidP="006969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</w:t>
            </w: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06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 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11</w:t>
            </w:r>
          </w:p>
        </w:tc>
      </w:tr>
      <w:tr w:rsidR="0080702A" w:rsidRPr="0080702A" w14:paraId="1516773A" w14:textId="77777777" w:rsidTr="00A71391">
        <w:trPr>
          <w:trHeight w:val="240"/>
        </w:trPr>
        <w:tc>
          <w:tcPr>
            <w:tcW w:w="1000" w:type="pct"/>
            <w:vMerge/>
          </w:tcPr>
          <w:p w14:paraId="648D6B92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2" w:type="pct"/>
          </w:tcPr>
          <w:p w14:paraId="20649AB4" w14:textId="77777777" w:rsidR="0080702A" w:rsidRPr="0080702A" w:rsidRDefault="00A71391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том числе, </w:t>
            </w:r>
            <w:r w:rsidR="0080702A"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381" w:type="pct"/>
            <w:vAlign w:val="center"/>
          </w:tcPr>
          <w:p w14:paraId="4E8FBCFD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7B520854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7FFD1A12" w14:textId="77777777" w:rsidTr="00A71391">
        <w:trPr>
          <w:trHeight w:val="240"/>
        </w:trPr>
        <w:tc>
          <w:tcPr>
            <w:tcW w:w="1000" w:type="pct"/>
            <w:vMerge/>
          </w:tcPr>
          <w:p w14:paraId="19E8B787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pct"/>
          </w:tcPr>
          <w:p w14:paraId="0FD56626" w14:textId="60D28760" w:rsidR="0080702A" w:rsidRPr="0080702A" w:rsidRDefault="006969BB" w:rsidP="00696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2</w:t>
            </w:r>
            <w:r w:rsidR="0080702A"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6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основных финансовых категорий</w:t>
            </w:r>
          </w:p>
        </w:tc>
        <w:tc>
          <w:tcPr>
            <w:tcW w:w="381" w:type="pct"/>
            <w:vAlign w:val="center"/>
          </w:tcPr>
          <w:p w14:paraId="08BC8AD0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4425FA38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11FB" w:rsidRPr="0080702A" w14:paraId="22E42492" w14:textId="77777777" w:rsidTr="00DE11FB">
        <w:trPr>
          <w:trHeight w:val="20"/>
        </w:trPr>
        <w:tc>
          <w:tcPr>
            <w:tcW w:w="3952" w:type="pct"/>
            <w:gridSpan w:val="2"/>
          </w:tcPr>
          <w:p w14:paraId="24E61A18" w14:textId="707D5E8C" w:rsidR="00DE11FB" w:rsidRPr="0080702A" w:rsidRDefault="00DE11FB" w:rsidP="006969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Расчетно-кассовые операции</w:t>
            </w:r>
          </w:p>
        </w:tc>
        <w:tc>
          <w:tcPr>
            <w:tcW w:w="381" w:type="pct"/>
            <w:vAlign w:val="center"/>
          </w:tcPr>
          <w:p w14:paraId="2A83BDE5" w14:textId="7DE020A7" w:rsidR="00DE11FB" w:rsidRPr="0080702A" w:rsidRDefault="00DE11FB" w:rsidP="006969BB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pct"/>
          </w:tcPr>
          <w:p w14:paraId="1B18D65B" w14:textId="77777777" w:rsidR="00DE11FB" w:rsidRDefault="00DE11FB" w:rsidP="006969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969BB" w:rsidRPr="0080702A" w14:paraId="2F6644A4" w14:textId="77777777" w:rsidTr="00A71391">
        <w:trPr>
          <w:trHeight w:val="20"/>
        </w:trPr>
        <w:tc>
          <w:tcPr>
            <w:tcW w:w="1000" w:type="pct"/>
          </w:tcPr>
          <w:p w14:paraId="2C820843" w14:textId="71015B6E" w:rsidR="006969BB" w:rsidRPr="0080702A" w:rsidRDefault="006969BB" w:rsidP="006969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1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E11FB" w:rsidRPr="00DE1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платежей и расчетов</w:t>
            </w:r>
          </w:p>
        </w:tc>
        <w:tc>
          <w:tcPr>
            <w:tcW w:w="2952" w:type="pct"/>
          </w:tcPr>
          <w:p w14:paraId="1383AE83" w14:textId="77777777" w:rsidR="006969BB" w:rsidRPr="0080702A" w:rsidRDefault="006969BB" w:rsidP="006969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  <w:p w14:paraId="471D827E" w14:textId="77777777" w:rsidR="00DE11FB" w:rsidRPr="00DE11FB" w:rsidRDefault="00DE11FB" w:rsidP="00DE11F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определения: денежный оборот страны, платежный оборот, налично-денежный оборот, безналичный денежный оборот, платежная система. </w:t>
            </w:r>
          </w:p>
          <w:p w14:paraId="3DCA8599" w14:textId="136B0B85" w:rsidR="006969BB" w:rsidRPr="0080702A" w:rsidRDefault="00DE11FB" w:rsidP="00DE11F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1FB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принципа безналичных расчетов</w:t>
            </w:r>
            <w:r w:rsidRPr="00DE11FB">
              <w:rPr>
                <w:rFonts w:ascii="Times New Roman" w:eastAsia="Times New Roman" w:hAnsi="Times New Roman" w:cs="Times New Roman"/>
                <w:sz w:val="24"/>
                <w:szCs w:val="24"/>
              </w:rPr>
              <w:t>. Очередность списания денежных средств со счета клиента при их недостатке. Организация обращения наличных денег на территории РФ</w:t>
            </w:r>
          </w:p>
        </w:tc>
        <w:tc>
          <w:tcPr>
            <w:tcW w:w="381" w:type="pct"/>
            <w:vAlign w:val="center"/>
          </w:tcPr>
          <w:p w14:paraId="1D74064A" w14:textId="77777777" w:rsidR="006969BB" w:rsidRPr="008E0927" w:rsidRDefault="006969BB" w:rsidP="006969BB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</w:tcPr>
          <w:p w14:paraId="42075C21" w14:textId="0F01B7FE" w:rsidR="006969BB" w:rsidRPr="0080702A" w:rsidRDefault="006969BB" w:rsidP="006969B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</w:t>
            </w: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06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 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11</w:t>
            </w:r>
          </w:p>
        </w:tc>
      </w:tr>
      <w:tr w:rsidR="00DE11FB" w:rsidRPr="0080702A" w14:paraId="5652BE66" w14:textId="77777777" w:rsidTr="00A71391">
        <w:trPr>
          <w:trHeight w:val="203"/>
        </w:trPr>
        <w:tc>
          <w:tcPr>
            <w:tcW w:w="1000" w:type="pct"/>
            <w:vMerge w:val="restart"/>
          </w:tcPr>
          <w:p w14:paraId="566EFCB1" w14:textId="53BD13B8" w:rsidR="00DE11FB" w:rsidRPr="0080702A" w:rsidRDefault="00DE11FB" w:rsidP="00DE11F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4.2</w:t>
            </w:r>
            <w:r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11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безналичных расчетов</w:t>
            </w:r>
          </w:p>
        </w:tc>
        <w:tc>
          <w:tcPr>
            <w:tcW w:w="2952" w:type="pct"/>
          </w:tcPr>
          <w:p w14:paraId="7AE107A3" w14:textId="77777777" w:rsidR="00DE11FB" w:rsidRPr="0080702A" w:rsidRDefault="00DE11FB" w:rsidP="00DE11F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81" w:type="pct"/>
            <w:vMerge w:val="restart"/>
            <w:vAlign w:val="center"/>
          </w:tcPr>
          <w:p w14:paraId="25EEE34A" w14:textId="77777777" w:rsidR="00DE11FB" w:rsidRPr="008E0927" w:rsidRDefault="00DE11FB" w:rsidP="00DE11FB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 w:val="restart"/>
          </w:tcPr>
          <w:p w14:paraId="0123D298" w14:textId="41D41197" w:rsidR="00DE11FB" w:rsidRPr="0080702A" w:rsidRDefault="00DE11FB" w:rsidP="00DE11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</w:t>
            </w: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06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 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11</w:t>
            </w:r>
          </w:p>
        </w:tc>
      </w:tr>
      <w:tr w:rsidR="0080702A" w:rsidRPr="0080702A" w14:paraId="2A78C0AD" w14:textId="77777777" w:rsidTr="00A71391">
        <w:trPr>
          <w:trHeight w:val="866"/>
        </w:trPr>
        <w:tc>
          <w:tcPr>
            <w:tcW w:w="1000" w:type="pct"/>
            <w:vMerge/>
          </w:tcPr>
          <w:p w14:paraId="3F5F3D33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2" w:type="pct"/>
          </w:tcPr>
          <w:p w14:paraId="43BBB348" w14:textId="7A4F4B2B" w:rsidR="0080702A" w:rsidRPr="00DE11FB" w:rsidRDefault="007777E6" w:rsidP="007777E6">
            <w:pPr>
              <w:spacing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E6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Безналичный денежный оборот и принципы организации безналичных расчетов.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Классификация форм безналичных расчетов.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7E6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формы безналичных расчетов на бумажных носителях.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7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с использованием пласти</w:t>
            </w:r>
            <w:r w:rsidR="00D523A6">
              <w:rPr>
                <w:rFonts w:ascii="Times New Roman" w:eastAsia="Times New Roman" w:hAnsi="Times New Roman" w:cs="Times New Roman"/>
                <w:sz w:val="24"/>
                <w:szCs w:val="24"/>
              </w:rPr>
              <w:t>ковых карт</w:t>
            </w:r>
            <w:r w:rsidRPr="007777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  <w:vMerge/>
            <w:vAlign w:val="center"/>
          </w:tcPr>
          <w:p w14:paraId="12D99E43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</w:tcPr>
          <w:p w14:paraId="4199204B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B2406" w:rsidRPr="0080702A" w14:paraId="3BA4850D" w14:textId="77777777" w:rsidTr="00FB2406">
        <w:trPr>
          <w:trHeight w:val="278"/>
        </w:trPr>
        <w:tc>
          <w:tcPr>
            <w:tcW w:w="3952" w:type="pct"/>
            <w:gridSpan w:val="2"/>
          </w:tcPr>
          <w:p w14:paraId="5F59D16E" w14:textId="110B7F6E" w:rsidR="00FB2406" w:rsidRPr="0080702A" w:rsidRDefault="00FB2406" w:rsidP="003F623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="003F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</w:t>
            </w:r>
          </w:p>
        </w:tc>
        <w:tc>
          <w:tcPr>
            <w:tcW w:w="381" w:type="pct"/>
            <w:vAlign w:val="center"/>
          </w:tcPr>
          <w:p w14:paraId="13C442A7" w14:textId="11D74DA2" w:rsidR="00FB2406" w:rsidRPr="0080702A" w:rsidRDefault="00B602EB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</w:tcPr>
          <w:p w14:paraId="6B3DC467" w14:textId="77777777" w:rsidR="00FB2406" w:rsidRPr="0080702A" w:rsidRDefault="00FB2406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F6239" w:rsidRPr="0080702A" w14:paraId="18C736AA" w14:textId="77777777" w:rsidTr="00A71391">
        <w:trPr>
          <w:trHeight w:val="278"/>
        </w:trPr>
        <w:tc>
          <w:tcPr>
            <w:tcW w:w="1000" w:type="pct"/>
            <w:vMerge w:val="restart"/>
          </w:tcPr>
          <w:p w14:paraId="31911146" w14:textId="0398479D" w:rsidR="003F6239" w:rsidRPr="0080702A" w:rsidRDefault="003F6239" w:rsidP="003F623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  <w:r w:rsidRPr="003F62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623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система РФ</w:t>
            </w:r>
          </w:p>
        </w:tc>
        <w:tc>
          <w:tcPr>
            <w:tcW w:w="2952" w:type="pct"/>
          </w:tcPr>
          <w:p w14:paraId="25508432" w14:textId="77777777" w:rsidR="003F6239" w:rsidRPr="0080702A" w:rsidRDefault="003F6239" w:rsidP="003F623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1" w:type="pct"/>
            <w:vMerge w:val="restart"/>
            <w:vAlign w:val="center"/>
          </w:tcPr>
          <w:p w14:paraId="1CEC3CDF" w14:textId="77777777" w:rsidR="003F6239" w:rsidRPr="008E0927" w:rsidRDefault="003F6239" w:rsidP="003F6239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 w:val="restart"/>
          </w:tcPr>
          <w:p w14:paraId="35A868BF" w14:textId="1964CF03" w:rsidR="003F6239" w:rsidRPr="0080702A" w:rsidRDefault="003F6239" w:rsidP="003F623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</w:t>
            </w: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06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 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11</w:t>
            </w:r>
          </w:p>
        </w:tc>
      </w:tr>
      <w:tr w:rsidR="0080702A" w:rsidRPr="0080702A" w14:paraId="50D5F5C3" w14:textId="77777777" w:rsidTr="00A71391">
        <w:trPr>
          <w:trHeight w:val="579"/>
        </w:trPr>
        <w:tc>
          <w:tcPr>
            <w:tcW w:w="1000" w:type="pct"/>
            <w:vMerge/>
          </w:tcPr>
          <w:p w14:paraId="2D88D1FB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</w:tcPr>
          <w:p w14:paraId="74EC42D4" w14:textId="3E872131" w:rsidR="0080702A" w:rsidRPr="0080702A" w:rsidRDefault="006F770C" w:rsidP="006F7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налоговая система</w:t>
            </w:r>
            <w:r w:rsidR="0080702A"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Виды обязательных взносов. Принципы налогообложения. Функции налогов. Система налогов и сборов. Системы налогообложения.</w:t>
            </w:r>
          </w:p>
        </w:tc>
        <w:tc>
          <w:tcPr>
            <w:tcW w:w="381" w:type="pct"/>
            <w:vMerge/>
            <w:vAlign w:val="center"/>
          </w:tcPr>
          <w:p w14:paraId="26CCA525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</w:tcPr>
          <w:p w14:paraId="13E84619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B2406" w:rsidRPr="0080702A" w14:paraId="40C6D5A6" w14:textId="77777777" w:rsidTr="00FB2406">
        <w:trPr>
          <w:trHeight w:val="20"/>
        </w:trPr>
        <w:tc>
          <w:tcPr>
            <w:tcW w:w="3952" w:type="pct"/>
            <w:gridSpan w:val="2"/>
          </w:tcPr>
          <w:p w14:paraId="47710943" w14:textId="0EA46B12" w:rsidR="00FB2406" w:rsidRPr="0080702A" w:rsidRDefault="00FB2406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="003F6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Пенсии</w:t>
            </w:r>
          </w:p>
        </w:tc>
        <w:tc>
          <w:tcPr>
            <w:tcW w:w="381" w:type="pct"/>
            <w:vAlign w:val="center"/>
          </w:tcPr>
          <w:p w14:paraId="567D2D86" w14:textId="4882BF57" w:rsidR="00FB2406" w:rsidRPr="0080702A" w:rsidRDefault="006F770C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pct"/>
          </w:tcPr>
          <w:p w14:paraId="1B4853E2" w14:textId="77777777" w:rsidR="00FB2406" w:rsidRPr="0080702A" w:rsidRDefault="00FB2406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F6239" w:rsidRPr="0080702A" w14:paraId="2D3B7D9A" w14:textId="77777777" w:rsidTr="00A71391">
        <w:trPr>
          <w:trHeight w:val="20"/>
        </w:trPr>
        <w:tc>
          <w:tcPr>
            <w:tcW w:w="1000" w:type="pct"/>
            <w:vMerge w:val="restart"/>
          </w:tcPr>
          <w:p w14:paraId="26FF2543" w14:textId="3DBD55B8" w:rsidR="003F6239" w:rsidRPr="0080702A" w:rsidRDefault="003F6239" w:rsidP="003F623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770C" w:rsidRPr="006F770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Пенсионная система РФ</w:t>
            </w:r>
          </w:p>
        </w:tc>
        <w:tc>
          <w:tcPr>
            <w:tcW w:w="2952" w:type="pct"/>
          </w:tcPr>
          <w:p w14:paraId="25453AA8" w14:textId="77777777" w:rsidR="003F6239" w:rsidRPr="0080702A" w:rsidRDefault="003F6239" w:rsidP="003F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6BE80529" w14:textId="620F93CE" w:rsidR="003F6239" w:rsidRPr="006F770C" w:rsidRDefault="006F770C" w:rsidP="006F7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пенсионной системы и ее структура.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7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Пенсионное обеспечение по </w:t>
            </w:r>
            <w:r w:rsidRPr="006F7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обязательному пенсионному страхованию.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7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государственных пенсий</w:t>
            </w:r>
            <w:r w:rsidR="003F6239" w:rsidRPr="006F7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1" w:type="pct"/>
            <w:vAlign w:val="center"/>
          </w:tcPr>
          <w:p w14:paraId="3F1AF6B2" w14:textId="77777777" w:rsidR="003F6239" w:rsidRPr="0080702A" w:rsidRDefault="003F6239" w:rsidP="003F6239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67" w:type="pct"/>
            <w:vMerge w:val="restart"/>
          </w:tcPr>
          <w:p w14:paraId="558D6A7F" w14:textId="4A7B8992" w:rsidR="003F6239" w:rsidRPr="0080702A" w:rsidRDefault="003F6239" w:rsidP="003F623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</w:t>
            </w: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06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 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11</w:t>
            </w:r>
          </w:p>
        </w:tc>
      </w:tr>
      <w:tr w:rsidR="0080702A" w:rsidRPr="0080702A" w14:paraId="01523D33" w14:textId="77777777" w:rsidTr="00A71391">
        <w:trPr>
          <w:trHeight w:val="20"/>
        </w:trPr>
        <w:tc>
          <w:tcPr>
            <w:tcW w:w="1000" w:type="pct"/>
            <w:vMerge/>
          </w:tcPr>
          <w:p w14:paraId="5E4E5343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</w:tcPr>
          <w:p w14:paraId="7DDD14C4" w14:textId="77777777" w:rsidR="0080702A" w:rsidRPr="0080702A" w:rsidRDefault="00FB2406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числе, </w:t>
            </w:r>
            <w:r w:rsidR="0080702A"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практических занятий и лабораторных работ </w:t>
            </w:r>
          </w:p>
        </w:tc>
        <w:tc>
          <w:tcPr>
            <w:tcW w:w="381" w:type="pct"/>
            <w:vAlign w:val="center"/>
          </w:tcPr>
          <w:p w14:paraId="2572A4D5" w14:textId="752E0EDA" w:rsidR="0080702A" w:rsidRPr="006424BE" w:rsidRDefault="006424BE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3A2A3C25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424BE" w:rsidRPr="0080702A" w14:paraId="0F3B8691" w14:textId="77777777" w:rsidTr="00A71391">
        <w:trPr>
          <w:trHeight w:val="20"/>
        </w:trPr>
        <w:tc>
          <w:tcPr>
            <w:tcW w:w="1000" w:type="pct"/>
            <w:vMerge/>
          </w:tcPr>
          <w:p w14:paraId="337EAAB3" w14:textId="77777777" w:rsidR="006424BE" w:rsidRPr="0080702A" w:rsidRDefault="006424BE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</w:tcPr>
          <w:p w14:paraId="1D677503" w14:textId="38F2DA60" w:rsidR="006424BE" w:rsidRPr="006424BE" w:rsidRDefault="006424BE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 3</w:t>
            </w:r>
            <w:r w:rsidRPr="006424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Формирование пенсионного капитала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" w:type="pct"/>
            <w:vAlign w:val="center"/>
          </w:tcPr>
          <w:p w14:paraId="2500C1B8" w14:textId="02FCC898" w:rsidR="006424BE" w:rsidRPr="0080702A" w:rsidRDefault="006424BE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29146A37" w14:textId="77777777" w:rsidR="006424BE" w:rsidRPr="0080702A" w:rsidRDefault="006424BE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B2406" w:rsidRPr="0080702A" w14:paraId="57E60FF2" w14:textId="77777777" w:rsidTr="00FB2406">
        <w:trPr>
          <w:trHeight w:val="234"/>
        </w:trPr>
        <w:tc>
          <w:tcPr>
            <w:tcW w:w="3952" w:type="pct"/>
            <w:gridSpan w:val="2"/>
          </w:tcPr>
          <w:p w14:paraId="12A0B052" w14:textId="38667F30" w:rsidR="00FB2406" w:rsidRPr="0080702A" w:rsidRDefault="00FB2406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7.</w:t>
            </w:r>
            <w:r w:rsidR="001D2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2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Страхование</w:t>
            </w:r>
          </w:p>
        </w:tc>
        <w:tc>
          <w:tcPr>
            <w:tcW w:w="381" w:type="pct"/>
            <w:vAlign w:val="center"/>
          </w:tcPr>
          <w:p w14:paraId="3998E493" w14:textId="4F2A359E" w:rsidR="00FB2406" w:rsidRPr="0080702A" w:rsidRDefault="007938B8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</w:tcPr>
          <w:p w14:paraId="3985AA61" w14:textId="77777777" w:rsidR="00FB2406" w:rsidRPr="0080702A" w:rsidRDefault="00FB2406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F6239" w:rsidRPr="0080702A" w14:paraId="5DF53BA4" w14:textId="77777777" w:rsidTr="00A71391">
        <w:trPr>
          <w:trHeight w:val="234"/>
        </w:trPr>
        <w:tc>
          <w:tcPr>
            <w:tcW w:w="1000" w:type="pct"/>
            <w:vMerge w:val="restart"/>
          </w:tcPr>
          <w:p w14:paraId="2FFEA669" w14:textId="40B8B40C" w:rsidR="003F6239" w:rsidRPr="0080702A" w:rsidRDefault="003F6239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7.1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4BE" w:rsidRPr="006424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понятия о страховании</w:t>
            </w:r>
          </w:p>
        </w:tc>
        <w:tc>
          <w:tcPr>
            <w:tcW w:w="2952" w:type="pct"/>
          </w:tcPr>
          <w:p w14:paraId="5742C869" w14:textId="77777777" w:rsidR="003F6239" w:rsidRPr="0080702A" w:rsidRDefault="003F6239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1" w:type="pct"/>
            <w:vMerge w:val="restart"/>
            <w:vAlign w:val="center"/>
          </w:tcPr>
          <w:p w14:paraId="380F3BD0" w14:textId="77777777" w:rsidR="003F6239" w:rsidRPr="008E0927" w:rsidRDefault="003F6239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 w:val="restart"/>
          </w:tcPr>
          <w:p w14:paraId="479944E7" w14:textId="3063840B" w:rsidR="003F6239" w:rsidRPr="0080702A" w:rsidRDefault="003F6239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</w:t>
            </w: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06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 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11</w:t>
            </w:r>
          </w:p>
        </w:tc>
      </w:tr>
      <w:tr w:rsidR="0080702A" w:rsidRPr="0080702A" w14:paraId="5A0357C5" w14:textId="77777777" w:rsidTr="006424BE">
        <w:trPr>
          <w:trHeight w:val="563"/>
        </w:trPr>
        <w:tc>
          <w:tcPr>
            <w:tcW w:w="1000" w:type="pct"/>
            <w:vMerge/>
          </w:tcPr>
          <w:p w14:paraId="23FDE7BC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</w:tcPr>
          <w:p w14:paraId="5EAFD303" w14:textId="34CD6A44" w:rsidR="0080702A" w:rsidRPr="006424BE" w:rsidRDefault="006424BE" w:rsidP="00642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Участники страховых отношений.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2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Функции страхования. Термины, применяемые при страховании</w:t>
            </w:r>
            <w:r w:rsidR="0080702A" w:rsidRPr="00642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1" w:type="pct"/>
            <w:vMerge/>
            <w:vAlign w:val="center"/>
          </w:tcPr>
          <w:p w14:paraId="1A3F1161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</w:tcPr>
          <w:p w14:paraId="008A7050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424BE" w:rsidRPr="0080702A" w14:paraId="69528A19" w14:textId="77777777" w:rsidTr="006424BE">
        <w:trPr>
          <w:trHeight w:val="256"/>
        </w:trPr>
        <w:tc>
          <w:tcPr>
            <w:tcW w:w="3952" w:type="pct"/>
            <w:gridSpan w:val="2"/>
          </w:tcPr>
          <w:p w14:paraId="007AF9EB" w14:textId="4D6C51A4" w:rsidR="006424BE" w:rsidRPr="0080702A" w:rsidRDefault="006424BE" w:rsidP="003F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8</w:t>
            </w:r>
            <w:r w:rsidRPr="00642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Инвестиции</w:t>
            </w:r>
          </w:p>
        </w:tc>
        <w:tc>
          <w:tcPr>
            <w:tcW w:w="381" w:type="pct"/>
            <w:vAlign w:val="center"/>
          </w:tcPr>
          <w:p w14:paraId="08D2604D" w14:textId="55F5BDA7" w:rsidR="006424BE" w:rsidRPr="006424BE" w:rsidRDefault="006424BE" w:rsidP="003F6239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</w:tcPr>
          <w:p w14:paraId="09C518BC" w14:textId="77777777" w:rsidR="006424BE" w:rsidRDefault="006424BE" w:rsidP="003F623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F6239" w:rsidRPr="0080702A" w14:paraId="6C9DA72A" w14:textId="77777777" w:rsidTr="00A71391">
        <w:trPr>
          <w:trHeight w:val="256"/>
        </w:trPr>
        <w:tc>
          <w:tcPr>
            <w:tcW w:w="1000" w:type="pct"/>
            <w:vMerge w:val="restart"/>
          </w:tcPr>
          <w:p w14:paraId="25272FEA" w14:textId="5D81C1D4" w:rsidR="003F6239" w:rsidRPr="0080702A" w:rsidRDefault="006424BE" w:rsidP="003F623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8.1</w:t>
            </w:r>
            <w:r w:rsidR="003F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424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понятия об инвестициях</w:t>
            </w:r>
          </w:p>
        </w:tc>
        <w:tc>
          <w:tcPr>
            <w:tcW w:w="2952" w:type="pct"/>
          </w:tcPr>
          <w:p w14:paraId="6B65F740" w14:textId="77777777" w:rsidR="003F6239" w:rsidRPr="0080702A" w:rsidRDefault="003F6239" w:rsidP="003F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1" w:type="pct"/>
            <w:vMerge w:val="restart"/>
            <w:vAlign w:val="center"/>
          </w:tcPr>
          <w:p w14:paraId="41CB4AE3" w14:textId="0574A834" w:rsidR="003F6239" w:rsidRPr="0080702A" w:rsidRDefault="006424BE" w:rsidP="003F6239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 w:val="restart"/>
          </w:tcPr>
          <w:p w14:paraId="6121E6BC" w14:textId="45D03ED8" w:rsidR="003F6239" w:rsidRPr="0080702A" w:rsidRDefault="003F6239" w:rsidP="003F623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</w:t>
            </w: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06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 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11</w:t>
            </w:r>
          </w:p>
        </w:tc>
      </w:tr>
      <w:tr w:rsidR="0080702A" w:rsidRPr="0080702A" w14:paraId="7A8E9988" w14:textId="77777777" w:rsidTr="00D523A6">
        <w:trPr>
          <w:trHeight w:val="531"/>
        </w:trPr>
        <w:tc>
          <w:tcPr>
            <w:tcW w:w="1000" w:type="pct"/>
            <w:vMerge/>
          </w:tcPr>
          <w:p w14:paraId="7722F389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</w:tcPr>
          <w:p w14:paraId="12E5C396" w14:textId="20D88523" w:rsidR="0080702A" w:rsidRPr="0080702A" w:rsidRDefault="006424BE" w:rsidP="00642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Понятие </w:t>
            </w:r>
            <w:r w:rsidR="00D523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виды инвестиций, инвестор. Классификация инвестиций. Источники финансирования инвестиций.</w:t>
            </w:r>
          </w:p>
        </w:tc>
        <w:tc>
          <w:tcPr>
            <w:tcW w:w="381" w:type="pct"/>
            <w:vMerge/>
            <w:vAlign w:val="center"/>
          </w:tcPr>
          <w:p w14:paraId="138D0BDD" w14:textId="77777777" w:rsidR="0080702A" w:rsidRPr="0080702A" w:rsidRDefault="0080702A" w:rsidP="001715C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</w:tcPr>
          <w:p w14:paraId="250CE3DF" w14:textId="77777777" w:rsidR="0080702A" w:rsidRPr="0080702A" w:rsidRDefault="0080702A" w:rsidP="001715CF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23A6" w:rsidRPr="0080702A" w14:paraId="0EBBFA9E" w14:textId="77777777" w:rsidTr="00D523A6">
        <w:trPr>
          <w:trHeight w:val="219"/>
        </w:trPr>
        <w:tc>
          <w:tcPr>
            <w:tcW w:w="3952" w:type="pct"/>
            <w:gridSpan w:val="2"/>
          </w:tcPr>
          <w:p w14:paraId="21E579A5" w14:textId="50F97C68" w:rsidR="00D523A6" w:rsidRPr="0080702A" w:rsidRDefault="00D523A6" w:rsidP="003F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9</w:t>
            </w:r>
            <w:r w:rsidRPr="00D52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собственного бизнеса</w:t>
            </w:r>
          </w:p>
        </w:tc>
        <w:tc>
          <w:tcPr>
            <w:tcW w:w="381" w:type="pct"/>
            <w:vAlign w:val="center"/>
          </w:tcPr>
          <w:p w14:paraId="7B787944" w14:textId="3379712E" w:rsidR="00D523A6" w:rsidRDefault="0031281F" w:rsidP="003F6239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pct"/>
          </w:tcPr>
          <w:p w14:paraId="57D12D19" w14:textId="77777777" w:rsidR="00D523A6" w:rsidRDefault="00D523A6" w:rsidP="003F623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F6239" w:rsidRPr="0080702A" w14:paraId="4A1E6056" w14:textId="77777777" w:rsidTr="00A71391">
        <w:trPr>
          <w:trHeight w:val="219"/>
        </w:trPr>
        <w:tc>
          <w:tcPr>
            <w:tcW w:w="1000" w:type="pct"/>
            <w:vMerge w:val="restart"/>
          </w:tcPr>
          <w:p w14:paraId="497C327C" w14:textId="1C44E216" w:rsidR="003F6239" w:rsidRPr="001D20C1" w:rsidRDefault="00D523A6" w:rsidP="003F623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9.1</w:t>
            </w:r>
            <w:r w:rsidR="003F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23A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собственного бизнеса</w:t>
            </w:r>
          </w:p>
        </w:tc>
        <w:tc>
          <w:tcPr>
            <w:tcW w:w="2952" w:type="pct"/>
          </w:tcPr>
          <w:p w14:paraId="3CA991D8" w14:textId="77777777" w:rsidR="003F6239" w:rsidRPr="0080702A" w:rsidRDefault="003F6239" w:rsidP="003F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1" w:type="pct"/>
            <w:vMerge w:val="restart"/>
            <w:vAlign w:val="center"/>
          </w:tcPr>
          <w:p w14:paraId="504CDA4B" w14:textId="77777777" w:rsidR="003F6239" w:rsidRPr="0080702A" w:rsidRDefault="003F6239" w:rsidP="003F6239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 w:val="restart"/>
          </w:tcPr>
          <w:p w14:paraId="76021CF9" w14:textId="29172624" w:rsidR="003F6239" w:rsidRPr="0080702A" w:rsidRDefault="003F6239" w:rsidP="003F623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</w:t>
            </w:r>
            <w:r w:rsidRPr="008070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06</w:t>
            </w:r>
            <w:r w:rsidRPr="008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 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 11</w:t>
            </w:r>
          </w:p>
        </w:tc>
      </w:tr>
      <w:tr w:rsidR="003F6239" w:rsidRPr="0080702A" w14:paraId="22A18633" w14:textId="77777777" w:rsidTr="00EB3C90">
        <w:trPr>
          <w:trHeight w:val="550"/>
        </w:trPr>
        <w:tc>
          <w:tcPr>
            <w:tcW w:w="1000" w:type="pct"/>
            <w:vMerge/>
          </w:tcPr>
          <w:p w14:paraId="0A62A208" w14:textId="77777777" w:rsidR="003F6239" w:rsidRPr="0080702A" w:rsidRDefault="003F6239" w:rsidP="003F623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</w:tcPr>
          <w:p w14:paraId="04EEB7C5" w14:textId="681FE719" w:rsidR="003F6239" w:rsidRPr="0080702A" w:rsidRDefault="0031281F" w:rsidP="003F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бизнес</w:t>
            </w:r>
            <w:r w:rsidR="003F6239" w:rsidRPr="0080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Бизнес-план, бизнес планирование. Бизнес-идея. Этапы создания предприятия. </w:t>
            </w:r>
          </w:p>
        </w:tc>
        <w:tc>
          <w:tcPr>
            <w:tcW w:w="381" w:type="pct"/>
            <w:vMerge/>
            <w:vAlign w:val="center"/>
          </w:tcPr>
          <w:p w14:paraId="550CB025" w14:textId="77777777" w:rsidR="003F6239" w:rsidRPr="0080702A" w:rsidRDefault="003F6239" w:rsidP="003F6239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</w:tcPr>
          <w:p w14:paraId="62CE6264" w14:textId="77777777" w:rsidR="003F6239" w:rsidRPr="0080702A" w:rsidRDefault="003F6239" w:rsidP="003F6239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F6239" w:rsidRPr="0080702A" w14:paraId="48DB374E" w14:textId="77777777" w:rsidTr="00A71391">
        <w:trPr>
          <w:trHeight w:val="331"/>
        </w:trPr>
        <w:tc>
          <w:tcPr>
            <w:tcW w:w="1000" w:type="pct"/>
            <w:vMerge/>
          </w:tcPr>
          <w:p w14:paraId="29A60D46" w14:textId="77777777" w:rsidR="003F6239" w:rsidRPr="0080702A" w:rsidRDefault="003F6239" w:rsidP="003F623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</w:tcPr>
          <w:p w14:paraId="6257F97D" w14:textId="77777777" w:rsidR="003F6239" w:rsidRPr="0080702A" w:rsidRDefault="003F6239" w:rsidP="003F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том числе, </w:t>
            </w: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381" w:type="pct"/>
            <w:vAlign w:val="center"/>
          </w:tcPr>
          <w:p w14:paraId="640B200D" w14:textId="66CD2CA6" w:rsidR="003F6239" w:rsidRPr="0080702A" w:rsidRDefault="0031281F" w:rsidP="003F6239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pct"/>
            <w:vMerge/>
          </w:tcPr>
          <w:p w14:paraId="19D9854A" w14:textId="77777777" w:rsidR="003F6239" w:rsidRPr="0080702A" w:rsidRDefault="003F6239" w:rsidP="003F6239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23A6" w:rsidRPr="0080702A" w14:paraId="3042B92F" w14:textId="77777777" w:rsidTr="00A71391">
        <w:trPr>
          <w:trHeight w:val="331"/>
        </w:trPr>
        <w:tc>
          <w:tcPr>
            <w:tcW w:w="1000" w:type="pct"/>
            <w:vMerge/>
          </w:tcPr>
          <w:p w14:paraId="5FAF4E1F" w14:textId="77777777" w:rsidR="00D523A6" w:rsidRPr="0080702A" w:rsidRDefault="00D523A6" w:rsidP="003F623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</w:tcPr>
          <w:p w14:paraId="6354DC84" w14:textId="35981299" w:rsidR="00D523A6" w:rsidRPr="00D523A6" w:rsidRDefault="0031281F" w:rsidP="003F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 № 4</w:t>
            </w:r>
            <w:r w:rsidR="00D523A6" w:rsidRPr="00D523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3128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28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идеи собственного бизнеса</w:t>
            </w:r>
          </w:p>
        </w:tc>
        <w:tc>
          <w:tcPr>
            <w:tcW w:w="381" w:type="pct"/>
            <w:vAlign w:val="center"/>
          </w:tcPr>
          <w:p w14:paraId="499CAB50" w14:textId="6836C0EE" w:rsidR="00D523A6" w:rsidRPr="0031281F" w:rsidRDefault="0031281F" w:rsidP="003F6239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1A650377" w14:textId="77777777" w:rsidR="00D523A6" w:rsidRPr="0080702A" w:rsidRDefault="00D523A6" w:rsidP="003F6239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523A6" w:rsidRPr="0080702A" w14:paraId="6584FA19" w14:textId="77777777" w:rsidTr="00A71391">
        <w:trPr>
          <w:trHeight w:val="331"/>
        </w:trPr>
        <w:tc>
          <w:tcPr>
            <w:tcW w:w="1000" w:type="pct"/>
            <w:vMerge/>
          </w:tcPr>
          <w:p w14:paraId="222997C3" w14:textId="77777777" w:rsidR="00D523A6" w:rsidRPr="0080702A" w:rsidRDefault="00D523A6" w:rsidP="003F623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</w:tcPr>
          <w:p w14:paraId="30AFE596" w14:textId="593045AE" w:rsidR="00D523A6" w:rsidRPr="00D523A6" w:rsidRDefault="0031281F" w:rsidP="003F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 № 5</w:t>
            </w:r>
            <w:r w:rsidR="00D523A6" w:rsidRPr="00D523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381" w:type="pct"/>
            <w:vAlign w:val="center"/>
          </w:tcPr>
          <w:p w14:paraId="67078BD9" w14:textId="1794687E" w:rsidR="00D523A6" w:rsidRPr="0031281F" w:rsidRDefault="0031281F" w:rsidP="003F6239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vMerge/>
          </w:tcPr>
          <w:p w14:paraId="278CF44D" w14:textId="77777777" w:rsidR="00D523A6" w:rsidRPr="0080702A" w:rsidRDefault="00D523A6" w:rsidP="003F6239">
            <w:pPr>
              <w:keepNext/>
              <w:spacing w:line="240" w:lineRule="auto"/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702A" w:rsidRPr="0080702A" w14:paraId="65AE64DC" w14:textId="77777777" w:rsidTr="001715CF">
        <w:trPr>
          <w:trHeight w:val="20"/>
        </w:trPr>
        <w:tc>
          <w:tcPr>
            <w:tcW w:w="3952" w:type="pct"/>
            <w:gridSpan w:val="2"/>
          </w:tcPr>
          <w:p w14:paraId="23D1C55D" w14:textId="77777777" w:rsidR="0080702A" w:rsidRPr="0080702A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81" w:type="pct"/>
            <w:vAlign w:val="center"/>
          </w:tcPr>
          <w:p w14:paraId="418D4472" w14:textId="41E10B0A" w:rsidR="0080702A" w:rsidRPr="0080702A" w:rsidRDefault="0031281F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7" w:type="pct"/>
          </w:tcPr>
          <w:p w14:paraId="6387A413" w14:textId="77777777" w:rsidR="0080702A" w:rsidRPr="0080702A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E6044B4" w14:textId="77777777" w:rsidR="0080702A" w:rsidRPr="0080702A" w:rsidRDefault="0080702A" w:rsidP="001715C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702A" w:rsidRPr="0080702A" w:rsidSect="00D64F8E">
          <w:pgSz w:w="16840" w:h="11907" w:orient="landscape"/>
          <w:pgMar w:top="1134" w:right="567" w:bottom="1134" w:left="1701" w:header="709" w:footer="709" w:gutter="0"/>
          <w:cols w:space="720"/>
        </w:sectPr>
      </w:pPr>
    </w:p>
    <w:p w14:paraId="7E38A619" w14:textId="77777777" w:rsidR="0080702A" w:rsidRPr="008E0927" w:rsidRDefault="0080702A" w:rsidP="001715C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УСЛОВИЯ РЕАЛИЗАЦИИ ПРОГРАММЫ УЧЕБНОЙ ДИСЦИПЛИНЫ</w:t>
      </w:r>
    </w:p>
    <w:p w14:paraId="5E48FEE6" w14:textId="77777777" w:rsidR="0080702A" w:rsidRPr="008E0927" w:rsidRDefault="0080702A" w:rsidP="001715CF">
      <w:pPr>
        <w:suppressAutoHyphens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8E0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реализац</w:t>
      </w:r>
      <w:r w:rsidR="00A92BA7" w:rsidRPr="008E0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программы учебной дисциплины</w:t>
      </w:r>
      <w:r w:rsidRPr="008E0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 быть предусмотрены следующие специальные помещения:</w:t>
      </w:r>
    </w:p>
    <w:p w14:paraId="38B341D4" w14:textId="77777777" w:rsidR="007972BC" w:rsidRDefault="0080702A" w:rsidP="001715CF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</w:t>
      </w:r>
      <w:r w:rsidR="00A92BA7" w:rsidRPr="00797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10272" w:rsidRPr="00797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Социально-экономических дисциплин</w:t>
      </w:r>
      <w:r w:rsidRPr="008E0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97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92BA7" w:rsidRPr="008E0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0927">
        <w:rPr>
          <w:rFonts w:ascii="Times New Roman" w:eastAsia="Times New Roman" w:hAnsi="Times New Roman" w:cs="Times New Roman"/>
          <w:sz w:val="28"/>
          <w:szCs w:val="28"/>
        </w:rPr>
        <w:t>оснащенный о</w:t>
      </w:r>
      <w:r w:rsidRPr="008E0927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борудованием: </w:t>
      </w:r>
    </w:p>
    <w:p w14:paraId="31679419" w14:textId="7275AA8A" w:rsidR="0080702A" w:rsidRPr="008E0927" w:rsidRDefault="007972BC" w:rsidP="001715CF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0702A" w:rsidRPr="008E0927">
        <w:rPr>
          <w:rFonts w:ascii="Times New Roman" w:eastAsia="Times New Roman" w:hAnsi="Times New Roman" w:cs="Times New Roman"/>
          <w:bCs/>
          <w:sz w:val="28"/>
          <w:szCs w:val="28"/>
        </w:rPr>
        <w:t>рабочие места пре</w:t>
      </w:r>
      <w:r w:rsidR="00A92BA7" w:rsidRPr="008E0927">
        <w:rPr>
          <w:rFonts w:ascii="Times New Roman" w:eastAsia="Times New Roman" w:hAnsi="Times New Roman" w:cs="Times New Roman"/>
          <w:bCs/>
          <w:sz w:val="28"/>
          <w:szCs w:val="28"/>
        </w:rPr>
        <w:t>подавателя и обучающихся (столы</w:t>
      </w:r>
      <w:r w:rsidR="0080702A" w:rsidRPr="008E0927">
        <w:rPr>
          <w:rFonts w:ascii="Times New Roman" w:eastAsia="Times New Roman" w:hAnsi="Times New Roman" w:cs="Times New Roman"/>
          <w:bCs/>
          <w:sz w:val="28"/>
          <w:szCs w:val="28"/>
        </w:rPr>
        <w:t>, стулья)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14:paraId="6DA9550D" w14:textId="0A1C98D6" w:rsidR="0080702A" w:rsidRPr="008E0927" w:rsidRDefault="007972BC" w:rsidP="001715CF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0702A" w:rsidRPr="008E092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0702A" w:rsidRPr="008E0927">
        <w:rPr>
          <w:rFonts w:ascii="Times New Roman" w:eastAsia="Times New Roman" w:hAnsi="Times New Roman" w:cs="Times New Roman"/>
          <w:bCs/>
          <w:sz w:val="28"/>
          <w:szCs w:val="28"/>
        </w:rPr>
        <w:t xml:space="preserve">ехническими средствами обучения: мобильное </w:t>
      </w:r>
      <w:r w:rsidR="0080702A" w:rsidRPr="008E0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автоматизированное рабочее место</w:t>
      </w:r>
      <w:r w:rsidR="0080702A" w:rsidRPr="008E092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преподавателя: персональный компьютер, мультимедийный проектор, экран, акустическая система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430C8FD" w14:textId="77777777" w:rsidR="0080702A" w:rsidRPr="008E0927" w:rsidRDefault="0080702A" w:rsidP="001715CF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14:paraId="35CA3384" w14:textId="77777777" w:rsidR="0080702A" w:rsidRPr="008E0927" w:rsidRDefault="0080702A" w:rsidP="001715CF">
      <w:pPr>
        <w:spacing w:line="240" w:lineRule="auto"/>
        <w:ind w:firstLine="348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3.2.1. Печатные издания</w:t>
      </w:r>
    </w:p>
    <w:p w14:paraId="56020E7A" w14:textId="06DD3ABB" w:rsidR="00B055F4" w:rsidRPr="008E0927" w:rsidRDefault="00B055F4" w:rsidP="00B13F8B">
      <w:pPr>
        <w:numPr>
          <w:ilvl w:val="0"/>
          <w:numId w:val="5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92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Чумаченко, А.П. Горяев Основы финансовой грамотности: учебник, М.: Просвещение, 2016.</w:t>
      </w:r>
    </w:p>
    <w:p w14:paraId="5E96E271" w14:textId="7FAC064A" w:rsidR="0080702A" w:rsidRPr="008E0927" w:rsidRDefault="00B055F4" w:rsidP="00B13F8B">
      <w:pPr>
        <w:numPr>
          <w:ilvl w:val="0"/>
          <w:numId w:val="5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927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Горяев, В.В. Чумаченко Финансовая грамотность для школьников: учебник, М.: Российская экономическая школа, 2010</w:t>
      </w:r>
      <w:r w:rsidR="0080702A" w:rsidRPr="008E0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79F6BF" w14:textId="49C70DE2" w:rsidR="0080702A" w:rsidRPr="008E0927" w:rsidRDefault="006C3094" w:rsidP="00B13F8B">
      <w:pPr>
        <w:numPr>
          <w:ilvl w:val="0"/>
          <w:numId w:val="5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92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Паранич Путеводитель по финансовому рынку: учебное пособие, М.: И-трейд, 2010.</w:t>
      </w:r>
    </w:p>
    <w:p w14:paraId="1A09A2EB" w14:textId="77777777" w:rsidR="0080702A" w:rsidRPr="008E0927" w:rsidRDefault="0080702A" w:rsidP="001715C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F3C530" w14:textId="5AAB4D1C" w:rsidR="008E0927" w:rsidRPr="008E0927" w:rsidRDefault="008E0927" w:rsidP="008E09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927">
        <w:rPr>
          <w:rFonts w:ascii="Times New Roman" w:hAnsi="Times New Roman" w:cs="Times New Roman"/>
          <w:b/>
          <w:sz w:val="28"/>
          <w:szCs w:val="28"/>
        </w:rPr>
        <w:t>3.3 Особенности организации обучения по дисциплине для инвалидов и лиц с ограниченными возможностями здоровья</w:t>
      </w:r>
    </w:p>
    <w:p w14:paraId="5DF4B4A9" w14:textId="34BEB3E3" w:rsidR="008E0927" w:rsidRPr="008E0927" w:rsidRDefault="008E0927" w:rsidP="008E0927">
      <w:pPr>
        <w:spacing w:line="240" w:lineRule="auto"/>
        <w:ind w:left="-142" w:firstLine="0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8E0927">
        <w:rPr>
          <w:rFonts w:ascii="Times New Roman" w:hAnsi="Times New Roman" w:cs="Times New Roman"/>
          <w:bCs/>
          <w:color w:val="222222"/>
          <w:sz w:val="28"/>
          <w:szCs w:val="28"/>
        </w:rPr>
        <w:t>В курсе дисциплины предполагается использовать социально- активные и рефлексивные мет</w:t>
      </w:r>
      <w:r w:rsidR="007972BC">
        <w:rPr>
          <w:rFonts w:ascii="Times New Roman" w:hAnsi="Times New Roman" w:cs="Times New Roman"/>
          <w:bCs/>
          <w:color w:val="222222"/>
          <w:sz w:val="28"/>
          <w:szCs w:val="28"/>
        </w:rPr>
        <w:t>оды обучения, технологии социо-</w:t>
      </w:r>
      <w:r w:rsidRPr="008E092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8E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14:paraId="0FC39EE0" w14:textId="77777777" w:rsidR="008E0927" w:rsidRPr="008E0927" w:rsidRDefault="008E0927" w:rsidP="008E0927">
      <w:pPr>
        <w:spacing w:line="240" w:lineRule="auto"/>
        <w:ind w:left="-142" w:firstLine="0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8E092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14:paraId="5EB2A4EE" w14:textId="77777777" w:rsidR="008E0927" w:rsidRPr="008E0927" w:rsidRDefault="008E0927" w:rsidP="008E0927">
      <w:pPr>
        <w:spacing w:line="240" w:lineRule="auto"/>
        <w:ind w:left="-142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927">
        <w:rPr>
          <w:rFonts w:ascii="Times New Roman" w:hAnsi="Times New Roman" w:cs="Times New Roman"/>
          <w:sz w:val="28"/>
          <w:szCs w:val="28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</w:t>
      </w:r>
      <w:r w:rsidRPr="008E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</w:t>
      </w:r>
      <w:r w:rsidRPr="008E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своевременно выявить затруднения и отставание в обучении и внести коррективы в учебную деятельность.</w:t>
      </w:r>
    </w:p>
    <w:p w14:paraId="066E2916" w14:textId="77777777" w:rsidR="008E0927" w:rsidRPr="008E0927" w:rsidRDefault="008E0927" w:rsidP="008E0927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8E0927">
        <w:rPr>
          <w:rFonts w:ascii="Times New Roman" w:hAnsi="Times New Roman" w:cs="Times New Roman"/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fffff4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5238"/>
      </w:tblGrid>
      <w:tr w:rsidR="008E0927" w:rsidRPr="008E0927" w14:paraId="7F8D0A85" w14:textId="77777777" w:rsidTr="007972BC">
        <w:tc>
          <w:tcPr>
            <w:tcW w:w="4111" w:type="dxa"/>
          </w:tcPr>
          <w:p w14:paraId="4B2AF6AD" w14:textId="77777777" w:rsidR="008E0927" w:rsidRPr="008E0927" w:rsidRDefault="008E0927" w:rsidP="008E0927">
            <w:pPr>
              <w:ind w:left="101" w:hanging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27">
              <w:rPr>
                <w:rFonts w:ascii="Times New Roman" w:hAnsi="Times New Roman"/>
                <w:sz w:val="24"/>
                <w:szCs w:val="24"/>
              </w:rPr>
              <w:t>категории студентов</w:t>
            </w:r>
          </w:p>
        </w:tc>
        <w:tc>
          <w:tcPr>
            <w:tcW w:w="5238" w:type="dxa"/>
          </w:tcPr>
          <w:p w14:paraId="4A4621D7" w14:textId="77777777" w:rsidR="008E0927" w:rsidRPr="008E0927" w:rsidRDefault="008E0927" w:rsidP="008E0927">
            <w:pPr>
              <w:ind w:left="101" w:hanging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27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</w:tr>
      <w:tr w:rsidR="008E0927" w:rsidRPr="008E0927" w14:paraId="71F5A763" w14:textId="77777777" w:rsidTr="007972BC">
        <w:tc>
          <w:tcPr>
            <w:tcW w:w="4111" w:type="dxa"/>
          </w:tcPr>
          <w:p w14:paraId="60D99337" w14:textId="77777777" w:rsidR="008E0927" w:rsidRPr="008E0927" w:rsidRDefault="008E0927" w:rsidP="008E0927">
            <w:pPr>
              <w:ind w:left="101" w:hanging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27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5238" w:type="dxa"/>
          </w:tcPr>
          <w:p w14:paraId="15F18B69" w14:textId="77777777" w:rsidR="008E0927" w:rsidRPr="008E0927" w:rsidRDefault="008E0927" w:rsidP="008E0927">
            <w:pPr>
              <w:ind w:left="101" w:hanging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27">
              <w:rPr>
                <w:rFonts w:ascii="Times New Roman" w:hAnsi="Times New Roman"/>
                <w:sz w:val="24"/>
                <w:szCs w:val="24"/>
              </w:rPr>
              <w:t xml:space="preserve">- в печатной форме; </w:t>
            </w:r>
          </w:p>
          <w:p w14:paraId="6E7DFA3B" w14:textId="77777777" w:rsidR="008E0927" w:rsidRPr="008E0927" w:rsidRDefault="008E0927" w:rsidP="008E0927">
            <w:pPr>
              <w:ind w:left="101" w:hanging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27">
              <w:rPr>
                <w:rFonts w:ascii="Times New Roman" w:hAnsi="Times New Roman"/>
                <w:sz w:val="24"/>
                <w:szCs w:val="24"/>
              </w:rPr>
              <w:t>- в форме электронного документа;</w:t>
            </w:r>
          </w:p>
        </w:tc>
      </w:tr>
      <w:tr w:rsidR="008E0927" w:rsidRPr="008E0927" w14:paraId="725F7AB6" w14:textId="77777777" w:rsidTr="007972BC">
        <w:tc>
          <w:tcPr>
            <w:tcW w:w="4111" w:type="dxa"/>
          </w:tcPr>
          <w:p w14:paraId="782367D7" w14:textId="77777777" w:rsidR="008E0927" w:rsidRPr="008E0927" w:rsidRDefault="008E0927" w:rsidP="008E0927">
            <w:pPr>
              <w:ind w:left="101" w:hanging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27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5238" w:type="dxa"/>
          </w:tcPr>
          <w:p w14:paraId="01538C16" w14:textId="77777777" w:rsidR="008E0927" w:rsidRPr="008E0927" w:rsidRDefault="008E0927" w:rsidP="008E0927">
            <w:pPr>
              <w:ind w:left="101" w:hanging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27">
              <w:rPr>
                <w:rFonts w:ascii="Times New Roman" w:hAnsi="Times New Roman"/>
                <w:sz w:val="24"/>
                <w:szCs w:val="24"/>
              </w:rPr>
              <w:t xml:space="preserve">- в печатной форме увеличенным шрифтом; </w:t>
            </w:r>
          </w:p>
          <w:p w14:paraId="7D31C789" w14:textId="77777777" w:rsidR="008E0927" w:rsidRPr="008E0927" w:rsidRDefault="008E0927" w:rsidP="008E0927">
            <w:pPr>
              <w:ind w:left="101" w:hanging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27">
              <w:rPr>
                <w:rFonts w:ascii="Times New Roman" w:hAnsi="Times New Roman"/>
                <w:sz w:val="24"/>
                <w:szCs w:val="24"/>
              </w:rPr>
              <w:t xml:space="preserve">- в форме электронного документа; </w:t>
            </w:r>
          </w:p>
          <w:p w14:paraId="79C0BEAA" w14:textId="77777777" w:rsidR="008E0927" w:rsidRPr="008E0927" w:rsidRDefault="008E0927" w:rsidP="008E0927">
            <w:pPr>
              <w:ind w:left="101" w:hanging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27">
              <w:rPr>
                <w:rFonts w:ascii="Times New Roman" w:hAnsi="Times New Roman"/>
                <w:sz w:val="24"/>
                <w:szCs w:val="24"/>
              </w:rPr>
              <w:t>- в форме аудиофайла;</w:t>
            </w:r>
          </w:p>
        </w:tc>
      </w:tr>
      <w:tr w:rsidR="008E0927" w:rsidRPr="008E0927" w14:paraId="0EE8EFDF" w14:textId="77777777" w:rsidTr="007972BC">
        <w:tc>
          <w:tcPr>
            <w:tcW w:w="4111" w:type="dxa"/>
          </w:tcPr>
          <w:p w14:paraId="53F39B2A" w14:textId="77777777" w:rsidR="008E0927" w:rsidRPr="008E0927" w:rsidRDefault="008E0927" w:rsidP="008E0927">
            <w:pPr>
              <w:ind w:left="101" w:hanging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27">
              <w:rPr>
                <w:rFonts w:ascii="Times New Roman" w:hAnsi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5238" w:type="dxa"/>
          </w:tcPr>
          <w:p w14:paraId="43948E9F" w14:textId="77777777" w:rsidR="008E0927" w:rsidRPr="008E0927" w:rsidRDefault="008E0927" w:rsidP="008E0927">
            <w:pPr>
              <w:ind w:left="101" w:hanging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27">
              <w:rPr>
                <w:rFonts w:ascii="Times New Roman" w:hAnsi="Times New Roman"/>
                <w:sz w:val="24"/>
                <w:szCs w:val="24"/>
              </w:rPr>
              <w:t xml:space="preserve">- в печатной форме; </w:t>
            </w:r>
          </w:p>
          <w:p w14:paraId="353046F9" w14:textId="77777777" w:rsidR="008E0927" w:rsidRPr="008E0927" w:rsidRDefault="008E0927" w:rsidP="008E0927">
            <w:pPr>
              <w:ind w:left="101" w:hanging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27">
              <w:rPr>
                <w:rFonts w:ascii="Times New Roman" w:hAnsi="Times New Roman"/>
                <w:sz w:val="24"/>
                <w:szCs w:val="24"/>
              </w:rPr>
              <w:t>- в форме электронного документа;</w:t>
            </w:r>
          </w:p>
          <w:p w14:paraId="181F96CD" w14:textId="77777777" w:rsidR="008E0927" w:rsidRPr="008E0927" w:rsidRDefault="008E0927" w:rsidP="008E0927">
            <w:pPr>
              <w:ind w:left="101" w:hanging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27">
              <w:rPr>
                <w:rFonts w:ascii="Times New Roman" w:hAnsi="Times New Roman"/>
                <w:sz w:val="24"/>
                <w:szCs w:val="24"/>
              </w:rPr>
              <w:t xml:space="preserve"> - в форме аудиофайла;</w:t>
            </w:r>
          </w:p>
        </w:tc>
      </w:tr>
    </w:tbl>
    <w:p w14:paraId="1946F6BC" w14:textId="77777777" w:rsidR="008E0927" w:rsidRPr="008E0927" w:rsidRDefault="008E0927" w:rsidP="008E0927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p w14:paraId="52745107" w14:textId="77777777" w:rsidR="008E0927" w:rsidRPr="008E0927" w:rsidRDefault="008E0927" w:rsidP="008E0927">
      <w:pPr>
        <w:spacing w:line="240" w:lineRule="auto"/>
        <w:ind w:left="-142" w:firstLine="0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8E0927">
        <w:rPr>
          <w:rFonts w:ascii="Times New Roman" w:hAnsi="Times New Roman" w:cs="Times New Roman"/>
          <w:bCs/>
          <w:color w:val="222222"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14:paraId="5355655D" w14:textId="77777777" w:rsidR="008E0927" w:rsidRPr="008E0927" w:rsidRDefault="008E0927" w:rsidP="008E0927">
      <w:pPr>
        <w:spacing w:line="240" w:lineRule="auto"/>
        <w:ind w:left="-142" w:firstLine="0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8E0927">
        <w:rPr>
          <w:rFonts w:ascii="Times New Roman" w:hAnsi="Times New Roman" w:cs="Times New Roman"/>
          <w:bCs/>
          <w:color w:val="222222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14:paraId="0E1E893D" w14:textId="77777777" w:rsidR="008E0927" w:rsidRPr="008E0927" w:rsidRDefault="008E0927" w:rsidP="008E0927">
      <w:pPr>
        <w:spacing w:line="240" w:lineRule="auto"/>
        <w:ind w:left="-142" w:firstLine="0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8E0927">
        <w:rPr>
          <w:rFonts w:ascii="Times New Roman" w:hAnsi="Times New Roman" w:cs="Times New Roman"/>
          <w:bCs/>
          <w:color w:val="222222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14:paraId="4483A494" w14:textId="77777777" w:rsidR="008E0927" w:rsidRPr="008E0927" w:rsidRDefault="008E0927" w:rsidP="008E0927">
      <w:pPr>
        <w:spacing w:line="240" w:lineRule="auto"/>
        <w:ind w:left="-142" w:firstLine="0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8E0927">
        <w:rPr>
          <w:rFonts w:ascii="Times New Roman" w:hAnsi="Times New Roman" w:cs="Times New Roman"/>
          <w:bCs/>
          <w:color w:val="222222"/>
          <w:sz w:val="28"/>
          <w:szCs w:val="28"/>
        </w:rPr>
        <w:t>- методом чтения ассистентом задания вслух (для лиц с нарушениями зрения);</w:t>
      </w:r>
    </w:p>
    <w:p w14:paraId="094D9D2F" w14:textId="77777777" w:rsidR="008E0927" w:rsidRPr="008E0927" w:rsidRDefault="008E0927" w:rsidP="008E0927">
      <w:pPr>
        <w:spacing w:line="240" w:lineRule="auto"/>
        <w:ind w:left="-142" w:firstLine="0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8E092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8E0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14:paraId="0193B845" w14:textId="77777777" w:rsidR="008E0927" w:rsidRPr="008E0927" w:rsidRDefault="008E0927" w:rsidP="008E0927">
      <w:pPr>
        <w:spacing w:line="240" w:lineRule="auto"/>
        <w:ind w:left="-142" w:firstLine="0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8E0927">
        <w:rPr>
          <w:rFonts w:ascii="Times New Roman" w:hAnsi="Times New Roman" w:cs="Times New Roman"/>
          <w:bCs/>
          <w:color w:val="222222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14:paraId="1B10D848" w14:textId="77777777" w:rsidR="008E0927" w:rsidRPr="008E0927" w:rsidRDefault="008E0927" w:rsidP="008E0927">
      <w:pPr>
        <w:spacing w:line="240" w:lineRule="auto"/>
        <w:ind w:left="-142" w:firstLine="0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8E0927">
        <w:rPr>
          <w:rFonts w:ascii="Times New Roman" w:hAnsi="Times New Roman" w:cs="Times New Roman"/>
          <w:bCs/>
          <w:color w:val="222222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14:paraId="7045F1E2" w14:textId="77777777" w:rsidR="008E0927" w:rsidRPr="008E0927" w:rsidRDefault="008E0927" w:rsidP="008E0927">
      <w:pPr>
        <w:spacing w:line="240" w:lineRule="auto"/>
        <w:ind w:left="-142" w:firstLine="0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8E0927">
        <w:rPr>
          <w:rFonts w:ascii="Times New Roman" w:hAnsi="Times New Roman" w:cs="Times New Roman"/>
          <w:bCs/>
          <w:color w:val="222222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14:paraId="465D6B7E" w14:textId="77777777" w:rsidR="008E0927" w:rsidRPr="008E0927" w:rsidRDefault="008E0927" w:rsidP="008E0927">
      <w:pPr>
        <w:spacing w:line="240" w:lineRule="auto"/>
        <w:ind w:left="-142" w:firstLine="0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8E0927">
        <w:rPr>
          <w:rFonts w:ascii="Times New Roman" w:hAnsi="Times New Roman" w:cs="Times New Roman"/>
          <w:bCs/>
          <w:color w:val="222222"/>
          <w:sz w:val="28"/>
          <w:szCs w:val="28"/>
        </w:rPr>
        <w:t>- устно (для лиц с нарушениями зрения, опорно- двигательного аппарата)</w:t>
      </w:r>
    </w:p>
    <w:p w14:paraId="08F190BA" w14:textId="77777777" w:rsidR="008E0927" w:rsidRPr="008E0927" w:rsidRDefault="008E0927" w:rsidP="008E0927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8E0927">
        <w:rPr>
          <w:rFonts w:ascii="Times New Roman" w:hAnsi="Times New Roman" w:cs="Times New Roman"/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fffff4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014"/>
        <w:gridCol w:w="3358"/>
      </w:tblGrid>
      <w:tr w:rsidR="008E0927" w:rsidRPr="008E0927" w14:paraId="11F9A72B" w14:textId="77777777" w:rsidTr="007972BC">
        <w:tc>
          <w:tcPr>
            <w:tcW w:w="3119" w:type="dxa"/>
          </w:tcPr>
          <w:p w14:paraId="3649DBC7" w14:textId="77777777" w:rsidR="008E0927" w:rsidRPr="008E0927" w:rsidRDefault="008E0927" w:rsidP="008E0927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27">
              <w:rPr>
                <w:rFonts w:ascii="Times New Roman" w:hAnsi="Times New Roman"/>
                <w:sz w:val="24"/>
                <w:szCs w:val="24"/>
              </w:rPr>
              <w:t>Категории студентов</w:t>
            </w:r>
          </w:p>
        </w:tc>
        <w:tc>
          <w:tcPr>
            <w:tcW w:w="3014" w:type="dxa"/>
          </w:tcPr>
          <w:p w14:paraId="4A814193" w14:textId="77777777" w:rsidR="008E0927" w:rsidRPr="008E0927" w:rsidRDefault="008E0927" w:rsidP="008E0927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27">
              <w:rPr>
                <w:rFonts w:ascii="Times New Roman" w:hAnsi="Times New Roman"/>
                <w:sz w:val="24"/>
                <w:szCs w:val="24"/>
              </w:rPr>
              <w:t>Виды оценочных средств</w:t>
            </w:r>
          </w:p>
        </w:tc>
        <w:tc>
          <w:tcPr>
            <w:tcW w:w="3358" w:type="dxa"/>
          </w:tcPr>
          <w:p w14:paraId="5BBD8DE6" w14:textId="77777777" w:rsidR="008E0927" w:rsidRPr="008E0927" w:rsidRDefault="008E0927" w:rsidP="008E0927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27">
              <w:rPr>
                <w:rFonts w:ascii="Times New Roman" w:hAnsi="Times New Roman"/>
                <w:sz w:val="24"/>
                <w:szCs w:val="24"/>
              </w:rPr>
              <w:t>Формы контроля и оценки результатов обучения</w:t>
            </w:r>
          </w:p>
        </w:tc>
      </w:tr>
      <w:tr w:rsidR="008E0927" w:rsidRPr="008E0927" w14:paraId="1C1FFBDA" w14:textId="77777777" w:rsidTr="007972BC">
        <w:tc>
          <w:tcPr>
            <w:tcW w:w="3119" w:type="dxa"/>
          </w:tcPr>
          <w:p w14:paraId="318EE4B4" w14:textId="77777777" w:rsidR="008E0927" w:rsidRPr="008E0927" w:rsidRDefault="008E0927" w:rsidP="008E0927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27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3014" w:type="dxa"/>
          </w:tcPr>
          <w:p w14:paraId="51E89D30" w14:textId="77777777" w:rsidR="008E0927" w:rsidRPr="008E0927" w:rsidRDefault="008E0927" w:rsidP="008E0927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2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358" w:type="dxa"/>
          </w:tcPr>
          <w:p w14:paraId="63E3256F" w14:textId="77777777" w:rsidR="008E0927" w:rsidRPr="008E0927" w:rsidRDefault="008E0927" w:rsidP="008E0927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27">
              <w:rPr>
                <w:rFonts w:ascii="Times New Roman" w:hAnsi="Times New Roman"/>
                <w:sz w:val="24"/>
                <w:szCs w:val="24"/>
              </w:rPr>
              <w:t>преимущественно письменная проверка</w:t>
            </w:r>
          </w:p>
        </w:tc>
      </w:tr>
      <w:tr w:rsidR="008E0927" w:rsidRPr="008E0927" w14:paraId="2C35B850" w14:textId="77777777" w:rsidTr="007972BC">
        <w:tc>
          <w:tcPr>
            <w:tcW w:w="3119" w:type="dxa"/>
          </w:tcPr>
          <w:p w14:paraId="120D9C96" w14:textId="77777777" w:rsidR="008E0927" w:rsidRPr="008E0927" w:rsidRDefault="008E0927" w:rsidP="008E0927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27">
              <w:rPr>
                <w:rFonts w:ascii="Times New Roman" w:hAnsi="Times New Roman"/>
                <w:sz w:val="24"/>
                <w:szCs w:val="24"/>
              </w:rPr>
              <w:lastRenderedPageBreak/>
              <w:t>С нарушением зрения</w:t>
            </w:r>
          </w:p>
        </w:tc>
        <w:tc>
          <w:tcPr>
            <w:tcW w:w="3014" w:type="dxa"/>
          </w:tcPr>
          <w:p w14:paraId="2F3CD76C" w14:textId="77777777" w:rsidR="008E0927" w:rsidRPr="008E0927" w:rsidRDefault="008E0927" w:rsidP="008E0927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2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358" w:type="dxa"/>
          </w:tcPr>
          <w:p w14:paraId="4C21152A" w14:textId="77777777" w:rsidR="008E0927" w:rsidRPr="008E0927" w:rsidRDefault="008E0927" w:rsidP="008E0927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27">
              <w:rPr>
                <w:rFonts w:ascii="Times New Roman" w:hAnsi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</w:tr>
      <w:tr w:rsidR="008E0927" w:rsidRPr="008E0927" w14:paraId="3EF44C37" w14:textId="77777777" w:rsidTr="007972BC">
        <w:tc>
          <w:tcPr>
            <w:tcW w:w="3119" w:type="dxa"/>
          </w:tcPr>
          <w:p w14:paraId="23EC968D" w14:textId="77777777" w:rsidR="008E0927" w:rsidRPr="008E0927" w:rsidRDefault="008E0927" w:rsidP="008E0927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27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3014" w:type="dxa"/>
          </w:tcPr>
          <w:p w14:paraId="46586F9F" w14:textId="77777777" w:rsidR="008E0927" w:rsidRPr="008E0927" w:rsidRDefault="008E0927" w:rsidP="008E0927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27">
              <w:rPr>
                <w:rFonts w:ascii="Times New Roman" w:hAnsi="Times New Roman"/>
                <w:sz w:val="24"/>
                <w:szCs w:val="24"/>
              </w:rPr>
              <w:t>решение дистанционных тестов, контрольные вопросы</w:t>
            </w:r>
          </w:p>
        </w:tc>
        <w:tc>
          <w:tcPr>
            <w:tcW w:w="3358" w:type="dxa"/>
          </w:tcPr>
          <w:p w14:paraId="49BEFCC7" w14:textId="77777777" w:rsidR="008E0927" w:rsidRPr="008E0927" w:rsidRDefault="008E0927" w:rsidP="008E0927">
            <w:pPr>
              <w:ind w:firstLine="142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8E0927">
              <w:rPr>
                <w:rFonts w:ascii="Times New Roman" w:hAnsi="Times New Roman"/>
                <w:sz w:val="24"/>
                <w:szCs w:val="24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14:paraId="3D1C9F5D" w14:textId="77777777" w:rsidR="008E0927" w:rsidRPr="008E0927" w:rsidRDefault="008E0927" w:rsidP="008E0927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p w14:paraId="0E1A9445" w14:textId="5A948FF0" w:rsidR="008E0927" w:rsidRPr="008E0927" w:rsidRDefault="008E0927" w:rsidP="008E0927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8E0927">
        <w:rPr>
          <w:rFonts w:ascii="Times New Roman" w:hAnsi="Times New Roman" w:cs="Times New Roman"/>
          <w:sz w:val="28"/>
          <w:szCs w:val="28"/>
        </w:rPr>
        <w:t>Студентам с ограниченными возможностями здоровья увеличивается время на подготовку ответов, разрешается готовить ответы с использованием дистанционных образовательных технологий.</w:t>
      </w:r>
    </w:p>
    <w:p w14:paraId="2CB6DA9B" w14:textId="77777777" w:rsidR="008E0927" w:rsidRPr="008E0927" w:rsidRDefault="008E0927" w:rsidP="008E0927">
      <w:pPr>
        <w:pStyle w:val="pc"/>
        <w:shd w:val="clear" w:color="auto" w:fill="FFFFFF"/>
        <w:spacing w:before="0" w:beforeAutospacing="0" w:after="0" w:afterAutospacing="0"/>
        <w:ind w:left="-142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14:paraId="7DED4758" w14:textId="77777777" w:rsidR="008E0927" w:rsidRPr="008E0927" w:rsidRDefault="008E0927" w:rsidP="008E0927">
      <w:pPr>
        <w:spacing w:line="240" w:lineRule="auto"/>
        <w:ind w:left="-142" w:firstLine="0"/>
        <w:rPr>
          <w:rFonts w:ascii="Times New Roman" w:hAnsi="Times New Roman" w:cs="Times New Roman"/>
          <w:b/>
          <w:sz w:val="28"/>
          <w:szCs w:val="28"/>
        </w:rPr>
      </w:pPr>
    </w:p>
    <w:p w14:paraId="12D6EF69" w14:textId="77777777" w:rsidR="008E0927" w:rsidRPr="008E0927" w:rsidRDefault="008E0927" w:rsidP="008E0927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4B2E26E1" w14:textId="77777777" w:rsidR="00D64F8E" w:rsidRPr="008E0927" w:rsidRDefault="00D64F8E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09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14:paraId="449675FB" w14:textId="77777777" w:rsidR="00D64F8E" w:rsidRPr="008E0927" w:rsidRDefault="00D64F8E" w:rsidP="00D64F8E">
      <w:pPr>
        <w:spacing w:line="240" w:lineRule="auto"/>
        <w:ind w:left="851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38FBC5" w14:textId="2949F8F5" w:rsidR="0080702A" w:rsidRPr="008E0927" w:rsidRDefault="0080702A" w:rsidP="008E0927">
      <w:pPr>
        <w:pStyle w:val="ad"/>
        <w:numPr>
          <w:ilvl w:val="0"/>
          <w:numId w:val="5"/>
        </w:numPr>
        <w:rPr>
          <w:b/>
          <w:sz w:val="28"/>
          <w:szCs w:val="28"/>
        </w:rPr>
      </w:pPr>
      <w:r w:rsidRPr="008E0927">
        <w:rPr>
          <w:b/>
          <w:sz w:val="28"/>
          <w:szCs w:val="28"/>
        </w:rPr>
        <w:t>КОНТРОЛЬ И ОЦЕНКА РЕЗУЛЬТАТОВ ОСВОЕНИЯ УЧЕБНОЙ ДИСЦИПЛИНЫ</w:t>
      </w:r>
    </w:p>
    <w:tbl>
      <w:tblPr>
        <w:tblW w:w="530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3398"/>
        <w:gridCol w:w="3192"/>
      </w:tblGrid>
      <w:tr w:rsidR="0080702A" w:rsidRPr="008E0927" w14:paraId="64CB460B" w14:textId="77777777" w:rsidTr="001D20C1">
        <w:tc>
          <w:tcPr>
            <w:tcW w:w="1802" w:type="pct"/>
          </w:tcPr>
          <w:p w14:paraId="341F8963" w14:textId="77777777" w:rsidR="0080702A" w:rsidRPr="008E0927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0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1649" w:type="pct"/>
          </w:tcPr>
          <w:p w14:paraId="38E6661E" w14:textId="77777777" w:rsidR="0080702A" w:rsidRPr="008E0927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0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549" w:type="pct"/>
          </w:tcPr>
          <w:p w14:paraId="79E86DDA" w14:textId="77777777" w:rsidR="0080702A" w:rsidRPr="008E0927" w:rsidRDefault="0080702A" w:rsidP="001715C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0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 оценки</w:t>
            </w:r>
          </w:p>
        </w:tc>
      </w:tr>
      <w:tr w:rsidR="0080702A" w:rsidRPr="008E0927" w14:paraId="1B921A62" w14:textId="77777777" w:rsidTr="001D20C1">
        <w:trPr>
          <w:trHeight w:val="2192"/>
        </w:trPr>
        <w:tc>
          <w:tcPr>
            <w:tcW w:w="1802" w:type="pct"/>
          </w:tcPr>
          <w:p w14:paraId="654B0BF4" w14:textId="77777777" w:rsidR="0080702A" w:rsidRPr="008E0927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0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Знать:</w:t>
            </w:r>
          </w:p>
          <w:p w14:paraId="5DF40634" w14:textId="77777777" w:rsidR="009167E3" w:rsidRPr="008E0927" w:rsidRDefault="009167E3" w:rsidP="00916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sz w:val="28"/>
                <w:szCs w:val="28"/>
              </w:rPr>
              <w:t>- функции денег и финансов;</w:t>
            </w:r>
          </w:p>
          <w:p w14:paraId="759ED8A5" w14:textId="77777777" w:rsidR="009167E3" w:rsidRPr="008E0927" w:rsidRDefault="009167E3" w:rsidP="00916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sz w:val="28"/>
                <w:szCs w:val="28"/>
              </w:rPr>
              <w:t>- виды ценных бумаг;</w:t>
            </w:r>
          </w:p>
          <w:p w14:paraId="69EA3763" w14:textId="77777777" w:rsidR="009167E3" w:rsidRPr="008E0927" w:rsidRDefault="009167E3" w:rsidP="00916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формы и виды кредитов;</w:t>
            </w:r>
          </w:p>
          <w:p w14:paraId="595BBE22" w14:textId="77777777" w:rsidR="009167E3" w:rsidRPr="008E0927" w:rsidRDefault="009167E3" w:rsidP="00916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формы безналичных расчетов;</w:t>
            </w:r>
          </w:p>
          <w:p w14:paraId="2F9A1125" w14:textId="77777777" w:rsidR="009167E3" w:rsidRPr="008E0927" w:rsidRDefault="009167E3" w:rsidP="00916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принципы построения налоговой системы РФ и налогообложения;</w:t>
            </w:r>
          </w:p>
          <w:p w14:paraId="44907668" w14:textId="77777777" w:rsidR="009167E3" w:rsidRPr="008E0927" w:rsidRDefault="009167E3" w:rsidP="00916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функции налогов, системы налогообложения в РФ;</w:t>
            </w:r>
          </w:p>
          <w:p w14:paraId="751B55EF" w14:textId="77777777" w:rsidR="009167E3" w:rsidRPr="008E0927" w:rsidRDefault="009167E3" w:rsidP="00916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структуру пенсионной системы РФ и виды государственных пенсий;</w:t>
            </w:r>
          </w:p>
          <w:p w14:paraId="34BCB014" w14:textId="77777777" w:rsidR="009167E3" w:rsidRPr="008E0927" w:rsidRDefault="009167E3" w:rsidP="00916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функции страхования;</w:t>
            </w:r>
          </w:p>
          <w:p w14:paraId="7A7C8FF1" w14:textId="45BBCBA7" w:rsidR="0080702A" w:rsidRPr="008E0927" w:rsidRDefault="009167E3" w:rsidP="00916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виды инвестиций.</w:t>
            </w:r>
          </w:p>
          <w:p w14:paraId="17AB024B" w14:textId="77777777" w:rsidR="0080702A" w:rsidRPr="008E0927" w:rsidRDefault="0080702A" w:rsidP="00171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83C6E6" w14:textId="77777777" w:rsidR="0080702A" w:rsidRPr="008E0927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9" w:type="pct"/>
          </w:tcPr>
          <w:p w14:paraId="58721C40" w14:textId="77777777" w:rsidR="0080702A" w:rsidRPr="008E0927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14:paraId="6A4535CE" w14:textId="750C0B6E" w:rsidR="00BF4E0C" w:rsidRPr="008E0927" w:rsidRDefault="00BF4E0C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Ориентируется в понятиях и классификации денег, финансы, структуре финансового рынка.</w:t>
            </w:r>
          </w:p>
          <w:p w14:paraId="495CE1A5" w14:textId="77777777" w:rsidR="009877B8" w:rsidRPr="008E0927" w:rsidRDefault="00FB2406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Определяет </w:t>
            </w:r>
            <w:r w:rsidR="009877B8" w:rsidRPr="008E0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ценных бумаг. </w:t>
            </w:r>
          </w:p>
          <w:p w14:paraId="65A7CF2B" w14:textId="77777777" w:rsidR="00BF4E0C" w:rsidRPr="008E0927" w:rsidRDefault="0080702A" w:rsidP="00BF4E0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методикой расчета</w:t>
            </w:r>
            <w:r w:rsidR="00BF4E0C" w:rsidRPr="008E0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стоимости ценных бумаг.</w:t>
            </w:r>
            <w:r w:rsidRPr="008E0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4E0C"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Демонстрирует знания структуры финансовых ресурсов.</w:t>
            </w:r>
          </w:p>
          <w:p w14:paraId="435F717A" w14:textId="7B85BF75" w:rsidR="0080702A" w:rsidRPr="008E0927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Ориентируется и выбирает </w:t>
            </w:r>
            <w:r w:rsidR="00BF4E0C"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наиболее подходящие формы и виды кредита</w:t>
            </w:r>
            <w:r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046FD96" w14:textId="77777777" w:rsidR="00BF4E0C" w:rsidRPr="008E0927" w:rsidRDefault="0080702A" w:rsidP="00BF4E0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F4E0C"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Ориентируется в понятии, классификации, структуре, функциях налоговой системы РФ.</w:t>
            </w:r>
            <w:r w:rsidR="00BF4E0C" w:rsidRPr="008E092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  <w:p w14:paraId="6545DF2A" w14:textId="77777777" w:rsidR="00BF4E0C" w:rsidRPr="008E0927" w:rsidRDefault="00BF4E0C" w:rsidP="00BF4E0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Знает виды основных налогов. </w:t>
            </w:r>
          </w:p>
          <w:p w14:paraId="29E77517" w14:textId="77777777" w:rsidR="0080702A" w:rsidRPr="008E0927" w:rsidRDefault="00BF4E0C" w:rsidP="00BF4E0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Ориентируется в понятии и структуре пенсионной системы РФ.</w:t>
            </w:r>
          </w:p>
          <w:p w14:paraId="6AFA37D6" w14:textId="77777777" w:rsidR="00BF4E0C" w:rsidRPr="008E0927" w:rsidRDefault="00BF4E0C" w:rsidP="00BF4E0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Демонстрирует знание видов государственных пенсий.</w:t>
            </w:r>
          </w:p>
          <w:p w14:paraId="6029E664" w14:textId="77777777" w:rsidR="005E5552" w:rsidRPr="008E0927" w:rsidRDefault="005E5552" w:rsidP="00BF4E0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Знает участников и функции страхования. </w:t>
            </w:r>
          </w:p>
          <w:p w14:paraId="23D7C70E" w14:textId="77777777" w:rsidR="005E5552" w:rsidRPr="008E0927" w:rsidRDefault="005E5552" w:rsidP="00BF4E0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Ориентируется в понятии, классификации инвестиций.</w:t>
            </w:r>
          </w:p>
          <w:p w14:paraId="3DFC3E63" w14:textId="1E8ABA0F" w:rsidR="005E5552" w:rsidRPr="008E0927" w:rsidRDefault="005E5552" w:rsidP="00BF4E0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Демонстрирует знание основных видов инвестиций.</w:t>
            </w:r>
          </w:p>
        </w:tc>
        <w:tc>
          <w:tcPr>
            <w:tcW w:w="1549" w:type="pct"/>
          </w:tcPr>
          <w:p w14:paraId="10F240AC" w14:textId="77777777" w:rsidR="0080702A" w:rsidRPr="008E0927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18287DC" w14:textId="77777777" w:rsidR="005E5552" w:rsidRPr="008E0927" w:rsidRDefault="0080702A" w:rsidP="005E55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Тестовый и устный контроль по заданной тематике</w:t>
            </w:r>
            <w:r w:rsidR="005E5552"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EBAB300" w14:textId="293EED17" w:rsidR="005E5552" w:rsidRDefault="005E5552" w:rsidP="005E55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Оценка выполненных рефератов.</w:t>
            </w:r>
          </w:p>
          <w:p w14:paraId="1062E333" w14:textId="77777777" w:rsidR="007972BC" w:rsidRPr="008E0927" w:rsidRDefault="007972BC" w:rsidP="005E55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8A7BEC2" w14:textId="77777777" w:rsidR="0080702A" w:rsidRPr="008E0927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64DDBC4" w14:textId="77777777" w:rsidR="0080702A" w:rsidRPr="008E0927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3F4A606" w14:textId="77777777" w:rsidR="0080702A" w:rsidRPr="008E0927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02A" w:rsidRPr="008E0927" w14:paraId="7A77F302" w14:textId="77777777" w:rsidTr="001D20C1">
        <w:trPr>
          <w:trHeight w:val="896"/>
        </w:trPr>
        <w:tc>
          <w:tcPr>
            <w:tcW w:w="1802" w:type="pct"/>
          </w:tcPr>
          <w:p w14:paraId="74CC3391" w14:textId="77777777" w:rsidR="0080702A" w:rsidRPr="008E0927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0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Уметь:</w:t>
            </w:r>
          </w:p>
          <w:p w14:paraId="72837A6C" w14:textId="77777777" w:rsidR="006C3094" w:rsidRPr="008E0927" w:rsidRDefault="006C3094" w:rsidP="006C309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- рассчитывать по принятой методологии текущую и будущую стоимость ценной бумаги;</w:t>
            </w:r>
          </w:p>
          <w:p w14:paraId="38FC86E8" w14:textId="77777777" w:rsidR="006C3094" w:rsidRPr="008E0927" w:rsidRDefault="006C3094" w:rsidP="006C309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 выбирать наиболее выгодные формы и виды кредитов</w:t>
            </w:r>
          </w:p>
          <w:p w14:paraId="6A0794DF" w14:textId="62D07774" w:rsidR="0080702A" w:rsidRPr="008E0927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9" w:type="pct"/>
          </w:tcPr>
          <w:p w14:paraId="3FE70CBF" w14:textId="3739761E" w:rsidR="0080702A" w:rsidRPr="008E0927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Определяет </w:t>
            </w:r>
            <w:r w:rsidR="009167E3"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текущую и будущую </w:t>
            </w:r>
            <w:r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стоимость </w:t>
            </w:r>
            <w:r w:rsidR="009167E3"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акции, облигации. </w:t>
            </w:r>
          </w:p>
          <w:p w14:paraId="1FCD12E3" w14:textId="7BBE8DC3" w:rsidR="009877B8" w:rsidRPr="008E0927" w:rsidRDefault="009877B8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Рассчитывает доходность ценной бумаги.</w:t>
            </w:r>
          </w:p>
          <w:p w14:paraId="042B0460" w14:textId="77777777" w:rsidR="009877B8" w:rsidRPr="008E0927" w:rsidRDefault="009877B8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Проводит исследования кредитного рынка; </w:t>
            </w:r>
          </w:p>
          <w:p w14:paraId="43EAABD9" w14:textId="015386E8" w:rsidR="009877B8" w:rsidRPr="008E0927" w:rsidRDefault="009877B8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кредитных предложений</w:t>
            </w:r>
          </w:p>
          <w:p w14:paraId="116DFDDE" w14:textId="457066F8" w:rsidR="0080702A" w:rsidRPr="008E0927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549" w:type="pct"/>
          </w:tcPr>
          <w:p w14:paraId="43B0D5F6" w14:textId="14AC7A3C" w:rsidR="0080702A" w:rsidRPr="008E0927" w:rsidRDefault="0080702A" w:rsidP="001715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09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Оценка </w:t>
            </w:r>
            <w:r w:rsidR="00797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выполнения практических заданий</w:t>
            </w:r>
          </w:p>
          <w:p w14:paraId="720D0D90" w14:textId="77777777" w:rsidR="0080702A" w:rsidRPr="008E0927" w:rsidRDefault="0080702A" w:rsidP="001715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9CE4D49" w14:textId="77777777" w:rsidR="0080702A" w:rsidRPr="008E0927" w:rsidRDefault="0080702A" w:rsidP="001715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6B29FEA" w14:textId="77777777" w:rsidR="00795486" w:rsidRPr="008E0927" w:rsidRDefault="00795486" w:rsidP="00FB240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95486" w:rsidRPr="008E0927" w:rsidSect="0080702A">
      <w:footerReference w:type="even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E65E7" w14:textId="77777777" w:rsidR="0052243F" w:rsidRDefault="0052243F" w:rsidP="0080702A">
      <w:pPr>
        <w:spacing w:line="240" w:lineRule="auto"/>
      </w:pPr>
      <w:r>
        <w:separator/>
      </w:r>
    </w:p>
  </w:endnote>
  <w:endnote w:type="continuationSeparator" w:id="0">
    <w:p w14:paraId="40921733" w14:textId="77777777" w:rsidR="0052243F" w:rsidRDefault="0052243F" w:rsidP="00807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029293"/>
      <w:docPartObj>
        <w:docPartGallery w:val="Page Numbers (Bottom of Page)"/>
        <w:docPartUnique/>
      </w:docPartObj>
    </w:sdtPr>
    <w:sdtEndPr/>
    <w:sdtContent>
      <w:p w14:paraId="3FD8771E" w14:textId="77777777" w:rsidR="00774BC6" w:rsidRDefault="00774B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B6E">
          <w:rPr>
            <w:noProof/>
          </w:rPr>
          <w:t>14</w:t>
        </w:r>
        <w:r>
          <w:fldChar w:fldCharType="end"/>
        </w:r>
      </w:p>
    </w:sdtContent>
  </w:sdt>
  <w:p w14:paraId="6E5E99BB" w14:textId="77777777" w:rsidR="00774BC6" w:rsidRDefault="00774B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D2CAC" w14:textId="77777777" w:rsidR="00774BC6" w:rsidRDefault="00774BC6" w:rsidP="008070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179642" w14:textId="77777777" w:rsidR="00774BC6" w:rsidRDefault="00774BC6" w:rsidP="0080702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1A47A" w14:textId="77777777" w:rsidR="0052243F" w:rsidRDefault="0052243F" w:rsidP="0080702A">
      <w:pPr>
        <w:spacing w:line="240" w:lineRule="auto"/>
      </w:pPr>
      <w:r>
        <w:separator/>
      </w:r>
    </w:p>
  </w:footnote>
  <w:footnote w:type="continuationSeparator" w:id="0">
    <w:p w14:paraId="203633B8" w14:textId="77777777" w:rsidR="0052243F" w:rsidRDefault="0052243F" w:rsidP="008070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807" w:hanging="360"/>
      </w:pPr>
      <w:rPr>
        <w:rFonts w:ascii="Symbol" w:hAnsi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807"/>
        </w:tabs>
        <w:ind w:left="807" w:hanging="360"/>
      </w:pPr>
      <w:rPr>
        <w:rFonts w:ascii="Symbol" w:hAnsi="Symbol"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8"/>
        <w:szCs w:val="28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1A1B0C"/>
    <w:multiLevelType w:val="hybridMultilevel"/>
    <w:tmpl w:val="8F3C597E"/>
    <w:lvl w:ilvl="0" w:tplc="F47CD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5DD4413"/>
    <w:multiLevelType w:val="hybridMultilevel"/>
    <w:tmpl w:val="945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EB0CF8"/>
    <w:multiLevelType w:val="hybridMultilevel"/>
    <w:tmpl w:val="1B6C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713B13"/>
    <w:multiLevelType w:val="hybridMultilevel"/>
    <w:tmpl w:val="73CA7730"/>
    <w:lvl w:ilvl="0" w:tplc="E982D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7C685A"/>
    <w:multiLevelType w:val="hybridMultilevel"/>
    <w:tmpl w:val="1A7A13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E581788"/>
    <w:multiLevelType w:val="hybridMultilevel"/>
    <w:tmpl w:val="24065D02"/>
    <w:lvl w:ilvl="0" w:tplc="9544F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94643A"/>
    <w:multiLevelType w:val="hybridMultilevel"/>
    <w:tmpl w:val="4D36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2A43D6"/>
    <w:multiLevelType w:val="hybridMultilevel"/>
    <w:tmpl w:val="D5D4B2FC"/>
    <w:lvl w:ilvl="0" w:tplc="2BD62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18"/>
  </w:num>
  <w:num w:numId="5">
    <w:abstractNumId w:val="15"/>
  </w:num>
  <w:num w:numId="6">
    <w:abstractNumId w:val="14"/>
  </w:num>
  <w:num w:numId="7">
    <w:abstractNumId w:val="13"/>
  </w:num>
  <w:num w:numId="8">
    <w:abstractNumId w:val="21"/>
  </w:num>
  <w:num w:numId="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20"/>
    <w:rsid w:val="00055C0E"/>
    <w:rsid w:val="00057A75"/>
    <w:rsid w:val="000607AE"/>
    <w:rsid w:val="00072505"/>
    <w:rsid w:val="001715CF"/>
    <w:rsid w:val="001B7131"/>
    <w:rsid w:val="001D20C1"/>
    <w:rsid w:val="001D2981"/>
    <w:rsid w:val="002069B8"/>
    <w:rsid w:val="00263052"/>
    <w:rsid w:val="00266FD6"/>
    <w:rsid w:val="003006F0"/>
    <w:rsid w:val="0031281F"/>
    <w:rsid w:val="003C2386"/>
    <w:rsid w:val="003C4E1B"/>
    <w:rsid w:val="003F6239"/>
    <w:rsid w:val="00490CAE"/>
    <w:rsid w:val="0052243F"/>
    <w:rsid w:val="0058370F"/>
    <w:rsid w:val="005D6604"/>
    <w:rsid w:val="005E5552"/>
    <w:rsid w:val="006424BE"/>
    <w:rsid w:val="00687C5D"/>
    <w:rsid w:val="006969BB"/>
    <w:rsid w:val="006C3094"/>
    <w:rsid w:val="006F770C"/>
    <w:rsid w:val="00710272"/>
    <w:rsid w:val="00774BC6"/>
    <w:rsid w:val="007777E6"/>
    <w:rsid w:val="007938B8"/>
    <w:rsid w:val="00795486"/>
    <w:rsid w:val="007972BC"/>
    <w:rsid w:val="007B2BE4"/>
    <w:rsid w:val="007B46B8"/>
    <w:rsid w:val="0080702A"/>
    <w:rsid w:val="008C7E1B"/>
    <w:rsid w:val="008E0927"/>
    <w:rsid w:val="008F0D05"/>
    <w:rsid w:val="009167E3"/>
    <w:rsid w:val="00963220"/>
    <w:rsid w:val="009877B8"/>
    <w:rsid w:val="009C3859"/>
    <w:rsid w:val="00A32908"/>
    <w:rsid w:val="00A71391"/>
    <w:rsid w:val="00A92BA7"/>
    <w:rsid w:val="00AC3630"/>
    <w:rsid w:val="00AC7075"/>
    <w:rsid w:val="00B055F4"/>
    <w:rsid w:val="00B13F8B"/>
    <w:rsid w:val="00B602EB"/>
    <w:rsid w:val="00B665AD"/>
    <w:rsid w:val="00BC24B5"/>
    <w:rsid w:val="00BF471F"/>
    <w:rsid w:val="00BF4E0C"/>
    <w:rsid w:val="00C4534F"/>
    <w:rsid w:val="00C663C6"/>
    <w:rsid w:val="00CD084C"/>
    <w:rsid w:val="00CD78CE"/>
    <w:rsid w:val="00D26B6E"/>
    <w:rsid w:val="00D523A6"/>
    <w:rsid w:val="00D64F8E"/>
    <w:rsid w:val="00D92D5E"/>
    <w:rsid w:val="00DE11FB"/>
    <w:rsid w:val="00E17474"/>
    <w:rsid w:val="00EB3C90"/>
    <w:rsid w:val="00F50FF1"/>
    <w:rsid w:val="00F9660F"/>
    <w:rsid w:val="00FA5048"/>
    <w:rsid w:val="00FB2406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02A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0702A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0702A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0702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02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70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0702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070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702A"/>
  </w:style>
  <w:style w:type="paragraph" w:styleId="a3">
    <w:name w:val="Body Text"/>
    <w:basedOn w:val="a"/>
    <w:link w:val="a4"/>
    <w:uiPriority w:val="99"/>
    <w:rsid w:val="0080702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07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0702A"/>
    <w:pPr>
      <w:spacing w:line="240" w:lineRule="auto"/>
      <w:ind w:right="-57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070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80702A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80702A"/>
    <w:pPr>
      <w:tabs>
        <w:tab w:val="center" w:pos="4677"/>
        <w:tab w:val="right" w:pos="9355"/>
      </w:tabs>
      <w:spacing w:before="120"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8070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0702A"/>
    <w:rPr>
      <w:rFonts w:cs="Times New Roman"/>
    </w:rPr>
  </w:style>
  <w:style w:type="paragraph" w:styleId="a8">
    <w:name w:val="Normal (Web)"/>
    <w:basedOn w:val="a"/>
    <w:uiPriority w:val="99"/>
    <w:rsid w:val="0080702A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80702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80702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80702A"/>
    <w:rPr>
      <w:rFonts w:cs="Times New Roman"/>
      <w:vertAlign w:val="superscript"/>
    </w:rPr>
  </w:style>
  <w:style w:type="paragraph" w:styleId="23">
    <w:name w:val="List 2"/>
    <w:basedOn w:val="a"/>
    <w:uiPriority w:val="99"/>
    <w:rsid w:val="0080702A"/>
    <w:pPr>
      <w:spacing w:before="120" w:after="120" w:line="240" w:lineRule="auto"/>
      <w:ind w:left="720" w:hanging="360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80702A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80702A"/>
    <w:pPr>
      <w:spacing w:before="240" w:after="120" w:line="240" w:lineRule="auto"/>
      <w:ind w:firstLine="0"/>
      <w:jc w:val="left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80702A"/>
    <w:pPr>
      <w:spacing w:before="120" w:line="240" w:lineRule="auto"/>
      <w:ind w:left="240" w:firstLine="0"/>
      <w:jc w:val="left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0702A"/>
    <w:pPr>
      <w:spacing w:line="240" w:lineRule="auto"/>
      <w:ind w:left="480"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80702A"/>
    <w:rPr>
      <w:rFonts w:ascii="Times New Roman" w:hAnsi="Times New Roman"/>
      <w:sz w:val="20"/>
      <w:lang w:val="x-none" w:eastAsia="ru-RU"/>
    </w:rPr>
  </w:style>
  <w:style w:type="paragraph" w:styleId="ad">
    <w:name w:val="List Paragraph"/>
    <w:basedOn w:val="a"/>
    <w:uiPriority w:val="34"/>
    <w:qFormat/>
    <w:rsid w:val="0080702A"/>
    <w:pPr>
      <w:spacing w:before="120" w:after="120" w:line="240" w:lineRule="auto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0702A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80702A"/>
    <w:pPr>
      <w:spacing w:line="240" w:lineRule="auto"/>
      <w:ind w:firstLine="0"/>
      <w:jc w:val="left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80702A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80702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80702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8070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Текст примечания Знак11"/>
    <w:uiPriority w:val="99"/>
    <w:rsid w:val="0080702A"/>
    <w:rPr>
      <w:sz w:val="20"/>
    </w:rPr>
  </w:style>
  <w:style w:type="paragraph" w:styleId="af3">
    <w:name w:val="annotation text"/>
    <w:basedOn w:val="a"/>
    <w:link w:val="af4"/>
    <w:uiPriority w:val="99"/>
    <w:unhideWhenUsed/>
    <w:rsid w:val="0080702A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80702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uiPriority w:val="99"/>
    <w:semiHidden/>
    <w:rsid w:val="0080702A"/>
    <w:rPr>
      <w:sz w:val="20"/>
    </w:rPr>
  </w:style>
  <w:style w:type="character" w:customStyle="1" w:styleId="111">
    <w:name w:val="Тема примечания Знак11"/>
    <w:uiPriority w:val="99"/>
    <w:rsid w:val="0080702A"/>
    <w:rPr>
      <w:b/>
      <w:sz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80702A"/>
    <w:rPr>
      <w:rFonts w:ascii="Times New Roman" w:hAnsi="Times New Roman"/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8070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ма примечания Знак1"/>
    <w:uiPriority w:val="99"/>
    <w:semiHidden/>
    <w:rsid w:val="0080702A"/>
    <w:rPr>
      <w:b/>
      <w:sz w:val="20"/>
    </w:rPr>
  </w:style>
  <w:style w:type="paragraph" w:styleId="25">
    <w:name w:val="Body Text Indent 2"/>
    <w:basedOn w:val="a"/>
    <w:link w:val="26"/>
    <w:rsid w:val="0080702A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070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0702A"/>
  </w:style>
  <w:style w:type="character" w:customStyle="1" w:styleId="af7">
    <w:name w:val="Цветовое выделение"/>
    <w:uiPriority w:val="99"/>
    <w:rsid w:val="0080702A"/>
    <w:rPr>
      <w:b/>
      <w:color w:val="26282F"/>
    </w:rPr>
  </w:style>
  <w:style w:type="character" w:customStyle="1" w:styleId="af8">
    <w:name w:val="Гипертекстовая ссылка"/>
    <w:uiPriority w:val="99"/>
    <w:rsid w:val="0080702A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80702A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80702A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80702A"/>
  </w:style>
  <w:style w:type="paragraph" w:customStyle="1" w:styleId="afc">
    <w:name w:val="Внимание: недобросовестность!"/>
    <w:basedOn w:val="afa"/>
    <w:next w:val="a"/>
    <w:uiPriority w:val="99"/>
    <w:rsid w:val="0080702A"/>
  </w:style>
  <w:style w:type="character" w:customStyle="1" w:styleId="afd">
    <w:name w:val="Выделение для Базового Поиска"/>
    <w:uiPriority w:val="99"/>
    <w:rsid w:val="0080702A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80702A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0"/>
    <w:next w:val="a"/>
    <w:uiPriority w:val="99"/>
    <w:rsid w:val="0080702A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80702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80702A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left="1612" w:hanging="8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80702A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80702A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80702A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80702A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80702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80702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80702A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80702A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80702A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80702A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80702A"/>
  </w:style>
  <w:style w:type="paragraph" w:customStyle="1" w:styleId="afff5">
    <w:name w:val="Моноширинный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80702A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80702A"/>
    <w:pPr>
      <w:widowControl w:val="0"/>
      <w:autoSpaceDE w:val="0"/>
      <w:autoSpaceDN w:val="0"/>
      <w:adjustRightInd w:val="0"/>
      <w:spacing w:before="90" w:after="90"/>
      <w:ind w:left="180" w:right="180" w:firstLine="0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80702A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80702A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80702A"/>
    <w:pPr>
      <w:ind w:left="140"/>
    </w:pPr>
  </w:style>
  <w:style w:type="character" w:customStyle="1" w:styleId="afffd">
    <w:name w:val="Опечатки"/>
    <w:uiPriority w:val="99"/>
    <w:rsid w:val="0080702A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80702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80702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80702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80702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80702A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80702A"/>
  </w:style>
  <w:style w:type="paragraph" w:customStyle="1" w:styleId="affff5">
    <w:name w:val="Примечание."/>
    <w:basedOn w:val="afa"/>
    <w:next w:val="a"/>
    <w:uiPriority w:val="99"/>
    <w:rsid w:val="0080702A"/>
  </w:style>
  <w:style w:type="character" w:customStyle="1" w:styleId="affff6">
    <w:name w:val="Продолжение ссылки"/>
    <w:uiPriority w:val="99"/>
    <w:rsid w:val="0080702A"/>
  </w:style>
  <w:style w:type="paragraph" w:customStyle="1" w:styleId="affff7">
    <w:name w:val="Словарная статья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right="118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80702A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80702A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80702A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80702A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80702A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80702A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80702A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80702A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807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0702A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702A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unhideWhenUsed/>
    <w:rsid w:val="0080702A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80702A"/>
    <w:pPr>
      <w:spacing w:line="240" w:lineRule="auto"/>
      <w:ind w:left="72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rsid w:val="0080702A"/>
    <w:pPr>
      <w:spacing w:line="240" w:lineRule="auto"/>
      <w:ind w:left="9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rsid w:val="0080702A"/>
    <w:pPr>
      <w:spacing w:line="240" w:lineRule="auto"/>
      <w:ind w:left="120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80702A"/>
    <w:pPr>
      <w:spacing w:line="240" w:lineRule="auto"/>
      <w:ind w:left="144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80702A"/>
    <w:pPr>
      <w:spacing w:line="240" w:lineRule="auto"/>
      <w:ind w:left="168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80702A"/>
    <w:pPr>
      <w:spacing w:line="240" w:lineRule="auto"/>
      <w:ind w:left="192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80702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4">
    <w:name w:val="Table Grid"/>
    <w:basedOn w:val="a1"/>
    <w:uiPriority w:val="59"/>
    <w:rsid w:val="0080702A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80702A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80702A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unhideWhenUsed/>
    <w:rsid w:val="0080702A"/>
    <w:rPr>
      <w:rFonts w:cs="Times New Roman"/>
      <w:vertAlign w:val="superscript"/>
    </w:rPr>
  </w:style>
  <w:style w:type="table" w:customStyle="1" w:styleId="16">
    <w:name w:val="Сетка таблицы1"/>
    <w:basedOn w:val="a1"/>
    <w:next w:val="afffff4"/>
    <w:rsid w:val="0080702A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8">
    <w:name w:val="Body Text Indent"/>
    <w:basedOn w:val="a"/>
    <w:link w:val="afffff9"/>
    <w:uiPriority w:val="99"/>
    <w:rsid w:val="0080702A"/>
    <w:pPr>
      <w:spacing w:after="120" w:line="276" w:lineRule="auto"/>
      <w:ind w:left="283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ffff9">
    <w:name w:val="Основной текст с отступом Знак"/>
    <w:basedOn w:val="a0"/>
    <w:link w:val="afffff8"/>
    <w:uiPriority w:val="99"/>
    <w:rsid w:val="0080702A"/>
    <w:rPr>
      <w:rFonts w:ascii="Calibri" w:eastAsia="Times New Roman" w:hAnsi="Calibri" w:cs="Times New Roman"/>
      <w:lang w:eastAsia="ru-RU"/>
    </w:rPr>
  </w:style>
  <w:style w:type="paragraph" w:customStyle="1" w:styleId="17">
    <w:name w:val="Подзаголовок1"/>
    <w:basedOn w:val="a"/>
    <w:next w:val="a"/>
    <w:uiPriority w:val="11"/>
    <w:qFormat/>
    <w:rsid w:val="0080702A"/>
    <w:pPr>
      <w:numPr>
        <w:ilvl w:val="1"/>
      </w:numPr>
      <w:spacing w:after="200" w:line="276" w:lineRule="auto"/>
      <w:ind w:firstLine="709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fffa">
    <w:name w:val="Подзаголовок Знак"/>
    <w:basedOn w:val="a0"/>
    <w:link w:val="afffffb"/>
    <w:uiPriority w:val="11"/>
    <w:locked/>
    <w:rsid w:val="0080702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fffc">
    <w:name w:val="Strong"/>
    <w:basedOn w:val="a0"/>
    <w:uiPriority w:val="22"/>
    <w:qFormat/>
    <w:rsid w:val="0080702A"/>
    <w:rPr>
      <w:rFonts w:cs="Times New Roman"/>
      <w:b/>
    </w:rPr>
  </w:style>
  <w:style w:type="paragraph" w:customStyle="1" w:styleId="afffffd">
    <w:name w:val="Стиль"/>
    <w:rsid w:val="0080702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80702A"/>
    <w:rPr>
      <w:rFonts w:ascii="Times New Roman" w:hAnsi="Times New Roman" w:cs="Times New Roman"/>
      <w:sz w:val="26"/>
      <w:szCs w:val="26"/>
    </w:rPr>
  </w:style>
  <w:style w:type="character" w:customStyle="1" w:styleId="27">
    <w:name w:val="Основной текст2"/>
    <w:rsid w:val="0080702A"/>
    <w:rPr>
      <w:rFonts w:ascii="Times New Roman" w:hAnsi="Times New Roman"/>
      <w:color w:val="000000"/>
      <w:w w:val="100"/>
      <w:position w:val="0"/>
      <w:sz w:val="26"/>
      <w:u w:val="none"/>
      <w:lang w:val="ru-RU" w:eastAsia="ru-RU"/>
    </w:rPr>
  </w:style>
  <w:style w:type="character" w:customStyle="1" w:styleId="match">
    <w:name w:val="match"/>
    <w:basedOn w:val="a0"/>
    <w:rsid w:val="0080702A"/>
    <w:rPr>
      <w:rFonts w:cs="Times New Roman"/>
    </w:rPr>
  </w:style>
  <w:style w:type="paragraph" w:customStyle="1" w:styleId="headertext">
    <w:name w:val="headertext"/>
    <w:basedOn w:val="a"/>
    <w:rsid w:val="0080702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0702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0702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99"/>
    <w:qFormat/>
    <w:rsid w:val="0080702A"/>
    <w:pPr>
      <w:spacing w:line="240" w:lineRule="auto"/>
      <w:ind w:left="72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">
    <w:name w:val="Сетка таблицы2"/>
    <w:basedOn w:val="a1"/>
    <w:next w:val="afffff4"/>
    <w:rsid w:val="0080702A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0702A"/>
    <w:pPr>
      <w:widowControl w:val="0"/>
      <w:spacing w:line="240" w:lineRule="auto"/>
      <w:ind w:left="103"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Bodytext2115pt">
    <w:name w:val="Body text (2) + 11.5 pt"/>
    <w:aliases w:val="Not Bold"/>
    <w:rsid w:val="0080702A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styleId="32">
    <w:name w:val="Body Text 3"/>
    <w:basedOn w:val="a"/>
    <w:link w:val="33"/>
    <w:uiPriority w:val="99"/>
    <w:rsid w:val="0080702A"/>
    <w:pPr>
      <w:spacing w:after="120" w:line="276" w:lineRule="auto"/>
      <w:ind w:firstLine="0"/>
      <w:jc w:val="left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80702A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34">
    <w:name w:val="Сетка таблицы3"/>
    <w:basedOn w:val="a1"/>
    <w:next w:val="afffff4"/>
    <w:rsid w:val="0080702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9">
    <w:name w:val="Font Style49"/>
    <w:basedOn w:val="a0"/>
    <w:rsid w:val="0080702A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80702A"/>
    <w:pPr>
      <w:widowControl w:val="0"/>
      <w:autoSpaceDE w:val="0"/>
      <w:autoSpaceDN w:val="0"/>
      <w:adjustRightInd w:val="0"/>
      <w:spacing w:line="275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fffff4"/>
    <w:uiPriority w:val="59"/>
    <w:rsid w:val="0080702A"/>
    <w:pPr>
      <w:spacing w:line="240" w:lineRule="auto"/>
      <w:ind w:firstLine="0"/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ffff4"/>
    <w:uiPriority w:val="39"/>
    <w:rsid w:val="0080702A"/>
    <w:pPr>
      <w:spacing w:line="240" w:lineRule="auto"/>
      <w:ind w:firstLine="0"/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e">
    <w:name w:val="Основной текст_"/>
    <w:basedOn w:val="a0"/>
    <w:link w:val="43"/>
    <w:locked/>
    <w:rsid w:val="0080702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fffe"/>
    <w:rsid w:val="0080702A"/>
    <w:pPr>
      <w:widowControl w:val="0"/>
      <w:shd w:val="clear" w:color="auto" w:fill="FFFFFF"/>
      <w:spacing w:line="278" w:lineRule="exact"/>
      <w:ind w:hanging="1900"/>
      <w:jc w:val="left"/>
    </w:pPr>
    <w:rPr>
      <w:rFonts w:ascii="Times New Roman" w:hAnsi="Times New Roman" w:cs="Times New Roman"/>
      <w:sz w:val="23"/>
      <w:szCs w:val="23"/>
    </w:rPr>
  </w:style>
  <w:style w:type="character" w:customStyle="1" w:styleId="19">
    <w:name w:val="Основной текст1"/>
    <w:basedOn w:val="afffffe"/>
    <w:rsid w:val="0080702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x-none"/>
    </w:rPr>
  </w:style>
  <w:style w:type="character" w:customStyle="1" w:styleId="70">
    <w:name w:val="Основной текст (7)_"/>
    <w:basedOn w:val="a0"/>
    <w:link w:val="71"/>
    <w:locked/>
    <w:rsid w:val="0080702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80702A"/>
    <w:pPr>
      <w:widowControl w:val="0"/>
      <w:shd w:val="clear" w:color="auto" w:fill="FFFFFF"/>
      <w:spacing w:line="413" w:lineRule="exact"/>
      <w:ind w:firstLine="280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s22">
    <w:name w:val="s_22"/>
    <w:basedOn w:val="a"/>
    <w:rsid w:val="0080702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_"/>
    <w:basedOn w:val="a0"/>
    <w:link w:val="36"/>
    <w:uiPriority w:val="99"/>
    <w:locked/>
    <w:rsid w:val="0080702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80702A"/>
    <w:pPr>
      <w:shd w:val="clear" w:color="auto" w:fill="FFFFFF"/>
      <w:spacing w:line="240" w:lineRule="atLeast"/>
      <w:ind w:hanging="188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ecattext">
    <w:name w:val="ecattext"/>
    <w:basedOn w:val="a0"/>
    <w:rsid w:val="0080702A"/>
    <w:rPr>
      <w:rFonts w:cs="Times New Roman"/>
    </w:rPr>
  </w:style>
  <w:style w:type="paragraph" w:styleId="afffffb">
    <w:name w:val="Subtitle"/>
    <w:basedOn w:val="a"/>
    <w:next w:val="a"/>
    <w:link w:val="afffffa"/>
    <w:uiPriority w:val="11"/>
    <w:qFormat/>
    <w:rsid w:val="0080702A"/>
    <w:pPr>
      <w:numPr>
        <w:ilvl w:val="1"/>
      </w:numPr>
      <w:spacing w:after="160"/>
      <w:ind w:firstLine="709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a">
    <w:name w:val="Подзаголовок Знак1"/>
    <w:basedOn w:val="a0"/>
    <w:uiPriority w:val="11"/>
    <w:rsid w:val="0080702A"/>
    <w:rPr>
      <w:rFonts w:eastAsiaTheme="minorEastAsia"/>
      <w:color w:val="5A5A5A" w:themeColor="text1" w:themeTint="A5"/>
      <w:spacing w:val="15"/>
    </w:rPr>
  </w:style>
  <w:style w:type="paragraph" w:customStyle="1" w:styleId="pc">
    <w:name w:val="pc"/>
    <w:basedOn w:val="a"/>
    <w:rsid w:val="008E092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02A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0702A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0702A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0702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02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70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0702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070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702A"/>
  </w:style>
  <w:style w:type="paragraph" w:styleId="a3">
    <w:name w:val="Body Text"/>
    <w:basedOn w:val="a"/>
    <w:link w:val="a4"/>
    <w:uiPriority w:val="99"/>
    <w:rsid w:val="0080702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07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0702A"/>
    <w:pPr>
      <w:spacing w:line="240" w:lineRule="auto"/>
      <w:ind w:right="-57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070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80702A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80702A"/>
    <w:pPr>
      <w:tabs>
        <w:tab w:val="center" w:pos="4677"/>
        <w:tab w:val="right" w:pos="9355"/>
      </w:tabs>
      <w:spacing w:before="120"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8070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0702A"/>
    <w:rPr>
      <w:rFonts w:cs="Times New Roman"/>
    </w:rPr>
  </w:style>
  <w:style w:type="paragraph" w:styleId="a8">
    <w:name w:val="Normal (Web)"/>
    <w:basedOn w:val="a"/>
    <w:uiPriority w:val="99"/>
    <w:rsid w:val="0080702A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80702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80702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80702A"/>
    <w:rPr>
      <w:rFonts w:cs="Times New Roman"/>
      <w:vertAlign w:val="superscript"/>
    </w:rPr>
  </w:style>
  <w:style w:type="paragraph" w:styleId="23">
    <w:name w:val="List 2"/>
    <w:basedOn w:val="a"/>
    <w:uiPriority w:val="99"/>
    <w:rsid w:val="0080702A"/>
    <w:pPr>
      <w:spacing w:before="120" w:after="120" w:line="240" w:lineRule="auto"/>
      <w:ind w:left="720" w:hanging="360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80702A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80702A"/>
    <w:pPr>
      <w:spacing w:before="240" w:after="120" w:line="240" w:lineRule="auto"/>
      <w:ind w:firstLine="0"/>
      <w:jc w:val="left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80702A"/>
    <w:pPr>
      <w:spacing w:before="120" w:line="240" w:lineRule="auto"/>
      <w:ind w:left="240" w:firstLine="0"/>
      <w:jc w:val="left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0702A"/>
    <w:pPr>
      <w:spacing w:line="240" w:lineRule="auto"/>
      <w:ind w:left="480"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80702A"/>
    <w:rPr>
      <w:rFonts w:ascii="Times New Roman" w:hAnsi="Times New Roman"/>
      <w:sz w:val="20"/>
      <w:lang w:val="x-none" w:eastAsia="ru-RU"/>
    </w:rPr>
  </w:style>
  <w:style w:type="paragraph" w:styleId="ad">
    <w:name w:val="List Paragraph"/>
    <w:basedOn w:val="a"/>
    <w:uiPriority w:val="34"/>
    <w:qFormat/>
    <w:rsid w:val="0080702A"/>
    <w:pPr>
      <w:spacing w:before="120" w:after="120" w:line="240" w:lineRule="auto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0702A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80702A"/>
    <w:pPr>
      <w:spacing w:line="240" w:lineRule="auto"/>
      <w:ind w:firstLine="0"/>
      <w:jc w:val="left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80702A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80702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80702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8070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Текст примечания Знак11"/>
    <w:uiPriority w:val="99"/>
    <w:rsid w:val="0080702A"/>
    <w:rPr>
      <w:sz w:val="20"/>
    </w:rPr>
  </w:style>
  <w:style w:type="paragraph" w:styleId="af3">
    <w:name w:val="annotation text"/>
    <w:basedOn w:val="a"/>
    <w:link w:val="af4"/>
    <w:uiPriority w:val="99"/>
    <w:unhideWhenUsed/>
    <w:rsid w:val="0080702A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80702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uiPriority w:val="99"/>
    <w:semiHidden/>
    <w:rsid w:val="0080702A"/>
    <w:rPr>
      <w:sz w:val="20"/>
    </w:rPr>
  </w:style>
  <w:style w:type="character" w:customStyle="1" w:styleId="111">
    <w:name w:val="Тема примечания Знак11"/>
    <w:uiPriority w:val="99"/>
    <w:rsid w:val="0080702A"/>
    <w:rPr>
      <w:b/>
      <w:sz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80702A"/>
    <w:rPr>
      <w:rFonts w:ascii="Times New Roman" w:hAnsi="Times New Roman"/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8070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ма примечания Знак1"/>
    <w:uiPriority w:val="99"/>
    <w:semiHidden/>
    <w:rsid w:val="0080702A"/>
    <w:rPr>
      <w:b/>
      <w:sz w:val="20"/>
    </w:rPr>
  </w:style>
  <w:style w:type="paragraph" w:styleId="25">
    <w:name w:val="Body Text Indent 2"/>
    <w:basedOn w:val="a"/>
    <w:link w:val="26"/>
    <w:rsid w:val="0080702A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070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0702A"/>
  </w:style>
  <w:style w:type="character" w:customStyle="1" w:styleId="af7">
    <w:name w:val="Цветовое выделение"/>
    <w:uiPriority w:val="99"/>
    <w:rsid w:val="0080702A"/>
    <w:rPr>
      <w:b/>
      <w:color w:val="26282F"/>
    </w:rPr>
  </w:style>
  <w:style w:type="character" w:customStyle="1" w:styleId="af8">
    <w:name w:val="Гипертекстовая ссылка"/>
    <w:uiPriority w:val="99"/>
    <w:rsid w:val="0080702A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80702A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80702A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80702A"/>
  </w:style>
  <w:style w:type="paragraph" w:customStyle="1" w:styleId="afc">
    <w:name w:val="Внимание: недобросовестность!"/>
    <w:basedOn w:val="afa"/>
    <w:next w:val="a"/>
    <w:uiPriority w:val="99"/>
    <w:rsid w:val="0080702A"/>
  </w:style>
  <w:style w:type="character" w:customStyle="1" w:styleId="afd">
    <w:name w:val="Выделение для Базового Поиска"/>
    <w:uiPriority w:val="99"/>
    <w:rsid w:val="0080702A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80702A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0"/>
    <w:next w:val="a"/>
    <w:uiPriority w:val="99"/>
    <w:rsid w:val="0080702A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80702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80702A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left="1612" w:hanging="8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80702A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80702A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80702A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80702A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80702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80702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80702A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80702A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80702A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80702A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80702A"/>
  </w:style>
  <w:style w:type="paragraph" w:customStyle="1" w:styleId="afff5">
    <w:name w:val="Моноширинный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80702A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80702A"/>
    <w:pPr>
      <w:widowControl w:val="0"/>
      <w:autoSpaceDE w:val="0"/>
      <w:autoSpaceDN w:val="0"/>
      <w:adjustRightInd w:val="0"/>
      <w:spacing w:before="90" w:after="90"/>
      <w:ind w:left="180" w:right="180" w:firstLine="0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80702A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80702A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80702A"/>
    <w:pPr>
      <w:ind w:left="140"/>
    </w:pPr>
  </w:style>
  <w:style w:type="character" w:customStyle="1" w:styleId="afffd">
    <w:name w:val="Опечатки"/>
    <w:uiPriority w:val="99"/>
    <w:rsid w:val="0080702A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80702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80702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80702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80702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80702A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80702A"/>
  </w:style>
  <w:style w:type="paragraph" w:customStyle="1" w:styleId="affff5">
    <w:name w:val="Примечание."/>
    <w:basedOn w:val="afa"/>
    <w:next w:val="a"/>
    <w:uiPriority w:val="99"/>
    <w:rsid w:val="0080702A"/>
  </w:style>
  <w:style w:type="character" w:customStyle="1" w:styleId="affff6">
    <w:name w:val="Продолжение ссылки"/>
    <w:uiPriority w:val="99"/>
    <w:rsid w:val="0080702A"/>
  </w:style>
  <w:style w:type="paragraph" w:customStyle="1" w:styleId="affff7">
    <w:name w:val="Словарная статья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right="118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80702A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80702A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80702A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80702A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80702A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80702A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8070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80702A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80702A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807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0702A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702A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unhideWhenUsed/>
    <w:rsid w:val="0080702A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80702A"/>
    <w:pPr>
      <w:spacing w:line="240" w:lineRule="auto"/>
      <w:ind w:left="72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rsid w:val="0080702A"/>
    <w:pPr>
      <w:spacing w:line="240" w:lineRule="auto"/>
      <w:ind w:left="9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rsid w:val="0080702A"/>
    <w:pPr>
      <w:spacing w:line="240" w:lineRule="auto"/>
      <w:ind w:left="120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80702A"/>
    <w:pPr>
      <w:spacing w:line="240" w:lineRule="auto"/>
      <w:ind w:left="144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80702A"/>
    <w:pPr>
      <w:spacing w:line="240" w:lineRule="auto"/>
      <w:ind w:left="168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80702A"/>
    <w:pPr>
      <w:spacing w:line="240" w:lineRule="auto"/>
      <w:ind w:left="192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80702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4">
    <w:name w:val="Table Grid"/>
    <w:basedOn w:val="a1"/>
    <w:uiPriority w:val="59"/>
    <w:rsid w:val="0080702A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80702A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80702A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unhideWhenUsed/>
    <w:rsid w:val="0080702A"/>
    <w:rPr>
      <w:rFonts w:cs="Times New Roman"/>
      <w:vertAlign w:val="superscript"/>
    </w:rPr>
  </w:style>
  <w:style w:type="table" w:customStyle="1" w:styleId="16">
    <w:name w:val="Сетка таблицы1"/>
    <w:basedOn w:val="a1"/>
    <w:next w:val="afffff4"/>
    <w:rsid w:val="0080702A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8">
    <w:name w:val="Body Text Indent"/>
    <w:basedOn w:val="a"/>
    <w:link w:val="afffff9"/>
    <w:uiPriority w:val="99"/>
    <w:rsid w:val="0080702A"/>
    <w:pPr>
      <w:spacing w:after="120" w:line="276" w:lineRule="auto"/>
      <w:ind w:left="283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ffff9">
    <w:name w:val="Основной текст с отступом Знак"/>
    <w:basedOn w:val="a0"/>
    <w:link w:val="afffff8"/>
    <w:uiPriority w:val="99"/>
    <w:rsid w:val="0080702A"/>
    <w:rPr>
      <w:rFonts w:ascii="Calibri" w:eastAsia="Times New Roman" w:hAnsi="Calibri" w:cs="Times New Roman"/>
      <w:lang w:eastAsia="ru-RU"/>
    </w:rPr>
  </w:style>
  <w:style w:type="paragraph" w:customStyle="1" w:styleId="17">
    <w:name w:val="Подзаголовок1"/>
    <w:basedOn w:val="a"/>
    <w:next w:val="a"/>
    <w:uiPriority w:val="11"/>
    <w:qFormat/>
    <w:rsid w:val="0080702A"/>
    <w:pPr>
      <w:numPr>
        <w:ilvl w:val="1"/>
      </w:numPr>
      <w:spacing w:after="200" w:line="276" w:lineRule="auto"/>
      <w:ind w:firstLine="709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fffa">
    <w:name w:val="Подзаголовок Знак"/>
    <w:basedOn w:val="a0"/>
    <w:link w:val="afffffb"/>
    <w:uiPriority w:val="11"/>
    <w:locked/>
    <w:rsid w:val="0080702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fffc">
    <w:name w:val="Strong"/>
    <w:basedOn w:val="a0"/>
    <w:uiPriority w:val="22"/>
    <w:qFormat/>
    <w:rsid w:val="0080702A"/>
    <w:rPr>
      <w:rFonts w:cs="Times New Roman"/>
      <w:b/>
    </w:rPr>
  </w:style>
  <w:style w:type="paragraph" w:customStyle="1" w:styleId="afffffd">
    <w:name w:val="Стиль"/>
    <w:rsid w:val="0080702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80702A"/>
    <w:rPr>
      <w:rFonts w:ascii="Times New Roman" w:hAnsi="Times New Roman" w:cs="Times New Roman"/>
      <w:sz w:val="26"/>
      <w:szCs w:val="26"/>
    </w:rPr>
  </w:style>
  <w:style w:type="character" w:customStyle="1" w:styleId="27">
    <w:name w:val="Основной текст2"/>
    <w:rsid w:val="0080702A"/>
    <w:rPr>
      <w:rFonts w:ascii="Times New Roman" w:hAnsi="Times New Roman"/>
      <w:color w:val="000000"/>
      <w:w w:val="100"/>
      <w:position w:val="0"/>
      <w:sz w:val="26"/>
      <w:u w:val="none"/>
      <w:lang w:val="ru-RU" w:eastAsia="ru-RU"/>
    </w:rPr>
  </w:style>
  <w:style w:type="character" w:customStyle="1" w:styleId="match">
    <w:name w:val="match"/>
    <w:basedOn w:val="a0"/>
    <w:rsid w:val="0080702A"/>
    <w:rPr>
      <w:rFonts w:cs="Times New Roman"/>
    </w:rPr>
  </w:style>
  <w:style w:type="paragraph" w:customStyle="1" w:styleId="headertext">
    <w:name w:val="headertext"/>
    <w:basedOn w:val="a"/>
    <w:rsid w:val="0080702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0702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0702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99"/>
    <w:qFormat/>
    <w:rsid w:val="0080702A"/>
    <w:pPr>
      <w:spacing w:line="240" w:lineRule="auto"/>
      <w:ind w:left="72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">
    <w:name w:val="Сетка таблицы2"/>
    <w:basedOn w:val="a1"/>
    <w:next w:val="afffff4"/>
    <w:rsid w:val="0080702A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0702A"/>
    <w:pPr>
      <w:widowControl w:val="0"/>
      <w:spacing w:line="240" w:lineRule="auto"/>
      <w:ind w:left="103"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Bodytext2115pt">
    <w:name w:val="Body text (2) + 11.5 pt"/>
    <w:aliases w:val="Not Bold"/>
    <w:rsid w:val="0080702A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styleId="32">
    <w:name w:val="Body Text 3"/>
    <w:basedOn w:val="a"/>
    <w:link w:val="33"/>
    <w:uiPriority w:val="99"/>
    <w:rsid w:val="0080702A"/>
    <w:pPr>
      <w:spacing w:after="120" w:line="276" w:lineRule="auto"/>
      <w:ind w:firstLine="0"/>
      <w:jc w:val="left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80702A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34">
    <w:name w:val="Сетка таблицы3"/>
    <w:basedOn w:val="a1"/>
    <w:next w:val="afffff4"/>
    <w:rsid w:val="0080702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9">
    <w:name w:val="Font Style49"/>
    <w:basedOn w:val="a0"/>
    <w:rsid w:val="0080702A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80702A"/>
    <w:pPr>
      <w:widowControl w:val="0"/>
      <w:autoSpaceDE w:val="0"/>
      <w:autoSpaceDN w:val="0"/>
      <w:adjustRightInd w:val="0"/>
      <w:spacing w:line="275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fffff4"/>
    <w:uiPriority w:val="59"/>
    <w:rsid w:val="0080702A"/>
    <w:pPr>
      <w:spacing w:line="240" w:lineRule="auto"/>
      <w:ind w:firstLine="0"/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ffff4"/>
    <w:uiPriority w:val="39"/>
    <w:rsid w:val="0080702A"/>
    <w:pPr>
      <w:spacing w:line="240" w:lineRule="auto"/>
      <w:ind w:firstLine="0"/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e">
    <w:name w:val="Основной текст_"/>
    <w:basedOn w:val="a0"/>
    <w:link w:val="43"/>
    <w:locked/>
    <w:rsid w:val="0080702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fffe"/>
    <w:rsid w:val="0080702A"/>
    <w:pPr>
      <w:widowControl w:val="0"/>
      <w:shd w:val="clear" w:color="auto" w:fill="FFFFFF"/>
      <w:spacing w:line="278" w:lineRule="exact"/>
      <w:ind w:hanging="1900"/>
      <w:jc w:val="left"/>
    </w:pPr>
    <w:rPr>
      <w:rFonts w:ascii="Times New Roman" w:hAnsi="Times New Roman" w:cs="Times New Roman"/>
      <w:sz w:val="23"/>
      <w:szCs w:val="23"/>
    </w:rPr>
  </w:style>
  <w:style w:type="character" w:customStyle="1" w:styleId="19">
    <w:name w:val="Основной текст1"/>
    <w:basedOn w:val="afffffe"/>
    <w:rsid w:val="0080702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x-none"/>
    </w:rPr>
  </w:style>
  <w:style w:type="character" w:customStyle="1" w:styleId="70">
    <w:name w:val="Основной текст (7)_"/>
    <w:basedOn w:val="a0"/>
    <w:link w:val="71"/>
    <w:locked/>
    <w:rsid w:val="0080702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80702A"/>
    <w:pPr>
      <w:widowControl w:val="0"/>
      <w:shd w:val="clear" w:color="auto" w:fill="FFFFFF"/>
      <w:spacing w:line="413" w:lineRule="exact"/>
      <w:ind w:firstLine="280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s22">
    <w:name w:val="s_22"/>
    <w:basedOn w:val="a"/>
    <w:rsid w:val="0080702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_"/>
    <w:basedOn w:val="a0"/>
    <w:link w:val="36"/>
    <w:uiPriority w:val="99"/>
    <w:locked/>
    <w:rsid w:val="0080702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80702A"/>
    <w:pPr>
      <w:shd w:val="clear" w:color="auto" w:fill="FFFFFF"/>
      <w:spacing w:line="240" w:lineRule="atLeast"/>
      <w:ind w:hanging="188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ecattext">
    <w:name w:val="ecattext"/>
    <w:basedOn w:val="a0"/>
    <w:rsid w:val="0080702A"/>
    <w:rPr>
      <w:rFonts w:cs="Times New Roman"/>
    </w:rPr>
  </w:style>
  <w:style w:type="paragraph" w:styleId="afffffb">
    <w:name w:val="Subtitle"/>
    <w:basedOn w:val="a"/>
    <w:next w:val="a"/>
    <w:link w:val="afffffa"/>
    <w:uiPriority w:val="11"/>
    <w:qFormat/>
    <w:rsid w:val="0080702A"/>
    <w:pPr>
      <w:numPr>
        <w:ilvl w:val="1"/>
      </w:numPr>
      <w:spacing w:after="160"/>
      <w:ind w:firstLine="709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a">
    <w:name w:val="Подзаголовок Знак1"/>
    <w:basedOn w:val="a0"/>
    <w:uiPriority w:val="11"/>
    <w:rsid w:val="0080702A"/>
    <w:rPr>
      <w:rFonts w:eastAsiaTheme="minorEastAsia"/>
      <w:color w:val="5A5A5A" w:themeColor="text1" w:themeTint="A5"/>
      <w:spacing w:val="15"/>
    </w:rPr>
  </w:style>
  <w:style w:type="paragraph" w:customStyle="1" w:styleId="pc">
    <w:name w:val="pc"/>
    <w:basedOn w:val="a"/>
    <w:rsid w:val="008E092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user</cp:lastModifiedBy>
  <cp:revision>2</cp:revision>
  <cp:lastPrinted>2019-03-11T05:04:00Z</cp:lastPrinted>
  <dcterms:created xsi:type="dcterms:W3CDTF">2021-07-27T17:55:00Z</dcterms:created>
  <dcterms:modified xsi:type="dcterms:W3CDTF">2021-07-27T17:55:00Z</dcterms:modified>
</cp:coreProperties>
</file>