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36A02" w14:textId="77777777" w:rsidR="00B720C6" w:rsidRPr="004A5DD9" w:rsidRDefault="00B720C6" w:rsidP="00B720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A5DD9">
        <w:rPr>
          <w:rFonts w:ascii="Times New Roman" w:hAnsi="Times New Roman" w:cs="Times New Roman"/>
          <w:sz w:val="28"/>
          <w:szCs w:val="28"/>
        </w:rPr>
        <w:t>Министерство образования Омской области</w:t>
      </w:r>
    </w:p>
    <w:p w14:paraId="49F6B59A" w14:textId="5AABC5EC" w:rsidR="00B720C6" w:rsidRPr="004A5DD9" w:rsidRDefault="00DB77BD" w:rsidP="00B720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14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720C6" w:rsidRPr="004A5DD9">
        <w:rPr>
          <w:rFonts w:ascii="Times New Roman" w:hAnsi="Times New Roman" w:cs="Times New Roman"/>
          <w:sz w:val="28"/>
          <w:szCs w:val="28"/>
        </w:rPr>
        <w:t>юджетное профессиональное образовательное учреждение Омской области «Омский строительный колледж»</w:t>
      </w:r>
    </w:p>
    <w:p w14:paraId="64C1286E" w14:textId="77777777" w:rsidR="0080702A" w:rsidRPr="0080702A" w:rsidRDefault="0080702A" w:rsidP="00B720C6">
      <w:pPr>
        <w:spacing w:after="200"/>
        <w:ind w:left="-426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38E537" w14:textId="77777777" w:rsidR="0080702A" w:rsidRPr="0080702A" w:rsidRDefault="0080702A" w:rsidP="0080702A">
      <w:pPr>
        <w:spacing w:after="20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BE6657" w14:textId="77777777" w:rsidR="0080702A" w:rsidRPr="0080702A" w:rsidRDefault="0080702A" w:rsidP="0080702A">
      <w:pPr>
        <w:spacing w:after="20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68FF02" w14:textId="77777777" w:rsidR="0080702A" w:rsidRPr="0080702A" w:rsidRDefault="0080702A" w:rsidP="0080702A">
      <w:pPr>
        <w:spacing w:after="20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0BBCAD" w14:textId="77777777" w:rsidR="0080702A" w:rsidRDefault="0080702A" w:rsidP="0080702A">
      <w:pPr>
        <w:spacing w:after="20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52658D" w14:textId="77777777" w:rsidR="00B720C6" w:rsidRDefault="00B720C6" w:rsidP="0080702A">
      <w:pPr>
        <w:spacing w:after="20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0EDC51" w14:textId="77777777" w:rsidR="00B720C6" w:rsidRDefault="00B720C6" w:rsidP="0080702A">
      <w:pPr>
        <w:spacing w:after="20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26E045" w14:textId="77777777" w:rsidR="00B720C6" w:rsidRPr="0080702A" w:rsidRDefault="00B720C6" w:rsidP="0080702A">
      <w:pPr>
        <w:spacing w:after="20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66EEFE" w14:textId="77777777" w:rsidR="00B720C6" w:rsidRPr="004A5DD9" w:rsidRDefault="00B720C6" w:rsidP="00B720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A5DD9">
        <w:rPr>
          <w:rFonts w:ascii="Times New Roman" w:hAnsi="Times New Roman" w:cs="Times New Roman"/>
          <w:b/>
          <w:caps/>
          <w:sz w:val="28"/>
          <w:szCs w:val="28"/>
        </w:rPr>
        <w:t>РАБОЧАЯ ПРОГРАММа УЧЕБНОЙ ДИСЦИПЛИНЫ</w:t>
      </w:r>
    </w:p>
    <w:p w14:paraId="0F1E908F" w14:textId="7054912D" w:rsidR="0080702A" w:rsidRPr="00B720C6" w:rsidRDefault="00B720C6" w:rsidP="0080702A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ОП.07 ЭКОНОМИКА ОТРАСЛИ</w:t>
      </w:r>
    </w:p>
    <w:p w14:paraId="4D8AD625" w14:textId="77777777" w:rsidR="00B720C6" w:rsidRPr="004A5DD9" w:rsidRDefault="00B720C6" w:rsidP="00B720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5DD9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</w:p>
    <w:p w14:paraId="62462AEC" w14:textId="77777777" w:rsidR="00B720C6" w:rsidRPr="004A5DD9" w:rsidRDefault="00B720C6" w:rsidP="00B720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5DD9">
        <w:rPr>
          <w:rFonts w:ascii="Times New Roman" w:hAnsi="Times New Roman" w:cs="Times New Roman"/>
          <w:sz w:val="28"/>
          <w:szCs w:val="28"/>
        </w:rPr>
        <w:t>по специальности 08.02.01 Строительство и эксплуатация зданий и сооружений</w:t>
      </w:r>
    </w:p>
    <w:p w14:paraId="38E985A3" w14:textId="77777777" w:rsidR="00B720C6" w:rsidRPr="004A5DD9" w:rsidRDefault="00B720C6" w:rsidP="00B720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B89940" w14:textId="77777777" w:rsidR="00B720C6" w:rsidRPr="004A5DD9" w:rsidRDefault="00B720C6" w:rsidP="00B720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  <w:r w:rsidRPr="004A5DD9">
        <w:rPr>
          <w:rFonts w:ascii="Times New Roman" w:hAnsi="Times New Roman" w:cs="Times New Roman"/>
          <w:sz w:val="28"/>
          <w:szCs w:val="28"/>
        </w:rPr>
        <w:t>квалификация техник</w:t>
      </w:r>
    </w:p>
    <w:p w14:paraId="69251855" w14:textId="1B81619F" w:rsidR="0080702A" w:rsidRPr="0080702A" w:rsidRDefault="0080702A" w:rsidP="0080702A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236CD7" w14:textId="77777777" w:rsidR="0080702A" w:rsidRPr="0080702A" w:rsidRDefault="0080702A" w:rsidP="0080702A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134687" w14:textId="77777777" w:rsidR="0080702A" w:rsidRPr="0080702A" w:rsidRDefault="0080702A" w:rsidP="0080702A">
      <w:pPr>
        <w:spacing w:after="200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857B65" w14:textId="77777777" w:rsidR="0080702A" w:rsidRPr="0080702A" w:rsidRDefault="0080702A" w:rsidP="0080702A">
      <w:pPr>
        <w:spacing w:after="200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DB76B5" w14:textId="77777777" w:rsidR="0080702A" w:rsidRPr="0080702A" w:rsidRDefault="0080702A" w:rsidP="0080702A">
      <w:pPr>
        <w:spacing w:after="200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65CD41" w14:textId="77777777" w:rsidR="0080702A" w:rsidRPr="0080702A" w:rsidRDefault="0080702A" w:rsidP="0080702A">
      <w:pPr>
        <w:spacing w:after="200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8005BC" w14:textId="77777777" w:rsidR="0080702A" w:rsidRPr="0080702A" w:rsidRDefault="0080702A" w:rsidP="0080702A">
      <w:pPr>
        <w:spacing w:after="200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68F64E" w14:textId="77777777" w:rsidR="0080702A" w:rsidRDefault="0080702A" w:rsidP="0080702A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BDF5A9" w14:textId="77777777" w:rsidR="0080702A" w:rsidRDefault="0080702A" w:rsidP="0080702A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8640BD" w14:textId="77777777" w:rsidR="0080702A" w:rsidRDefault="0080702A" w:rsidP="0080702A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6E85AC" w14:textId="77777777" w:rsidR="0080702A" w:rsidRDefault="0080702A" w:rsidP="0080702A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5ED67C" w14:textId="77777777" w:rsidR="0080702A" w:rsidRDefault="0080702A" w:rsidP="0080702A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FFBF84" w14:textId="319AC6C5" w:rsidR="0080702A" w:rsidRPr="00B720C6" w:rsidRDefault="0080702A" w:rsidP="0080702A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0C6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</w:t>
      </w:r>
      <w:r w:rsidR="00B720C6" w:rsidRPr="00B72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7BD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</w:p>
    <w:p w14:paraId="2AA175CB" w14:textId="77777777" w:rsidR="00B720C6" w:rsidRPr="004A5DD9" w:rsidRDefault="0080702A" w:rsidP="00B720C6">
      <w:pPr>
        <w:tabs>
          <w:tab w:val="left" w:pos="4380"/>
          <w:tab w:val="center" w:pos="4677"/>
        </w:tabs>
        <w:spacing w:line="276" w:lineRule="auto"/>
        <w:rPr>
          <w:rFonts w:ascii="Times New Roman" w:hAnsi="Times New Roman" w:cs="Times New Roman"/>
          <w:b/>
        </w:rPr>
      </w:pPr>
      <w:r w:rsidRPr="008070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 w:type="page"/>
      </w:r>
      <w:r w:rsidR="00B720C6" w:rsidRPr="004A5DD9">
        <w:rPr>
          <w:rFonts w:ascii="Times New Roman" w:hAnsi="Times New Roman" w:cs="Times New Roman"/>
        </w:rPr>
        <w:lastRenderedPageBreak/>
        <w:t>Рабочая программа учебной дисциплины</w:t>
      </w:r>
      <w:r w:rsidR="00B720C6" w:rsidRPr="004A5DD9">
        <w:rPr>
          <w:rFonts w:ascii="Times New Roman" w:hAnsi="Times New Roman" w:cs="Times New Roman"/>
          <w:caps/>
        </w:rPr>
        <w:t xml:space="preserve"> </w:t>
      </w:r>
      <w:r w:rsidR="00B720C6" w:rsidRPr="004A5DD9">
        <w:rPr>
          <w:rFonts w:ascii="Times New Roman" w:hAnsi="Times New Roman" w:cs="Times New Roman"/>
        </w:rPr>
        <w:t>разработана на основе Федерального государственного образовательного стандарта среднего профессионального образования и примерной основной образовательной программы по специальности 08.02.01   Строительство и эксплуатация зданий и сооружений (по состоянию на 01.09.2018)</w:t>
      </w:r>
    </w:p>
    <w:p w14:paraId="0F30BB0D" w14:textId="77777777" w:rsidR="00B720C6" w:rsidRPr="004A5DD9" w:rsidRDefault="00B720C6" w:rsidP="00B720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rPr>
          <w:rFonts w:ascii="Times New Roman" w:hAnsi="Times New Roman" w:cs="Times New Roman"/>
        </w:rPr>
      </w:pPr>
    </w:p>
    <w:p w14:paraId="5B848E14" w14:textId="77777777" w:rsidR="00B720C6" w:rsidRPr="004A5DD9" w:rsidRDefault="00B720C6" w:rsidP="00B720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rPr>
          <w:rFonts w:ascii="Times New Roman" w:hAnsi="Times New Roman" w:cs="Times New Roman"/>
        </w:rPr>
      </w:pPr>
      <w:r w:rsidRPr="004A5DD9">
        <w:rPr>
          <w:rFonts w:ascii="Times New Roman" w:hAnsi="Times New Roman" w:cs="Times New Roman"/>
        </w:rPr>
        <w:t>Организация-разработчик: БПОУ ОО «Омский строительный колледж»,</w:t>
      </w:r>
    </w:p>
    <w:p w14:paraId="074B837D" w14:textId="77777777" w:rsidR="00B720C6" w:rsidRPr="004A5DD9" w:rsidRDefault="00B720C6" w:rsidP="00B720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rPr>
          <w:rFonts w:ascii="Times New Roman" w:hAnsi="Times New Roman" w:cs="Times New Roman"/>
        </w:rPr>
      </w:pPr>
      <w:r w:rsidRPr="004A5DD9">
        <w:rPr>
          <w:rFonts w:ascii="Times New Roman" w:hAnsi="Times New Roman" w:cs="Times New Roman"/>
        </w:rPr>
        <w:t>Составитель:</w:t>
      </w:r>
    </w:p>
    <w:p w14:paraId="41C9B65B" w14:textId="2272864E" w:rsidR="00B720C6" w:rsidRDefault="00F9660F" w:rsidP="00DB77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20C6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Скребец,</w:t>
      </w:r>
      <w:r w:rsidR="00DB7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20C6" w:rsidRPr="004A5DD9">
        <w:rPr>
          <w:rFonts w:ascii="Times New Roman" w:hAnsi="Times New Roman" w:cs="Times New Roman"/>
        </w:rPr>
        <w:t xml:space="preserve">преподаватель </w:t>
      </w:r>
      <w:r w:rsidR="00B720C6">
        <w:rPr>
          <w:rFonts w:ascii="Times New Roman" w:hAnsi="Times New Roman" w:cs="Times New Roman"/>
        </w:rPr>
        <w:t xml:space="preserve">высшей квалификационной категории </w:t>
      </w:r>
      <w:r w:rsidR="00B720C6" w:rsidRPr="004A5DD9">
        <w:rPr>
          <w:rFonts w:ascii="Times New Roman" w:hAnsi="Times New Roman" w:cs="Times New Roman"/>
        </w:rPr>
        <w:t xml:space="preserve">БПОУ ОО «Омский строительный колледж» </w:t>
      </w:r>
    </w:p>
    <w:p w14:paraId="61BADEA7" w14:textId="77777777" w:rsidR="00B720C6" w:rsidRDefault="00B720C6" w:rsidP="00B720C6">
      <w:pPr>
        <w:widowControl w:val="0"/>
        <w:tabs>
          <w:tab w:val="left" w:pos="6412"/>
        </w:tabs>
        <w:suppressAutoHyphens/>
        <w:spacing w:line="276" w:lineRule="auto"/>
        <w:rPr>
          <w:rFonts w:ascii="Times New Roman" w:hAnsi="Times New Roman" w:cs="Times New Roman"/>
        </w:rPr>
      </w:pPr>
    </w:p>
    <w:p w14:paraId="58FCAA52" w14:textId="77777777" w:rsidR="00B720C6" w:rsidRDefault="00B720C6" w:rsidP="00B720C6">
      <w:pPr>
        <w:widowControl w:val="0"/>
        <w:tabs>
          <w:tab w:val="left" w:pos="6412"/>
        </w:tabs>
        <w:suppressAutoHyphens/>
        <w:spacing w:line="276" w:lineRule="auto"/>
        <w:rPr>
          <w:rFonts w:ascii="Times New Roman" w:hAnsi="Times New Roman" w:cs="Times New Roman"/>
        </w:rPr>
      </w:pPr>
    </w:p>
    <w:p w14:paraId="701EFD14" w14:textId="77777777" w:rsidR="00B720C6" w:rsidRDefault="00B720C6" w:rsidP="00B720C6">
      <w:pPr>
        <w:widowControl w:val="0"/>
        <w:tabs>
          <w:tab w:val="left" w:pos="6412"/>
        </w:tabs>
        <w:suppressAutoHyphens/>
        <w:spacing w:line="276" w:lineRule="auto"/>
        <w:rPr>
          <w:rFonts w:ascii="Times New Roman" w:hAnsi="Times New Roman" w:cs="Times New Roman"/>
        </w:rPr>
      </w:pPr>
    </w:p>
    <w:p w14:paraId="6FDFDAAE" w14:textId="77777777" w:rsidR="00B720C6" w:rsidRDefault="00B720C6" w:rsidP="00B720C6">
      <w:pPr>
        <w:widowControl w:val="0"/>
        <w:tabs>
          <w:tab w:val="left" w:pos="6412"/>
        </w:tabs>
        <w:suppressAutoHyphens/>
        <w:spacing w:line="276" w:lineRule="auto"/>
        <w:rPr>
          <w:rFonts w:ascii="Times New Roman" w:hAnsi="Times New Roman" w:cs="Times New Roman"/>
        </w:rPr>
      </w:pPr>
    </w:p>
    <w:p w14:paraId="79D52D22" w14:textId="77777777" w:rsidR="00B720C6" w:rsidRDefault="00B720C6" w:rsidP="00B720C6">
      <w:pPr>
        <w:widowControl w:val="0"/>
        <w:tabs>
          <w:tab w:val="left" w:pos="6412"/>
        </w:tabs>
        <w:suppressAutoHyphens/>
        <w:spacing w:line="276" w:lineRule="auto"/>
        <w:rPr>
          <w:rFonts w:ascii="Times New Roman" w:hAnsi="Times New Roman" w:cs="Times New Roman"/>
        </w:rPr>
      </w:pPr>
    </w:p>
    <w:p w14:paraId="02316F29" w14:textId="77777777" w:rsidR="00B720C6" w:rsidRDefault="00B720C6" w:rsidP="00B720C6">
      <w:pPr>
        <w:widowControl w:val="0"/>
        <w:tabs>
          <w:tab w:val="left" w:pos="6412"/>
        </w:tabs>
        <w:suppressAutoHyphens/>
        <w:spacing w:line="276" w:lineRule="auto"/>
        <w:rPr>
          <w:rFonts w:ascii="Times New Roman" w:hAnsi="Times New Roman" w:cs="Times New Roman"/>
        </w:rPr>
      </w:pPr>
    </w:p>
    <w:tbl>
      <w:tblPr>
        <w:tblW w:w="1226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4"/>
        <w:gridCol w:w="188"/>
        <w:gridCol w:w="3923"/>
        <w:gridCol w:w="1734"/>
      </w:tblGrid>
      <w:tr w:rsidR="00B720C6" w:rsidRPr="004A5DD9" w14:paraId="50E00227" w14:textId="77777777" w:rsidTr="00B720C6">
        <w:trPr>
          <w:gridAfter w:val="1"/>
          <w:wAfter w:w="1734" w:type="dxa"/>
        </w:trPr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</w:tcPr>
          <w:p w14:paraId="26D14EB3" w14:textId="77777777" w:rsidR="00B720C6" w:rsidRPr="004A5DD9" w:rsidRDefault="00B720C6" w:rsidP="00B720C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46C4ED49" w14:textId="77777777" w:rsidR="00B720C6" w:rsidRPr="004A5DD9" w:rsidRDefault="00B720C6" w:rsidP="00B720C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0BCFF592" w14:textId="77777777" w:rsidR="00B720C6" w:rsidRPr="004A5DD9" w:rsidRDefault="00B720C6" w:rsidP="00B720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5DD9">
              <w:rPr>
                <w:rFonts w:ascii="Times New Roman" w:hAnsi="Times New Roman" w:cs="Times New Roman"/>
              </w:rPr>
              <w:t>Рассмотрена на заседании</w:t>
            </w:r>
          </w:p>
          <w:p w14:paraId="440C92AB" w14:textId="77777777" w:rsidR="00B720C6" w:rsidRPr="004A5DD9" w:rsidRDefault="00B720C6" w:rsidP="00B720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5DD9">
              <w:rPr>
                <w:rFonts w:ascii="Times New Roman" w:hAnsi="Times New Roman" w:cs="Times New Roman"/>
              </w:rPr>
              <w:t>предметной (цикловой) комиссии</w:t>
            </w:r>
          </w:p>
          <w:p w14:paraId="5120ADAB" w14:textId="6861139D" w:rsidR="00B720C6" w:rsidRPr="004A5DD9" w:rsidRDefault="00B720C6" w:rsidP="00B720C6">
            <w:pPr>
              <w:spacing w:line="276" w:lineRule="auto"/>
              <w:ind w:left="646" w:firstLine="0"/>
              <w:rPr>
                <w:rFonts w:ascii="Times New Roman" w:hAnsi="Times New Roman" w:cs="Times New Roman"/>
              </w:rPr>
            </w:pPr>
            <w:r w:rsidRPr="004A5DD9">
              <w:rPr>
                <w:rFonts w:ascii="Times New Roman" w:hAnsi="Times New Roman" w:cs="Times New Roman"/>
              </w:rPr>
              <w:t>специальности 08.02.01   Строительство и эксплуатация зданий и сооружений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B35F78" w14:textId="77777777" w:rsidR="00B720C6" w:rsidRPr="004A5DD9" w:rsidRDefault="00B720C6" w:rsidP="00B720C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30B3C24" w14:textId="77777777" w:rsidR="00B720C6" w:rsidRPr="004A5DD9" w:rsidRDefault="00B720C6" w:rsidP="00B720C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010EEC0D" w14:textId="77777777" w:rsidR="00B720C6" w:rsidRPr="004A5DD9" w:rsidRDefault="00B720C6" w:rsidP="00B720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5DD9">
              <w:rPr>
                <w:rFonts w:ascii="Times New Roman" w:hAnsi="Times New Roman" w:cs="Times New Roman"/>
              </w:rPr>
              <w:t>УТВЕРЖДАЮ</w:t>
            </w:r>
          </w:p>
          <w:p w14:paraId="34826054" w14:textId="12C345FF" w:rsidR="00B720C6" w:rsidRPr="004A5DD9" w:rsidRDefault="00B720C6" w:rsidP="00B720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5DD9">
              <w:rPr>
                <w:rFonts w:ascii="Times New Roman" w:hAnsi="Times New Roman" w:cs="Times New Roman"/>
              </w:rPr>
              <w:t>Зам.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5DD9">
              <w:rPr>
                <w:rFonts w:ascii="Times New Roman" w:hAnsi="Times New Roman" w:cs="Times New Roman"/>
              </w:rPr>
              <w:t xml:space="preserve">директора </w:t>
            </w:r>
          </w:p>
          <w:p w14:paraId="08B63370" w14:textId="77777777" w:rsidR="00B720C6" w:rsidRPr="004A5DD9" w:rsidRDefault="00B720C6" w:rsidP="00B720C6">
            <w:pPr>
              <w:spacing w:line="276" w:lineRule="auto"/>
              <w:ind w:left="317" w:firstLine="392"/>
              <w:rPr>
                <w:rFonts w:ascii="Times New Roman" w:hAnsi="Times New Roman" w:cs="Times New Roman"/>
              </w:rPr>
            </w:pPr>
            <w:r w:rsidRPr="004A5DD9">
              <w:rPr>
                <w:rFonts w:ascii="Times New Roman" w:hAnsi="Times New Roman" w:cs="Times New Roman"/>
              </w:rPr>
              <w:t>БПОУ ОО «ОСК»</w:t>
            </w:r>
          </w:p>
        </w:tc>
      </w:tr>
      <w:tr w:rsidR="00B720C6" w:rsidRPr="004A5DD9" w14:paraId="5B29E8D7" w14:textId="77777777" w:rsidTr="00B720C6">
        <w:trPr>
          <w:gridAfter w:val="1"/>
          <w:wAfter w:w="1734" w:type="dxa"/>
        </w:trPr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</w:tcPr>
          <w:p w14:paraId="3CBF65AD" w14:textId="593FB2BA" w:rsidR="00B720C6" w:rsidRPr="004A5DD9" w:rsidRDefault="00B720C6" w:rsidP="00B720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5DD9">
              <w:rPr>
                <w:rFonts w:ascii="Times New Roman" w:hAnsi="Times New Roman" w:cs="Times New Roman"/>
              </w:rPr>
              <w:t>Протокол №  1 от «_</w:t>
            </w:r>
            <w:r w:rsidR="004E18D1">
              <w:rPr>
                <w:rFonts w:ascii="Times New Roman" w:hAnsi="Times New Roman" w:cs="Times New Roman"/>
              </w:rPr>
              <w:t>__</w:t>
            </w:r>
            <w:r w:rsidR="00AD0D85">
              <w:rPr>
                <w:rFonts w:ascii="Times New Roman" w:hAnsi="Times New Roman" w:cs="Times New Roman"/>
              </w:rPr>
              <w:t>_» _</w:t>
            </w:r>
            <w:r w:rsidR="00DB77BD">
              <w:rPr>
                <w:rFonts w:ascii="Times New Roman" w:hAnsi="Times New Roman" w:cs="Times New Roman"/>
              </w:rPr>
              <w:t>____________ 2021</w:t>
            </w:r>
            <w:r w:rsidRPr="004A5DD9">
              <w:rPr>
                <w:rFonts w:ascii="Times New Roman" w:hAnsi="Times New Roman" w:cs="Times New Roman"/>
              </w:rPr>
              <w:t xml:space="preserve"> г.</w:t>
            </w:r>
          </w:p>
          <w:p w14:paraId="15AC755E" w14:textId="5253E6F8" w:rsidR="00B720C6" w:rsidRPr="004A5DD9" w:rsidRDefault="00B720C6" w:rsidP="00B720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5DD9">
              <w:rPr>
                <w:rFonts w:ascii="Times New Roman" w:hAnsi="Times New Roman" w:cs="Times New Roman"/>
              </w:rPr>
              <w:t>Председатель комиссии ___________/</w:t>
            </w:r>
            <w:r w:rsidR="00333835" w:rsidRPr="00333835">
              <w:rPr>
                <w:rFonts w:ascii="Times New Roman" w:hAnsi="Times New Roman" w:cs="Times New Roman"/>
              </w:rPr>
              <w:t>И.А. Ремденок</w:t>
            </w:r>
            <w:r w:rsidRPr="004A5DD9">
              <w:rPr>
                <w:rFonts w:ascii="Times New Roman" w:hAnsi="Times New Roman" w:cs="Times New Roman"/>
              </w:rPr>
              <w:t>/</w:t>
            </w:r>
          </w:p>
          <w:p w14:paraId="141F509F" w14:textId="7C9AB242" w:rsidR="00B720C6" w:rsidRPr="004A5DD9" w:rsidRDefault="00B720C6" w:rsidP="00B720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5DD9">
              <w:rPr>
                <w:rFonts w:ascii="Times New Roman" w:hAnsi="Times New Roman" w:cs="Times New Roman"/>
              </w:rPr>
              <w:t>Методист_______________________/</w:t>
            </w:r>
            <w:r w:rsidR="00DB77BD">
              <w:rPr>
                <w:rFonts w:ascii="Times New Roman" w:hAnsi="Times New Roman" w:cs="Times New Roman"/>
              </w:rPr>
              <w:t>Л.Н. Васильева</w:t>
            </w:r>
            <w:r w:rsidRPr="004A5DD9">
              <w:rPr>
                <w:rFonts w:ascii="Times New Roman" w:hAnsi="Times New Roman" w:cs="Times New Roman"/>
              </w:rPr>
              <w:t>/</w:t>
            </w:r>
          </w:p>
          <w:p w14:paraId="1064A374" w14:textId="77777777" w:rsidR="00B720C6" w:rsidRPr="004A5DD9" w:rsidRDefault="00B720C6" w:rsidP="00B720C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DF5BC0" w14:textId="6D76D18B" w:rsidR="00B720C6" w:rsidRPr="004A5DD9" w:rsidRDefault="00DB77BD" w:rsidP="00B720C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«_____» _________ 2021</w:t>
            </w:r>
            <w:r w:rsidR="00B720C6" w:rsidRPr="004A5DD9">
              <w:rPr>
                <w:rFonts w:ascii="Times New Roman" w:hAnsi="Times New Roman" w:cs="Times New Roman"/>
              </w:rPr>
              <w:t xml:space="preserve"> г.</w:t>
            </w:r>
          </w:p>
          <w:p w14:paraId="36CFC0F3" w14:textId="6E0E4592" w:rsidR="00B720C6" w:rsidRPr="004A5DD9" w:rsidRDefault="00B720C6" w:rsidP="00B720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5DD9">
              <w:rPr>
                <w:rFonts w:ascii="Times New Roman" w:hAnsi="Times New Roman" w:cs="Times New Roman"/>
              </w:rPr>
              <w:t>_________/</w:t>
            </w:r>
            <w:r w:rsidR="00DB77BD">
              <w:t xml:space="preserve"> </w:t>
            </w:r>
            <w:r w:rsidR="00DB77BD">
              <w:rPr>
                <w:rFonts w:ascii="Times New Roman" w:hAnsi="Times New Roman" w:cs="Times New Roman"/>
              </w:rPr>
              <w:t>И.А. Ремденок</w:t>
            </w:r>
            <w:r w:rsidRPr="004A5DD9">
              <w:rPr>
                <w:rFonts w:ascii="Times New Roman" w:hAnsi="Times New Roman" w:cs="Times New Roman"/>
              </w:rPr>
              <w:t>/</w:t>
            </w:r>
          </w:p>
        </w:tc>
      </w:tr>
      <w:tr w:rsidR="00B720C6" w:rsidRPr="00F9660F" w14:paraId="27E7610A" w14:textId="4B119B0E" w:rsidTr="00B720C6">
        <w:tc>
          <w:tcPr>
            <w:tcW w:w="6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382F48" w14:textId="77777777" w:rsidR="00B720C6" w:rsidRPr="00F9660F" w:rsidRDefault="00B720C6" w:rsidP="00F9660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14:paraId="5F0D9A5A" w14:textId="3E112572" w:rsidR="00B720C6" w:rsidRPr="00F9660F" w:rsidRDefault="00B720C6" w:rsidP="00F9660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14:paraId="7D76363C" w14:textId="77777777" w:rsidR="00B720C6" w:rsidRPr="00F9660F" w:rsidRDefault="00B720C6" w:rsidP="00F9660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0C6" w:rsidRPr="00F9660F" w14:paraId="15D14980" w14:textId="3B0B86F2" w:rsidTr="00B720C6">
        <w:tc>
          <w:tcPr>
            <w:tcW w:w="6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68BF34" w14:textId="77777777" w:rsidR="00B720C6" w:rsidRPr="00F9660F" w:rsidRDefault="00B720C6" w:rsidP="00F9660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14:paraId="0F06E023" w14:textId="32D64C2C" w:rsidR="00B720C6" w:rsidRPr="00F9660F" w:rsidRDefault="00B720C6" w:rsidP="00F9660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14:paraId="4444C22A" w14:textId="77777777" w:rsidR="00B720C6" w:rsidRPr="00F9660F" w:rsidRDefault="00B720C6" w:rsidP="00F9660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0C6" w:rsidRPr="00F9660F" w14:paraId="2ADEAF59" w14:textId="1CD98D57" w:rsidTr="00B720C6">
        <w:tc>
          <w:tcPr>
            <w:tcW w:w="6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0888E7" w14:textId="77777777" w:rsidR="00B720C6" w:rsidRPr="00F9660F" w:rsidRDefault="00B720C6" w:rsidP="00F9660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14:paraId="5A19CD1D" w14:textId="623511F1" w:rsidR="00B720C6" w:rsidRPr="00F9660F" w:rsidRDefault="00B720C6" w:rsidP="00F9660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14:paraId="61101267" w14:textId="77777777" w:rsidR="00B720C6" w:rsidRPr="00F9660F" w:rsidRDefault="00B720C6" w:rsidP="00F9660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BF9ACB1" w14:textId="77777777" w:rsidR="00F9660F" w:rsidRPr="00F9660F" w:rsidRDefault="00F9660F" w:rsidP="00F966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62E773" w14:textId="77777777" w:rsidR="00F9660F" w:rsidRPr="00F9660F" w:rsidRDefault="00F9660F" w:rsidP="00F9660F">
      <w:pPr>
        <w:widowControl w:val="0"/>
        <w:tabs>
          <w:tab w:val="left" w:pos="6420"/>
        </w:tabs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562F3A" w14:textId="77777777" w:rsidR="00F9660F" w:rsidRPr="00F9660F" w:rsidRDefault="00F9660F" w:rsidP="00F9660F">
      <w:pPr>
        <w:widowControl w:val="0"/>
        <w:tabs>
          <w:tab w:val="left" w:pos="0"/>
        </w:tabs>
        <w:suppressAutoHyphens/>
        <w:spacing w:line="240" w:lineRule="auto"/>
        <w:ind w:firstLine="1440"/>
        <w:jc w:val="left"/>
        <w:rPr>
          <w:rFonts w:ascii="Times New Roman" w:eastAsia="Times New Roman" w:hAnsi="Times New Roman" w:cs="Times New Roman"/>
          <w:i/>
          <w:caps/>
          <w:sz w:val="28"/>
          <w:szCs w:val="28"/>
          <w:lang w:eastAsia="ru-RU"/>
        </w:rPr>
      </w:pPr>
    </w:p>
    <w:p w14:paraId="325E6EB5" w14:textId="77777777" w:rsidR="00F9660F" w:rsidRPr="00F9660F" w:rsidRDefault="00F9660F" w:rsidP="00F9660F">
      <w:pPr>
        <w:widowControl w:val="0"/>
        <w:tabs>
          <w:tab w:val="left" w:pos="0"/>
        </w:tabs>
        <w:suppressAutoHyphens/>
        <w:spacing w:line="240" w:lineRule="auto"/>
        <w:ind w:firstLine="1440"/>
        <w:jc w:val="left"/>
        <w:rPr>
          <w:rFonts w:ascii="Times New Roman" w:eastAsia="Times New Roman" w:hAnsi="Times New Roman" w:cs="Times New Roman"/>
          <w:i/>
          <w:caps/>
          <w:sz w:val="28"/>
          <w:szCs w:val="28"/>
          <w:lang w:eastAsia="ru-RU"/>
        </w:rPr>
      </w:pPr>
    </w:p>
    <w:p w14:paraId="6BC9D6CA" w14:textId="77777777" w:rsidR="00F9660F" w:rsidRPr="00F9660F" w:rsidRDefault="00F9660F" w:rsidP="00F9660F">
      <w:pPr>
        <w:widowControl w:val="0"/>
        <w:tabs>
          <w:tab w:val="left" w:pos="0"/>
        </w:tabs>
        <w:suppressAutoHyphens/>
        <w:spacing w:line="240" w:lineRule="auto"/>
        <w:ind w:firstLine="1440"/>
        <w:jc w:val="left"/>
        <w:rPr>
          <w:rFonts w:ascii="Times New Roman" w:eastAsia="Times New Roman" w:hAnsi="Times New Roman" w:cs="Times New Roman"/>
          <w:i/>
          <w:caps/>
          <w:sz w:val="28"/>
          <w:szCs w:val="28"/>
          <w:lang w:eastAsia="ru-RU"/>
        </w:rPr>
      </w:pPr>
    </w:p>
    <w:p w14:paraId="3941F6B3" w14:textId="77777777" w:rsidR="00F9660F" w:rsidRPr="00F9660F" w:rsidRDefault="00F9660F" w:rsidP="00F9660F">
      <w:pPr>
        <w:widowControl w:val="0"/>
        <w:tabs>
          <w:tab w:val="left" w:pos="0"/>
        </w:tabs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i/>
          <w:caps/>
          <w:sz w:val="28"/>
          <w:szCs w:val="28"/>
          <w:lang w:eastAsia="ru-RU"/>
        </w:rPr>
      </w:pPr>
    </w:p>
    <w:p w14:paraId="32A1F97C" w14:textId="77777777" w:rsidR="00F9660F" w:rsidRPr="00F9660F" w:rsidRDefault="00F9660F" w:rsidP="00F9660F">
      <w:pPr>
        <w:widowControl w:val="0"/>
        <w:tabs>
          <w:tab w:val="left" w:pos="0"/>
        </w:tabs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i/>
          <w:caps/>
          <w:sz w:val="28"/>
          <w:szCs w:val="28"/>
          <w:lang w:eastAsia="ru-RU"/>
        </w:rPr>
      </w:pPr>
    </w:p>
    <w:p w14:paraId="0AECD654" w14:textId="77777777" w:rsidR="00F9660F" w:rsidRPr="00B720C6" w:rsidRDefault="00F9660F" w:rsidP="00F9660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6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br w:type="page"/>
      </w:r>
      <w:r w:rsidRPr="00B72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14:paraId="3AE7048C" w14:textId="77777777" w:rsidR="00F9660F" w:rsidRPr="00B720C6" w:rsidRDefault="00F9660F" w:rsidP="00F96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F9660F" w:rsidRPr="00B720C6" w14:paraId="61926A3B" w14:textId="77777777" w:rsidTr="00AC7075">
        <w:tc>
          <w:tcPr>
            <w:tcW w:w="7668" w:type="dxa"/>
            <w:shd w:val="clear" w:color="auto" w:fill="auto"/>
          </w:tcPr>
          <w:p w14:paraId="4BA632E5" w14:textId="77777777" w:rsidR="00F9660F" w:rsidRPr="00B720C6" w:rsidRDefault="00F9660F" w:rsidP="00F9660F">
            <w:pPr>
              <w:keepNext/>
              <w:autoSpaceDE w:val="0"/>
              <w:autoSpaceDN w:val="0"/>
              <w:spacing w:line="240" w:lineRule="auto"/>
              <w:ind w:left="284" w:firstLine="0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14:paraId="41FB5255" w14:textId="77777777" w:rsidR="00F9660F" w:rsidRPr="00B720C6" w:rsidRDefault="00F9660F" w:rsidP="00F9660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F9660F" w:rsidRPr="00B720C6" w14:paraId="2A8A24DB" w14:textId="77777777" w:rsidTr="00AC7075">
        <w:tc>
          <w:tcPr>
            <w:tcW w:w="7668" w:type="dxa"/>
            <w:shd w:val="clear" w:color="auto" w:fill="auto"/>
          </w:tcPr>
          <w:p w14:paraId="49025417" w14:textId="77777777" w:rsidR="00F9660F" w:rsidRPr="00B720C6" w:rsidRDefault="00D64F8E" w:rsidP="00B13F8B">
            <w:pPr>
              <w:keepNext/>
              <w:numPr>
                <w:ilvl w:val="0"/>
                <w:numId w:val="6"/>
              </w:numPr>
              <w:autoSpaceDE w:val="0"/>
              <w:autoSpaceDN w:val="0"/>
              <w:spacing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B720C6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ОБЩАЯ ХАРАКТЕРИСТИКА РАБОЧЕЙ ПРОГРАММЫ УЧЕБНОЙ ДИСЦИПЛИНЫ</w:t>
            </w:r>
          </w:p>
          <w:p w14:paraId="7960DD74" w14:textId="77777777" w:rsidR="00F9660F" w:rsidRPr="00B720C6" w:rsidRDefault="00F9660F" w:rsidP="00F9660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14:paraId="141CA8F3" w14:textId="77777777" w:rsidR="00F9660F" w:rsidRPr="00B720C6" w:rsidRDefault="00F9660F" w:rsidP="00F9660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9660F" w:rsidRPr="00B720C6" w14:paraId="5163AFD6" w14:textId="77777777" w:rsidTr="00AC7075">
        <w:tc>
          <w:tcPr>
            <w:tcW w:w="7668" w:type="dxa"/>
            <w:shd w:val="clear" w:color="auto" w:fill="auto"/>
          </w:tcPr>
          <w:p w14:paraId="10B4B057" w14:textId="77777777" w:rsidR="00F9660F" w:rsidRPr="00B720C6" w:rsidRDefault="00F9660F" w:rsidP="00B13F8B">
            <w:pPr>
              <w:keepNext/>
              <w:numPr>
                <w:ilvl w:val="0"/>
                <w:numId w:val="6"/>
              </w:numPr>
              <w:autoSpaceDE w:val="0"/>
              <w:autoSpaceDN w:val="0"/>
              <w:spacing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B720C6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СТРУКТУРА и содержание УЧЕБНОЙ ДИСЦИПЛИНЫ</w:t>
            </w:r>
          </w:p>
          <w:p w14:paraId="7EDDB7B8" w14:textId="77777777" w:rsidR="00F9660F" w:rsidRPr="00B720C6" w:rsidRDefault="00F9660F" w:rsidP="00F9660F">
            <w:pPr>
              <w:keepNext/>
              <w:autoSpaceDE w:val="0"/>
              <w:autoSpaceDN w:val="0"/>
              <w:spacing w:line="240" w:lineRule="auto"/>
              <w:ind w:left="284" w:firstLine="0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14:paraId="1ADDFDF0" w14:textId="77777777" w:rsidR="00F9660F" w:rsidRPr="00B720C6" w:rsidRDefault="00D64F8E" w:rsidP="00F9660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9660F" w:rsidRPr="00B720C6" w14:paraId="1988751A" w14:textId="77777777" w:rsidTr="00AC7075">
        <w:trPr>
          <w:trHeight w:val="670"/>
        </w:trPr>
        <w:tc>
          <w:tcPr>
            <w:tcW w:w="7668" w:type="dxa"/>
            <w:shd w:val="clear" w:color="auto" w:fill="auto"/>
          </w:tcPr>
          <w:p w14:paraId="785D81CD" w14:textId="77777777" w:rsidR="00F9660F" w:rsidRPr="00B720C6" w:rsidRDefault="00F9660F" w:rsidP="00B13F8B">
            <w:pPr>
              <w:keepNext/>
              <w:numPr>
                <w:ilvl w:val="0"/>
                <w:numId w:val="6"/>
              </w:numPr>
              <w:autoSpaceDE w:val="0"/>
              <w:autoSpaceDN w:val="0"/>
              <w:spacing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B720C6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условия реализации программы учебной дисциплины</w:t>
            </w:r>
          </w:p>
          <w:p w14:paraId="3649863E" w14:textId="77777777" w:rsidR="00F9660F" w:rsidRPr="00B720C6" w:rsidRDefault="00F9660F" w:rsidP="00F9660F">
            <w:pPr>
              <w:keepNext/>
              <w:tabs>
                <w:tab w:val="num" w:pos="0"/>
              </w:tabs>
              <w:autoSpaceDE w:val="0"/>
              <w:autoSpaceDN w:val="0"/>
              <w:spacing w:line="240" w:lineRule="auto"/>
              <w:ind w:left="284" w:firstLine="284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14:paraId="3DAFBA3C" w14:textId="77777777" w:rsidR="00F9660F" w:rsidRPr="00B720C6" w:rsidRDefault="00F9660F" w:rsidP="00F9660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64F8E" w:rsidRPr="00B7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9660F" w:rsidRPr="00B720C6" w14:paraId="1F33D94E" w14:textId="77777777" w:rsidTr="00AC7075">
        <w:tc>
          <w:tcPr>
            <w:tcW w:w="7668" w:type="dxa"/>
            <w:shd w:val="clear" w:color="auto" w:fill="auto"/>
          </w:tcPr>
          <w:p w14:paraId="2301301A" w14:textId="77777777" w:rsidR="00F9660F" w:rsidRPr="00B720C6" w:rsidRDefault="00F9660F" w:rsidP="00B13F8B">
            <w:pPr>
              <w:keepNext/>
              <w:numPr>
                <w:ilvl w:val="0"/>
                <w:numId w:val="6"/>
              </w:numPr>
              <w:autoSpaceDE w:val="0"/>
              <w:autoSpaceDN w:val="0"/>
              <w:spacing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B720C6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  <w:p w14:paraId="7F9F1E1F" w14:textId="77777777" w:rsidR="00F9660F" w:rsidRPr="00B720C6" w:rsidRDefault="00F9660F" w:rsidP="00F9660F">
            <w:pPr>
              <w:keepNext/>
              <w:autoSpaceDE w:val="0"/>
              <w:autoSpaceDN w:val="0"/>
              <w:spacing w:line="240" w:lineRule="auto"/>
              <w:ind w:left="284" w:firstLine="0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14:paraId="165392CF" w14:textId="77777777" w:rsidR="00F9660F" w:rsidRPr="00B720C6" w:rsidRDefault="00F9660F" w:rsidP="00F9660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64F8E" w:rsidRPr="00B7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14:paraId="23245177" w14:textId="77777777" w:rsidR="00F9660F" w:rsidRPr="00F9660F" w:rsidRDefault="00F9660F" w:rsidP="00F96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560AB0" w14:textId="77777777" w:rsidR="00F9660F" w:rsidRPr="00F9660F" w:rsidRDefault="00F9660F" w:rsidP="00F96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56E4CE37" w14:textId="236FD32F" w:rsidR="0080702A" w:rsidRPr="00B720C6" w:rsidRDefault="00F9660F" w:rsidP="00F9660F">
      <w:pPr>
        <w:suppressAutoHyphens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60F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br w:type="page"/>
      </w:r>
      <w:r w:rsidR="0080702A" w:rsidRPr="00B72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 ОБЩАЯ ХАРАКТЕРИСТИКА РАБОЧЕЙ ПРОГРАММЫ УЧЕБНОЙ </w:t>
      </w:r>
      <w:r w:rsidR="00B720C6" w:rsidRPr="00B72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ДИСЦИПЛИНЫ ОП.07 Экономика отрасли</w:t>
      </w:r>
    </w:p>
    <w:p w14:paraId="22C7EA60" w14:textId="77777777" w:rsidR="0080702A" w:rsidRPr="00B720C6" w:rsidRDefault="0080702A" w:rsidP="0080702A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013439" w14:textId="25EA38FF" w:rsidR="00B720C6" w:rsidRPr="00B720C6" w:rsidRDefault="0080702A" w:rsidP="00B720C6">
      <w:pPr>
        <w:pStyle w:val="ad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B720C6">
        <w:rPr>
          <w:b/>
          <w:sz w:val="28"/>
          <w:szCs w:val="28"/>
        </w:rPr>
        <w:t>Место дисциплины в структуре осн</w:t>
      </w:r>
      <w:r w:rsidR="00B720C6" w:rsidRPr="00B720C6">
        <w:rPr>
          <w:b/>
          <w:sz w:val="28"/>
          <w:szCs w:val="28"/>
        </w:rPr>
        <w:t>овной образовательной программы</w:t>
      </w:r>
    </w:p>
    <w:p w14:paraId="7A40875F" w14:textId="1C785F1F" w:rsidR="0080702A" w:rsidRPr="00B720C6" w:rsidRDefault="0080702A" w:rsidP="00B7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720C6">
        <w:rPr>
          <w:b/>
          <w:sz w:val="28"/>
          <w:szCs w:val="28"/>
        </w:rPr>
        <w:t xml:space="preserve"> </w:t>
      </w:r>
      <w:r w:rsidRPr="00B720C6">
        <w:rPr>
          <w:sz w:val="28"/>
          <w:szCs w:val="28"/>
        </w:rPr>
        <w:tab/>
      </w:r>
      <w:r w:rsidR="00B720C6" w:rsidRPr="00B720C6">
        <w:rPr>
          <w:rFonts w:ascii="Times New Roman" w:hAnsi="Times New Roman" w:cs="Times New Roman"/>
          <w:sz w:val="28"/>
          <w:szCs w:val="28"/>
        </w:rPr>
        <w:t>Учебная дисциплина ОП.07 Экономика отрасли</w:t>
      </w:r>
      <w:r w:rsidRPr="00B720C6">
        <w:rPr>
          <w:rFonts w:ascii="Times New Roman" w:hAnsi="Times New Roman" w:cs="Times New Roman"/>
          <w:sz w:val="28"/>
          <w:szCs w:val="28"/>
        </w:rPr>
        <w:t xml:space="preserve"> является обязательной частью </w:t>
      </w:r>
      <w:r w:rsidR="00B720C6">
        <w:rPr>
          <w:rFonts w:ascii="Times New Roman" w:hAnsi="Times New Roman" w:cs="Times New Roman"/>
          <w:sz w:val="28"/>
          <w:szCs w:val="28"/>
        </w:rPr>
        <w:t>о</w:t>
      </w:r>
      <w:r w:rsidRPr="00B720C6">
        <w:rPr>
          <w:rFonts w:ascii="Times New Roman" w:hAnsi="Times New Roman" w:cs="Times New Roman"/>
          <w:sz w:val="28"/>
          <w:szCs w:val="28"/>
        </w:rPr>
        <w:t xml:space="preserve">бщеобразовательного цикла программы </w:t>
      </w:r>
      <w:r w:rsidR="00B720C6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</w:t>
      </w:r>
      <w:r w:rsidRPr="00B720C6">
        <w:rPr>
          <w:rFonts w:ascii="Times New Roman" w:hAnsi="Times New Roman" w:cs="Times New Roman"/>
          <w:sz w:val="28"/>
          <w:szCs w:val="28"/>
        </w:rPr>
        <w:t xml:space="preserve">в соответствии с ФГОС </w:t>
      </w:r>
      <w:r w:rsidR="00B720C6">
        <w:rPr>
          <w:rFonts w:ascii="Times New Roman" w:hAnsi="Times New Roman" w:cs="Times New Roman"/>
          <w:sz w:val="28"/>
          <w:szCs w:val="28"/>
        </w:rPr>
        <w:t xml:space="preserve">СПО </w:t>
      </w:r>
      <w:r w:rsidRPr="00B720C6">
        <w:rPr>
          <w:rFonts w:ascii="Times New Roman" w:hAnsi="Times New Roman" w:cs="Times New Roman"/>
          <w:sz w:val="28"/>
          <w:szCs w:val="28"/>
        </w:rPr>
        <w:t xml:space="preserve">по специальности 08.02.01 Строительство и эксплуатация зданий и сооружений. </w:t>
      </w:r>
    </w:p>
    <w:p w14:paraId="18964252" w14:textId="77777777" w:rsidR="0080702A" w:rsidRPr="00B720C6" w:rsidRDefault="0080702A" w:rsidP="0080702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0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Учебная дисциплина «Экономика отрасли» обеспечивает формирование профессиональных и общих компетенций по всем видам деятельности ФГОС по специальности 08.02.01 Строительство и эксплуатация зданий и сооружений. Особое значение дисциплина имеет при формировании и развитии ОК 01. Выбирать способы решения задач профессиональной деятельности, применительно к различным контекстам.</w:t>
      </w:r>
    </w:p>
    <w:p w14:paraId="577B128A" w14:textId="77777777" w:rsidR="0080702A" w:rsidRPr="00B720C6" w:rsidRDefault="0080702A" w:rsidP="0080702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830E4D" w14:textId="77777777" w:rsidR="0080702A" w:rsidRPr="00B720C6" w:rsidRDefault="0080702A" w:rsidP="0080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C87577" w14:textId="77777777" w:rsidR="0080702A" w:rsidRPr="00B720C6" w:rsidRDefault="0080702A" w:rsidP="0080702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Цель и планируемые результаты освоения дисциплины:   </w:t>
      </w:r>
    </w:p>
    <w:p w14:paraId="4A4F39BC" w14:textId="77777777" w:rsidR="0080702A" w:rsidRPr="00B720C6" w:rsidRDefault="0080702A" w:rsidP="0080702A">
      <w:pPr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0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программы учебной дисциплины обучающимися осваиваются умения и знания</w:t>
      </w:r>
    </w:p>
    <w:p w14:paraId="5C66C387" w14:textId="77777777" w:rsidR="0080702A" w:rsidRPr="00B720C6" w:rsidRDefault="0080702A" w:rsidP="0080702A">
      <w:pPr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0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544"/>
        <w:gridCol w:w="3124"/>
      </w:tblGrid>
      <w:tr w:rsidR="0080702A" w:rsidRPr="00B720C6" w14:paraId="09BF4479" w14:textId="77777777" w:rsidTr="00482FC2">
        <w:trPr>
          <w:trHeight w:val="212"/>
        </w:trPr>
        <w:tc>
          <w:tcPr>
            <w:tcW w:w="3686" w:type="dxa"/>
          </w:tcPr>
          <w:p w14:paraId="6D67F0E6" w14:textId="77777777" w:rsidR="0080702A" w:rsidRPr="00B720C6" w:rsidRDefault="0080702A" w:rsidP="001715C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20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</w:t>
            </w:r>
            <w:r w:rsidR="001715CF" w:rsidRPr="00B720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720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ПК, ОК</w:t>
            </w:r>
          </w:p>
        </w:tc>
        <w:tc>
          <w:tcPr>
            <w:tcW w:w="3544" w:type="dxa"/>
          </w:tcPr>
          <w:p w14:paraId="4791A61C" w14:textId="77777777" w:rsidR="0080702A" w:rsidRPr="00B720C6" w:rsidRDefault="0080702A" w:rsidP="001715C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20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Умения</w:t>
            </w:r>
          </w:p>
        </w:tc>
        <w:tc>
          <w:tcPr>
            <w:tcW w:w="3124" w:type="dxa"/>
          </w:tcPr>
          <w:p w14:paraId="399E5212" w14:textId="77777777" w:rsidR="0080702A" w:rsidRPr="00B720C6" w:rsidRDefault="0080702A" w:rsidP="001715C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20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Знания</w:t>
            </w:r>
          </w:p>
        </w:tc>
      </w:tr>
      <w:tr w:rsidR="0080702A" w:rsidRPr="00482FC2" w14:paraId="3A1C9348" w14:textId="77777777" w:rsidTr="00482FC2">
        <w:trPr>
          <w:trHeight w:val="604"/>
        </w:trPr>
        <w:tc>
          <w:tcPr>
            <w:tcW w:w="3686" w:type="dxa"/>
          </w:tcPr>
          <w:p w14:paraId="09B297D3" w14:textId="77777777" w:rsidR="0080702A" w:rsidRPr="00482FC2" w:rsidRDefault="001715CF" w:rsidP="0080702A">
            <w:pPr>
              <w:keepNext/>
              <w:spacing w:line="240" w:lineRule="auto"/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ОК.1 Выбирать</w:t>
            </w:r>
            <w:r w:rsidR="0080702A" w:rsidRPr="0048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544" w:type="dxa"/>
            <w:vMerge w:val="restart"/>
          </w:tcPr>
          <w:p w14:paraId="2377202B" w14:textId="5CC03FBA" w:rsidR="0080702A" w:rsidRPr="00482FC2" w:rsidRDefault="00482FC2" w:rsidP="0080702A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0702A" w:rsidRPr="0048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по принятой методологии основные технико-экономические показатели деятельности организации;</w:t>
            </w:r>
          </w:p>
          <w:p w14:paraId="2C19D309" w14:textId="490B6036" w:rsidR="0080702A" w:rsidRPr="00482FC2" w:rsidRDefault="00482FC2" w:rsidP="0080702A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0702A" w:rsidRPr="0048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 заключать договоры подряда;</w:t>
            </w:r>
          </w:p>
          <w:p w14:paraId="75C1C9B2" w14:textId="6BB059CC" w:rsidR="0080702A" w:rsidRPr="00482FC2" w:rsidRDefault="00482FC2" w:rsidP="0080702A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0702A" w:rsidRPr="0048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информацию о рынке, определять товарную номенклатуру, товародвижение и сбыт;</w:t>
            </w:r>
          </w:p>
          <w:p w14:paraId="2663B22B" w14:textId="14A49DC4" w:rsidR="0080702A" w:rsidRPr="00482FC2" w:rsidRDefault="00482FC2" w:rsidP="0080702A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0702A" w:rsidRPr="0048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изменениями влияния внешней или внутренней среды определять направление менеджмента; </w:t>
            </w:r>
          </w:p>
        </w:tc>
        <w:tc>
          <w:tcPr>
            <w:tcW w:w="3124" w:type="dxa"/>
            <w:vMerge w:val="restart"/>
          </w:tcPr>
          <w:p w14:paraId="59B6E2E0" w14:textId="6CB8CE7F" w:rsidR="0080702A" w:rsidRPr="00482FC2" w:rsidRDefault="00482FC2" w:rsidP="0080702A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0702A" w:rsidRPr="0048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трудовых и финансовых ресурсов организации;</w:t>
            </w:r>
          </w:p>
          <w:p w14:paraId="582AA19C" w14:textId="3630A086" w:rsidR="0080702A" w:rsidRPr="00482FC2" w:rsidRDefault="00482FC2" w:rsidP="0080702A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0702A" w:rsidRPr="0048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</w:t>
            </w:r>
            <w:r w:rsidR="001715CF" w:rsidRPr="0048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вные фонды и оборотные средства </w:t>
            </w:r>
            <w:r w:rsidR="0080702A" w:rsidRPr="0048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строительной организации, показатели их использования;</w:t>
            </w:r>
          </w:p>
          <w:p w14:paraId="7686CFA3" w14:textId="1E9358B8" w:rsidR="0080702A" w:rsidRPr="00482FC2" w:rsidRDefault="00482FC2" w:rsidP="0080702A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80702A" w:rsidRPr="0048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технико-экономические показатели хозяйственно-финансовой деятельности организации;</w:t>
            </w:r>
          </w:p>
          <w:p w14:paraId="2CD8849F" w14:textId="6678ADEE" w:rsidR="0080702A" w:rsidRPr="00482FC2" w:rsidRDefault="00482FC2" w:rsidP="0080702A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0702A" w:rsidRPr="0048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 ценообразования на строительную продукцию, формы оплаты труда;</w:t>
            </w:r>
          </w:p>
          <w:p w14:paraId="09648A87" w14:textId="5332D1D2" w:rsidR="0080702A" w:rsidRPr="00482FC2" w:rsidRDefault="00482FC2" w:rsidP="0080702A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80702A" w:rsidRPr="0048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методологию и технологию современного менеджмента;</w:t>
            </w:r>
          </w:p>
          <w:p w14:paraId="7C7B9A6F" w14:textId="77777777" w:rsidR="00482FC2" w:rsidRDefault="00482FC2" w:rsidP="0080702A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0702A" w:rsidRPr="0048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тенденций развития современного менеджмента;</w:t>
            </w:r>
          </w:p>
          <w:p w14:paraId="6854BA76" w14:textId="2CE0920E" w:rsidR="0080702A" w:rsidRPr="00482FC2" w:rsidRDefault="00482FC2" w:rsidP="0080702A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715CF" w:rsidRPr="0048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требования,</w:t>
            </w:r>
            <w:r w:rsidR="0080702A" w:rsidRPr="0048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702A" w:rsidRPr="0048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предъявляемые к современному менеджменту;</w:t>
            </w:r>
          </w:p>
          <w:p w14:paraId="1582353C" w14:textId="1C7BEF39" w:rsidR="0080702A" w:rsidRPr="00482FC2" w:rsidRDefault="00482FC2" w:rsidP="0080702A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0702A" w:rsidRPr="0048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стратегию и тактику маркетинга;</w:t>
            </w:r>
          </w:p>
          <w:p w14:paraId="3F40F5A5" w14:textId="77777777" w:rsidR="0080702A" w:rsidRPr="00482FC2" w:rsidRDefault="0080702A" w:rsidP="0080702A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02A" w:rsidRPr="00482FC2" w14:paraId="49F84A78" w14:textId="77777777" w:rsidTr="00482FC2">
        <w:trPr>
          <w:trHeight w:val="517"/>
        </w:trPr>
        <w:tc>
          <w:tcPr>
            <w:tcW w:w="3686" w:type="dxa"/>
          </w:tcPr>
          <w:p w14:paraId="754B10E9" w14:textId="77777777" w:rsidR="0080702A" w:rsidRPr="00482FC2" w:rsidRDefault="001715CF" w:rsidP="0080702A">
            <w:pPr>
              <w:keepNext/>
              <w:spacing w:line="240" w:lineRule="auto"/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82F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ОК.2 </w:t>
            </w:r>
            <w:r w:rsidRPr="0048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</w:t>
            </w:r>
            <w:r w:rsidR="0080702A" w:rsidRPr="0048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544" w:type="dxa"/>
            <w:vMerge/>
          </w:tcPr>
          <w:p w14:paraId="5BD4C017" w14:textId="77777777" w:rsidR="0080702A" w:rsidRPr="00482FC2" w:rsidRDefault="0080702A" w:rsidP="0080702A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4" w:type="dxa"/>
            <w:vMerge/>
          </w:tcPr>
          <w:p w14:paraId="0BDA1F88" w14:textId="77777777" w:rsidR="0080702A" w:rsidRPr="00482FC2" w:rsidRDefault="0080702A" w:rsidP="0080702A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02A" w:rsidRPr="00482FC2" w14:paraId="6A396527" w14:textId="77777777" w:rsidTr="00482FC2">
        <w:trPr>
          <w:trHeight w:val="438"/>
        </w:trPr>
        <w:tc>
          <w:tcPr>
            <w:tcW w:w="3686" w:type="dxa"/>
          </w:tcPr>
          <w:p w14:paraId="554DC1EC" w14:textId="77777777" w:rsidR="0080702A" w:rsidRPr="00482FC2" w:rsidRDefault="001715CF" w:rsidP="0080702A">
            <w:pPr>
              <w:keepNext/>
              <w:spacing w:line="240" w:lineRule="auto"/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ОК.3 Планировать</w:t>
            </w:r>
            <w:r w:rsidR="0080702A" w:rsidRPr="0048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реализовывать собственное профессиональное и личностное развитие</w:t>
            </w:r>
          </w:p>
        </w:tc>
        <w:tc>
          <w:tcPr>
            <w:tcW w:w="3544" w:type="dxa"/>
            <w:vMerge/>
          </w:tcPr>
          <w:p w14:paraId="23155CE4" w14:textId="77777777" w:rsidR="0080702A" w:rsidRPr="00482FC2" w:rsidRDefault="0080702A" w:rsidP="0080702A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4" w:type="dxa"/>
            <w:vMerge/>
          </w:tcPr>
          <w:p w14:paraId="05996EB9" w14:textId="77777777" w:rsidR="0080702A" w:rsidRPr="00482FC2" w:rsidRDefault="0080702A" w:rsidP="0080702A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02A" w:rsidRPr="00482FC2" w14:paraId="5FFE0BBF" w14:textId="77777777" w:rsidTr="00482FC2">
        <w:trPr>
          <w:trHeight w:val="579"/>
        </w:trPr>
        <w:tc>
          <w:tcPr>
            <w:tcW w:w="3686" w:type="dxa"/>
          </w:tcPr>
          <w:p w14:paraId="36EA80FB" w14:textId="77777777" w:rsidR="0080702A" w:rsidRPr="00482FC2" w:rsidRDefault="001715CF" w:rsidP="0080702A">
            <w:pPr>
              <w:keepNext/>
              <w:spacing w:line="240" w:lineRule="auto"/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ОК.4 Работать</w:t>
            </w:r>
            <w:r w:rsidR="0080702A" w:rsidRPr="0048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544" w:type="dxa"/>
            <w:vMerge/>
          </w:tcPr>
          <w:p w14:paraId="5D62E1AB" w14:textId="77777777" w:rsidR="0080702A" w:rsidRPr="00482FC2" w:rsidRDefault="0080702A" w:rsidP="0080702A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4" w:type="dxa"/>
            <w:vMerge/>
          </w:tcPr>
          <w:p w14:paraId="357837B6" w14:textId="77777777" w:rsidR="0080702A" w:rsidRPr="00482FC2" w:rsidRDefault="0080702A" w:rsidP="0080702A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02A" w:rsidRPr="00482FC2" w14:paraId="4B361BD0" w14:textId="77777777" w:rsidTr="00482FC2">
        <w:trPr>
          <w:trHeight w:val="501"/>
        </w:trPr>
        <w:tc>
          <w:tcPr>
            <w:tcW w:w="3686" w:type="dxa"/>
          </w:tcPr>
          <w:p w14:paraId="301574EE" w14:textId="77777777" w:rsidR="0080702A" w:rsidRPr="00482FC2" w:rsidRDefault="001715CF" w:rsidP="0080702A">
            <w:pPr>
              <w:keepNext/>
              <w:spacing w:line="240" w:lineRule="auto"/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ОК.5 </w:t>
            </w:r>
            <w:r w:rsidR="0080702A" w:rsidRPr="0048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544" w:type="dxa"/>
            <w:vMerge/>
          </w:tcPr>
          <w:p w14:paraId="4233A06F" w14:textId="77777777" w:rsidR="0080702A" w:rsidRPr="00482FC2" w:rsidRDefault="0080702A" w:rsidP="0080702A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4" w:type="dxa"/>
            <w:vMerge/>
          </w:tcPr>
          <w:p w14:paraId="519E9139" w14:textId="77777777" w:rsidR="0080702A" w:rsidRPr="00482FC2" w:rsidRDefault="0080702A" w:rsidP="0080702A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02A" w:rsidRPr="00482FC2" w14:paraId="6C20F749" w14:textId="77777777" w:rsidTr="00482FC2">
        <w:trPr>
          <w:trHeight w:val="500"/>
        </w:trPr>
        <w:tc>
          <w:tcPr>
            <w:tcW w:w="3686" w:type="dxa"/>
          </w:tcPr>
          <w:p w14:paraId="75D5C7D0" w14:textId="77777777" w:rsidR="0080702A" w:rsidRPr="00482FC2" w:rsidRDefault="001715CF" w:rsidP="0080702A">
            <w:pPr>
              <w:keepNext/>
              <w:spacing w:line="240" w:lineRule="auto"/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ОК. 6 </w:t>
            </w:r>
            <w:r w:rsidR="0080702A" w:rsidRPr="0048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</w:tc>
        <w:tc>
          <w:tcPr>
            <w:tcW w:w="3544" w:type="dxa"/>
            <w:vMerge/>
          </w:tcPr>
          <w:p w14:paraId="255F5AD2" w14:textId="77777777" w:rsidR="0080702A" w:rsidRPr="00482FC2" w:rsidRDefault="0080702A" w:rsidP="0080702A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4" w:type="dxa"/>
            <w:vMerge/>
          </w:tcPr>
          <w:p w14:paraId="562BDF43" w14:textId="77777777" w:rsidR="0080702A" w:rsidRPr="00482FC2" w:rsidRDefault="0080702A" w:rsidP="0080702A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02A" w:rsidRPr="00482FC2" w14:paraId="704FD77A" w14:textId="77777777" w:rsidTr="00482FC2">
        <w:trPr>
          <w:trHeight w:val="485"/>
        </w:trPr>
        <w:tc>
          <w:tcPr>
            <w:tcW w:w="3686" w:type="dxa"/>
          </w:tcPr>
          <w:p w14:paraId="47BBA594" w14:textId="77777777" w:rsidR="0080702A" w:rsidRPr="00482FC2" w:rsidRDefault="001715CF" w:rsidP="0080702A">
            <w:pPr>
              <w:keepNext/>
              <w:spacing w:line="240" w:lineRule="auto"/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ОК. 7 </w:t>
            </w:r>
            <w:r w:rsidR="0080702A" w:rsidRPr="0048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3544" w:type="dxa"/>
            <w:vMerge/>
          </w:tcPr>
          <w:p w14:paraId="04CBF490" w14:textId="77777777" w:rsidR="0080702A" w:rsidRPr="00482FC2" w:rsidRDefault="0080702A" w:rsidP="0080702A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4" w:type="dxa"/>
            <w:vMerge/>
          </w:tcPr>
          <w:p w14:paraId="1F71EAF7" w14:textId="77777777" w:rsidR="0080702A" w:rsidRPr="00482FC2" w:rsidRDefault="0080702A" w:rsidP="0080702A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02A" w:rsidRPr="00482FC2" w14:paraId="706F8AD2" w14:textId="77777777" w:rsidTr="00482FC2">
        <w:trPr>
          <w:trHeight w:val="548"/>
        </w:trPr>
        <w:tc>
          <w:tcPr>
            <w:tcW w:w="3686" w:type="dxa"/>
          </w:tcPr>
          <w:p w14:paraId="420A43AE" w14:textId="77777777" w:rsidR="0080702A" w:rsidRPr="00482FC2" w:rsidRDefault="001715CF" w:rsidP="0080702A">
            <w:pPr>
              <w:keepNext/>
              <w:spacing w:line="240" w:lineRule="auto"/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ОК.9 </w:t>
            </w:r>
            <w:r w:rsidR="0080702A" w:rsidRPr="0048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544" w:type="dxa"/>
            <w:vMerge/>
          </w:tcPr>
          <w:p w14:paraId="1ED33478" w14:textId="77777777" w:rsidR="0080702A" w:rsidRPr="00482FC2" w:rsidRDefault="0080702A" w:rsidP="0080702A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4" w:type="dxa"/>
            <w:vMerge/>
          </w:tcPr>
          <w:p w14:paraId="2790934C" w14:textId="77777777" w:rsidR="0080702A" w:rsidRPr="00482FC2" w:rsidRDefault="0080702A" w:rsidP="0080702A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02A" w:rsidRPr="00482FC2" w14:paraId="0BA43465" w14:textId="77777777" w:rsidTr="00482FC2">
        <w:trPr>
          <w:trHeight w:val="563"/>
        </w:trPr>
        <w:tc>
          <w:tcPr>
            <w:tcW w:w="3686" w:type="dxa"/>
          </w:tcPr>
          <w:p w14:paraId="022D8DAF" w14:textId="77777777" w:rsidR="0080702A" w:rsidRPr="00482FC2" w:rsidRDefault="001715CF" w:rsidP="0080702A">
            <w:pPr>
              <w:keepNext/>
              <w:spacing w:line="240" w:lineRule="auto"/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ОК.10</w:t>
            </w:r>
            <w:r w:rsidR="0080702A" w:rsidRPr="0048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Пользоваться профессиональной документацией на государственном и иностранном языках</w:t>
            </w:r>
          </w:p>
        </w:tc>
        <w:tc>
          <w:tcPr>
            <w:tcW w:w="3544" w:type="dxa"/>
            <w:vMerge/>
          </w:tcPr>
          <w:p w14:paraId="28A11B90" w14:textId="77777777" w:rsidR="0080702A" w:rsidRPr="00482FC2" w:rsidRDefault="0080702A" w:rsidP="0080702A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4" w:type="dxa"/>
            <w:vMerge/>
          </w:tcPr>
          <w:p w14:paraId="47AB2481" w14:textId="77777777" w:rsidR="0080702A" w:rsidRPr="00482FC2" w:rsidRDefault="0080702A" w:rsidP="0080702A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02A" w:rsidRPr="00482FC2" w14:paraId="56C4802C" w14:textId="77777777" w:rsidTr="00482FC2">
        <w:trPr>
          <w:trHeight w:val="547"/>
        </w:trPr>
        <w:tc>
          <w:tcPr>
            <w:tcW w:w="3686" w:type="dxa"/>
          </w:tcPr>
          <w:p w14:paraId="357ABDC4" w14:textId="77777777" w:rsidR="0080702A" w:rsidRPr="00482FC2" w:rsidRDefault="0080702A" w:rsidP="0080702A">
            <w:pPr>
              <w:keepNext/>
              <w:spacing w:line="240" w:lineRule="auto"/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ОК.11 </w:t>
            </w:r>
            <w:r w:rsidRPr="00482FC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3544" w:type="dxa"/>
            <w:vMerge/>
          </w:tcPr>
          <w:p w14:paraId="40CECF16" w14:textId="77777777" w:rsidR="0080702A" w:rsidRPr="00482FC2" w:rsidRDefault="0080702A" w:rsidP="0080702A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4" w:type="dxa"/>
            <w:vMerge/>
          </w:tcPr>
          <w:p w14:paraId="58EB5263" w14:textId="77777777" w:rsidR="0080702A" w:rsidRPr="00482FC2" w:rsidRDefault="0080702A" w:rsidP="0080702A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02A" w:rsidRPr="00482FC2" w14:paraId="27E5243E" w14:textId="77777777" w:rsidTr="00482FC2">
        <w:trPr>
          <w:trHeight w:val="532"/>
        </w:trPr>
        <w:tc>
          <w:tcPr>
            <w:tcW w:w="3686" w:type="dxa"/>
          </w:tcPr>
          <w:p w14:paraId="4B75FA84" w14:textId="77777777" w:rsidR="0080702A" w:rsidRPr="00482FC2" w:rsidRDefault="001715CF" w:rsidP="0080702A">
            <w:pPr>
              <w:keepNext/>
              <w:spacing w:line="240" w:lineRule="auto"/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3.1 </w:t>
            </w:r>
            <w:r w:rsidR="0080702A" w:rsidRPr="0048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оперативное планирование деятельности структурных подразделений при проведении строительно-монтажных работ, в том числе отделочных работ, текущего ремонта и реконструкции строительных объектов</w:t>
            </w:r>
          </w:p>
        </w:tc>
        <w:tc>
          <w:tcPr>
            <w:tcW w:w="3544" w:type="dxa"/>
            <w:vMerge/>
          </w:tcPr>
          <w:p w14:paraId="08186E53" w14:textId="77777777" w:rsidR="0080702A" w:rsidRPr="00482FC2" w:rsidRDefault="0080702A" w:rsidP="0080702A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4" w:type="dxa"/>
            <w:vMerge/>
          </w:tcPr>
          <w:p w14:paraId="2C4D2DDC" w14:textId="77777777" w:rsidR="0080702A" w:rsidRPr="00482FC2" w:rsidRDefault="0080702A" w:rsidP="0080702A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02A" w:rsidRPr="00482FC2" w14:paraId="27D77BCC" w14:textId="77777777" w:rsidTr="00482FC2">
        <w:trPr>
          <w:trHeight w:val="532"/>
        </w:trPr>
        <w:tc>
          <w:tcPr>
            <w:tcW w:w="3686" w:type="dxa"/>
          </w:tcPr>
          <w:p w14:paraId="1CAC37C4" w14:textId="77777777" w:rsidR="0080702A" w:rsidRPr="00482FC2" w:rsidRDefault="001715CF" w:rsidP="0080702A">
            <w:pPr>
              <w:keepNext/>
              <w:spacing w:line="240" w:lineRule="auto"/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3.2 </w:t>
            </w:r>
            <w:r w:rsidR="0080702A" w:rsidRPr="0048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работу структурных подразделений при выполнении производственных задач</w:t>
            </w:r>
          </w:p>
        </w:tc>
        <w:tc>
          <w:tcPr>
            <w:tcW w:w="3544" w:type="dxa"/>
            <w:vMerge/>
          </w:tcPr>
          <w:p w14:paraId="15E41A7F" w14:textId="77777777" w:rsidR="0080702A" w:rsidRPr="00482FC2" w:rsidRDefault="0080702A" w:rsidP="0080702A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4" w:type="dxa"/>
            <w:vMerge/>
          </w:tcPr>
          <w:p w14:paraId="6AD927C4" w14:textId="77777777" w:rsidR="0080702A" w:rsidRPr="00482FC2" w:rsidRDefault="0080702A" w:rsidP="0080702A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02A" w:rsidRPr="00482FC2" w14:paraId="147818A7" w14:textId="77777777" w:rsidTr="00482FC2">
        <w:trPr>
          <w:trHeight w:val="501"/>
        </w:trPr>
        <w:tc>
          <w:tcPr>
            <w:tcW w:w="3686" w:type="dxa"/>
          </w:tcPr>
          <w:p w14:paraId="10B502AD" w14:textId="77777777" w:rsidR="0080702A" w:rsidRPr="00482FC2" w:rsidRDefault="001715CF" w:rsidP="0080702A">
            <w:pPr>
              <w:keepNext/>
              <w:spacing w:line="240" w:lineRule="auto"/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3.3 </w:t>
            </w:r>
            <w:r w:rsidR="0080702A" w:rsidRPr="0048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ведение текущей и исполнительной документации по выполняемым видам строительных работ</w:t>
            </w:r>
          </w:p>
        </w:tc>
        <w:tc>
          <w:tcPr>
            <w:tcW w:w="3544" w:type="dxa"/>
            <w:vMerge/>
          </w:tcPr>
          <w:p w14:paraId="0B3457DB" w14:textId="77777777" w:rsidR="0080702A" w:rsidRPr="00482FC2" w:rsidRDefault="0080702A" w:rsidP="0080702A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4" w:type="dxa"/>
            <w:vMerge/>
          </w:tcPr>
          <w:p w14:paraId="721B1817" w14:textId="77777777" w:rsidR="0080702A" w:rsidRPr="00482FC2" w:rsidRDefault="0080702A" w:rsidP="0080702A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E568087" w14:textId="77777777" w:rsidR="0080702A" w:rsidRPr="00482FC2" w:rsidRDefault="0080702A" w:rsidP="0080702A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8DAE49" w14:textId="77777777" w:rsidR="00F9660F" w:rsidRPr="00482FC2" w:rsidRDefault="00F9660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5163E7EE" w14:textId="77777777" w:rsidR="0080702A" w:rsidRPr="00B720C6" w:rsidRDefault="0080702A" w:rsidP="001715CF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СТРУКТУРА И СОДЕРЖАНИЕ УЧЕБНОЙ ДИСЦИПЛИНЫ</w:t>
      </w:r>
    </w:p>
    <w:p w14:paraId="00C58542" w14:textId="77777777" w:rsidR="0080702A" w:rsidRPr="00B720C6" w:rsidRDefault="0080702A" w:rsidP="0080702A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258"/>
        <w:gridCol w:w="1879"/>
      </w:tblGrid>
      <w:tr w:rsidR="0080702A" w:rsidRPr="00B720C6" w14:paraId="37CB6704" w14:textId="77777777" w:rsidTr="001715CF">
        <w:trPr>
          <w:trHeight w:val="315"/>
        </w:trPr>
        <w:tc>
          <w:tcPr>
            <w:tcW w:w="4073" w:type="pct"/>
            <w:vAlign w:val="center"/>
          </w:tcPr>
          <w:p w14:paraId="3495E8C1" w14:textId="77777777" w:rsidR="0080702A" w:rsidRPr="00B720C6" w:rsidRDefault="0080702A" w:rsidP="001715C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20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14:paraId="760EFB4B" w14:textId="77777777" w:rsidR="0080702A" w:rsidRPr="00B720C6" w:rsidRDefault="0080702A" w:rsidP="001715C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B720C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Объем в часах</w:t>
            </w:r>
          </w:p>
        </w:tc>
      </w:tr>
      <w:tr w:rsidR="0080702A" w:rsidRPr="00B720C6" w14:paraId="16F619FC" w14:textId="77777777" w:rsidTr="001715CF">
        <w:trPr>
          <w:trHeight w:val="276"/>
        </w:trPr>
        <w:tc>
          <w:tcPr>
            <w:tcW w:w="4073" w:type="pct"/>
            <w:vAlign w:val="center"/>
          </w:tcPr>
          <w:p w14:paraId="113BE2F1" w14:textId="77777777" w:rsidR="0080702A" w:rsidRPr="00B720C6" w:rsidRDefault="0080702A" w:rsidP="0080702A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20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14:paraId="417DECE6" w14:textId="24ED387D" w:rsidR="0080702A" w:rsidRPr="00B720C6" w:rsidRDefault="00AD0D85" w:rsidP="001715C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100</w:t>
            </w:r>
          </w:p>
        </w:tc>
      </w:tr>
      <w:tr w:rsidR="0080702A" w:rsidRPr="00B720C6" w14:paraId="5A791FCE" w14:textId="77777777" w:rsidTr="001715CF">
        <w:trPr>
          <w:trHeight w:val="267"/>
        </w:trPr>
        <w:tc>
          <w:tcPr>
            <w:tcW w:w="5000" w:type="pct"/>
            <w:gridSpan w:val="2"/>
            <w:vAlign w:val="center"/>
          </w:tcPr>
          <w:p w14:paraId="7A4F97A2" w14:textId="77777777" w:rsidR="0080702A" w:rsidRPr="00B720C6" w:rsidRDefault="0080702A" w:rsidP="001715C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7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80702A" w:rsidRPr="00B720C6" w14:paraId="0204D9AF" w14:textId="77777777" w:rsidTr="001715CF">
        <w:trPr>
          <w:trHeight w:val="256"/>
        </w:trPr>
        <w:tc>
          <w:tcPr>
            <w:tcW w:w="4073" w:type="pct"/>
            <w:vAlign w:val="center"/>
          </w:tcPr>
          <w:p w14:paraId="73C608B6" w14:textId="77777777" w:rsidR="0080702A" w:rsidRPr="00B720C6" w:rsidRDefault="0080702A" w:rsidP="0080702A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14:paraId="0F491705" w14:textId="2C19215F" w:rsidR="0080702A" w:rsidRPr="00B720C6" w:rsidRDefault="00AD0D85" w:rsidP="001715C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66</w:t>
            </w:r>
          </w:p>
        </w:tc>
      </w:tr>
      <w:tr w:rsidR="0080702A" w:rsidRPr="00B720C6" w14:paraId="229090E4" w14:textId="77777777" w:rsidTr="001715CF">
        <w:trPr>
          <w:trHeight w:val="403"/>
        </w:trPr>
        <w:tc>
          <w:tcPr>
            <w:tcW w:w="4073" w:type="pct"/>
            <w:vAlign w:val="center"/>
          </w:tcPr>
          <w:p w14:paraId="0F1FD144" w14:textId="77777777" w:rsidR="0080702A" w:rsidRPr="00B720C6" w:rsidRDefault="0080702A" w:rsidP="0080702A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14:paraId="52ABC425" w14:textId="77777777" w:rsidR="0080702A" w:rsidRPr="00B720C6" w:rsidRDefault="0080702A" w:rsidP="001715C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720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</w:t>
            </w:r>
          </w:p>
        </w:tc>
      </w:tr>
      <w:tr w:rsidR="0080702A" w:rsidRPr="00B720C6" w14:paraId="3FB5634C" w14:textId="77777777" w:rsidTr="001715CF">
        <w:trPr>
          <w:trHeight w:val="395"/>
        </w:trPr>
        <w:tc>
          <w:tcPr>
            <w:tcW w:w="4073" w:type="pct"/>
            <w:vAlign w:val="center"/>
          </w:tcPr>
          <w:p w14:paraId="1F133F51" w14:textId="77777777" w:rsidR="0080702A" w:rsidRPr="00B720C6" w:rsidRDefault="0080702A" w:rsidP="0080702A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курсовая работа (проект) (если предусмотрено для специальностей)</w:t>
            </w:r>
          </w:p>
        </w:tc>
        <w:tc>
          <w:tcPr>
            <w:tcW w:w="927" w:type="pct"/>
            <w:vAlign w:val="center"/>
          </w:tcPr>
          <w:p w14:paraId="4070BAA7" w14:textId="77777777" w:rsidR="0080702A" w:rsidRPr="00B720C6" w:rsidRDefault="0080702A" w:rsidP="001715C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720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</w:t>
            </w:r>
          </w:p>
        </w:tc>
      </w:tr>
      <w:tr w:rsidR="0080702A" w:rsidRPr="00B720C6" w14:paraId="31D06EFB" w14:textId="77777777" w:rsidTr="001715CF">
        <w:trPr>
          <w:trHeight w:val="286"/>
        </w:trPr>
        <w:tc>
          <w:tcPr>
            <w:tcW w:w="4073" w:type="pct"/>
            <w:vAlign w:val="center"/>
          </w:tcPr>
          <w:p w14:paraId="2CAF3127" w14:textId="538DE74F" w:rsidR="0080702A" w:rsidRPr="00B720C6" w:rsidRDefault="0080702A" w:rsidP="00482FC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14:paraId="57FD7723" w14:textId="4433820B" w:rsidR="0080702A" w:rsidRPr="00B720C6" w:rsidRDefault="00AD0D85" w:rsidP="001715C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80702A" w:rsidRPr="00B720C6" w14:paraId="05B3615A" w14:textId="77777777" w:rsidTr="001715CF">
        <w:trPr>
          <w:trHeight w:val="263"/>
        </w:trPr>
        <w:tc>
          <w:tcPr>
            <w:tcW w:w="5000" w:type="pct"/>
            <w:gridSpan w:val="2"/>
            <w:vAlign w:val="center"/>
          </w:tcPr>
          <w:p w14:paraId="243E50ED" w14:textId="5E3CD09F" w:rsidR="0080702A" w:rsidRPr="00482FC2" w:rsidRDefault="001715CF" w:rsidP="00B21412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482F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Итоговая</w:t>
            </w:r>
            <w:r w:rsidR="0080702A" w:rsidRPr="00482F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аттестация</w:t>
            </w:r>
            <w:r w:rsidR="0080702A" w:rsidRPr="00482F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482FC2" w:rsidRPr="00482F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в форме </w:t>
            </w:r>
            <w:r w:rsidR="00B2141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дифференцированного зачета</w:t>
            </w:r>
            <w:r w:rsidR="0080702A" w:rsidRPr="00482FC2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 xml:space="preserve">                                            </w:t>
            </w:r>
            <w:r w:rsidRPr="00482FC2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 xml:space="preserve">                               </w:t>
            </w:r>
          </w:p>
        </w:tc>
      </w:tr>
    </w:tbl>
    <w:p w14:paraId="4DAA7796" w14:textId="77777777" w:rsidR="0080702A" w:rsidRPr="00B720C6" w:rsidRDefault="0080702A" w:rsidP="0080702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80702A" w:rsidRPr="00B720C6" w:rsidSect="00D64F8E">
          <w:footerReference w:type="default" r:id="rId8"/>
          <w:pgSz w:w="11906" w:h="16838"/>
          <w:pgMar w:top="1134" w:right="567" w:bottom="1134" w:left="1418" w:header="708" w:footer="708" w:gutter="0"/>
          <w:cols w:space="720"/>
          <w:titlePg/>
          <w:docGrid w:linePitch="299"/>
        </w:sectPr>
      </w:pPr>
    </w:p>
    <w:p w14:paraId="1FBA90AF" w14:textId="77777777" w:rsidR="0080702A" w:rsidRPr="0080702A" w:rsidRDefault="0080702A" w:rsidP="001715CF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7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2.2. Тематический план и содержание учебной дисциплины </w:t>
      </w:r>
    </w:p>
    <w:tbl>
      <w:tblPr>
        <w:tblW w:w="511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4"/>
        <w:gridCol w:w="8924"/>
        <w:gridCol w:w="1152"/>
        <w:gridCol w:w="2016"/>
      </w:tblGrid>
      <w:tr w:rsidR="0080702A" w:rsidRPr="0080702A" w14:paraId="341E9A54" w14:textId="77777777" w:rsidTr="00A71391">
        <w:trPr>
          <w:trHeight w:val="20"/>
        </w:trPr>
        <w:tc>
          <w:tcPr>
            <w:tcW w:w="1000" w:type="pct"/>
          </w:tcPr>
          <w:p w14:paraId="534D3F39" w14:textId="77777777" w:rsidR="0080702A" w:rsidRPr="0080702A" w:rsidRDefault="0080702A" w:rsidP="001715C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952" w:type="pct"/>
          </w:tcPr>
          <w:p w14:paraId="557F49A5" w14:textId="77777777" w:rsidR="0080702A" w:rsidRPr="0080702A" w:rsidRDefault="0080702A" w:rsidP="001715C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81" w:type="pct"/>
          </w:tcPr>
          <w:p w14:paraId="0F3913EA" w14:textId="77777777" w:rsidR="0080702A" w:rsidRPr="0080702A" w:rsidRDefault="0080702A" w:rsidP="001715C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</w:t>
            </w:r>
          </w:p>
          <w:p w14:paraId="1BBDAABD" w14:textId="77777777" w:rsidR="0080702A" w:rsidRPr="0080702A" w:rsidRDefault="0080702A" w:rsidP="001715C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часах</w:t>
            </w:r>
          </w:p>
        </w:tc>
        <w:tc>
          <w:tcPr>
            <w:tcW w:w="667" w:type="pct"/>
          </w:tcPr>
          <w:p w14:paraId="564BC703" w14:textId="77777777" w:rsidR="0080702A" w:rsidRPr="0080702A" w:rsidRDefault="0080702A" w:rsidP="001715C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80702A" w:rsidRPr="0080702A" w14:paraId="53CDC159" w14:textId="77777777" w:rsidTr="00A71391">
        <w:trPr>
          <w:trHeight w:val="229"/>
        </w:trPr>
        <w:tc>
          <w:tcPr>
            <w:tcW w:w="1000" w:type="pct"/>
          </w:tcPr>
          <w:p w14:paraId="151352FF" w14:textId="77777777" w:rsidR="0080702A" w:rsidRPr="0080702A" w:rsidRDefault="0080702A" w:rsidP="001715C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70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52" w:type="pct"/>
          </w:tcPr>
          <w:p w14:paraId="2163C93F" w14:textId="77777777" w:rsidR="0080702A" w:rsidRPr="0080702A" w:rsidRDefault="0080702A" w:rsidP="001715C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" w:type="pct"/>
          </w:tcPr>
          <w:p w14:paraId="0C2C29BE" w14:textId="77777777" w:rsidR="0080702A" w:rsidRPr="0080702A" w:rsidRDefault="0080702A" w:rsidP="001715C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7" w:type="pct"/>
          </w:tcPr>
          <w:p w14:paraId="154A05D0" w14:textId="77777777" w:rsidR="0080702A" w:rsidRPr="0080702A" w:rsidRDefault="0080702A" w:rsidP="001715C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715CF" w:rsidRPr="0080702A" w14:paraId="3E77631A" w14:textId="77777777" w:rsidTr="001715CF">
        <w:trPr>
          <w:trHeight w:val="219"/>
        </w:trPr>
        <w:tc>
          <w:tcPr>
            <w:tcW w:w="3952" w:type="pct"/>
            <w:gridSpan w:val="2"/>
          </w:tcPr>
          <w:p w14:paraId="177F436F" w14:textId="77777777" w:rsidR="001715CF" w:rsidRPr="0080702A" w:rsidRDefault="001715CF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</w:t>
            </w:r>
            <w:r w:rsidRPr="0080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Экономические основы организации предприятий и предпринимательской деятельности</w:t>
            </w:r>
          </w:p>
        </w:tc>
        <w:tc>
          <w:tcPr>
            <w:tcW w:w="381" w:type="pct"/>
            <w:vAlign w:val="center"/>
          </w:tcPr>
          <w:p w14:paraId="084AB379" w14:textId="77777777" w:rsidR="001715CF" w:rsidRPr="0080702A" w:rsidRDefault="001715CF" w:rsidP="001715C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7" w:type="pct"/>
          </w:tcPr>
          <w:p w14:paraId="34D3DAA3" w14:textId="77777777" w:rsidR="001715CF" w:rsidRPr="0080702A" w:rsidRDefault="001715CF" w:rsidP="001715CF">
            <w:pPr>
              <w:keepNext/>
              <w:spacing w:line="240" w:lineRule="auto"/>
              <w:ind w:firstLine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0702A" w:rsidRPr="0080702A" w14:paraId="67599B3F" w14:textId="77777777" w:rsidTr="00A71391">
        <w:trPr>
          <w:trHeight w:val="219"/>
        </w:trPr>
        <w:tc>
          <w:tcPr>
            <w:tcW w:w="1000" w:type="pct"/>
            <w:vMerge w:val="restart"/>
          </w:tcPr>
          <w:p w14:paraId="0521A5A7" w14:textId="77777777" w:rsidR="0080702A" w:rsidRPr="0080702A" w:rsidRDefault="0080702A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1.1</w:t>
            </w:r>
            <w:r w:rsidR="000607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80702A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строительного комплекса и его значение в национальной экономике</w:t>
            </w:r>
          </w:p>
        </w:tc>
        <w:tc>
          <w:tcPr>
            <w:tcW w:w="2952" w:type="pct"/>
          </w:tcPr>
          <w:p w14:paraId="76DCBCE6" w14:textId="77777777" w:rsidR="0080702A" w:rsidRPr="0080702A" w:rsidRDefault="0080702A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81" w:type="pct"/>
            <w:vMerge w:val="restart"/>
            <w:vAlign w:val="center"/>
          </w:tcPr>
          <w:p w14:paraId="0D47BD77" w14:textId="77777777" w:rsidR="0080702A" w:rsidRPr="0080702A" w:rsidRDefault="0080702A" w:rsidP="001715C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7" w:type="pct"/>
          </w:tcPr>
          <w:p w14:paraId="143C4617" w14:textId="77777777" w:rsidR="0080702A" w:rsidRPr="0080702A" w:rsidRDefault="0080702A" w:rsidP="001715CF">
            <w:pPr>
              <w:keepNext/>
              <w:spacing w:line="240" w:lineRule="auto"/>
              <w:ind w:firstLine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0702A" w:rsidRPr="0080702A" w14:paraId="12F55DAA" w14:textId="77777777" w:rsidTr="00A71391">
        <w:trPr>
          <w:trHeight w:val="1188"/>
        </w:trPr>
        <w:tc>
          <w:tcPr>
            <w:tcW w:w="1000" w:type="pct"/>
            <w:vMerge/>
          </w:tcPr>
          <w:p w14:paraId="73A5B73F" w14:textId="77777777" w:rsidR="0080702A" w:rsidRPr="0080702A" w:rsidRDefault="0080702A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52" w:type="pct"/>
          </w:tcPr>
          <w:p w14:paraId="3773D34A" w14:textId="77777777" w:rsidR="0080702A" w:rsidRPr="0080702A" w:rsidRDefault="0080702A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14:paraId="717D8AD5" w14:textId="77777777" w:rsidR="0080702A" w:rsidRPr="0080702A" w:rsidRDefault="0080702A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и значение отрасли в системе экономики страны. Специфические особенности отрасли, влияющие на формирование ее экономического потенциала. Этапы развития, современное состояние и перспективы развития.</w:t>
            </w:r>
          </w:p>
        </w:tc>
        <w:tc>
          <w:tcPr>
            <w:tcW w:w="381" w:type="pct"/>
            <w:vMerge/>
            <w:vAlign w:val="center"/>
          </w:tcPr>
          <w:p w14:paraId="7843FC1F" w14:textId="77777777" w:rsidR="0080702A" w:rsidRPr="0080702A" w:rsidRDefault="0080702A" w:rsidP="001715C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14:paraId="632C1D15" w14:textId="590A8633" w:rsidR="0080702A" w:rsidRPr="0080702A" w:rsidRDefault="0080702A" w:rsidP="001715CF">
            <w:pPr>
              <w:keepNext/>
              <w:spacing w:line="240" w:lineRule="auto"/>
              <w:ind w:firstLine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ОК 01. </w:t>
            </w:r>
            <w:r w:rsidRPr="0080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ОК </w:t>
            </w:r>
            <w:r w:rsidR="00482FC2" w:rsidRPr="0080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07,</w:t>
            </w:r>
            <w:r w:rsidRPr="0080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 09 – ОК 11</w:t>
            </w:r>
          </w:p>
          <w:p w14:paraId="2E649728" w14:textId="77777777" w:rsidR="0080702A" w:rsidRPr="0080702A" w:rsidRDefault="0080702A" w:rsidP="001715CF">
            <w:pPr>
              <w:keepNext/>
              <w:spacing w:line="240" w:lineRule="auto"/>
              <w:ind w:firstLine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079BEA" w14:textId="77777777" w:rsidR="0080702A" w:rsidRPr="0080702A" w:rsidRDefault="0080702A" w:rsidP="001715C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702A" w:rsidRPr="0080702A" w14:paraId="6195C10C" w14:textId="77777777" w:rsidTr="00A71391">
        <w:trPr>
          <w:trHeight w:val="20"/>
        </w:trPr>
        <w:tc>
          <w:tcPr>
            <w:tcW w:w="1000" w:type="pct"/>
          </w:tcPr>
          <w:p w14:paraId="3131105F" w14:textId="77777777" w:rsidR="0080702A" w:rsidRPr="0080702A" w:rsidRDefault="0080702A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70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1.2. Организация (предприятие) – основное звено экономики</w:t>
            </w:r>
          </w:p>
        </w:tc>
        <w:tc>
          <w:tcPr>
            <w:tcW w:w="2952" w:type="pct"/>
          </w:tcPr>
          <w:p w14:paraId="424DCA54" w14:textId="77777777" w:rsidR="0080702A" w:rsidRPr="0080702A" w:rsidRDefault="0080702A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="00A713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0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учебного материала</w:t>
            </w:r>
          </w:p>
          <w:p w14:paraId="3D57CCBC" w14:textId="77777777" w:rsidR="0080702A" w:rsidRPr="0080702A" w:rsidRDefault="0080702A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70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Цель создания и функционирования организации. Внешняя и внутренняя среда организации. Классификация организаций. Отраслевые особенности структуры организации. </w:t>
            </w:r>
          </w:p>
        </w:tc>
        <w:tc>
          <w:tcPr>
            <w:tcW w:w="381" w:type="pct"/>
            <w:vAlign w:val="center"/>
          </w:tcPr>
          <w:p w14:paraId="6C56286D" w14:textId="77777777" w:rsidR="0080702A" w:rsidRPr="0080702A" w:rsidRDefault="0080702A" w:rsidP="001715C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7" w:type="pct"/>
          </w:tcPr>
          <w:p w14:paraId="4059DF86" w14:textId="57B45C59" w:rsidR="0080702A" w:rsidRPr="0080702A" w:rsidRDefault="0080702A" w:rsidP="001715CF">
            <w:pPr>
              <w:keepNext/>
              <w:spacing w:line="240" w:lineRule="auto"/>
              <w:ind w:firstLine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ОК 01. </w:t>
            </w:r>
            <w:r w:rsidRPr="0080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ОК </w:t>
            </w:r>
            <w:r w:rsidR="00482FC2" w:rsidRPr="0080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07,</w:t>
            </w:r>
            <w:r w:rsidRPr="0080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 09 – ОК 11</w:t>
            </w:r>
          </w:p>
          <w:p w14:paraId="52E0F052" w14:textId="77777777" w:rsidR="0080702A" w:rsidRPr="0080702A" w:rsidRDefault="0080702A" w:rsidP="001715CF">
            <w:pPr>
              <w:keepNext/>
              <w:spacing w:line="240" w:lineRule="auto"/>
              <w:ind w:firstLine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704F0F" w14:textId="77777777" w:rsidR="0080702A" w:rsidRPr="0080702A" w:rsidRDefault="0080702A" w:rsidP="001715C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702A" w:rsidRPr="0080702A" w14:paraId="0685DC12" w14:textId="77777777" w:rsidTr="00A71391">
        <w:trPr>
          <w:trHeight w:val="197"/>
        </w:trPr>
        <w:tc>
          <w:tcPr>
            <w:tcW w:w="1000" w:type="pct"/>
            <w:vMerge w:val="restart"/>
          </w:tcPr>
          <w:p w14:paraId="7FC7E9D2" w14:textId="77777777" w:rsidR="0080702A" w:rsidRPr="0080702A" w:rsidRDefault="001715CF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</w:t>
            </w:r>
            <w:r w:rsidR="001D20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1.3. </w:t>
            </w:r>
            <w:r w:rsidR="0080702A" w:rsidRPr="008070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Инвестици</w:t>
            </w:r>
            <w:r w:rsidR="00A713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онная деятельность капитального </w:t>
            </w:r>
            <w:r w:rsidR="0080702A" w:rsidRPr="008070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строительства</w:t>
            </w:r>
          </w:p>
        </w:tc>
        <w:tc>
          <w:tcPr>
            <w:tcW w:w="2952" w:type="pct"/>
          </w:tcPr>
          <w:p w14:paraId="33622283" w14:textId="77777777" w:rsidR="0080702A" w:rsidRPr="0080702A" w:rsidRDefault="0080702A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1" w:type="pct"/>
            <w:vMerge w:val="restart"/>
            <w:vAlign w:val="center"/>
          </w:tcPr>
          <w:p w14:paraId="56D2D3EE" w14:textId="77777777" w:rsidR="0080702A" w:rsidRPr="0080702A" w:rsidRDefault="0080702A" w:rsidP="001715C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7" w:type="pct"/>
            <w:vMerge w:val="restart"/>
          </w:tcPr>
          <w:p w14:paraId="71193137" w14:textId="1C1D12E1" w:rsidR="0080702A" w:rsidRPr="0080702A" w:rsidRDefault="0080702A" w:rsidP="001715CF">
            <w:pPr>
              <w:keepNext/>
              <w:spacing w:line="240" w:lineRule="auto"/>
              <w:ind w:firstLine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ОК 01. </w:t>
            </w:r>
            <w:r w:rsidRPr="0080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ОК </w:t>
            </w:r>
            <w:r w:rsidR="00482FC2" w:rsidRPr="0080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07,</w:t>
            </w:r>
            <w:r w:rsidRPr="0080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 09 – ОК 11</w:t>
            </w:r>
          </w:p>
          <w:p w14:paraId="6E82106D" w14:textId="77777777" w:rsidR="0080702A" w:rsidRPr="0080702A" w:rsidRDefault="0080702A" w:rsidP="001715CF">
            <w:pPr>
              <w:keepNext/>
              <w:spacing w:line="240" w:lineRule="auto"/>
              <w:ind w:firstLine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– ПК 3.3</w:t>
            </w:r>
          </w:p>
          <w:p w14:paraId="0EBD12C6" w14:textId="77777777" w:rsidR="0080702A" w:rsidRPr="0080702A" w:rsidRDefault="0080702A" w:rsidP="001715C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0702A" w:rsidRPr="0080702A" w14:paraId="7452E4F0" w14:textId="77777777" w:rsidTr="00A71391">
        <w:trPr>
          <w:trHeight w:val="20"/>
        </w:trPr>
        <w:tc>
          <w:tcPr>
            <w:tcW w:w="1000" w:type="pct"/>
            <w:vMerge/>
          </w:tcPr>
          <w:p w14:paraId="58586379" w14:textId="77777777" w:rsidR="0080702A" w:rsidRPr="0080702A" w:rsidRDefault="0080702A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2" w:type="pct"/>
          </w:tcPr>
          <w:p w14:paraId="51ECF6FE" w14:textId="77777777" w:rsidR="0080702A" w:rsidRPr="0080702A" w:rsidRDefault="0080702A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70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Капитальное строительство, как один из сегментов инвестиционной деятельности. Этапы строительного процесса. Субъекты инвестиционной деятельности: инвестор, заказчик, застройщик, подрядчик. Организационные формы капитального строительства. </w:t>
            </w:r>
          </w:p>
        </w:tc>
        <w:tc>
          <w:tcPr>
            <w:tcW w:w="381" w:type="pct"/>
            <w:vMerge/>
            <w:vAlign w:val="center"/>
          </w:tcPr>
          <w:p w14:paraId="0ACC468B" w14:textId="77777777" w:rsidR="0080702A" w:rsidRPr="0080702A" w:rsidRDefault="0080702A" w:rsidP="001715C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vMerge/>
          </w:tcPr>
          <w:p w14:paraId="59BAF4EC" w14:textId="77777777" w:rsidR="0080702A" w:rsidRPr="0080702A" w:rsidRDefault="0080702A" w:rsidP="001715C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71391" w:rsidRPr="0080702A" w14:paraId="482EEFDF" w14:textId="77777777" w:rsidTr="00482FC2">
        <w:trPr>
          <w:trHeight w:val="358"/>
        </w:trPr>
        <w:tc>
          <w:tcPr>
            <w:tcW w:w="3952" w:type="pct"/>
            <w:gridSpan w:val="2"/>
          </w:tcPr>
          <w:p w14:paraId="024920BD" w14:textId="77777777" w:rsidR="00A71391" w:rsidRPr="0080702A" w:rsidRDefault="00A71391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2. Экономические ресурсы организации</w:t>
            </w:r>
          </w:p>
        </w:tc>
        <w:tc>
          <w:tcPr>
            <w:tcW w:w="381" w:type="pct"/>
            <w:vAlign w:val="center"/>
          </w:tcPr>
          <w:p w14:paraId="4A799F9E" w14:textId="77777777" w:rsidR="00A71391" w:rsidRPr="0080702A" w:rsidRDefault="00A71391" w:rsidP="001715C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7" w:type="pct"/>
          </w:tcPr>
          <w:p w14:paraId="36ED49A4" w14:textId="77777777" w:rsidR="00A71391" w:rsidRPr="0080702A" w:rsidRDefault="00A71391" w:rsidP="001715CF">
            <w:pPr>
              <w:keepNext/>
              <w:spacing w:line="240" w:lineRule="auto"/>
              <w:ind w:firstLine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0702A" w:rsidRPr="0080702A" w14:paraId="299CBE48" w14:textId="77777777" w:rsidTr="00A71391">
        <w:trPr>
          <w:trHeight w:val="788"/>
        </w:trPr>
        <w:tc>
          <w:tcPr>
            <w:tcW w:w="1000" w:type="pct"/>
            <w:vMerge w:val="restart"/>
          </w:tcPr>
          <w:p w14:paraId="4BB508F1" w14:textId="77777777" w:rsidR="0080702A" w:rsidRPr="0080702A" w:rsidRDefault="0080702A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70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2.1. Основные фонды</w:t>
            </w:r>
          </w:p>
        </w:tc>
        <w:tc>
          <w:tcPr>
            <w:tcW w:w="2952" w:type="pct"/>
          </w:tcPr>
          <w:p w14:paraId="7B24D19A" w14:textId="77777777" w:rsidR="0080702A" w:rsidRPr="0080702A" w:rsidRDefault="0080702A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="00A713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0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учебного материала</w:t>
            </w:r>
          </w:p>
          <w:p w14:paraId="4E89E8CC" w14:textId="77777777" w:rsidR="0080702A" w:rsidRPr="0080702A" w:rsidRDefault="0080702A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70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1.Понятие, классификация. Основные фонды – главная составляющая имущества организации. </w:t>
            </w:r>
          </w:p>
        </w:tc>
        <w:tc>
          <w:tcPr>
            <w:tcW w:w="381" w:type="pct"/>
            <w:vAlign w:val="center"/>
          </w:tcPr>
          <w:p w14:paraId="1BB4AAA9" w14:textId="77777777" w:rsidR="0080702A" w:rsidRPr="0080702A" w:rsidRDefault="0080702A" w:rsidP="001715C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7" w:type="pct"/>
          </w:tcPr>
          <w:p w14:paraId="7D03D2FB" w14:textId="77777777" w:rsidR="0080702A" w:rsidRPr="0080702A" w:rsidRDefault="0080702A" w:rsidP="001715CF">
            <w:pPr>
              <w:keepNext/>
              <w:spacing w:line="240" w:lineRule="auto"/>
              <w:ind w:firstLine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ОК 01. </w:t>
            </w:r>
            <w:r w:rsidR="00A71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ОК 07</w:t>
            </w:r>
            <w:r w:rsidRPr="0080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 09 – ОК 11</w:t>
            </w:r>
          </w:p>
          <w:p w14:paraId="16C1F33A" w14:textId="77777777" w:rsidR="0080702A" w:rsidRPr="0080702A" w:rsidRDefault="0080702A" w:rsidP="001715C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– ПК 3.3</w:t>
            </w:r>
          </w:p>
        </w:tc>
      </w:tr>
      <w:tr w:rsidR="0080702A" w:rsidRPr="0080702A" w14:paraId="38AD561E" w14:textId="77777777" w:rsidTr="00A71391">
        <w:trPr>
          <w:trHeight w:val="20"/>
        </w:trPr>
        <w:tc>
          <w:tcPr>
            <w:tcW w:w="1000" w:type="pct"/>
            <w:vMerge/>
          </w:tcPr>
          <w:p w14:paraId="7D3C8B32" w14:textId="77777777" w:rsidR="0080702A" w:rsidRPr="0080702A" w:rsidRDefault="0080702A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2" w:type="pct"/>
          </w:tcPr>
          <w:p w14:paraId="16B50277" w14:textId="77777777" w:rsidR="0080702A" w:rsidRPr="0080702A" w:rsidRDefault="0080702A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70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2.Сущность основных фондов. Структура основных фондов. Источники формирования основных фондов. </w:t>
            </w:r>
          </w:p>
        </w:tc>
        <w:tc>
          <w:tcPr>
            <w:tcW w:w="381" w:type="pct"/>
            <w:vAlign w:val="center"/>
          </w:tcPr>
          <w:p w14:paraId="392C481A" w14:textId="51770812" w:rsidR="0080702A" w:rsidRPr="00707077" w:rsidRDefault="00707077" w:rsidP="001715C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7" w:type="pct"/>
          </w:tcPr>
          <w:p w14:paraId="72D6E21D" w14:textId="77777777" w:rsidR="0080702A" w:rsidRPr="0080702A" w:rsidRDefault="0080702A" w:rsidP="001715CF">
            <w:pPr>
              <w:keepNext/>
              <w:spacing w:line="240" w:lineRule="auto"/>
              <w:ind w:firstLine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0702A" w:rsidRPr="0080702A" w14:paraId="225262E3" w14:textId="77777777" w:rsidTr="00A71391">
        <w:trPr>
          <w:trHeight w:val="225"/>
        </w:trPr>
        <w:tc>
          <w:tcPr>
            <w:tcW w:w="1000" w:type="pct"/>
            <w:vMerge w:val="restart"/>
          </w:tcPr>
          <w:p w14:paraId="662F71C1" w14:textId="77777777" w:rsidR="0080702A" w:rsidRPr="0080702A" w:rsidRDefault="0080702A" w:rsidP="00B602E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70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</w:t>
            </w:r>
            <w:r w:rsidR="00B602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70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2.2. Виды оценок </w:t>
            </w:r>
            <w:r w:rsidRPr="008070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основных фондов и виды износа</w:t>
            </w:r>
          </w:p>
        </w:tc>
        <w:tc>
          <w:tcPr>
            <w:tcW w:w="2952" w:type="pct"/>
          </w:tcPr>
          <w:p w14:paraId="452BD7D3" w14:textId="77777777" w:rsidR="0080702A" w:rsidRPr="0080702A" w:rsidRDefault="0080702A" w:rsidP="00171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  <w:r w:rsidR="00A713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0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учебного материала</w:t>
            </w:r>
          </w:p>
        </w:tc>
        <w:tc>
          <w:tcPr>
            <w:tcW w:w="381" w:type="pct"/>
            <w:vMerge w:val="restart"/>
            <w:vAlign w:val="center"/>
          </w:tcPr>
          <w:p w14:paraId="3E0383E8" w14:textId="77777777" w:rsidR="0080702A" w:rsidRPr="0080702A" w:rsidRDefault="0080702A" w:rsidP="001715C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7" w:type="pct"/>
            <w:vMerge w:val="restart"/>
          </w:tcPr>
          <w:p w14:paraId="27E83559" w14:textId="12A1653D" w:rsidR="0080702A" w:rsidRPr="0080702A" w:rsidRDefault="0080702A" w:rsidP="001715CF">
            <w:pPr>
              <w:keepNext/>
              <w:spacing w:line="240" w:lineRule="auto"/>
              <w:ind w:firstLine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ОК 01. </w:t>
            </w:r>
            <w:r w:rsidRPr="0080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ОК 07</w:t>
            </w:r>
            <w:r w:rsidR="0048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0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09 – ОК 11</w:t>
            </w:r>
          </w:p>
          <w:p w14:paraId="1253578C" w14:textId="77777777" w:rsidR="0080702A" w:rsidRPr="0080702A" w:rsidRDefault="0080702A" w:rsidP="001715C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– ПК 3.3</w:t>
            </w:r>
          </w:p>
        </w:tc>
      </w:tr>
      <w:tr w:rsidR="0080702A" w:rsidRPr="0080702A" w14:paraId="301020B8" w14:textId="77777777" w:rsidTr="00A71391">
        <w:trPr>
          <w:trHeight w:val="923"/>
        </w:trPr>
        <w:tc>
          <w:tcPr>
            <w:tcW w:w="1000" w:type="pct"/>
            <w:vMerge/>
          </w:tcPr>
          <w:p w14:paraId="4DA86DD0" w14:textId="77777777" w:rsidR="0080702A" w:rsidRPr="0080702A" w:rsidRDefault="0080702A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2" w:type="pct"/>
          </w:tcPr>
          <w:p w14:paraId="5189AC1D" w14:textId="77777777" w:rsidR="0080702A" w:rsidRPr="0080702A" w:rsidRDefault="0080702A" w:rsidP="00171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70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 основных фондов в натуральной и денежной форме. Первоначальная, восстановительная, остаточная, ликвидационная стоимость. Моральный и физический износ. Методика определения стоимости основных фондов.</w:t>
            </w:r>
          </w:p>
        </w:tc>
        <w:tc>
          <w:tcPr>
            <w:tcW w:w="381" w:type="pct"/>
            <w:vMerge/>
            <w:vAlign w:val="center"/>
          </w:tcPr>
          <w:p w14:paraId="299CAF6D" w14:textId="77777777" w:rsidR="0080702A" w:rsidRPr="0080702A" w:rsidRDefault="0080702A" w:rsidP="001715C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vMerge/>
          </w:tcPr>
          <w:p w14:paraId="7B02A8BC" w14:textId="77777777" w:rsidR="0080702A" w:rsidRPr="0080702A" w:rsidRDefault="0080702A" w:rsidP="001715CF">
            <w:pPr>
              <w:keepNext/>
              <w:spacing w:line="240" w:lineRule="auto"/>
              <w:ind w:firstLine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0702A" w:rsidRPr="0080702A" w14:paraId="325737CB" w14:textId="77777777" w:rsidTr="00A71391">
        <w:trPr>
          <w:trHeight w:val="259"/>
        </w:trPr>
        <w:tc>
          <w:tcPr>
            <w:tcW w:w="1000" w:type="pct"/>
            <w:vMerge w:val="restart"/>
          </w:tcPr>
          <w:p w14:paraId="01EEDF9F" w14:textId="77777777" w:rsidR="0080702A" w:rsidRPr="0080702A" w:rsidRDefault="0080702A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70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Тема</w:t>
            </w:r>
            <w:r w:rsidR="00B602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70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2.3. Амортизация основных фондов и формы их воспроизводства</w:t>
            </w:r>
          </w:p>
        </w:tc>
        <w:tc>
          <w:tcPr>
            <w:tcW w:w="2952" w:type="pct"/>
          </w:tcPr>
          <w:p w14:paraId="440585BE" w14:textId="77777777" w:rsidR="0080702A" w:rsidRPr="0080702A" w:rsidRDefault="0080702A" w:rsidP="00171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="00FB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0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учебного материала</w:t>
            </w:r>
          </w:p>
        </w:tc>
        <w:tc>
          <w:tcPr>
            <w:tcW w:w="381" w:type="pct"/>
            <w:vMerge w:val="restart"/>
            <w:vAlign w:val="center"/>
          </w:tcPr>
          <w:p w14:paraId="22E89F99" w14:textId="77777777" w:rsidR="0080702A" w:rsidRPr="0080702A" w:rsidRDefault="0080702A" w:rsidP="001715C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7" w:type="pct"/>
            <w:vMerge w:val="restart"/>
          </w:tcPr>
          <w:p w14:paraId="513F6555" w14:textId="77777777" w:rsidR="0080702A" w:rsidRPr="0080702A" w:rsidRDefault="0080702A" w:rsidP="001715CF">
            <w:pPr>
              <w:keepNext/>
              <w:spacing w:line="240" w:lineRule="auto"/>
              <w:ind w:firstLine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ОК 01. </w:t>
            </w:r>
            <w:r w:rsidR="00FB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ОК 07</w:t>
            </w:r>
            <w:r w:rsidRPr="0080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 09 – ОК 11</w:t>
            </w:r>
          </w:p>
          <w:p w14:paraId="081F42ED" w14:textId="77777777" w:rsidR="0080702A" w:rsidRPr="0080702A" w:rsidRDefault="0080702A" w:rsidP="001715C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– ПК 3.3</w:t>
            </w:r>
          </w:p>
        </w:tc>
      </w:tr>
      <w:tr w:rsidR="0080702A" w:rsidRPr="0080702A" w14:paraId="7E8E7F53" w14:textId="77777777" w:rsidTr="00A71391">
        <w:trPr>
          <w:trHeight w:val="1471"/>
        </w:trPr>
        <w:tc>
          <w:tcPr>
            <w:tcW w:w="1000" w:type="pct"/>
            <w:vMerge/>
          </w:tcPr>
          <w:p w14:paraId="57043B57" w14:textId="77777777" w:rsidR="0080702A" w:rsidRPr="0080702A" w:rsidRDefault="0080702A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2" w:type="pct"/>
          </w:tcPr>
          <w:p w14:paraId="58655537" w14:textId="77777777" w:rsidR="0080702A" w:rsidRPr="0080702A" w:rsidRDefault="0080702A" w:rsidP="00171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70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Понятие “амортизация”. Норма амортизации. Методы амортизационных начислений объектов основных производных фондов: линейный, нелинейный; способ уменьшаемого остатка, списания стоимости по сумме чисел лет срока полезного использования, списания стоимости пропорционально объёму продукции (услуг). Методика расчета амортизационных отчислений.</w:t>
            </w:r>
          </w:p>
        </w:tc>
        <w:tc>
          <w:tcPr>
            <w:tcW w:w="381" w:type="pct"/>
            <w:vMerge/>
            <w:vAlign w:val="center"/>
          </w:tcPr>
          <w:p w14:paraId="42830C4D" w14:textId="77777777" w:rsidR="0080702A" w:rsidRPr="0080702A" w:rsidRDefault="0080702A" w:rsidP="001715C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vMerge/>
          </w:tcPr>
          <w:p w14:paraId="387BC056" w14:textId="77777777" w:rsidR="0080702A" w:rsidRPr="0080702A" w:rsidRDefault="0080702A" w:rsidP="001715CF">
            <w:pPr>
              <w:keepNext/>
              <w:spacing w:line="240" w:lineRule="auto"/>
              <w:ind w:firstLine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0702A" w:rsidRPr="0080702A" w14:paraId="07DDD6FD" w14:textId="77777777" w:rsidTr="00A71391">
        <w:trPr>
          <w:trHeight w:val="240"/>
        </w:trPr>
        <w:tc>
          <w:tcPr>
            <w:tcW w:w="1000" w:type="pct"/>
            <w:vMerge w:val="restart"/>
          </w:tcPr>
          <w:p w14:paraId="275754D6" w14:textId="77777777" w:rsidR="0080702A" w:rsidRPr="0080702A" w:rsidRDefault="0080702A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70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2.4. Показатели использования основных фондов</w:t>
            </w:r>
          </w:p>
        </w:tc>
        <w:tc>
          <w:tcPr>
            <w:tcW w:w="2952" w:type="pct"/>
          </w:tcPr>
          <w:p w14:paraId="5C5E66BD" w14:textId="77777777" w:rsidR="0080702A" w:rsidRPr="0080702A" w:rsidRDefault="0080702A" w:rsidP="00171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="00A713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0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учебного материала</w:t>
            </w:r>
          </w:p>
          <w:p w14:paraId="2C984810" w14:textId="77777777" w:rsidR="0080702A" w:rsidRPr="0080702A" w:rsidRDefault="0080702A" w:rsidP="00171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0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Обобщающие и частные показатели. Показатели экстенсивного, интенсивного и интегрального использования основных фондов. Фондоотдача, фондоёмкость и фондовооруженность. Коэффициенты обновления, выбытия, прироста, сменности, загрузки оборудования; фондоотдача, фондоёмкость, фондовооружённость. Алгоритм расчета показателей использования основных фондов. Основные направления улучшения </w:t>
            </w:r>
            <w:r w:rsidR="00A713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использования основных фондов. </w:t>
            </w:r>
          </w:p>
        </w:tc>
        <w:tc>
          <w:tcPr>
            <w:tcW w:w="381" w:type="pct"/>
            <w:vAlign w:val="center"/>
          </w:tcPr>
          <w:p w14:paraId="69115AC3" w14:textId="77777777" w:rsidR="0080702A" w:rsidRPr="0080702A" w:rsidRDefault="0080702A" w:rsidP="001715C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7" w:type="pct"/>
            <w:vMerge w:val="restart"/>
          </w:tcPr>
          <w:p w14:paraId="59D3D995" w14:textId="7FF42D81" w:rsidR="0080702A" w:rsidRPr="0080702A" w:rsidRDefault="0080702A" w:rsidP="001715CF">
            <w:pPr>
              <w:keepNext/>
              <w:spacing w:line="240" w:lineRule="auto"/>
              <w:ind w:firstLine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ОК 01. </w:t>
            </w:r>
            <w:r w:rsidRPr="0080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ОК</w:t>
            </w:r>
            <w:r w:rsidR="00FB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07,</w:t>
            </w:r>
            <w:r w:rsidR="00FB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 09 – ОК 11</w:t>
            </w:r>
          </w:p>
          <w:p w14:paraId="2F4F14CD" w14:textId="77777777" w:rsidR="0080702A" w:rsidRPr="0080702A" w:rsidRDefault="0080702A" w:rsidP="001715C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– ПК 3.3</w:t>
            </w:r>
          </w:p>
        </w:tc>
      </w:tr>
      <w:tr w:rsidR="0080702A" w:rsidRPr="0080702A" w14:paraId="1516773A" w14:textId="77777777" w:rsidTr="00A71391">
        <w:trPr>
          <w:trHeight w:val="240"/>
        </w:trPr>
        <w:tc>
          <w:tcPr>
            <w:tcW w:w="1000" w:type="pct"/>
            <w:vMerge/>
          </w:tcPr>
          <w:p w14:paraId="648D6B92" w14:textId="77777777" w:rsidR="0080702A" w:rsidRPr="0080702A" w:rsidRDefault="0080702A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2" w:type="pct"/>
          </w:tcPr>
          <w:p w14:paraId="20649AB4" w14:textId="77777777" w:rsidR="0080702A" w:rsidRPr="0080702A" w:rsidRDefault="00A71391" w:rsidP="00171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том числе, </w:t>
            </w:r>
            <w:r w:rsidR="0080702A" w:rsidRPr="0080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практических занятий и лабораторных работ</w:t>
            </w:r>
          </w:p>
        </w:tc>
        <w:tc>
          <w:tcPr>
            <w:tcW w:w="381" w:type="pct"/>
            <w:vAlign w:val="center"/>
          </w:tcPr>
          <w:p w14:paraId="4E8FBCFD" w14:textId="77777777" w:rsidR="0080702A" w:rsidRPr="0080702A" w:rsidRDefault="0080702A" w:rsidP="001715C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7" w:type="pct"/>
            <w:vMerge/>
          </w:tcPr>
          <w:p w14:paraId="7B520854" w14:textId="77777777" w:rsidR="0080702A" w:rsidRPr="0080702A" w:rsidRDefault="0080702A" w:rsidP="001715CF">
            <w:pPr>
              <w:keepNext/>
              <w:spacing w:line="240" w:lineRule="auto"/>
              <w:ind w:firstLine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0702A" w:rsidRPr="0080702A" w14:paraId="7FFD1A12" w14:textId="77777777" w:rsidTr="00A71391">
        <w:trPr>
          <w:trHeight w:val="240"/>
        </w:trPr>
        <w:tc>
          <w:tcPr>
            <w:tcW w:w="1000" w:type="pct"/>
            <w:vMerge/>
          </w:tcPr>
          <w:p w14:paraId="19E8B787" w14:textId="77777777" w:rsidR="0080702A" w:rsidRPr="0080702A" w:rsidRDefault="0080702A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52" w:type="pct"/>
          </w:tcPr>
          <w:p w14:paraId="0FD56626" w14:textId="77777777" w:rsidR="0080702A" w:rsidRPr="0080702A" w:rsidRDefault="0080702A" w:rsidP="00171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№ 1.</w:t>
            </w:r>
            <w:r w:rsidRPr="008070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Определение стоимости основных фондов и расчет амортизационных отчислений. Расчет показателей использования основных фондов.</w:t>
            </w:r>
          </w:p>
        </w:tc>
        <w:tc>
          <w:tcPr>
            <w:tcW w:w="381" w:type="pct"/>
            <w:vAlign w:val="center"/>
          </w:tcPr>
          <w:p w14:paraId="08BC8AD0" w14:textId="77777777" w:rsidR="0080702A" w:rsidRPr="0080702A" w:rsidRDefault="0080702A" w:rsidP="001715C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7" w:type="pct"/>
            <w:vMerge/>
          </w:tcPr>
          <w:p w14:paraId="4425FA38" w14:textId="77777777" w:rsidR="0080702A" w:rsidRPr="0080702A" w:rsidRDefault="0080702A" w:rsidP="001715C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702A" w:rsidRPr="0080702A" w14:paraId="2F6644A4" w14:textId="77777777" w:rsidTr="00A71391">
        <w:trPr>
          <w:trHeight w:val="20"/>
        </w:trPr>
        <w:tc>
          <w:tcPr>
            <w:tcW w:w="1000" w:type="pct"/>
          </w:tcPr>
          <w:p w14:paraId="2C820843" w14:textId="77777777" w:rsidR="0080702A" w:rsidRPr="0080702A" w:rsidRDefault="0080702A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70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</w:t>
            </w:r>
            <w:r w:rsidR="00A713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D20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2.5. Нематериальные активы и </w:t>
            </w:r>
            <w:r w:rsidRPr="008070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интеллектуальная собственность</w:t>
            </w:r>
          </w:p>
        </w:tc>
        <w:tc>
          <w:tcPr>
            <w:tcW w:w="2952" w:type="pct"/>
          </w:tcPr>
          <w:p w14:paraId="1383AE83" w14:textId="77777777" w:rsidR="0080702A" w:rsidRPr="0080702A" w:rsidRDefault="0080702A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="00A713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0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учебного материала</w:t>
            </w:r>
          </w:p>
          <w:p w14:paraId="3DCA8599" w14:textId="77777777" w:rsidR="0080702A" w:rsidRPr="0080702A" w:rsidRDefault="00A71391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02A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Нематериальные активы,</w:t>
            </w:r>
            <w:r w:rsidR="0080702A" w:rsidRPr="00807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находящиеся в организации на праве собственности, хозяйственного ведения, оперативного управления. Объекты интеллектуальной собственности. Деловая репутация, товарный знак, организационные расходы. Износ нематериальных активов. </w:t>
            </w:r>
          </w:p>
        </w:tc>
        <w:tc>
          <w:tcPr>
            <w:tcW w:w="381" w:type="pct"/>
            <w:vAlign w:val="center"/>
          </w:tcPr>
          <w:p w14:paraId="1D74064A" w14:textId="77777777" w:rsidR="0080702A" w:rsidRPr="0080702A" w:rsidRDefault="0080702A" w:rsidP="001715C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7" w:type="pct"/>
          </w:tcPr>
          <w:p w14:paraId="07221835" w14:textId="77777777" w:rsidR="0080702A" w:rsidRPr="0080702A" w:rsidRDefault="0080702A" w:rsidP="001715CF">
            <w:pPr>
              <w:keepNext/>
              <w:spacing w:line="240" w:lineRule="auto"/>
              <w:ind w:firstLine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ОК 01. </w:t>
            </w:r>
            <w:r w:rsidR="00A71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ОК 07,</w:t>
            </w:r>
            <w:r w:rsidR="00FB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 09 – ОК 11</w:t>
            </w:r>
          </w:p>
          <w:p w14:paraId="42075C21" w14:textId="77777777" w:rsidR="0080702A" w:rsidRPr="0080702A" w:rsidRDefault="0080702A" w:rsidP="001715C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– ПК 3.3</w:t>
            </w:r>
          </w:p>
        </w:tc>
      </w:tr>
      <w:tr w:rsidR="0080702A" w:rsidRPr="0080702A" w14:paraId="5652BE66" w14:textId="77777777" w:rsidTr="00A71391">
        <w:trPr>
          <w:trHeight w:val="203"/>
        </w:trPr>
        <w:tc>
          <w:tcPr>
            <w:tcW w:w="1000" w:type="pct"/>
            <w:vMerge w:val="restart"/>
          </w:tcPr>
          <w:p w14:paraId="566EFCB1" w14:textId="77777777" w:rsidR="0080702A" w:rsidRPr="0080702A" w:rsidRDefault="0080702A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8070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2.6.</w:t>
            </w:r>
            <w:r w:rsidR="001D20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70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Оборотные средства организации</w:t>
            </w:r>
          </w:p>
        </w:tc>
        <w:tc>
          <w:tcPr>
            <w:tcW w:w="2952" w:type="pct"/>
          </w:tcPr>
          <w:p w14:paraId="7AE107A3" w14:textId="77777777" w:rsidR="0080702A" w:rsidRPr="0080702A" w:rsidRDefault="0080702A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="00A713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0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учебного материала</w:t>
            </w:r>
          </w:p>
        </w:tc>
        <w:tc>
          <w:tcPr>
            <w:tcW w:w="381" w:type="pct"/>
            <w:vMerge w:val="restart"/>
            <w:vAlign w:val="center"/>
          </w:tcPr>
          <w:p w14:paraId="25EEE34A" w14:textId="77777777" w:rsidR="0080702A" w:rsidRPr="0080702A" w:rsidRDefault="0080702A" w:rsidP="001715C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7" w:type="pct"/>
            <w:vMerge w:val="restart"/>
          </w:tcPr>
          <w:p w14:paraId="58925716" w14:textId="526A50D8" w:rsidR="0080702A" w:rsidRPr="0080702A" w:rsidRDefault="0080702A" w:rsidP="001715CF">
            <w:pPr>
              <w:keepNext/>
              <w:spacing w:line="240" w:lineRule="auto"/>
              <w:ind w:firstLine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ОК 01. </w:t>
            </w:r>
            <w:r w:rsidR="00FB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ОК </w:t>
            </w:r>
            <w:r w:rsidR="0048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07,</w:t>
            </w:r>
            <w:r w:rsidR="00FB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 09 – ОК 11</w:t>
            </w:r>
          </w:p>
          <w:p w14:paraId="0123D298" w14:textId="77777777" w:rsidR="0080702A" w:rsidRPr="0080702A" w:rsidRDefault="0080702A" w:rsidP="001715C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– ПК 3.3</w:t>
            </w:r>
          </w:p>
        </w:tc>
      </w:tr>
      <w:tr w:rsidR="0080702A" w:rsidRPr="0080702A" w14:paraId="2A78C0AD" w14:textId="77777777" w:rsidTr="00A71391">
        <w:trPr>
          <w:trHeight w:val="866"/>
        </w:trPr>
        <w:tc>
          <w:tcPr>
            <w:tcW w:w="1000" w:type="pct"/>
            <w:vMerge/>
          </w:tcPr>
          <w:p w14:paraId="3F5F3D33" w14:textId="77777777" w:rsidR="0080702A" w:rsidRPr="0080702A" w:rsidRDefault="0080702A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2" w:type="pct"/>
          </w:tcPr>
          <w:p w14:paraId="43BBB348" w14:textId="77777777" w:rsidR="0080702A" w:rsidRPr="0080702A" w:rsidRDefault="0080702A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7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Сущность, состав, структура оборотных средств организации. Кругооборот средств предприятия. Состав и классификация оборотных средств. Источники формирования оборотных средств. Методика определения потребности предприятия в оборотных средствах. </w:t>
            </w:r>
          </w:p>
        </w:tc>
        <w:tc>
          <w:tcPr>
            <w:tcW w:w="381" w:type="pct"/>
            <w:vMerge/>
            <w:vAlign w:val="center"/>
          </w:tcPr>
          <w:p w14:paraId="12D99E43" w14:textId="77777777" w:rsidR="0080702A" w:rsidRPr="0080702A" w:rsidRDefault="0080702A" w:rsidP="001715C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vMerge/>
          </w:tcPr>
          <w:p w14:paraId="4199204B" w14:textId="77777777" w:rsidR="0080702A" w:rsidRPr="0080702A" w:rsidRDefault="0080702A" w:rsidP="001715CF">
            <w:pPr>
              <w:keepNext/>
              <w:spacing w:line="240" w:lineRule="auto"/>
              <w:ind w:firstLine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0702A" w:rsidRPr="0080702A" w14:paraId="55ED327B" w14:textId="77777777" w:rsidTr="00A71391">
        <w:trPr>
          <w:trHeight w:val="266"/>
        </w:trPr>
        <w:tc>
          <w:tcPr>
            <w:tcW w:w="1000" w:type="pct"/>
            <w:vMerge w:val="restart"/>
          </w:tcPr>
          <w:p w14:paraId="77349E3A" w14:textId="77777777" w:rsidR="0080702A" w:rsidRPr="0080702A" w:rsidRDefault="0080702A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8070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2.7.</w:t>
            </w:r>
            <w:r w:rsidR="001D20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70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Показатели </w:t>
            </w:r>
            <w:r w:rsidRPr="008070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использования оборотных средств</w:t>
            </w:r>
          </w:p>
        </w:tc>
        <w:tc>
          <w:tcPr>
            <w:tcW w:w="2952" w:type="pct"/>
          </w:tcPr>
          <w:p w14:paraId="38A718FF" w14:textId="77777777" w:rsidR="0080702A" w:rsidRPr="0080702A" w:rsidRDefault="0080702A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  <w:r w:rsidR="00FB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0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учебного материала</w:t>
            </w:r>
          </w:p>
        </w:tc>
        <w:tc>
          <w:tcPr>
            <w:tcW w:w="381" w:type="pct"/>
            <w:vMerge w:val="restart"/>
            <w:vAlign w:val="center"/>
          </w:tcPr>
          <w:p w14:paraId="7D76C746" w14:textId="77777777" w:rsidR="0080702A" w:rsidRPr="0080702A" w:rsidRDefault="0080702A" w:rsidP="001715C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7" w:type="pct"/>
            <w:vMerge w:val="restart"/>
          </w:tcPr>
          <w:p w14:paraId="50C7C410" w14:textId="77777777" w:rsidR="0080702A" w:rsidRPr="0080702A" w:rsidRDefault="0080702A" w:rsidP="001715CF">
            <w:pPr>
              <w:keepNext/>
              <w:spacing w:line="240" w:lineRule="auto"/>
              <w:ind w:firstLine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ОК 01. </w:t>
            </w:r>
            <w:r w:rsidR="00FB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ОК 07., </w:t>
            </w:r>
            <w:r w:rsidR="00FB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09 – ОК 11</w:t>
            </w:r>
          </w:p>
          <w:p w14:paraId="1AB96891" w14:textId="77777777" w:rsidR="0080702A" w:rsidRPr="0080702A" w:rsidRDefault="0080702A" w:rsidP="001715C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– ПК 3.3</w:t>
            </w:r>
          </w:p>
        </w:tc>
      </w:tr>
      <w:tr w:rsidR="0080702A" w:rsidRPr="0080702A" w14:paraId="77ADCC90" w14:textId="77777777" w:rsidTr="00A71391">
        <w:trPr>
          <w:trHeight w:val="595"/>
        </w:trPr>
        <w:tc>
          <w:tcPr>
            <w:tcW w:w="1000" w:type="pct"/>
            <w:vMerge/>
          </w:tcPr>
          <w:p w14:paraId="07B66E2E" w14:textId="77777777" w:rsidR="0080702A" w:rsidRPr="0080702A" w:rsidRDefault="0080702A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2" w:type="pct"/>
          </w:tcPr>
          <w:p w14:paraId="7CAD97D9" w14:textId="77777777" w:rsidR="0080702A" w:rsidRPr="0080702A" w:rsidRDefault="0080702A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702A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оборачиваемости, продолжительность одного оборота в днях, коэффициент загрузки. Абсолютное и относительное высвобождение средств.</w:t>
            </w:r>
          </w:p>
        </w:tc>
        <w:tc>
          <w:tcPr>
            <w:tcW w:w="381" w:type="pct"/>
            <w:vMerge/>
            <w:vAlign w:val="center"/>
          </w:tcPr>
          <w:p w14:paraId="2AA7686E" w14:textId="77777777" w:rsidR="0080702A" w:rsidRPr="0080702A" w:rsidRDefault="0080702A" w:rsidP="001715C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vMerge/>
          </w:tcPr>
          <w:p w14:paraId="735DFC87" w14:textId="77777777" w:rsidR="0080702A" w:rsidRPr="0080702A" w:rsidRDefault="0080702A" w:rsidP="001715CF">
            <w:pPr>
              <w:keepNext/>
              <w:spacing w:line="240" w:lineRule="auto"/>
              <w:ind w:firstLine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0702A" w:rsidRPr="0080702A" w14:paraId="584C3BA0" w14:textId="77777777" w:rsidTr="00A71391">
        <w:trPr>
          <w:trHeight w:val="161"/>
        </w:trPr>
        <w:tc>
          <w:tcPr>
            <w:tcW w:w="1000" w:type="pct"/>
            <w:vMerge/>
          </w:tcPr>
          <w:p w14:paraId="618DA486" w14:textId="77777777" w:rsidR="0080702A" w:rsidRPr="0080702A" w:rsidRDefault="0080702A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52" w:type="pct"/>
          </w:tcPr>
          <w:p w14:paraId="11ED9E65" w14:textId="77777777" w:rsidR="0080702A" w:rsidRPr="0080702A" w:rsidRDefault="00FB2406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том числе, </w:t>
            </w:r>
            <w:r w:rsidR="0080702A" w:rsidRPr="008070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практических занятий и лабораторных работ</w:t>
            </w:r>
          </w:p>
        </w:tc>
        <w:tc>
          <w:tcPr>
            <w:tcW w:w="381" w:type="pct"/>
            <w:vAlign w:val="center"/>
          </w:tcPr>
          <w:p w14:paraId="63E249E1" w14:textId="77777777" w:rsidR="0080702A" w:rsidRPr="0080702A" w:rsidRDefault="0080702A" w:rsidP="001715C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7" w:type="pct"/>
            <w:vMerge/>
          </w:tcPr>
          <w:p w14:paraId="7B39179F" w14:textId="77777777" w:rsidR="0080702A" w:rsidRPr="0080702A" w:rsidRDefault="0080702A" w:rsidP="001715C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702A" w:rsidRPr="0080702A" w14:paraId="5951D2A4" w14:textId="77777777" w:rsidTr="00A71391">
        <w:trPr>
          <w:trHeight w:val="161"/>
        </w:trPr>
        <w:tc>
          <w:tcPr>
            <w:tcW w:w="1000" w:type="pct"/>
            <w:vMerge/>
          </w:tcPr>
          <w:p w14:paraId="7F98558B" w14:textId="77777777" w:rsidR="0080702A" w:rsidRPr="0080702A" w:rsidRDefault="0080702A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52" w:type="pct"/>
          </w:tcPr>
          <w:p w14:paraId="1216AF55" w14:textId="77777777" w:rsidR="0080702A" w:rsidRPr="0080702A" w:rsidRDefault="0080702A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№ 2.Расчет оптимальной величины оборотных средств организации. Расчет показателей использования оборотных средств</w:t>
            </w:r>
          </w:p>
        </w:tc>
        <w:tc>
          <w:tcPr>
            <w:tcW w:w="381" w:type="pct"/>
            <w:vAlign w:val="center"/>
          </w:tcPr>
          <w:p w14:paraId="0B5110D8" w14:textId="77777777" w:rsidR="0080702A" w:rsidRPr="0080702A" w:rsidRDefault="0080702A" w:rsidP="001715C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7" w:type="pct"/>
            <w:vMerge/>
          </w:tcPr>
          <w:p w14:paraId="3FFFF474" w14:textId="77777777" w:rsidR="0080702A" w:rsidRPr="0080702A" w:rsidRDefault="0080702A" w:rsidP="001715C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2406" w:rsidRPr="0080702A" w14:paraId="784A8DAF" w14:textId="77777777" w:rsidTr="00FB2406">
        <w:trPr>
          <w:trHeight w:val="258"/>
        </w:trPr>
        <w:tc>
          <w:tcPr>
            <w:tcW w:w="3952" w:type="pct"/>
            <w:gridSpan w:val="2"/>
          </w:tcPr>
          <w:p w14:paraId="37C73C44" w14:textId="77777777" w:rsidR="00FB2406" w:rsidRPr="0080702A" w:rsidRDefault="00FB2406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3. Трудовые ресурсы и оплата труда</w:t>
            </w:r>
          </w:p>
        </w:tc>
        <w:tc>
          <w:tcPr>
            <w:tcW w:w="381" w:type="pct"/>
            <w:vAlign w:val="center"/>
          </w:tcPr>
          <w:p w14:paraId="715FC5AE" w14:textId="77777777" w:rsidR="00FB2406" w:rsidRPr="0080702A" w:rsidRDefault="00B602EB" w:rsidP="001715C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7" w:type="pct"/>
          </w:tcPr>
          <w:p w14:paraId="022FA145" w14:textId="77777777" w:rsidR="00FB2406" w:rsidRPr="0080702A" w:rsidRDefault="00FB2406" w:rsidP="001715CF">
            <w:pPr>
              <w:keepNext/>
              <w:spacing w:line="240" w:lineRule="auto"/>
              <w:ind w:firstLine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0702A" w:rsidRPr="0080702A" w14:paraId="6D07B417" w14:textId="77777777" w:rsidTr="00A71391">
        <w:trPr>
          <w:trHeight w:val="258"/>
        </w:trPr>
        <w:tc>
          <w:tcPr>
            <w:tcW w:w="1000" w:type="pct"/>
            <w:vMerge w:val="restart"/>
          </w:tcPr>
          <w:p w14:paraId="5F2A6690" w14:textId="77777777" w:rsidR="0080702A" w:rsidRPr="0080702A" w:rsidRDefault="0080702A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0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3.1. Кадры организации и производительность труда</w:t>
            </w:r>
          </w:p>
          <w:p w14:paraId="78AD9A1F" w14:textId="77777777" w:rsidR="0080702A" w:rsidRPr="0080702A" w:rsidRDefault="0080702A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2" w:type="pct"/>
          </w:tcPr>
          <w:p w14:paraId="36FE821C" w14:textId="77777777" w:rsidR="0080702A" w:rsidRPr="0080702A" w:rsidRDefault="00FB2406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  <w:r w:rsidR="0080702A" w:rsidRPr="0080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учебного материала:</w:t>
            </w:r>
          </w:p>
        </w:tc>
        <w:tc>
          <w:tcPr>
            <w:tcW w:w="381" w:type="pct"/>
            <w:vMerge w:val="restart"/>
            <w:vAlign w:val="center"/>
          </w:tcPr>
          <w:p w14:paraId="5CD246E9" w14:textId="77777777" w:rsidR="0080702A" w:rsidRPr="0080702A" w:rsidRDefault="00B602EB" w:rsidP="001715C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7" w:type="pct"/>
            <w:vMerge w:val="restart"/>
          </w:tcPr>
          <w:p w14:paraId="09F73137" w14:textId="77777777" w:rsidR="0080702A" w:rsidRPr="0080702A" w:rsidRDefault="0080702A" w:rsidP="001715CF">
            <w:pPr>
              <w:keepNext/>
              <w:spacing w:line="240" w:lineRule="auto"/>
              <w:ind w:firstLine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ОК 01. </w:t>
            </w:r>
            <w:r w:rsidRPr="0080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ОК 07., ОК 09 – ОК 11</w:t>
            </w:r>
          </w:p>
          <w:p w14:paraId="6B27B2EA" w14:textId="77777777" w:rsidR="0080702A" w:rsidRPr="0080702A" w:rsidRDefault="0080702A" w:rsidP="001715C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– ПК 3.3</w:t>
            </w:r>
          </w:p>
        </w:tc>
      </w:tr>
      <w:tr w:rsidR="0080702A" w:rsidRPr="0080702A" w14:paraId="151329D5" w14:textId="77777777" w:rsidTr="00A71391">
        <w:trPr>
          <w:trHeight w:val="901"/>
        </w:trPr>
        <w:tc>
          <w:tcPr>
            <w:tcW w:w="1000" w:type="pct"/>
            <w:vMerge/>
          </w:tcPr>
          <w:p w14:paraId="5B94C493" w14:textId="77777777" w:rsidR="0080702A" w:rsidRPr="0080702A" w:rsidRDefault="0080702A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2" w:type="pct"/>
          </w:tcPr>
          <w:p w14:paraId="75461CBB" w14:textId="77777777" w:rsidR="0080702A" w:rsidRPr="0080702A" w:rsidRDefault="0080702A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702A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 организации: понятие и классификация. Движение кадров. Количественная и качественная характеристика трудовых ресурсов. Методика расчета численности работников организа</w:t>
            </w:r>
            <w:r w:rsidR="00FB2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ции: производительность труда. </w:t>
            </w:r>
          </w:p>
        </w:tc>
        <w:tc>
          <w:tcPr>
            <w:tcW w:w="381" w:type="pct"/>
            <w:vMerge/>
            <w:vAlign w:val="center"/>
          </w:tcPr>
          <w:p w14:paraId="1DC93044" w14:textId="77777777" w:rsidR="0080702A" w:rsidRPr="0080702A" w:rsidRDefault="0080702A" w:rsidP="001715C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vMerge/>
          </w:tcPr>
          <w:p w14:paraId="4A4D5DC5" w14:textId="77777777" w:rsidR="0080702A" w:rsidRPr="0080702A" w:rsidRDefault="0080702A" w:rsidP="001715CF">
            <w:pPr>
              <w:keepNext/>
              <w:spacing w:line="240" w:lineRule="auto"/>
              <w:ind w:firstLine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0702A" w:rsidRPr="0080702A" w14:paraId="6AB95886" w14:textId="77777777" w:rsidTr="00A71391">
        <w:trPr>
          <w:trHeight w:val="262"/>
        </w:trPr>
        <w:tc>
          <w:tcPr>
            <w:tcW w:w="1000" w:type="pct"/>
            <w:vMerge w:val="restart"/>
          </w:tcPr>
          <w:p w14:paraId="0E077F32" w14:textId="77777777" w:rsidR="0080702A" w:rsidRPr="0080702A" w:rsidRDefault="0080702A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02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3.2</w:t>
            </w:r>
            <w:r w:rsidR="00060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702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оплаты труда</w:t>
            </w:r>
          </w:p>
        </w:tc>
        <w:tc>
          <w:tcPr>
            <w:tcW w:w="2952" w:type="pct"/>
          </w:tcPr>
          <w:p w14:paraId="50A75431" w14:textId="77777777" w:rsidR="0080702A" w:rsidRPr="0080702A" w:rsidRDefault="0080702A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381" w:type="pct"/>
            <w:vMerge w:val="restart"/>
            <w:vAlign w:val="center"/>
          </w:tcPr>
          <w:p w14:paraId="3E55AA07" w14:textId="77777777" w:rsidR="0080702A" w:rsidRPr="0080702A" w:rsidRDefault="0080702A" w:rsidP="001715C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7" w:type="pct"/>
            <w:vMerge w:val="restart"/>
          </w:tcPr>
          <w:p w14:paraId="77689A4B" w14:textId="77777777" w:rsidR="0080702A" w:rsidRPr="0080702A" w:rsidRDefault="0080702A" w:rsidP="001715CF">
            <w:pPr>
              <w:keepNext/>
              <w:spacing w:line="240" w:lineRule="auto"/>
              <w:ind w:firstLine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ОК 01. </w:t>
            </w:r>
            <w:r w:rsidR="00FB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ОК 07., ОК 09 – ОК 11</w:t>
            </w:r>
          </w:p>
          <w:p w14:paraId="02F42197" w14:textId="77777777" w:rsidR="0080702A" w:rsidRPr="0080702A" w:rsidRDefault="0080702A" w:rsidP="001715C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– ПК 3.3</w:t>
            </w:r>
          </w:p>
        </w:tc>
      </w:tr>
      <w:tr w:rsidR="0080702A" w:rsidRPr="0080702A" w14:paraId="3A49F21D" w14:textId="77777777" w:rsidTr="00A71391">
        <w:trPr>
          <w:trHeight w:val="595"/>
        </w:trPr>
        <w:tc>
          <w:tcPr>
            <w:tcW w:w="1000" w:type="pct"/>
            <w:vMerge/>
          </w:tcPr>
          <w:p w14:paraId="6385EF23" w14:textId="77777777" w:rsidR="0080702A" w:rsidRPr="0080702A" w:rsidRDefault="0080702A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pct"/>
          </w:tcPr>
          <w:p w14:paraId="2433F61F" w14:textId="77777777" w:rsidR="0080702A" w:rsidRPr="0080702A" w:rsidRDefault="0080702A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702A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 труда. Сущность и принципы оплаты труда, тарифная система о</w:t>
            </w:r>
            <w:r w:rsidR="000607AE">
              <w:rPr>
                <w:rFonts w:ascii="Times New Roman" w:eastAsia="Times New Roman" w:hAnsi="Times New Roman" w:cs="Times New Roman"/>
                <w:sz w:val="24"/>
                <w:szCs w:val="24"/>
              </w:rPr>
              <w:t>платы труда и ее элементы. Формы</w:t>
            </w:r>
            <w:r w:rsidRPr="00807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системы оплаты труда. </w:t>
            </w:r>
          </w:p>
        </w:tc>
        <w:tc>
          <w:tcPr>
            <w:tcW w:w="381" w:type="pct"/>
            <w:vMerge/>
            <w:vAlign w:val="center"/>
          </w:tcPr>
          <w:p w14:paraId="7875C605" w14:textId="77777777" w:rsidR="0080702A" w:rsidRPr="0080702A" w:rsidRDefault="0080702A" w:rsidP="001715C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vMerge/>
          </w:tcPr>
          <w:p w14:paraId="593AA7F3" w14:textId="77777777" w:rsidR="0080702A" w:rsidRPr="0080702A" w:rsidRDefault="0080702A" w:rsidP="001715CF">
            <w:pPr>
              <w:keepNext/>
              <w:spacing w:line="240" w:lineRule="auto"/>
              <w:ind w:firstLine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B2406" w:rsidRPr="0080702A" w14:paraId="5461A8F9" w14:textId="77777777" w:rsidTr="00FB2406">
        <w:trPr>
          <w:trHeight w:val="271"/>
        </w:trPr>
        <w:tc>
          <w:tcPr>
            <w:tcW w:w="3952" w:type="pct"/>
            <w:gridSpan w:val="2"/>
          </w:tcPr>
          <w:p w14:paraId="03727175" w14:textId="77777777" w:rsidR="00FB2406" w:rsidRPr="0080702A" w:rsidRDefault="00FB2406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4.</w:t>
            </w:r>
            <w:r w:rsidRPr="008070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Издержки производства и себестоимость продукции</w:t>
            </w:r>
          </w:p>
        </w:tc>
        <w:tc>
          <w:tcPr>
            <w:tcW w:w="381" w:type="pct"/>
            <w:vAlign w:val="center"/>
          </w:tcPr>
          <w:p w14:paraId="587740BD" w14:textId="77777777" w:rsidR="00FB2406" w:rsidRPr="0080702A" w:rsidRDefault="00FB2406" w:rsidP="001715C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7" w:type="pct"/>
          </w:tcPr>
          <w:p w14:paraId="71FB6514" w14:textId="77777777" w:rsidR="00FB2406" w:rsidRPr="0080702A" w:rsidRDefault="00FB2406" w:rsidP="001715CF">
            <w:pPr>
              <w:keepNext/>
              <w:spacing w:line="240" w:lineRule="auto"/>
              <w:ind w:firstLine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0702A" w:rsidRPr="0080702A" w14:paraId="4B61F76D" w14:textId="77777777" w:rsidTr="00A71391">
        <w:trPr>
          <w:trHeight w:val="271"/>
        </w:trPr>
        <w:tc>
          <w:tcPr>
            <w:tcW w:w="1000" w:type="pct"/>
            <w:vMerge w:val="restart"/>
          </w:tcPr>
          <w:p w14:paraId="419C4A46" w14:textId="77777777" w:rsidR="0080702A" w:rsidRPr="0080702A" w:rsidRDefault="0080702A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02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4.1. Классификация и калькулирование затрат на производство и реализацию продукции</w:t>
            </w:r>
          </w:p>
        </w:tc>
        <w:tc>
          <w:tcPr>
            <w:tcW w:w="2952" w:type="pct"/>
          </w:tcPr>
          <w:p w14:paraId="23DA35E6" w14:textId="77777777" w:rsidR="0080702A" w:rsidRPr="0080702A" w:rsidRDefault="0080702A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1" w:type="pct"/>
            <w:vMerge w:val="restart"/>
            <w:vAlign w:val="center"/>
          </w:tcPr>
          <w:p w14:paraId="05528390" w14:textId="77777777" w:rsidR="0080702A" w:rsidRPr="0080702A" w:rsidRDefault="0080702A" w:rsidP="001715C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7" w:type="pct"/>
            <w:vMerge w:val="restart"/>
          </w:tcPr>
          <w:p w14:paraId="498DD7F8" w14:textId="77777777" w:rsidR="0080702A" w:rsidRPr="0080702A" w:rsidRDefault="0080702A" w:rsidP="001715CF">
            <w:pPr>
              <w:keepNext/>
              <w:spacing w:line="240" w:lineRule="auto"/>
              <w:ind w:firstLine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ОК 01. </w:t>
            </w:r>
            <w:r w:rsidR="00FB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ОК 07., ОК 09 – ОК 11</w:t>
            </w:r>
          </w:p>
          <w:p w14:paraId="61A328D2" w14:textId="77777777" w:rsidR="0080702A" w:rsidRPr="0080702A" w:rsidRDefault="0080702A" w:rsidP="001715C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– ПК 3.3</w:t>
            </w:r>
          </w:p>
        </w:tc>
      </w:tr>
      <w:tr w:rsidR="0080702A" w:rsidRPr="0080702A" w14:paraId="3AC151F9" w14:textId="77777777" w:rsidTr="00A71391">
        <w:trPr>
          <w:trHeight w:val="877"/>
        </w:trPr>
        <w:tc>
          <w:tcPr>
            <w:tcW w:w="1000" w:type="pct"/>
            <w:vMerge/>
          </w:tcPr>
          <w:p w14:paraId="085DE319" w14:textId="77777777" w:rsidR="0080702A" w:rsidRPr="0080702A" w:rsidRDefault="0080702A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pct"/>
          </w:tcPr>
          <w:p w14:paraId="14DDE909" w14:textId="77777777" w:rsidR="0080702A" w:rsidRPr="0080702A" w:rsidRDefault="0080702A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702A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издержек производства. Классификация издержек по виду производства, по виду продукции, по виду расходов, по месту возникновения затрат. Методы калькулирование затрат. Группировка издержек по элементам затрат.</w:t>
            </w:r>
          </w:p>
        </w:tc>
        <w:tc>
          <w:tcPr>
            <w:tcW w:w="381" w:type="pct"/>
            <w:vMerge/>
            <w:vAlign w:val="center"/>
          </w:tcPr>
          <w:p w14:paraId="2041C587" w14:textId="77777777" w:rsidR="0080702A" w:rsidRPr="0080702A" w:rsidRDefault="0080702A" w:rsidP="001715C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vMerge/>
          </w:tcPr>
          <w:p w14:paraId="16439BEB" w14:textId="77777777" w:rsidR="0080702A" w:rsidRPr="0080702A" w:rsidRDefault="0080702A" w:rsidP="001715CF">
            <w:pPr>
              <w:keepNext/>
              <w:spacing w:line="240" w:lineRule="auto"/>
              <w:ind w:firstLine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0702A" w:rsidRPr="0080702A" w14:paraId="40E66469" w14:textId="77777777" w:rsidTr="00A71391">
        <w:trPr>
          <w:trHeight w:val="285"/>
        </w:trPr>
        <w:tc>
          <w:tcPr>
            <w:tcW w:w="1000" w:type="pct"/>
            <w:vMerge w:val="restart"/>
          </w:tcPr>
          <w:p w14:paraId="39C022E6" w14:textId="77777777" w:rsidR="0080702A" w:rsidRPr="0080702A" w:rsidRDefault="0080702A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02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4.2.</w:t>
            </w:r>
            <w:r w:rsidR="001D2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7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Себестоимость строительно-монтажных работ, виды себестоимости </w:t>
            </w:r>
          </w:p>
        </w:tc>
        <w:tc>
          <w:tcPr>
            <w:tcW w:w="2952" w:type="pct"/>
          </w:tcPr>
          <w:p w14:paraId="1B07B5E3" w14:textId="77777777" w:rsidR="0080702A" w:rsidRPr="0080702A" w:rsidRDefault="0080702A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14:paraId="11D98143" w14:textId="77777777" w:rsidR="0080702A" w:rsidRPr="0080702A" w:rsidRDefault="0080702A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0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Понятие себестоимости. Состав затрат. Сметная себестоимость строительно-монтажных работ. Группировка издержек по статьям и элементам затрат.</w:t>
            </w:r>
          </w:p>
        </w:tc>
        <w:tc>
          <w:tcPr>
            <w:tcW w:w="381" w:type="pct"/>
            <w:vMerge w:val="restart"/>
            <w:vAlign w:val="center"/>
          </w:tcPr>
          <w:p w14:paraId="604098DE" w14:textId="77777777" w:rsidR="0080702A" w:rsidRPr="0080702A" w:rsidRDefault="0080702A" w:rsidP="001715C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7" w:type="pct"/>
            <w:vMerge w:val="restart"/>
          </w:tcPr>
          <w:p w14:paraId="293558F6" w14:textId="77777777" w:rsidR="0080702A" w:rsidRPr="0080702A" w:rsidRDefault="0080702A" w:rsidP="001715CF">
            <w:pPr>
              <w:keepNext/>
              <w:spacing w:line="240" w:lineRule="auto"/>
              <w:ind w:firstLine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ОК 01. </w:t>
            </w:r>
            <w:r w:rsidR="00FB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ОК 07., ОК 09 – ОК 11</w:t>
            </w:r>
          </w:p>
          <w:p w14:paraId="7EA2A6D0" w14:textId="77777777" w:rsidR="0080702A" w:rsidRPr="0080702A" w:rsidRDefault="0080702A" w:rsidP="001715C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– ПК 3.3</w:t>
            </w:r>
          </w:p>
        </w:tc>
      </w:tr>
      <w:tr w:rsidR="0080702A" w:rsidRPr="0080702A" w14:paraId="2EC7D1DD" w14:textId="77777777" w:rsidTr="00A71391">
        <w:trPr>
          <w:trHeight w:val="877"/>
        </w:trPr>
        <w:tc>
          <w:tcPr>
            <w:tcW w:w="1000" w:type="pct"/>
            <w:vMerge/>
          </w:tcPr>
          <w:p w14:paraId="61A6EAE2" w14:textId="77777777" w:rsidR="0080702A" w:rsidRPr="0080702A" w:rsidRDefault="0080702A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pct"/>
          </w:tcPr>
          <w:p w14:paraId="5B8DB8AA" w14:textId="77777777" w:rsidR="0080702A" w:rsidRPr="0080702A" w:rsidRDefault="0080702A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70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Плановая себестоимость: понятие, назначение, порядок определения. Важнейшие пути снижения затрат на производство. Фактическая себестоимость: понятие, назначение, порядок определения. </w:t>
            </w:r>
          </w:p>
        </w:tc>
        <w:tc>
          <w:tcPr>
            <w:tcW w:w="381" w:type="pct"/>
            <w:vMerge/>
            <w:vAlign w:val="center"/>
          </w:tcPr>
          <w:p w14:paraId="66F2466B" w14:textId="77777777" w:rsidR="0080702A" w:rsidRPr="0080702A" w:rsidRDefault="0080702A" w:rsidP="001715C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vMerge/>
          </w:tcPr>
          <w:p w14:paraId="77846FF4" w14:textId="77777777" w:rsidR="0080702A" w:rsidRPr="0080702A" w:rsidRDefault="0080702A" w:rsidP="001715CF">
            <w:pPr>
              <w:keepNext/>
              <w:spacing w:line="240" w:lineRule="auto"/>
              <w:ind w:firstLine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0702A" w:rsidRPr="0080702A" w14:paraId="535181AB" w14:textId="77777777" w:rsidTr="00A71391">
        <w:trPr>
          <w:trHeight w:val="279"/>
        </w:trPr>
        <w:tc>
          <w:tcPr>
            <w:tcW w:w="1000" w:type="pct"/>
            <w:vMerge/>
          </w:tcPr>
          <w:p w14:paraId="42CAC641" w14:textId="77777777" w:rsidR="0080702A" w:rsidRPr="0080702A" w:rsidRDefault="0080702A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52" w:type="pct"/>
          </w:tcPr>
          <w:p w14:paraId="78248393" w14:textId="77777777" w:rsidR="0080702A" w:rsidRPr="0080702A" w:rsidRDefault="00FB2406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том числе, </w:t>
            </w:r>
            <w:r w:rsidR="0080702A" w:rsidRPr="008070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практических занятий и лабораторных работ</w:t>
            </w:r>
          </w:p>
        </w:tc>
        <w:tc>
          <w:tcPr>
            <w:tcW w:w="381" w:type="pct"/>
            <w:vAlign w:val="center"/>
          </w:tcPr>
          <w:p w14:paraId="2BD8A80C" w14:textId="77777777" w:rsidR="0080702A" w:rsidRPr="0080702A" w:rsidRDefault="0080702A" w:rsidP="001715C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7" w:type="pct"/>
            <w:vMerge/>
          </w:tcPr>
          <w:p w14:paraId="31B3A1C3" w14:textId="77777777" w:rsidR="0080702A" w:rsidRPr="0080702A" w:rsidRDefault="0080702A" w:rsidP="001715C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702A" w:rsidRPr="0080702A" w14:paraId="357FCC5F" w14:textId="77777777" w:rsidTr="00A71391">
        <w:trPr>
          <w:trHeight w:val="195"/>
        </w:trPr>
        <w:tc>
          <w:tcPr>
            <w:tcW w:w="1000" w:type="pct"/>
            <w:vMerge/>
          </w:tcPr>
          <w:p w14:paraId="78E85010" w14:textId="77777777" w:rsidR="0080702A" w:rsidRPr="0080702A" w:rsidRDefault="0080702A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52" w:type="pct"/>
          </w:tcPr>
          <w:p w14:paraId="035478F1" w14:textId="77777777" w:rsidR="0080702A" w:rsidRPr="0080702A" w:rsidRDefault="0080702A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№ 3.</w:t>
            </w:r>
            <w:r w:rsidRPr="0080702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Составление калькуляции затрат на производство и реализацию продукции. Расчет сметной, плановой себестоимости.</w:t>
            </w:r>
          </w:p>
        </w:tc>
        <w:tc>
          <w:tcPr>
            <w:tcW w:w="381" w:type="pct"/>
            <w:vAlign w:val="center"/>
          </w:tcPr>
          <w:p w14:paraId="5AB0643B" w14:textId="77777777" w:rsidR="0080702A" w:rsidRPr="0080702A" w:rsidRDefault="0080702A" w:rsidP="001715C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7" w:type="pct"/>
            <w:vMerge/>
          </w:tcPr>
          <w:p w14:paraId="3C020B7F" w14:textId="77777777" w:rsidR="0080702A" w:rsidRPr="0080702A" w:rsidRDefault="0080702A" w:rsidP="001715C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2406" w:rsidRPr="0080702A" w14:paraId="3BA4850D" w14:textId="77777777" w:rsidTr="00FB2406">
        <w:trPr>
          <w:trHeight w:val="278"/>
        </w:trPr>
        <w:tc>
          <w:tcPr>
            <w:tcW w:w="3952" w:type="pct"/>
            <w:gridSpan w:val="2"/>
          </w:tcPr>
          <w:p w14:paraId="5F59D16E" w14:textId="77777777" w:rsidR="00FB2406" w:rsidRPr="0080702A" w:rsidRDefault="00FB2406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70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5. Финансы организации</w:t>
            </w:r>
          </w:p>
        </w:tc>
        <w:tc>
          <w:tcPr>
            <w:tcW w:w="381" w:type="pct"/>
            <w:vAlign w:val="center"/>
          </w:tcPr>
          <w:p w14:paraId="13C442A7" w14:textId="6D785017" w:rsidR="00FB2406" w:rsidRPr="0080702A" w:rsidRDefault="00482FC2" w:rsidP="001715C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7" w:type="pct"/>
          </w:tcPr>
          <w:p w14:paraId="6B3DC467" w14:textId="77777777" w:rsidR="00FB2406" w:rsidRPr="0080702A" w:rsidRDefault="00FB2406" w:rsidP="001715CF">
            <w:pPr>
              <w:keepNext/>
              <w:spacing w:line="240" w:lineRule="auto"/>
              <w:ind w:firstLine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0702A" w:rsidRPr="0080702A" w14:paraId="18C736AA" w14:textId="77777777" w:rsidTr="00A71391">
        <w:trPr>
          <w:trHeight w:val="278"/>
        </w:trPr>
        <w:tc>
          <w:tcPr>
            <w:tcW w:w="1000" w:type="pct"/>
            <w:vMerge w:val="restart"/>
          </w:tcPr>
          <w:p w14:paraId="31911146" w14:textId="77777777" w:rsidR="0080702A" w:rsidRPr="0080702A" w:rsidRDefault="0080702A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02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 w:rsidR="001D2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7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5.1.Финансовые ресурсы организации </w:t>
            </w:r>
          </w:p>
        </w:tc>
        <w:tc>
          <w:tcPr>
            <w:tcW w:w="2952" w:type="pct"/>
          </w:tcPr>
          <w:p w14:paraId="25508432" w14:textId="77777777" w:rsidR="0080702A" w:rsidRPr="0080702A" w:rsidRDefault="0080702A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1" w:type="pct"/>
            <w:vMerge w:val="restart"/>
            <w:vAlign w:val="center"/>
          </w:tcPr>
          <w:p w14:paraId="1CEC3CDF" w14:textId="77777777" w:rsidR="0080702A" w:rsidRPr="0080702A" w:rsidRDefault="0080702A" w:rsidP="001715C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7" w:type="pct"/>
            <w:vMerge w:val="restart"/>
          </w:tcPr>
          <w:p w14:paraId="2DE7EE29" w14:textId="14DD1F2C" w:rsidR="0080702A" w:rsidRPr="0080702A" w:rsidRDefault="0080702A" w:rsidP="001715CF">
            <w:pPr>
              <w:keepNext/>
              <w:spacing w:line="240" w:lineRule="auto"/>
              <w:ind w:firstLine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ОК 01. </w:t>
            </w:r>
            <w:r w:rsidR="00FB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ОК </w:t>
            </w:r>
            <w:r w:rsidR="0048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07,</w:t>
            </w:r>
            <w:r w:rsidR="00FB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 09 – ОК 11</w:t>
            </w:r>
          </w:p>
          <w:p w14:paraId="35A868BF" w14:textId="77777777" w:rsidR="0080702A" w:rsidRPr="0080702A" w:rsidRDefault="0080702A" w:rsidP="001715C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– ПК 3.3</w:t>
            </w:r>
          </w:p>
        </w:tc>
      </w:tr>
      <w:tr w:rsidR="0080702A" w:rsidRPr="0080702A" w14:paraId="50D5F5C3" w14:textId="77777777" w:rsidTr="00A71391">
        <w:trPr>
          <w:trHeight w:val="579"/>
        </w:trPr>
        <w:tc>
          <w:tcPr>
            <w:tcW w:w="1000" w:type="pct"/>
            <w:vMerge/>
          </w:tcPr>
          <w:p w14:paraId="2D88D1FB" w14:textId="77777777" w:rsidR="0080702A" w:rsidRPr="0080702A" w:rsidRDefault="0080702A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pct"/>
          </w:tcPr>
          <w:p w14:paraId="74EC42D4" w14:textId="77777777" w:rsidR="0080702A" w:rsidRPr="0080702A" w:rsidRDefault="0080702A" w:rsidP="00171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70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Источники формирования финансовых ресурсов предприятия. Структура финансовых ресурсов предприятия. Финансовый механизм, финансовые методы.</w:t>
            </w:r>
          </w:p>
        </w:tc>
        <w:tc>
          <w:tcPr>
            <w:tcW w:w="381" w:type="pct"/>
            <w:vMerge/>
            <w:vAlign w:val="center"/>
          </w:tcPr>
          <w:p w14:paraId="26CCA525" w14:textId="77777777" w:rsidR="0080702A" w:rsidRPr="0080702A" w:rsidRDefault="0080702A" w:rsidP="001715C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vMerge/>
          </w:tcPr>
          <w:p w14:paraId="13E84619" w14:textId="77777777" w:rsidR="0080702A" w:rsidRPr="0080702A" w:rsidRDefault="0080702A" w:rsidP="001715CF">
            <w:pPr>
              <w:keepNext/>
              <w:spacing w:line="240" w:lineRule="auto"/>
              <w:ind w:firstLine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0702A" w:rsidRPr="0080702A" w14:paraId="397903C3" w14:textId="77777777" w:rsidTr="00A71391">
        <w:trPr>
          <w:trHeight w:val="297"/>
        </w:trPr>
        <w:tc>
          <w:tcPr>
            <w:tcW w:w="1000" w:type="pct"/>
            <w:vMerge w:val="restart"/>
          </w:tcPr>
          <w:p w14:paraId="3FD45729" w14:textId="77777777" w:rsidR="0080702A" w:rsidRPr="0080702A" w:rsidRDefault="0080702A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0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 5.2</w:t>
            </w:r>
            <w:r w:rsidR="001D20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07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Взаимодействие организации с различными финансовыми институтами </w:t>
            </w:r>
          </w:p>
        </w:tc>
        <w:tc>
          <w:tcPr>
            <w:tcW w:w="2952" w:type="pct"/>
          </w:tcPr>
          <w:p w14:paraId="5020A08D" w14:textId="77777777" w:rsidR="0080702A" w:rsidRPr="0080702A" w:rsidRDefault="0080702A" w:rsidP="00171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1" w:type="pct"/>
            <w:vMerge w:val="restart"/>
            <w:vAlign w:val="center"/>
          </w:tcPr>
          <w:p w14:paraId="0EBC2734" w14:textId="77777777" w:rsidR="0080702A" w:rsidRPr="0080702A" w:rsidRDefault="0080702A" w:rsidP="001715C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7" w:type="pct"/>
            <w:vMerge w:val="restart"/>
          </w:tcPr>
          <w:p w14:paraId="6338B188" w14:textId="14CB081D" w:rsidR="0080702A" w:rsidRPr="0080702A" w:rsidRDefault="0080702A" w:rsidP="001715CF">
            <w:pPr>
              <w:keepNext/>
              <w:spacing w:line="240" w:lineRule="auto"/>
              <w:ind w:firstLine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ОК 01. </w:t>
            </w:r>
            <w:r w:rsidR="00FB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ОК </w:t>
            </w:r>
            <w:r w:rsidR="0048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07,</w:t>
            </w:r>
            <w:r w:rsidR="00FB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 09 – ОК 11</w:t>
            </w:r>
          </w:p>
          <w:p w14:paraId="10FF9EBA" w14:textId="77777777" w:rsidR="0080702A" w:rsidRPr="0080702A" w:rsidRDefault="0080702A" w:rsidP="001715C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– ПК 3.3</w:t>
            </w:r>
          </w:p>
        </w:tc>
      </w:tr>
      <w:tr w:rsidR="0080702A" w:rsidRPr="0080702A" w14:paraId="2C89949B" w14:textId="77777777" w:rsidTr="00A71391">
        <w:trPr>
          <w:trHeight w:val="563"/>
        </w:trPr>
        <w:tc>
          <w:tcPr>
            <w:tcW w:w="1000" w:type="pct"/>
            <w:vMerge/>
          </w:tcPr>
          <w:p w14:paraId="72922089" w14:textId="77777777" w:rsidR="0080702A" w:rsidRPr="0080702A" w:rsidRDefault="0080702A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pct"/>
          </w:tcPr>
          <w:p w14:paraId="6AF719A9" w14:textId="77777777" w:rsidR="0080702A" w:rsidRPr="0080702A" w:rsidRDefault="0080702A" w:rsidP="00171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70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Взаимоотношение организации с банками. Кредитные отношения с банком. Страховые компании. Биржа. Фондовый рынок.</w:t>
            </w:r>
          </w:p>
        </w:tc>
        <w:tc>
          <w:tcPr>
            <w:tcW w:w="381" w:type="pct"/>
            <w:vMerge/>
            <w:vAlign w:val="center"/>
          </w:tcPr>
          <w:p w14:paraId="24A045D5" w14:textId="77777777" w:rsidR="0080702A" w:rsidRPr="0080702A" w:rsidRDefault="0080702A" w:rsidP="001715C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vMerge/>
          </w:tcPr>
          <w:p w14:paraId="33A3C356" w14:textId="77777777" w:rsidR="0080702A" w:rsidRPr="0080702A" w:rsidRDefault="0080702A" w:rsidP="001715CF">
            <w:pPr>
              <w:keepNext/>
              <w:spacing w:line="240" w:lineRule="auto"/>
              <w:ind w:firstLine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0702A" w:rsidRPr="0080702A" w14:paraId="41D60B88" w14:textId="77777777" w:rsidTr="00A71391">
        <w:trPr>
          <w:trHeight w:val="271"/>
        </w:trPr>
        <w:tc>
          <w:tcPr>
            <w:tcW w:w="1000" w:type="pct"/>
            <w:vMerge w:val="restart"/>
          </w:tcPr>
          <w:p w14:paraId="474F4663" w14:textId="77777777" w:rsidR="0080702A" w:rsidRPr="0080702A" w:rsidRDefault="0080702A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02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5.3.</w:t>
            </w:r>
            <w:r w:rsidR="001D2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702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эффективной деятельности организации</w:t>
            </w:r>
          </w:p>
          <w:p w14:paraId="474C2AC4" w14:textId="77777777" w:rsidR="0080702A" w:rsidRPr="0080702A" w:rsidRDefault="0080702A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pct"/>
          </w:tcPr>
          <w:p w14:paraId="50118322" w14:textId="77777777" w:rsidR="0080702A" w:rsidRPr="0080702A" w:rsidRDefault="0080702A" w:rsidP="00171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1" w:type="pct"/>
            <w:vMerge w:val="restart"/>
            <w:vAlign w:val="center"/>
          </w:tcPr>
          <w:p w14:paraId="4AE098B3" w14:textId="77777777" w:rsidR="0080702A" w:rsidRPr="0080702A" w:rsidRDefault="0080702A" w:rsidP="001715C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7" w:type="pct"/>
            <w:vMerge w:val="restart"/>
          </w:tcPr>
          <w:p w14:paraId="254EF3B4" w14:textId="2AC7C3B4" w:rsidR="0080702A" w:rsidRPr="0080702A" w:rsidRDefault="0080702A" w:rsidP="001715CF">
            <w:pPr>
              <w:keepNext/>
              <w:spacing w:line="240" w:lineRule="auto"/>
              <w:ind w:firstLine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ОК 01. </w:t>
            </w:r>
            <w:r w:rsidR="00FB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ОК </w:t>
            </w:r>
            <w:r w:rsidR="0048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07,</w:t>
            </w:r>
            <w:r w:rsidR="00FB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 09 – ОК 11</w:t>
            </w:r>
          </w:p>
          <w:p w14:paraId="60E810B6" w14:textId="77777777" w:rsidR="0080702A" w:rsidRPr="0080702A" w:rsidRDefault="0080702A" w:rsidP="001715C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– ПК 3.3</w:t>
            </w:r>
          </w:p>
        </w:tc>
      </w:tr>
      <w:tr w:rsidR="0080702A" w:rsidRPr="0080702A" w14:paraId="4D293464" w14:textId="77777777" w:rsidTr="00A71391">
        <w:trPr>
          <w:trHeight w:val="877"/>
        </w:trPr>
        <w:tc>
          <w:tcPr>
            <w:tcW w:w="1000" w:type="pct"/>
            <w:vMerge/>
          </w:tcPr>
          <w:p w14:paraId="4B852C15" w14:textId="77777777" w:rsidR="0080702A" w:rsidRPr="0080702A" w:rsidRDefault="0080702A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pct"/>
          </w:tcPr>
          <w:p w14:paraId="4EF90D00" w14:textId="77777777" w:rsidR="0080702A" w:rsidRPr="0080702A" w:rsidRDefault="0080702A" w:rsidP="00171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70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1.Понятие экономической эффективности. Общая и сравнительная экономическая эффективность. Фактор времени в строительстве и определение нормы дисконтирования.</w:t>
            </w:r>
          </w:p>
        </w:tc>
        <w:tc>
          <w:tcPr>
            <w:tcW w:w="381" w:type="pct"/>
            <w:vMerge/>
            <w:vAlign w:val="center"/>
          </w:tcPr>
          <w:p w14:paraId="43749E01" w14:textId="77777777" w:rsidR="0080702A" w:rsidRPr="0080702A" w:rsidRDefault="0080702A" w:rsidP="001715C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vMerge/>
          </w:tcPr>
          <w:p w14:paraId="6BDE6081" w14:textId="77777777" w:rsidR="0080702A" w:rsidRPr="0080702A" w:rsidRDefault="0080702A" w:rsidP="001715CF">
            <w:pPr>
              <w:keepNext/>
              <w:spacing w:line="240" w:lineRule="auto"/>
              <w:ind w:firstLine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0702A" w:rsidRPr="0080702A" w14:paraId="73B1E652" w14:textId="77777777" w:rsidTr="00A71391">
        <w:trPr>
          <w:trHeight w:val="270"/>
        </w:trPr>
        <w:tc>
          <w:tcPr>
            <w:tcW w:w="1000" w:type="pct"/>
            <w:vMerge/>
          </w:tcPr>
          <w:p w14:paraId="40CBC029" w14:textId="77777777" w:rsidR="0080702A" w:rsidRPr="0080702A" w:rsidRDefault="0080702A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pct"/>
          </w:tcPr>
          <w:p w14:paraId="6397CAF2" w14:textId="77777777" w:rsidR="0080702A" w:rsidRPr="0080702A" w:rsidRDefault="0080702A" w:rsidP="00171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70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2.Прибыль и рентабельность – основные показатели, характеризующие эффективность производственно-хозяйственной деятельности строительной организации. Сметная, плановая и фактическая прибыль и рентабельность.</w:t>
            </w:r>
          </w:p>
        </w:tc>
        <w:tc>
          <w:tcPr>
            <w:tcW w:w="381" w:type="pct"/>
            <w:vMerge/>
            <w:vAlign w:val="center"/>
          </w:tcPr>
          <w:p w14:paraId="51518EE3" w14:textId="77777777" w:rsidR="0080702A" w:rsidRPr="0080702A" w:rsidRDefault="0080702A" w:rsidP="001715C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vMerge/>
          </w:tcPr>
          <w:p w14:paraId="40E386A9" w14:textId="77777777" w:rsidR="0080702A" w:rsidRPr="0080702A" w:rsidRDefault="0080702A" w:rsidP="001715CF">
            <w:pPr>
              <w:keepNext/>
              <w:spacing w:line="240" w:lineRule="auto"/>
              <w:ind w:firstLine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0702A" w:rsidRPr="0080702A" w14:paraId="368909ED" w14:textId="77777777" w:rsidTr="00A71391">
        <w:trPr>
          <w:trHeight w:val="256"/>
        </w:trPr>
        <w:tc>
          <w:tcPr>
            <w:tcW w:w="1000" w:type="pct"/>
            <w:vMerge/>
          </w:tcPr>
          <w:p w14:paraId="0ADDCB55" w14:textId="77777777" w:rsidR="0080702A" w:rsidRPr="0080702A" w:rsidRDefault="0080702A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pct"/>
          </w:tcPr>
          <w:p w14:paraId="79CE32F3" w14:textId="77777777" w:rsidR="0080702A" w:rsidRPr="0080702A" w:rsidRDefault="0080702A" w:rsidP="00171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70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Распределение прибыли в соответствии со стратегией развития строительной организации.</w:t>
            </w:r>
          </w:p>
        </w:tc>
        <w:tc>
          <w:tcPr>
            <w:tcW w:w="381" w:type="pct"/>
            <w:vAlign w:val="center"/>
          </w:tcPr>
          <w:p w14:paraId="76858185" w14:textId="77777777" w:rsidR="0080702A" w:rsidRPr="00B602EB" w:rsidRDefault="0080702A" w:rsidP="001715C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7" w:type="pct"/>
            <w:vMerge/>
          </w:tcPr>
          <w:p w14:paraId="7AC6C539" w14:textId="77777777" w:rsidR="0080702A" w:rsidRPr="0080702A" w:rsidRDefault="0080702A" w:rsidP="001715CF">
            <w:pPr>
              <w:keepNext/>
              <w:spacing w:line="240" w:lineRule="auto"/>
              <w:ind w:firstLine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0702A" w:rsidRPr="0080702A" w14:paraId="52EA0589" w14:textId="77777777" w:rsidTr="00A71391">
        <w:trPr>
          <w:trHeight w:val="210"/>
        </w:trPr>
        <w:tc>
          <w:tcPr>
            <w:tcW w:w="1000" w:type="pct"/>
            <w:vMerge/>
          </w:tcPr>
          <w:p w14:paraId="424EAA6E" w14:textId="77777777" w:rsidR="0080702A" w:rsidRPr="0080702A" w:rsidRDefault="0080702A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52" w:type="pct"/>
          </w:tcPr>
          <w:p w14:paraId="5EED15ED" w14:textId="77777777" w:rsidR="0080702A" w:rsidRPr="0080702A" w:rsidRDefault="00FB2406" w:rsidP="00171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том числе, </w:t>
            </w:r>
            <w:r w:rsidR="0080702A" w:rsidRPr="0080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практических занятий и лабораторных работ</w:t>
            </w:r>
          </w:p>
        </w:tc>
        <w:tc>
          <w:tcPr>
            <w:tcW w:w="381" w:type="pct"/>
            <w:vAlign w:val="center"/>
          </w:tcPr>
          <w:p w14:paraId="486F0861" w14:textId="77777777" w:rsidR="0080702A" w:rsidRPr="0080702A" w:rsidRDefault="0080702A" w:rsidP="001715C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7" w:type="pct"/>
            <w:vMerge/>
          </w:tcPr>
          <w:p w14:paraId="66A13E90" w14:textId="77777777" w:rsidR="0080702A" w:rsidRPr="0080702A" w:rsidRDefault="0080702A" w:rsidP="001715C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702A" w:rsidRPr="0080702A" w14:paraId="53B4AD4B" w14:textId="77777777" w:rsidTr="00A71391">
        <w:trPr>
          <w:trHeight w:val="210"/>
        </w:trPr>
        <w:tc>
          <w:tcPr>
            <w:tcW w:w="1000" w:type="pct"/>
            <w:vMerge/>
          </w:tcPr>
          <w:p w14:paraId="76E32FD5" w14:textId="77777777" w:rsidR="0080702A" w:rsidRPr="0080702A" w:rsidRDefault="0080702A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52" w:type="pct"/>
          </w:tcPr>
          <w:p w14:paraId="04AF0122" w14:textId="77777777" w:rsidR="0080702A" w:rsidRPr="0080702A" w:rsidRDefault="0080702A" w:rsidP="00171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Практическое занятие № 4.Расчет прибыли и рентабельности</w:t>
            </w:r>
          </w:p>
        </w:tc>
        <w:tc>
          <w:tcPr>
            <w:tcW w:w="381" w:type="pct"/>
            <w:vAlign w:val="center"/>
          </w:tcPr>
          <w:p w14:paraId="48CB277A" w14:textId="77777777" w:rsidR="0080702A" w:rsidRPr="0080702A" w:rsidRDefault="0080702A" w:rsidP="001715C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7" w:type="pct"/>
            <w:vMerge/>
          </w:tcPr>
          <w:p w14:paraId="34B66104" w14:textId="77777777" w:rsidR="0080702A" w:rsidRPr="0080702A" w:rsidRDefault="0080702A" w:rsidP="001715C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2406" w:rsidRPr="0080702A" w14:paraId="40C6D5A6" w14:textId="77777777" w:rsidTr="00FB2406">
        <w:trPr>
          <w:trHeight w:val="20"/>
        </w:trPr>
        <w:tc>
          <w:tcPr>
            <w:tcW w:w="3952" w:type="pct"/>
            <w:gridSpan w:val="2"/>
          </w:tcPr>
          <w:p w14:paraId="47710943" w14:textId="77777777" w:rsidR="00FB2406" w:rsidRPr="0080702A" w:rsidRDefault="00FB2406" w:rsidP="00171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70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6. Основы налогообложения организаций</w:t>
            </w:r>
          </w:p>
        </w:tc>
        <w:tc>
          <w:tcPr>
            <w:tcW w:w="381" w:type="pct"/>
            <w:vAlign w:val="center"/>
          </w:tcPr>
          <w:p w14:paraId="567D2D86" w14:textId="77777777" w:rsidR="00FB2406" w:rsidRPr="0080702A" w:rsidRDefault="00FB2406" w:rsidP="001715C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7" w:type="pct"/>
          </w:tcPr>
          <w:p w14:paraId="1B4853E2" w14:textId="77777777" w:rsidR="00FB2406" w:rsidRPr="0080702A" w:rsidRDefault="00FB2406" w:rsidP="001715CF">
            <w:pPr>
              <w:keepNext/>
              <w:spacing w:line="240" w:lineRule="auto"/>
              <w:ind w:firstLine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0702A" w:rsidRPr="0080702A" w14:paraId="2D3B7D9A" w14:textId="77777777" w:rsidTr="00A71391">
        <w:trPr>
          <w:trHeight w:val="20"/>
        </w:trPr>
        <w:tc>
          <w:tcPr>
            <w:tcW w:w="1000" w:type="pct"/>
          </w:tcPr>
          <w:p w14:paraId="26FF2543" w14:textId="77777777" w:rsidR="0080702A" w:rsidRPr="0080702A" w:rsidRDefault="0080702A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80702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 w:rsidR="001D2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702A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  <w:r w:rsidR="001D2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702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 налоговой системы</w:t>
            </w:r>
          </w:p>
        </w:tc>
        <w:tc>
          <w:tcPr>
            <w:tcW w:w="2952" w:type="pct"/>
          </w:tcPr>
          <w:p w14:paraId="25453AA8" w14:textId="77777777" w:rsidR="0080702A" w:rsidRPr="0080702A" w:rsidRDefault="0080702A" w:rsidP="00171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14:paraId="6BE80529" w14:textId="77777777" w:rsidR="0080702A" w:rsidRPr="0080702A" w:rsidRDefault="0080702A" w:rsidP="00171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70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Система налогов и сборов в Российской Федерации. Налоговый кодекс Российской Федерации. Функции налогов. Методы исчисления налогов.</w:t>
            </w:r>
          </w:p>
        </w:tc>
        <w:tc>
          <w:tcPr>
            <w:tcW w:w="381" w:type="pct"/>
            <w:vAlign w:val="center"/>
          </w:tcPr>
          <w:p w14:paraId="3F1AF6B2" w14:textId="77777777" w:rsidR="0080702A" w:rsidRPr="0080702A" w:rsidRDefault="0080702A" w:rsidP="001715C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7" w:type="pct"/>
          </w:tcPr>
          <w:p w14:paraId="0876EDCC" w14:textId="37B6F2B2" w:rsidR="0080702A" w:rsidRPr="0080702A" w:rsidRDefault="0080702A" w:rsidP="001715CF">
            <w:pPr>
              <w:keepNext/>
              <w:spacing w:line="240" w:lineRule="auto"/>
              <w:ind w:firstLine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ОК 01. </w:t>
            </w:r>
            <w:r w:rsidR="00FB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ОК </w:t>
            </w:r>
            <w:r w:rsidR="00670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07,</w:t>
            </w:r>
            <w:r w:rsidR="00FB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 09 – ОК 11</w:t>
            </w:r>
          </w:p>
          <w:p w14:paraId="558D6A7F" w14:textId="77777777" w:rsidR="0080702A" w:rsidRPr="0080702A" w:rsidRDefault="0080702A" w:rsidP="001715C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– ПК 3.3</w:t>
            </w:r>
          </w:p>
        </w:tc>
      </w:tr>
      <w:tr w:rsidR="0080702A" w:rsidRPr="0080702A" w14:paraId="6F87897C" w14:textId="77777777" w:rsidTr="00A71391">
        <w:trPr>
          <w:trHeight w:val="250"/>
        </w:trPr>
        <w:tc>
          <w:tcPr>
            <w:tcW w:w="1000" w:type="pct"/>
            <w:vMerge w:val="restart"/>
          </w:tcPr>
          <w:p w14:paraId="79CBA001" w14:textId="77777777" w:rsidR="0080702A" w:rsidRPr="0080702A" w:rsidRDefault="0080702A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02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6.2</w:t>
            </w:r>
            <w:r w:rsidR="001D20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07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Классификация налогов</w:t>
            </w:r>
          </w:p>
        </w:tc>
        <w:tc>
          <w:tcPr>
            <w:tcW w:w="2952" w:type="pct"/>
          </w:tcPr>
          <w:p w14:paraId="13C64E49" w14:textId="77777777" w:rsidR="0080702A" w:rsidRPr="0080702A" w:rsidRDefault="0080702A" w:rsidP="00171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1" w:type="pct"/>
            <w:vMerge w:val="restart"/>
            <w:vAlign w:val="center"/>
          </w:tcPr>
          <w:p w14:paraId="39B60D2D" w14:textId="77777777" w:rsidR="0080702A" w:rsidRPr="0080702A" w:rsidRDefault="0080702A" w:rsidP="001715C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7" w:type="pct"/>
            <w:vMerge w:val="restart"/>
          </w:tcPr>
          <w:p w14:paraId="18245C34" w14:textId="0FDE230E" w:rsidR="0080702A" w:rsidRPr="0080702A" w:rsidRDefault="0080702A" w:rsidP="001715CF">
            <w:pPr>
              <w:keepNext/>
              <w:spacing w:line="240" w:lineRule="auto"/>
              <w:ind w:firstLine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ОК 01. </w:t>
            </w:r>
            <w:r w:rsidR="00FB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ОК </w:t>
            </w:r>
            <w:r w:rsidR="00670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07,</w:t>
            </w:r>
            <w:r w:rsidR="00FB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 09 – ОК 11</w:t>
            </w:r>
          </w:p>
          <w:p w14:paraId="45F1FD19" w14:textId="77777777" w:rsidR="0080702A" w:rsidRPr="0080702A" w:rsidRDefault="0080702A" w:rsidP="001715C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– ПК 3.3</w:t>
            </w:r>
          </w:p>
        </w:tc>
      </w:tr>
      <w:tr w:rsidR="0080702A" w:rsidRPr="0080702A" w14:paraId="6F4B01FB" w14:textId="77777777" w:rsidTr="00A71391">
        <w:trPr>
          <w:trHeight w:val="1190"/>
        </w:trPr>
        <w:tc>
          <w:tcPr>
            <w:tcW w:w="1000" w:type="pct"/>
            <w:vMerge/>
          </w:tcPr>
          <w:p w14:paraId="3DB25F58" w14:textId="77777777" w:rsidR="0080702A" w:rsidRPr="0080702A" w:rsidRDefault="0080702A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pct"/>
          </w:tcPr>
          <w:p w14:paraId="7F009233" w14:textId="77777777" w:rsidR="0080702A" w:rsidRPr="0080702A" w:rsidRDefault="0080702A" w:rsidP="00171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70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Классификация и характеристика налогов. Федеральные налоги: на добавленную стоимость, на прибыль организаций, страховые взносы. Акцизы. Региональные и местные налоги. Плательщики налога, объекты обложения, и сроки уплаты. Налоговая база и ставки, налоговые льготы. Порядок исчисления налога. </w:t>
            </w:r>
          </w:p>
        </w:tc>
        <w:tc>
          <w:tcPr>
            <w:tcW w:w="381" w:type="pct"/>
            <w:vMerge/>
            <w:vAlign w:val="center"/>
          </w:tcPr>
          <w:p w14:paraId="53F5A98F" w14:textId="77777777" w:rsidR="0080702A" w:rsidRPr="0080702A" w:rsidRDefault="0080702A" w:rsidP="001715C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vMerge/>
          </w:tcPr>
          <w:p w14:paraId="1276B6AF" w14:textId="77777777" w:rsidR="0080702A" w:rsidRPr="0080702A" w:rsidRDefault="0080702A" w:rsidP="001715CF">
            <w:pPr>
              <w:keepNext/>
              <w:spacing w:line="240" w:lineRule="auto"/>
              <w:ind w:firstLine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B2406" w:rsidRPr="0080702A" w14:paraId="57E60FF2" w14:textId="77777777" w:rsidTr="00FB2406">
        <w:trPr>
          <w:trHeight w:val="234"/>
        </w:trPr>
        <w:tc>
          <w:tcPr>
            <w:tcW w:w="3952" w:type="pct"/>
            <w:gridSpan w:val="2"/>
          </w:tcPr>
          <w:p w14:paraId="12A0B052" w14:textId="77777777" w:rsidR="00FB2406" w:rsidRPr="0080702A" w:rsidRDefault="00FB2406" w:rsidP="00171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70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7.</w:t>
            </w:r>
            <w:r w:rsidR="001D20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70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маркетинга и менеджмента</w:t>
            </w:r>
          </w:p>
        </w:tc>
        <w:tc>
          <w:tcPr>
            <w:tcW w:w="381" w:type="pct"/>
            <w:vAlign w:val="center"/>
          </w:tcPr>
          <w:p w14:paraId="3998E493" w14:textId="77777777" w:rsidR="00FB2406" w:rsidRPr="0080702A" w:rsidRDefault="007938B8" w:rsidP="001715C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7" w:type="pct"/>
          </w:tcPr>
          <w:p w14:paraId="3985AA61" w14:textId="77777777" w:rsidR="00FB2406" w:rsidRPr="0080702A" w:rsidRDefault="00FB2406" w:rsidP="001715CF">
            <w:pPr>
              <w:keepNext/>
              <w:spacing w:line="240" w:lineRule="auto"/>
              <w:ind w:firstLine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0702A" w:rsidRPr="0080702A" w14:paraId="5DF53BA4" w14:textId="77777777" w:rsidTr="00A71391">
        <w:trPr>
          <w:trHeight w:val="234"/>
        </w:trPr>
        <w:tc>
          <w:tcPr>
            <w:tcW w:w="1000" w:type="pct"/>
            <w:vMerge w:val="restart"/>
          </w:tcPr>
          <w:p w14:paraId="2FFEA669" w14:textId="77777777" w:rsidR="0080702A" w:rsidRPr="0080702A" w:rsidRDefault="00FB2406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7.1</w:t>
            </w:r>
            <w:r w:rsidR="0080702A" w:rsidRPr="008070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D2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0702A" w:rsidRPr="0080702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Строительная продукция в системе маркетинга</w:t>
            </w:r>
          </w:p>
        </w:tc>
        <w:tc>
          <w:tcPr>
            <w:tcW w:w="2952" w:type="pct"/>
          </w:tcPr>
          <w:p w14:paraId="5742C869" w14:textId="77777777" w:rsidR="0080702A" w:rsidRPr="0080702A" w:rsidRDefault="0080702A" w:rsidP="00171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1" w:type="pct"/>
            <w:vMerge w:val="restart"/>
            <w:vAlign w:val="center"/>
          </w:tcPr>
          <w:p w14:paraId="380F3BD0" w14:textId="77777777" w:rsidR="0080702A" w:rsidRPr="0080702A" w:rsidRDefault="0080702A" w:rsidP="001715C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7" w:type="pct"/>
            <w:vMerge w:val="restart"/>
          </w:tcPr>
          <w:p w14:paraId="3B7661F8" w14:textId="6BFBCFE2" w:rsidR="0080702A" w:rsidRPr="0080702A" w:rsidRDefault="0080702A" w:rsidP="001715CF">
            <w:pPr>
              <w:keepNext/>
              <w:spacing w:line="240" w:lineRule="auto"/>
              <w:ind w:firstLine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ОК 01. </w:t>
            </w:r>
            <w:r w:rsidR="00FB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ОК </w:t>
            </w:r>
            <w:r w:rsidR="00670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07,</w:t>
            </w:r>
            <w:r w:rsidR="00FB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 09 – ОК 11</w:t>
            </w:r>
          </w:p>
          <w:p w14:paraId="479944E7" w14:textId="77777777" w:rsidR="0080702A" w:rsidRPr="0080702A" w:rsidRDefault="0080702A" w:rsidP="001715C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– ПК 3.3</w:t>
            </w:r>
          </w:p>
        </w:tc>
      </w:tr>
      <w:tr w:rsidR="0080702A" w:rsidRPr="0080702A" w14:paraId="5A0357C5" w14:textId="77777777" w:rsidTr="00A71391">
        <w:trPr>
          <w:trHeight w:val="1205"/>
        </w:trPr>
        <w:tc>
          <w:tcPr>
            <w:tcW w:w="1000" w:type="pct"/>
            <w:vMerge/>
          </w:tcPr>
          <w:p w14:paraId="23FDE7BC" w14:textId="77777777" w:rsidR="0080702A" w:rsidRPr="0080702A" w:rsidRDefault="0080702A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pct"/>
          </w:tcPr>
          <w:p w14:paraId="5EAFD303" w14:textId="77777777" w:rsidR="0080702A" w:rsidRPr="0080702A" w:rsidRDefault="0080702A" w:rsidP="00171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70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Особенности строительной продукции как товара. Маркетинговые исследования рынка строительной продукции. Маркетинговая стратегия и тактика строительной организации. Сегментация рынка строительной продукции. Позиционирование строительной продукции на рынке.</w:t>
            </w:r>
          </w:p>
        </w:tc>
        <w:tc>
          <w:tcPr>
            <w:tcW w:w="381" w:type="pct"/>
            <w:vMerge/>
            <w:vAlign w:val="center"/>
          </w:tcPr>
          <w:p w14:paraId="1A3F1161" w14:textId="77777777" w:rsidR="0080702A" w:rsidRPr="0080702A" w:rsidRDefault="0080702A" w:rsidP="001715C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vMerge/>
          </w:tcPr>
          <w:p w14:paraId="008A7050" w14:textId="77777777" w:rsidR="0080702A" w:rsidRPr="0080702A" w:rsidRDefault="0080702A" w:rsidP="001715CF">
            <w:pPr>
              <w:keepNext/>
              <w:spacing w:line="240" w:lineRule="auto"/>
              <w:ind w:firstLine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0702A" w:rsidRPr="0080702A" w14:paraId="6C9DA72A" w14:textId="77777777" w:rsidTr="00A71391">
        <w:trPr>
          <w:trHeight w:val="256"/>
        </w:trPr>
        <w:tc>
          <w:tcPr>
            <w:tcW w:w="1000" w:type="pct"/>
            <w:vMerge w:val="restart"/>
          </w:tcPr>
          <w:p w14:paraId="25272FEA" w14:textId="77777777" w:rsidR="0080702A" w:rsidRPr="0080702A" w:rsidRDefault="0080702A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02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7.2</w:t>
            </w:r>
            <w:r w:rsidR="001D2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07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</w:t>
            </w:r>
            <w:r w:rsidRPr="008070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сбыта строительной продукции</w:t>
            </w:r>
          </w:p>
        </w:tc>
        <w:tc>
          <w:tcPr>
            <w:tcW w:w="2952" w:type="pct"/>
          </w:tcPr>
          <w:p w14:paraId="6B65F740" w14:textId="77777777" w:rsidR="0080702A" w:rsidRPr="0080702A" w:rsidRDefault="0080702A" w:rsidP="00171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381" w:type="pct"/>
            <w:vMerge w:val="restart"/>
            <w:vAlign w:val="center"/>
          </w:tcPr>
          <w:p w14:paraId="41CB4AE3" w14:textId="77777777" w:rsidR="0080702A" w:rsidRPr="0080702A" w:rsidRDefault="0080702A" w:rsidP="001715C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7" w:type="pct"/>
            <w:vMerge w:val="restart"/>
          </w:tcPr>
          <w:p w14:paraId="2F04AB07" w14:textId="658F1BF1" w:rsidR="0080702A" w:rsidRPr="0080702A" w:rsidRDefault="0080702A" w:rsidP="001715CF">
            <w:pPr>
              <w:keepNext/>
              <w:spacing w:line="240" w:lineRule="auto"/>
              <w:ind w:firstLine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ОК 01. </w:t>
            </w:r>
            <w:r w:rsidR="00FB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ОК </w:t>
            </w:r>
            <w:r w:rsidR="00670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07,</w:t>
            </w:r>
            <w:r w:rsidR="00FB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09 – ОК 11</w:t>
            </w:r>
          </w:p>
          <w:p w14:paraId="6121E6BC" w14:textId="77777777" w:rsidR="0080702A" w:rsidRPr="0080702A" w:rsidRDefault="0080702A" w:rsidP="001715C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– ПК 3.3</w:t>
            </w:r>
          </w:p>
        </w:tc>
      </w:tr>
      <w:tr w:rsidR="0080702A" w:rsidRPr="0080702A" w14:paraId="7A8E9988" w14:textId="77777777" w:rsidTr="00A71391">
        <w:trPr>
          <w:trHeight w:val="892"/>
        </w:trPr>
        <w:tc>
          <w:tcPr>
            <w:tcW w:w="1000" w:type="pct"/>
            <w:vMerge/>
          </w:tcPr>
          <w:p w14:paraId="7722F389" w14:textId="77777777" w:rsidR="0080702A" w:rsidRPr="0080702A" w:rsidRDefault="0080702A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pct"/>
          </w:tcPr>
          <w:p w14:paraId="12E5C396" w14:textId="77777777" w:rsidR="0080702A" w:rsidRPr="0080702A" w:rsidRDefault="0080702A" w:rsidP="00171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70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Функции сбытового маркетинга. Реализация строительных контрагентов через торги. Маркетинговые коммуникации в строительстве. Контроль, как одна из функций управления.</w:t>
            </w:r>
          </w:p>
        </w:tc>
        <w:tc>
          <w:tcPr>
            <w:tcW w:w="381" w:type="pct"/>
            <w:vMerge/>
            <w:vAlign w:val="center"/>
          </w:tcPr>
          <w:p w14:paraId="138D0BDD" w14:textId="77777777" w:rsidR="0080702A" w:rsidRPr="0080702A" w:rsidRDefault="0080702A" w:rsidP="001715C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vMerge/>
          </w:tcPr>
          <w:p w14:paraId="250CE3DF" w14:textId="77777777" w:rsidR="0080702A" w:rsidRPr="0080702A" w:rsidRDefault="0080702A" w:rsidP="001715CF">
            <w:pPr>
              <w:keepNext/>
              <w:spacing w:line="240" w:lineRule="auto"/>
              <w:ind w:firstLine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0702A" w:rsidRPr="0080702A" w14:paraId="26AC42AD" w14:textId="77777777" w:rsidTr="00A71391">
        <w:trPr>
          <w:trHeight w:val="395"/>
        </w:trPr>
        <w:tc>
          <w:tcPr>
            <w:tcW w:w="1000" w:type="pct"/>
            <w:vMerge/>
          </w:tcPr>
          <w:p w14:paraId="4BA4E719" w14:textId="77777777" w:rsidR="0080702A" w:rsidRPr="0080702A" w:rsidRDefault="0080702A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pct"/>
          </w:tcPr>
          <w:p w14:paraId="10428B1E" w14:textId="77777777" w:rsidR="0080702A" w:rsidRPr="0080702A" w:rsidRDefault="00FB2406" w:rsidP="00171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том числе, </w:t>
            </w:r>
            <w:r w:rsidR="0080702A" w:rsidRPr="0080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практических занятий и лабораторных работ</w:t>
            </w:r>
          </w:p>
        </w:tc>
        <w:tc>
          <w:tcPr>
            <w:tcW w:w="381" w:type="pct"/>
            <w:vAlign w:val="center"/>
          </w:tcPr>
          <w:p w14:paraId="63DFB9FD" w14:textId="77777777" w:rsidR="0080702A" w:rsidRPr="0080702A" w:rsidRDefault="007938B8" w:rsidP="001715C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7" w:type="pct"/>
            <w:vMerge/>
          </w:tcPr>
          <w:p w14:paraId="18EF12AD" w14:textId="77777777" w:rsidR="0080702A" w:rsidRPr="0080702A" w:rsidRDefault="0080702A" w:rsidP="001715CF">
            <w:pPr>
              <w:keepNext/>
              <w:spacing w:line="240" w:lineRule="auto"/>
              <w:ind w:firstLine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0702A" w:rsidRPr="0080702A" w14:paraId="5B1113F0" w14:textId="77777777" w:rsidTr="00A71391">
        <w:trPr>
          <w:trHeight w:val="295"/>
        </w:trPr>
        <w:tc>
          <w:tcPr>
            <w:tcW w:w="1000" w:type="pct"/>
            <w:vMerge/>
          </w:tcPr>
          <w:p w14:paraId="3986B9CB" w14:textId="77777777" w:rsidR="0080702A" w:rsidRPr="0080702A" w:rsidRDefault="0080702A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52" w:type="pct"/>
          </w:tcPr>
          <w:p w14:paraId="00927D83" w14:textId="77777777" w:rsidR="0080702A" w:rsidRPr="0080702A" w:rsidRDefault="0080702A" w:rsidP="00171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№ 5.</w:t>
            </w:r>
            <w:r w:rsidRPr="008070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Маркетинговые исследования сбыта строительной продукции</w:t>
            </w:r>
          </w:p>
        </w:tc>
        <w:tc>
          <w:tcPr>
            <w:tcW w:w="381" w:type="pct"/>
            <w:vAlign w:val="center"/>
          </w:tcPr>
          <w:p w14:paraId="0EE5B920" w14:textId="77777777" w:rsidR="0080702A" w:rsidRPr="0080702A" w:rsidRDefault="007938B8" w:rsidP="001715C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7" w:type="pct"/>
            <w:vMerge/>
          </w:tcPr>
          <w:p w14:paraId="1DFBAC63" w14:textId="77777777" w:rsidR="0080702A" w:rsidRPr="0080702A" w:rsidRDefault="0080702A" w:rsidP="001715C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702A" w:rsidRPr="0080702A" w14:paraId="4A1E6056" w14:textId="77777777" w:rsidTr="00A71391">
        <w:trPr>
          <w:trHeight w:val="219"/>
        </w:trPr>
        <w:tc>
          <w:tcPr>
            <w:tcW w:w="1000" w:type="pct"/>
            <w:vMerge w:val="restart"/>
          </w:tcPr>
          <w:p w14:paraId="497C327C" w14:textId="77777777" w:rsidR="0080702A" w:rsidRPr="001D20C1" w:rsidRDefault="001D20C1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7.3. Цели и задачи управления </w:t>
            </w:r>
            <w:r w:rsidR="0080702A" w:rsidRPr="0080702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организациями различных организационно-правовых форм</w:t>
            </w:r>
          </w:p>
        </w:tc>
        <w:tc>
          <w:tcPr>
            <w:tcW w:w="2952" w:type="pct"/>
          </w:tcPr>
          <w:p w14:paraId="3CA991D8" w14:textId="77777777" w:rsidR="0080702A" w:rsidRPr="0080702A" w:rsidRDefault="0080702A" w:rsidP="00171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1" w:type="pct"/>
            <w:vMerge w:val="restart"/>
            <w:vAlign w:val="center"/>
          </w:tcPr>
          <w:p w14:paraId="504CDA4B" w14:textId="77777777" w:rsidR="0080702A" w:rsidRPr="0080702A" w:rsidRDefault="007938B8" w:rsidP="001715C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7" w:type="pct"/>
            <w:vMerge w:val="restart"/>
          </w:tcPr>
          <w:p w14:paraId="2F5F4C62" w14:textId="4DA3706B" w:rsidR="0080702A" w:rsidRPr="0080702A" w:rsidRDefault="0080702A" w:rsidP="001715CF">
            <w:pPr>
              <w:keepNext/>
              <w:spacing w:line="240" w:lineRule="auto"/>
              <w:ind w:firstLine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ОК 01. </w:t>
            </w:r>
            <w:r w:rsidRPr="0080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ОК </w:t>
            </w:r>
            <w:r w:rsidR="00670C91" w:rsidRPr="0080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07,</w:t>
            </w:r>
            <w:r w:rsidRPr="0080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 09 – ОК 1</w:t>
            </w:r>
            <w:r w:rsidR="00FB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76021CF9" w14:textId="77777777" w:rsidR="0080702A" w:rsidRPr="0080702A" w:rsidRDefault="0080702A" w:rsidP="001715C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– ПК 3.3</w:t>
            </w:r>
          </w:p>
        </w:tc>
      </w:tr>
      <w:tr w:rsidR="0080702A" w:rsidRPr="0080702A" w14:paraId="22A18633" w14:textId="77777777" w:rsidTr="00A71391">
        <w:trPr>
          <w:trHeight w:val="929"/>
        </w:trPr>
        <w:tc>
          <w:tcPr>
            <w:tcW w:w="1000" w:type="pct"/>
            <w:vMerge/>
          </w:tcPr>
          <w:p w14:paraId="0A62A208" w14:textId="77777777" w:rsidR="0080702A" w:rsidRPr="0080702A" w:rsidRDefault="0080702A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pct"/>
          </w:tcPr>
          <w:p w14:paraId="04EEB7C5" w14:textId="77777777" w:rsidR="0080702A" w:rsidRPr="0080702A" w:rsidRDefault="0080702A" w:rsidP="00171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70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Понятие менеджмента. Менеджмент как особый вид профессиональной деятельности. Цели и задачи управления организациями. Особенности управления организациями различных организационно-правовых форм.</w:t>
            </w:r>
          </w:p>
        </w:tc>
        <w:tc>
          <w:tcPr>
            <w:tcW w:w="381" w:type="pct"/>
            <w:vMerge/>
            <w:vAlign w:val="center"/>
          </w:tcPr>
          <w:p w14:paraId="550CB025" w14:textId="77777777" w:rsidR="0080702A" w:rsidRPr="0080702A" w:rsidRDefault="0080702A" w:rsidP="001715C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vMerge/>
          </w:tcPr>
          <w:p w14:paraId="62CE6264" w14:textId="77777777" w:rsidR="0080702A" w:rsidRPr="0080702A" w:rsidRDefault="0080702A" w:rsidP="001715CF">
            <w:pPr>
              <w:keepNext/>
              <w:spacing w:line="240" w:lineRule="auto"/>
              <w:ind w:firstLine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0702A" w:rsidRPr="0080702A" w14:paraId="154496FE" w14:textId="77777777" w:rsidTr="00A71391">
        <w:trPr>
          <w:trHeight w:val="287"/>
        </w:trPr>
        <w:tc>
          <w:tcPr>
            <w:tcW w:w="1000" w:type="pct"/>
            <w:vMerge w:val="restart"/>
          </w:tcPr>
          <w:p w14:paraId="2B7B6DD8" w14:textId="77777777" w:rsidR="0080702A" w:rsidRPr="0080702A" w:rsidRDefault="001D20C1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  <w:r w:rsidR="0080702A" w:rsidRPr="0080702A"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80702A" w:rsidRPr="0080702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 менеджмента</w:t>
            </w:r>
          </w:p>
        </w:tc>
        <w:tc>
          <w:tcPr>
            <w:tcW w:w="2952" w:type="pct"/>
          </w:tcPr>
          <w:p w14:paraId="3931C445" w14:textId="77777777" w:rsidR="0080702A" w:rsidRPr="0080702A" w:rsidRDefault="0080702A" w:rsidP="00171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1" w:type="pct"/>
            <w:vMerge w:val="restart"/>
            <w:vAlign w:val="center"/>
          </w:tcPr>
          <w:p w14:paraId="45436BE0" w14:textId="77777777" w:rsidR="0080702A" w:rsidRPr="0080702A" w:rsidRDefault="0080702A" w:rsidP="001715C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7" w:type="pct"/>
            <w:vMerge w:val="restart"/>
          </w:tcPr>
          <w:p w14:paraId="468E3DED" w14:textId="091F2A46" w:rsidR="0080702A" w:rsidRPr="0080702A" w:rsidRDefault="0080702A" w:rsidP="001715CF">
            <w:pPr>
              <w:keepNext/>
              <w:spacing w:line="240" w:lineRule="auto"/>
              <w:ind w:firstLine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ОК 01. </w:t>
            </w:r>
            <w:r w:rsidR="00FB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ОК </w:t>
            </w:r>
            <w:r w:rsidR="00670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07,</w:t>
            </w:r>
            <w:r w:rsidR="00FB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 09 – ОК 11</w:t>
            </w:r>
          </w:p>
          <w:p w14:paraId="59EA86DC" w14:textId="77777777" w:rsidR="0080702A" w:rsidRPr="0080702A" w:rsidRDefault="0080702A" w:rsidP="001715C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– ПК 3.3</w:t>
            </w:r>
          </w:p>
        </w:tc>
      </w:tr>
      <w:tr w:rsidR="0080702A" w:rsidRPr="0080702A" w14:paraId="60F87587" w14:textId="77777777" w:rsidTr="00A71391">
        <w:trPr>
          <w:trHeight w:val="861"/>
        </w:trPr>
        <w:tc>
          <w:tcPr>
            <w:tcW w:w="1000" w:type="pct"/>
            <w:vMerge/>
          </w:tcPr>
          <w:p w14:paraId="0361456D" w14:textId="77777777" w:rsidR="0080702A" w:rsidRPr="0080702A" w:rsidRDefault="0080702A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pct"/>
          </w:tcPr>
          <w:p w14:paraId="45B10E16" w14:textId="77777777" w:rsidR="0080702A" w:rsidRPr="0080702A" w:rsidRDefault="0080702A" w:rsidP="00171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70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Функции менеджмента. Цикл менеджмента (планирование, организация, мотивация и контроль) – основы управленческой деятельности. Характеристика функций цикла. Взаимосвязь и взаимообусловленность функций управленческого цикла.</w:t>
            </w:r>
          </w:p>
        </w:tc>
        <w:tc>
          <w:tcPr>
            <w:tcW w:w="381" w:type="pct"/>
            <w:vMerge/>
            <w:vAlign w:val="center"/>
          </w:tcPr>
          <w:p w14:paraId="34763144" w14:textId="77777777" w:rsidR="0080702A" w:rsidRPr="0080702A" w:rsidRDefault="0080702A" w:rsidP="001715C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vMerge/>
          </w:tcPr>
          <w:p w14:paraId="354CDE49" w14:textId="77777777" w:rsidR="0080702A" w:rsidRPr="0080702A" w:rsidRDefault="0080702A" w:rsidP="001715CF">
            <w:pPr>
              <w:keepNext/>
              <w:spacing w:line="240" w:lineRule="auto"/>
              <w:ind w:firstLine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0702A" w:rsidRPr="0080702A" w14:paraId="5C276960" w14:textId="77777777" w:rsidTr="00A71391">
        <w:trPr>
          <w:trHeight w:val="314"/>
        </w:trPr>
        <w:tc>
          <w:tcPr>
            <w:tcW w:w="1000" w:type="pct"/>
            <w:vMerge w:val="restart"/>
          </w:tcPr>
          <w:p w14:paraId="3C644F8A" w14:textId="77777777" w:rsidR="0080702A" w:rsidRPr="0080702A" w:rsidRDefault="0080702A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02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7.5</w:t>
            </w:r>
            <w:r w:rsidR="001D2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Внутренняя и внешняя сфера </w:t>
            </w:r>
            <w:r w:rsidRPr="0080702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952" w:type="pct"/>
          </w:tcPr>
          <w:p w14:paraId="6F4C3B0C" w14:textId="77777777" w:rsidR="0080702A" w:rsidRPr="0080702A" w:rsidRDefault="0080702A" w:rsidP="00171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1" w:type="pct"/>
            <w:vMerge w:val="restart"/>
            <w:vAlign w:val="center"/>
          </w:tcPr>
          <w:p w14:paraId="5A821F76" w14:textId="77777777" w:rsidR="0080702A" w:rsidRPr="0080702A" w:rsidRDefault="0080702A" w:rsidP="001715C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7" w:type="pct"/>
            <w:vMerge w:val="restart"/>
          </w:tcPr>
          <w:p w14:paraId="4CFDE57B" w14:textId="78A066C6" w:rsidR="0080702A" w:rsidRPr="0080702A" w:rsidRDefault="0080702A" w:rsidP="001715CF">
            <w:pPr>
              <w:keepNext/>
              <w:spacing w:line="240" w:lineRule="auto"/>
              <w:ind w:firstLine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ОК 01. </w:t>
            </w:r>
            <w:r w:rsidR="00FB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ОК </w:t>
            </w:r>
            <w:r w:rsidR="00670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07,</w:t>
            </w:r>
            <w:r w:rsidR="00FB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 09 – ОК 11</w:t>
            </w:r>
          </w:p>
          <w:p w14:paraId="435983F0" w14:textId="77777777" w:rsidR="0080702A" w:rsidRPr="0080702A" w:rsidRDefault="0080702A" w:rsidP="001715C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– ПК 3.3</w:t>
            </w:r>
          </w:p>
        </w:tc>
      </w:tr>
      <w:tr w:rsidR="0080702A" w:rsidRPr="0080702A" w14:paraId="1F7585B2" w14:textId="77777777" w:rsidTr="00A71391">
        <w:trPr>
          <w:trHeight w:val="1706"/>
        </w:trPr>
        <w:tc>
          <w:tcPr>
            <w:tcW w:w="1000" w:type="pct"/>
            <w:vMerge/>
          </w:tcPr>
          <w:p w14:paraId="6F0263E2" w14:textId="77777777" w:rsidR="0080702A" w:rsidRPr="0080702A" w:rsidRDefault="0080702A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pct"/>
          </w:tcPr>
          <w:p w14:paraId="49BED767" w14:textId="77777777" w:rsidR="0080702A" w:rsidRPr="0080702A" w:rsidRDefault="0080702A" w:rsidP="00171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70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как объект менеджмента. Внешняя среда организации. Факторы среды прямого воздействия: поставщики, потребители, конкуренты; профсоюзы, законы и государственные органы. Факторы среды косвенного воздействия: состоящие экономики, политические факторы, социально-культурные факторы, международные события, научно-технический прогресс. Внутренняя среда организации: структура, кадры, внутриорганизационные процессы, технология, организационная культура.</w:t>
            </w:r>
          </w:p>
        </w:tc>
        <w:tc>
          <w:tcPr>
            <w:tcW w:w="381" w:type="pct"/>
            <w:vMerge/>
            <w:vAlign w:val="center"/>
          </w:tcPr>
          <w:p w14:paraId="395A5F76" w14:textId="77777777" w:rsidR="0080702A" w:rsidRPr="0080702A" w:rsidRDefault="0080702A" w:rsidP="001715C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vMerge/>
          </w:tcPr>
          <w:p w14:paraId="5B0D11ED" w14:textId="77777777" w:rsidR="0080702A" w:rsidRPr="0080702A" w:rsidRDefault="0080702A" w:rsidP="001715CF">
            <w:pPr>
              <w:keepNext/>
              <w:spacing w:line="240" w:lineRule="auto"/>
              <w:ind w:firstLine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0702A" w:rsidRPr="0080702A" w14:paraId="71BAAD0D" w14:textId="77777777" w:rsidTr="001715CF">
        <w:tc>
          <w:tcPr>
            <w:tcW w:w="3952" w:type="pct"/>
            <w:gridSpan w:val="2"/>
          </w:tcPr>
          <w:p w14:paraId="74A2510B" w14:textId="77777777" w:rsidR="0080702A" w:rsidRPr="0080702A" w:rsidRDefault="00FB2406" w:rsidP="001715CF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Курсовая</w:t>
            </w:r>
            <w:r w:rsidR="0080702A" w:rsidRPr="0080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работа </w:t>
            </w:r>
          </w:p>
          <w:p w14:paraId="120C062A" w14:textId="77777777" w:rsidR="0080702A" w:rsidRPr="0080702A" w:rsidRDefault="0080702A" w:rsidP="001715CF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курсовой работы по дисциплине обязательно</w:t>
            </w:r>
          </w:p>
          <w:p w14:paraId="725533C6" w14:textId="77777777" w:rsidR="0080702A" w:rsidRPr="0080702A" w:rsidRDefault="0080702A" w:rsidP="001715CF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курсовой работы</w:t>
            </w:r>
          </w:p>
          <w:p w14:paraId="49B02DD0" w14:textId="77777777" w:rsidR="00A32908" w:rsidRPr="00A32908" w:rsidRDefault="00A32908" w:rsidP="00B13F8B">
            <w:pPr>
              <w:numPr>
                <w:ilvl w:val="0"/>
                <w:numId w:val="1"/>
              </w:num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малого бизнеса в экономике страны.</w:t>
            </w:r>
          </w:p>
          <w:p w14:paraId="06DA5A36" w14:textId="77777777" w:rsidR="00A32908" w:rsidRPr="00A32908" w:rsidRDefault="00A32908" w:rsidP="00B13F8B">
            <w:pPr>
              <w:numPr>
                <w:ilvl w:val="0"/>
                <w:numId w:val="1"/>
              </w:num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Малое предпринимательство. Государственная поддержка малого предпринимательства в Российской Федерации.</w:t>
            </w:r>
          </w:p>
          <w:p w14:paraId="01C36E56" w14:textId="77777777" w:rsidR="00A32908" w:rsidRPr="00A32908" w:rsidRDefault="00A32908" w:rsidP="00B13F8B">
            <w:pPr>
              <w:numPr>
                <w:ilvl w:val="0"/>
                <w:numId w:val="1"/>
              </w:num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организаций строительной отрасли с различными финансовыми институтами:</w:t>
            </w:r>
          </w:p>
          <w:p w14:paraId="416C8CDE" w14:textId="77777777" w:rsidR="00A32908" w:rsidRPr="00A32908" w:rsidRDefault="00A32908" w:rsidP="00B13F8B">
            <w:pPr>
              <w:numPr>
                <w:ilvl w:val="0"/>
                <w:numId w:val="1"/>
              </w:num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Банки</w:t>
            </w:r>
          </w:p>
          <w:p w14:paraId="7C650042" w14:textId="77777777" w:rsidR="00A32908" w:rsidRPr="00A32908" w:rsidRDefault="00A32908" w:rsidP="00B13F8B">
            <w:pPr>
              <w:numPr>
                <w:ilvl w:val="0"/>
                <w:numId w:val="1"/>
              </w:num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б) Биржи</w:t>
            </w:r>
          </w:p>
          <w:p w14:paraId="49C7CC20" w14:textId="77777777" w:rsidR="00A32908" w:rsidRPr="00A32908" w:rsidRDefault="00A32908" w:rsidP="00B13F8B">
            <w:pPr>
              <w:numPr>
                <w:ilvl w:val="0"/>
                <w:numId w:val="1"/>
              </w:num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Инвестиционные фонды</w:t>
            </w:r>
          </w:p>
          <w:p w14:paraId="10EED40D" w14:textId="77777777" w:rsidR="00A32908" w:rsidRPr="00A32908" w:rsidRDefault="00A32908" w:rsidP="00B13F8B">
            <w:pPr>
              <w:numPr>
                <w:ilvl w:val="0"/>
                <w:numId w:val="1"/>
              </w:num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Страховые компании</w:t>
            </w:r>
          </w:p>
          <w:p w14:paraId="3549A3D5" w14:textId="77777777" w:rsidR="00A32908" w:rsidRPr="00A32908" w:rsidRDefault="00A32908" w:rsidP="00B13F8B">
            <w:pPr>
              <w:numPr>
                <w:ilvl w:val="0"/>
                <w:numId w:val="1"/>
              </w:num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планирования в экономической организации.</w:t>
            </w:r>
          </w:p>
          <w:p w14:paraId="651EE331" w14:textId="77777777" w:rsidR="00A32908" w:rsidRPr="00A32908" w:rsidRDefault="00A32908" w:rsidP="00B13F8B">
            <w:pPr>
              <w:numPr>
                <w:ilvl w:val="0"/>
                <w:numId w:val="1"/>
              </w:num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внутрифирменного планирования.</w:t>
            </w:r>
          </w:p>
          <w:p w14:paraId="6CFEAD35" w14:textId="77777777" w:rsidR="00A32908" w:rsidRPr="00A32908" w:rsidRDefault="00A32908" w:rsidP="00B13F8B">
            <w:pPr>
              <w:numPr>
                <w:ilvl w:val="0"/>
                <w:numId w:val="1"/>
              </w:num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Бизнес-планирование в современных условиях.</w:t>
            </w:r>
          </w:p>
          <w:p w14:paraId="0147C55E" w14:textId="77777777" w:rsidR="00A32908" w:rsidRPr="00A32908" w:rsidRDefault="00A32908" w:rsidP="00B13F8B">
            <w:pPr>
              <w:numPr>
                <w:ilvl w:val="0"/>
                <w:numId w:val="1"/>
              </w:num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Бизнес-план строительного предприятия.</w:t>
            </w:r>
          </w:p>
          <w:p w14:paraId="396B450C" w14:textId="77777777" w:rsidR="00A32908" w:rsidRPr="00A32908" w:rsidRDefault="00A32908" w:rsidP="00B13F8B">
            <w:pPr>
              <w:numPr>
                <w:ilvl w:val="0"/>
                <w:numId w:val="1"/>
              </w:num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Бизнес-план инвестиционного проекта.</w:t>
            </w:r>
          </w:p>
          <w:p w14:paraId="6344A30B" w14:textId="77777777" w:rsidR="00A32908" w:rsidRPr="00A32908" w:rsidRDefault="00A32908" w:rsidP="00B13F8B">
            <w:pPr>
              <w:numPr>
                <w:ilvl w:val="0"/>
                <w:numId w:val="1"/>
              </w:num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оценки эффективности использования инвестиций (капитальных вложений).</w:t>
            </w:r>
          </w:p>
          <w:p w14:paraId="5B2FBF73" w14:textId="77777777" w:rsidR="00A32908" w:rsidRPr="00A32908" w:rsidRDefault="00A32908" w:rsidP="00B13F8B">
            <w:pPr>
              <w:numPr>
                <w:ilvl w:val="0"/>
                <w:numId w:val="1"/>
              </w:num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финансового состояния строительного предприятия.</w:t>
            </w:r>
          </w:p>
          <w:p w14:paraId="51D0928A" w14:textId="77777777" w:rsidR="00A32908" w:rsidRPr="00A32908" w:rsidRDefault="00A32908" w:rsidP="00B13F8B">
            <w:pPr>
              <w:numPr>
                <w:ilvl w:val="0"/>
                <w:numId w:val="1"/>
              </w:num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системы оплаты труда, применяемые в строительном предприятии.</w:t>
            </w:r>
          </w:p>
          <w:p w14:paraId="4992AA53" w14:textId="77777777" w:rsidR="00A32908" w:rsidRPr="00A32908" w:rsidRDefault="00A32908" w:rsidP="00B13F8B">
            <w:pPr>
              <w:numPr>
                <w:ilvl w:val="0"/>
                <w:numId w:val="1"/>
              </w:num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трудовых ресурсов строительного предприятия.</w:t>
            </w:r>
          </w:p>
          <w:p w14:paraId="1A9D051A" w14:textId="77777777" w:rsidR="00A32908" w:rsidRPr="00A32908" w:rsidRDefault="00A32908" w:rsidP="00B13F8B">
            <w:pPr>
              <w:numPr>
                <w:ilvl w:val="0"/>
                <w:numId w:val="1"/>
              </w:num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договора строительного подряда.</w:t>
            </w:r>
          </w:p>
          <w:p w14:paraId="14D96CD9" w14:textId="77777777" w:rsidR="00A32908" w:rsidRPr="00A32908" w:rsidRDefault="00A32908" w:rsidP="00B13F8B">
            <w:pPr>
              <w:numPr>
                <w:ilvl w:val="0"/>
                <w:numId w:val="1"/>
              </w:num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и кооперация в строительстве.</w:t>
            </w:r>
          </w:p>
          <w:p w14:paraId="74316F5C" w14:textId="77777777" w:rsidR="00A32908" w:rsidRPr="00A32908" w:rsidRDefault="00A32908" w:rsidP="00B13F8B">
            <w:pPr>
              <w:numPr>
                <w:ilvl w:val="0"/>
                <w:numId w:val="1"/>
              </w:num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договора строительного подряда в современных условиях.</w:t>
            </w:r>
          </w:p>
          <w:p w14:paraId="278A14E9" w14:textId="77777777" w:rsidR="00A32908" w:rsidRPr="00A32908" w:rsidRDefault="00A32908" w:rsidP="00B13F8B">
            <w:pPr>
              <w:numPr>
                <w:ilvl w:val="0"/>
                <w:numId w:val="1"/>
              </w:num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 строительной продукции.</w:t>
            </w:r>
          </w:p>
          <w:p w14:paraId="7750E51D" w14:textId="77777777" w:rsidR="00A32908" w:rsidRPr="00A32908" w:rsidRDefault="00A32908" w:rsidP="00B13F8B">
            <w:pPr>
              <w:numPr>
                <w:ilvl w:val="0"/>
                <w:numId w:val="1"/>
              </w:num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подрядных торгов.</w:t>
            </w:r>
          </w:p>
          <w:p w14:paraId="75728BC2" w14:textId="77777777" w:rsidR="00A32908" w:rsidRPr="00A32908" w:rsidRDefault="00A32908" w:rsidP="00B13F8B">
            <w:pPr>
              <w:numPr>
                <w:ilvl w:val="0"/>
                <w:numId w:val="1"/>
              </w:num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и особенности организации региональной инвестиционной деятельности.</w:t>
            </w:r>
          </w:p>
          <w:p w14:paraId="466885FD" w14:textId="77777777" w:rsidR="00A32908" w:rsidRPr="00A32908" w:rsidRDefault="00A32908" w:rsidP="00B13F8B">
            <w:pPr>
              <w:numPr>
                <w:ilvl w:val="0"/>
                <w:numId w:val="1"/>
              </w:num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регистрация строительного предприятия.</w:t>
            </w:r>
          </w:p>
          <w:p w14:paraId="32E92622" w14:textId="77777777" w:rsidR="0080702A" w:rsidRPr="0080702A" w:rsidRDefault="00A32908" w:rsidP="00B13F8B">
            <w:pPr>
              <w:numPr>
                <w:ilvl w:val="0"/>
                <w:numId w:val="1"/>
              </w:num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 тема (индивидуальный выбор исследовательской работы).</w:t>
            </w:r>
          </w:p>
        </w:tc>
        <w:tc>
          <w:tcPr>
            <w:tcW w:w="381" w:type="pct"/>
            <w:vAlign w:val="center"/>
          </w:tcPr>
          <w:p w14:paraId="3568BD6B" w14:textId="77777777" w:rsidR="0080702A" w:rsidRPr="0080702A" w:rsidRDefault="0080702A" w:rsidP="001715C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667" w:type="pct"/>
          </w:tcPr>
          <w:p w14:paraId="0E378E43" w14:textId="73945D6D" w:rsidR="0080702A" w:rsidRPr="0080702A" w:rsidRDefault="0080702A" w:rsidP="001715C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01. – ОК </w:t>
            </w:r>
            <w:r w:rsidR="00670C91" w:rsidRPr="0080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07,</w:t>
            </w:r>
            <w:r w:rsidRPr="0080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 09 – ОК 11</w:t>
            </w:r>
          </w:p>
          <w:p w14:paraId="04595265" w14:textId="77777777" w:rsidR="0080702A" w:rsidRPr="0080702A" w:rsidRDefault="0080702A" w:rsidP="001715C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– ПК 3.3</w:t>
            </w:r>
          </w:p>
        </w:tc>
      </w:tr>
      <w:tr w:rsidR="0080702A" w:rsidRPr="0080702A" w14:paraId="039FE60E" w14:textId="77777777" w:rsidTr="001715CF">
        <w:trPr>
          <w:trHeight w:val="226"/>
        </w:trPr>
        <w:tc>
          <w:tcPr>
            <w:tcW w:w="3952" w:type="pct"/>
            <w:gridSpan w:val="2"/>
          </w:tcPr>
          <w:p w14:paraId="218DCD0D" w14:textId="77777777" w:rsidR="0080702A" w:rsidRPr="0080702A" w:rsidRDefault="0080702A" w:rsidP="001715C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Обязательные аудиторные учебные занятия </w:t>
            </w:r>
            <w:r w:rsidRPr="0080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курсовому проекту:</w:t>
            </w:r>
          </w:p>
        </w:tc>
        <w:tc>
          <w:tcPr>
            <w:tcW w:w="381" w:type="pct"/>
            <w:vAlign w:val="center"/>
          </w:tcPr>
          <w:p w14:paraId="580032FA" w14:textId="77777777" w:rsidR="0080702A" w:rsidRPr="0080702A" w:rsidRDefault="0080702A" w:rsidP="001D20C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7" w:type="pct"/>
            <w:vMerge w:val="restart"/>
          </w:tcPr>
          <w:p w14:paraId="1AB0970F" w14:textId="77777777" w:rsidR="0080702A" w:rsidRPr="0080702A" w:rsidRDefault="0080702A" w:rsidP="001715C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702A" w:rsidRPr="0080702A" w14:paraId="2414AD01" w14:textId="77777777" w:rsidTr="001715CF">
        <w:trPr>
          <w:trHeight w:val="245"/>
        </w:trPr>
        <w:tc>
          <w:tcPr>
            <w:tcW w:w="3952" w:type="pct"/>
            <w:gridSpan w:val="2"/>
          </w:tcPr>
          <w:p w14:paraId="28496521" w14:textId="77777777" w:rsidR="0080702A" w:rsidRPr="0080702A" w:rsidRDefault="00B665AD" w:rsidP="00B13F8B">
            <w:pPr>
              <w:numPr>
                <w:ilvl w:val="0"/>
                <w:numId w:val="2"/>
              </w:num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требования к выполнению и оформлению курсовой работы</w:t>
            </w:r>
          </w:p>
        </w:tc>
        <w:tc>
          <w:tcPr>
            <w:tcW w:w="381" w:type="pct"/>
            <w:vAlign w:val="center"/>
          </w:tcPr>
          <w:p w14:paraId="22B965C0" w14:textId="77777777" w:rsidR="0080702A" w:rsidRPr="0080702A" w:rsidRDefault="0080702A" w:rsidP="001715C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7" w:type="pct"/>
            <w:vMerge/>
          </w:tcPr>
          <w:p w14:paraId="3D814A85" w14:textId="77777777" w:rsidR="0080702A" w:rsidRPr="0080702A" w:rsidRDefault="0080702A" w:rsidP="001715C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702A" w:rsidRPr="0080702A" w14:paraId="7A89495F" w14:textId="77777777" w:rsidTr="001715CF">
        <w:trPr>
          <w:trHeight w:val="219"/>
        </w:trPr>
        <w:tc>
          <w:tcPr>
            <w:tcW w:w="3952" w:type="pct"/>
            <w:gridSpan w:val="2"/>
          </w:tcPr>
          <w:p w14:paraId="483DCD4A" w14:textId="77777777" w:rsidR="0080702A" w:rsidRPr="0080702A" w:rsidRDefault="00B665AD" w:rsidP="00B13F8B">
            <w:pPr>
              <w:numPr>
                <w:ilvl w:val="0"/>
                <w:numId w:val="2"/>
              </w:num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темы и выдача задания на выполнение курсовой работу</w:t>
            </w:r>
          </w:p>
        </w:tc>
        <w:tc>
          <w:tcPr>
            <w:tcW w:w="381" w:type="pct"/>
            <w:vAlign w:val="center"/>
          </w:tcPr>
          <w:p w14:paraId="05F96621" w14:textId="77777777" w:rsidR="0080702A" w:rsidRPr="0080702A" w:rsidRDefault="0080702A" w:rsidP="001715C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7" w:type="pct"/>
            <w:vMerge/>
          </w:tcPr>
          <w:p w14:paraId="4BCFB616" w14:textId="77777777" w:rsidR="0080702A" w:rsidRPr="0080702A" w:rsidRDefault="0080702A" w:rsidP="001715C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702A" w:rsidRPr="0080702A" w14:paraId="2C5083C5" w14:textId="77777777" w:rsidTr="001715CF">
        <w:trPr>
          <w:trHeight w:val="297"/>
        </w:trPr>
        <w:tc>
          <w:tcPr>
            <w:tcW w:w="3952" w:type="pct"/>
            <w:gridSpan w:val="2"/>
          </w:tcPr>
          <w:p w14:paraId="7FD0CA7A" w14:textId="77777777" w:rsidR="0080702A" w:rsidRPr="0080702A" w:rsidRDefault="00B665AD" w:rsidP="00B13F8B">
            <w:pPr>
              <w:numPr>
                <w:ilvl w:val="0"/>
                <w:numId w:val="2"/>
              </w:num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структурных частей. Введение.</w:t>
            </w:r>
          </w:p>
        </w:tc>
        <w:tc>
          <w:tcPr>
            <w:tcW w:w="381" w:type="pct"/>
            <w:vAlign w:val="center"/>
          </w:tcPr>
          <w:p w14:paraId="07F4AC06" w14:textId="77777777" w:rsidR="0080702A" w:rsidRPr="0080702A" w:rsidRDefault="0080702A" w:rsidP="001715C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7" w:type="pct"/>
            <w:vMerge/>
          </w:tcPr>
          <w:p w14:paraId="507825D7" w14:textId="77777777" w:rsidR="0080702A" w:rsidRPr="0080702A" w:rsidRDefault="0080702A" w:rsidP="001715C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702A" w:rsidRPr="0080702A" w14:paraId="02E7D555" w14:textId="77777777" w:rsidTr="001715CF">
        <w:trPr>
          <w:trHeight w:val="281"/>
        </w:trPr>
        <w:tc>
          <w:tcPr>
            <w:tcW w:w="3952" w:type="pct"/>
            <w:gridSpan w:val="2"/>
          </w:tcPr>
          <w:p w14:paraId="27DBEE2A" w14:textId="77777777" w:rsidR="0080702A" w:rsidRPr="0080702A" w:rsidRDefault="00B665AD" w:rsidP="00B13F8B">
            <w:pPr>
              <w:numPr>
                <w:ilvl w:val="0"/>
                <w:numId w:val="2"/>
              </w:num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</w:t>
            </w:r>
          </w:p>
        </w:tc>
        <w:tc>
          <w:tcPr>
            <w:tcW w:w="381" w:type="pct"/>
            <w:vAlign w:val="center"/>
          </w:tcPr>
          <w:p w14:paraId="3B4C93AE" w14:textId="77777777" w:rsidR="0080702A" w:rsidRPr="0080702A" w:rsidRDefault="0080702A" w:rsidP="001715C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7" w:type="pct"/>
            <w:vMerge/>
          </w:tcPr>
          <w:p w14:paraId="03CA4C90" w14:textId="77777777" w:rsidR="0080702A" w:rsidRPr="0080702A" w:rsidRDefault="0080702A" w:rsidP="001715C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702A" w:rsidRPr="0080702A" w14:paraId="1EBBA6B2" w14:textId="77777777" w:rsidTr="001715CF">
        <w:trPr>
          <w:trHeight w:val="344"/>
        </w:trPr>
        <w:tc>
          <w:tcPr>
            <w:tcW w:w="3952" w:type="pct"/>
            <w:gridSpan w:val="2"/>
          </w:tcPr>
          <w:p w14:paraId="12EFC705" w14:textId="77777777" w:rsidR="0080702A" w:rsidRPr="0080702A" w:rsidRDefault="00B665AD" w:rsidP="00B13F8B">
            <w:pPr>
              <w:numPr>
                <w:ilvl w:val="0"/>
                <w:numId w:val="2"/>
              </w:num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</w:t>
            </w:r>
          </w:p>
        </w:tc>
        <w:tc>
          <w:tcPr>
            <w:tcW w:w="381" w:type="pct"/>
            <w:vAlign w:val="center"/>
          </w:tcPr>
          <w:p w14:paraId="13B2B395" w14:textId="77777777" w:rsidR="0080702A" w:rsidRPr="0080702A" w:rsidRDefault="0080702A" w:rsidP="001715C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7" w:type="pct"/>
            <w:vMerge/>
          </w:tcPr>
          <w:p w14:paraId="49A01E6A" w14:textId="77777777" w:rsidR="0080702A" w:rsidRPr="0080702A" w:rsidRDefault="0080702A" w:rsidP="001715C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702A" w:rsidRPr="0080702A" w14:paraId="05E673C3" w14:textId="77777777" w:rsidTr="001715CF">
        <w:trPr>
          <w:trHeight w:val="313"/>
        </w:trPr>
        <w:tc>
          <w:tcPr>
            <w:tcW w:w="3952" w:type="pct"/>
            <w:gridSpan w:val="2"/>
          </w:tcPr>
          <w:p w14:paraId="1FF6BA81" w14:textId="77777777" w:rsidR="0080702A" w:rsidRPr="0080702A" w:rsidRDefault="00B665AD" w:rsidP="00B13F8B">
            <w:pPr>
              <w:numPr>
                <w:ilvl w:val="0"/>
                <w:numId w:val="2"/>
              </w:num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</w:t>
            </w:r>
          </w:p>
        </w:tc>
        <w:tc>
          <w:tcPr>
            <w:tcW w:w="381" w:type="pct"/>
            <w:vAlign w:val="center"/>
          </w:tcPr>
          <w:p w14:paraId="575DB769" w14:textId="77777777" w:rsidR="0080702A" w:rsidRPr="0080702A" w:rsidRDefault="0080702A" w:rsidP="001715C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7" w:type="pct"/>
            <w:vMerge/>
          </w:tcPr>
          <w:p w14:paraId="41521B19" w14:textId="77777777" w:rsidR="0080702A" w:rsidRPr="0080702A" w:rsidRDefault="0080702A" w:rsidP="001715C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702A" w:rsidRPr="0080702A" w14:paraId="5006E68B" w14:textId="77777777" w:rsidTr="001715CF">
        <w:trPr>
          <w:trHeight w:val="303"/>
        </w:trPr>
        <w:tc>
          <w:tcPr>
            <w:tcW w:w="3952" w:type="pct"/>
            <w:gridSpan w:val="2"/>
          </w:tcPr>
          <w:p w14:paraId="74F3C5F8" w14:textId="77777777" w:rsidR="0080702A" w:rsidRPr="0080702A" w:rsidRDefault="00B665AD" w:rsidP="00B13F8B">
            <w:pPr>
              <w:numPr>
                <w:ilvl w:val="0"/>
                <w:numId w:val="2"/>
              </w:num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Заключение. Словарь терминов. Библиографический список.</w:t>
            </w:r>
          </w:p>
        </w:tc>
        <w:tc>
          <w:tcPr>
            <w:tcW w:w="381" w:type="pct"/>
            <w:vAlign w:val="center"/>
          </w:tcPr>
          <w:p w14:paraId="46FEBBE5" w14:textId="77777777" w:rsidR="0080702A" w:rsidRPr="0080702A" w:rsidRDefault="0080702A" w:rsidP="001715C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7" w:type="pct"/>
            <w:vMerge/>
          </w:tcPr>
          <w:p w14:paraId="357B2353" w14:textId="77777777" w:rsidR="0080702A" w:rsidRPr="0080702A" w:rsidRDefault="0080702A" w:rsidP="001715C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702A" w:rsidRPr="0080702A" w14:paraId="126956E3" w14:textId="77777777" w:rsidTr="001715CF">
        <w:trPr>
          <w:trHeight w:val="309"/>
        </w:trPr>
        <w:tc>
          <w:tcPr>
            <w:tcW w:w="3952" w:type="pct"/>
            <w:gridSpan w:val="2"/>
          </w:tcPr>
          <w:p w14:paraId="33C72F99" w14:textId="77777777" w:rsidR="0080702A" w:rsidRPr="0080702A" w:rsidRDefault="00B665AD" w:rsidP="00B13F8B">
            <w:pPr>
              <w:numPr>
                <w:ilvl w:val="0"/>
                <w:numId w:val="2"/>
              </w:num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структурных частей курсовой работы.</w:t>
            </w:r>
          </w:p>
        </w:tc>
        <w:tc>
          <w:tcPr>
            <w:tcW w:w="381" w:type="pct"/>
            <w:vAlign w:val="center"/>
          </w:tcPr>
          <w:p w14:paraId="7B79D6E5" w14:textId="77777777" w:rsidR="0080702A" w:rsidRPr="0080702A" w:rsidRDefault="0080702A" w:rsidP="001715C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7" w:type="pct"/>
            <w:vMerge/>
          </w:tcPr>
          <w:p w14:paraId="0C3618FD" w14:textId="77777777" w:rsidR="0080702A" w:rsidRPr="0080702A" w:rsidRDefault="0080702A" w:rsidP="001715C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702A" w:rsidRPr="0080702A" w14:paraId="34218CC6" w14:textId="77777777" w:rsidTr="001715CF">
        <w:trPr>
          <w:trHeight w:val="297"/>
        </w:trPr>
        <w:tc>
          <w:tcPr>
            <w:tcW w:w="3952" w:type="pct"/>
            <w:gridSpan w:val="2"/>
          </w:tcPr>
          <w:p w14:paraId="6E37060C" w14:textId="77777777" w:rsidR="0080702A" w:rsidRPr="0080702A" w:rsidRDefault="00B665AD" w:rsidP="00B13F8B">
            <w:pPr>
              <w:numPr>
                <w:ilvl w:val="0"/>
                <w:numId w:val="2"/>
              </w:num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презентации к защите курсовой работы</w:t>
            </w:r>
          </w:p>
        </w:tc>
        <w:tc>
          <w:tcPr>
            <w:tcW w:w="381" w:type="pct"/>
            <w:vAlign w:val="center"/>
          </w:tcPr>
          <w:p w14:paraId="4FEFF46B" w14:textId="77777777" w:rsidR="0080702A" w:rsidRPr="0080702A" w:rsidRDefault="0080702A" w:rsidP="001715C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7" w:type="pct"/>
            <w:vMerge/>
          </w:tcPr>
          <w:p w14:paraId="438082AA" w14:textId="77777777" w:rsidR="0080702A" w:rsidRPr="0080702A" w:rsidRDefault="0080702A" w:rsidP="001715C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702A" w:rsidRPr="0080702A" w14:paraId="3E6836A0" w14:textId="77777777" w:rsidTr="001715CF">
        <w:trPr>
          <w:trHeight w:val="269"/>
        </w:trPr>
        <w:tc>
          <w:tcPr>
            <w:tcW w:w="3952" w:type="pct"/>
            <w:gridSpan w:val="2"/>
          </w:tcPr>
          <w:p w14:paraId="062259AE" w14:textId="77777777" w:rsidR="0080702A" w:rsidRPr="0080702A" w:rsidRDefault="00B665AD" w:rsidP="00B665A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курсовой работы</w:t>
            </w:r>
          </w:p>
        </w:tc>
        <w:tc>
          <w:tcPr>
            <w:tcW w:w="381" w:type="pct"/>
            <w:vAlign w:val="center"/>
          </w:tcPr>
          <w:p w14:paraId="6ED72234" w14:textId="77777777" w:rsidR="0080702A" w:rsidRPr="0080702A" w:rsidRDefault="0080702A" w:rsidP="001715C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7" w:type="pct"/>
            <w:vMerge/>
          </w:tcPr>
          <w:p w14:paraId="4E48155C" w14:textId="77777777" w:rsidR="0080702A" w:rsidRPr="0080702A" w:rsidRDefault="0080702A" w:rsidP="001715C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702A" w:rsidRPr="0080702A" w14:paraId="4271E13D" w14:textId="77777777" w:rsidTr="001715CF">
        <w:tc>
          <w:tcPr>
            <w:tcW w:w="3952" w:type="pct"/>
            <w:gridSpan w:val="2"/>
          </w:tcPr>
          <w:p w14:paraId="3F04678D" w14:textId="77777777" w:rsidR="0080702A" w:rsidRPr="0080702A" w:rsidRDefault="0080702A" w:rsidP="001715C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Самостоятельная учебная работа обучающегося над курсовым проектом:</w:t>
            </w:r>
          </w:p>
        </w:tc>
        <w:tc>
          <w:tcPr>
            <w:tcW w:w="381" w:type="pct"/>
            <w:vAlign w:val="center"/>
          </w:tcPr>
          <w:p w14:paraId="27055461" w14:textId="12E14716" w:rsidR="0080702A" w:rsidRPr="0080702A" w:rsidRDefault="00FD3CC5" w:rsidP="001715C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7" w:type="pct"/>
            <w:vMerge w:val="restart"/>
          </w:tcPr>
          <w:p w14:paraId="1282E402" w14:textId="77777777" w:rsidR="0080702A" w:rsidRPr="0080702A" w:rsidRDefault="0080702A" w:rsidP="001715C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24B5" w:rsidRPr="0080702A" w14:paraId="63E54A19" w14:textId="77777777" w:rsidTr="001715CF">
        <w:tc>
          <w:tcPr>
            <w:tcW w:w="3952" w:type="pct"/>
            <w:gridSpan w:val="2"/>
          </w:tcPr>
          <w:p w14:paraId="1D6D12DE" w14:textId="77777777" w:rsidR="00BC24B5" w:rsidRPr="0080702A" w:rsidRDefault="00BC24B5" w:rsidP="00B13F8B">
            <w:pPr>
              <w:numPr>
                <w:ilvl w:val="0"/>
                <w:numId w:val="3"/>
              </w:num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содержанием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254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</w:t>
            </w:r>
            <w:r w:rsidRPr="00BC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курсовой работы</w:t>
            </w:r>
          </w:p>
        </w:tc>
        <w:tc>
          <w:tcPr>
            <w:tcW w:w="381" w:type="pct"/>
            <w:vAlign w:val="center"/>
          </w:tcPr>
          <w:p w14:paraId="7C799C32" w14:textId="77777777" w:rsidR="00BC24B5" w:rsidRPr="0080702A" w:rsidRDefault="00BC24B5" w:rsidP="00BC24B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7" w:type="pct"/>
            <w:vMerge/>
          </w:tcPr>
          <w:p w14:paraId="606A2A4A" w14:textId="77777777" w:rsidR="00BC24B5" w:rsidRPr="0080702A" w:rsidRDefault="00BC24B5" w:rsidP="00BC24B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24B5" w:rsidRPr="0080702A" w14:paraId="058481BC" w14:textId="77777777" w:rsidTr="001715CF">
        <w:tc>
          <w:tcPr>
            <w:tcW w:w="3952" w:type="pct"/>
            <w:gridSpan w:val="2"/>
          </w:tcPr>
          <w:p w14:paraId="6E588C87" w14:textId="77777777" w:rsidR="00BC24B5" w:rsidRPr="0080702A" w:rsidRDefault="00BC24B5" w:rsidP="00B13F8B">
            <w:pPr>
              <w:numPr>
                <w:ilvl w:val="0"/>
                <w:numId w:val="3"/>
              </w:num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содержанием </w:t>
            </w:r>
            <w:r w:rsidRPr="002548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254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</w:t>
            </w:r>
            <w:r w:rsidRPr="00BC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курсовой работы</w:t>
            </w:r>
          </w:p>
        </w:tc>
        <w:tc>
          <w:tcPr>
            <w:tcW w:w="381" w:type="pct"/>
            <w:vAlign w:val="center"/>
          </w:tcPr>
          <w:p w14:paraId="56140303" w14:textId="77777777" w:rsidR="00BC24B5" w:rsidRPr="0080702A" w:rsidRDefault="00BC24B5" w:rsidP="00BC24B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7" w:type="pct"/>
            <w:vMerge/>
          </w:tcPr>
          <w:p w14:paraId="58C4808D" w14:textId="77777777" w:rsidR="00BC24B5" w:rsidRPr="0080702A" w:rsidRDefault="00BC24B5" w:rsidP="00BC24B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702A" w:rsidRPr="0080702A" w14:paraId="65AE64DC" w14:textId="77777777" w:rsidTr="001715CF">
        <w:trPr>
          <w:trHeight w:val="20"/>
        </w:trPr>
        <w:tc>
          <w:tcPr>
            <w:tcW w:w="3952" w:type="pct"/>
            <w:gridSpan w:val="2"/>
          </w:tcPr>
          <w:p w14:paraId="23D1C55D" w14:textId="77777777" w:rsidR="0080702A" w:rsidRPr="0080702A" w:rsidRDefault="0080702A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81" w:type="pct"/>
            <w:vAlign w:val="center"/>
          </w:tcPr>
          <w:p w14:paraId="418D4472" w14:textId="11A0D3FA" w:rsidR="0080702A" w:rsidRPr="0080702A" w:rsidRDefault="00707077" w:rsidP="001715C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7" w:type="pct"/>
          </w:tcPr>
          <w:p w14:paraId="6387A413" w14:textId="77777777" w:rsidR="0080702A" w:rsidRPr="0080702A" w:rsidRDefault="0080702A" w:rsidP="001715C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6E6044B4" w14:textId="77777777" w:rsidR="0080702A" w:rsidRPr="0080702A" w:rsidRDefault="0080702A" w:rsidP="001715C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0702A" w:rsidRPr="0080702A" w:rsidSect="00D64F8E">
          <w:pgSz w:w="16840" w:h="11907" w:orient="landscape"/>
          <w:pgMar w:top="1134" w:right="567" w:bottom="1134" w:left="1701" w:header="709" w:footer="709" w:gutter="0"/>
          <w:cols w:space="720"/>
        </w:sectPr>
      </w:pPr>
    </w:p>
    <w:p w14:paraId="7E38A619" w14:textId="77777777" w:rsidR="0080702A" w:rsidRPr="00670C91" w:rsidRDefault="0080702A" w:rsidP="001715CF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УСЛОВИЯ РЕАЛИЗАЦИИ ПРОГРАММЫ УЧЕБНОЙ ДИСЦИПЛИНЫ</w:t>
      </w:r>
    </w:p>
    <w:p w14:paraId="5E48FEE6" w14:textId="77777777" w:rsidR="0080702A" w:rsidRPr="00670C91" w:rsidRDefault="0080702A" w:rsidP="001715CF">
      <w:pPr>
        <w:suppressAutoHyphens/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</w:t>
      </w:r>
      <w:r w:rsidRPr="00670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реализац</w:t>
      </w:r>
      <w:r w:rsidR="00A92BA7" w:rsidRPr="00670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 программы учебной дисциплины</w:t>
      </w:r>
      <w:r w:rsidRPr="00670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должны быть предусмотрены следующие специальные помещения:</w:t>
      </w:r>
    </w:p>
    <w:p w14:paraId="31679419" w14:textId="77777777" w:rsidR="0080702A" w:rsidRPr="00670C91" w:rsidRDefault="0080702A" w:rsidP="001715CF">
      <w:pPr>
        <w:suppressAutoHyphens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Кабинет </w:t>
      </w:r>
      <w:r w:rsidR="00A92BA7" w:rsidRPr="00670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«Экономика отрасли </w:t>
      </w:r>
      <w:r w:rsidRPr="00670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предпринимательства»</w:t>
      </w:r>
      <w:r w:rsidR="00A92BA7" w:rsidRPr="00670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70C91">
        <w:rPr>
          <w:rFonts w:ascii="Times New Roman" w:eastAsia="Times New Roman" w:hAnsi="Times New Roman" w:cs="Times New Roman"/>
          <w:sz w:val="28"/>
          <w:szCs w:val="28"/>
        </w:rPr>
        <w:t>оснащенный о</w:t>
      </w:r>
      <w:r w:rsidRPr="00670C91">
        <w:rPr>
          <w:rFonts w:ascii="Times New Roman" w:eastAsia="Times New Roman" w:hAnsi="Times New Roman" w:cs="Times New Roman"/>
          <w:bCs/>
          <w:sz w:val="28"/>
          <w:szCs w:val="28"/>
        </w:rPr>
        <w:t>борудованием: рабочие места пре</w:t>
      </w:r>
      <w:r w:rsidR="00A92BA7" w:rsidRPr="00670C91">
        <w:rPr>
          <w:rFonts w:ascii="Times New Roman" w:eastAsia="Times New Roman" w:hAnsi="Times New Roman" w:cs="Times New Roman"/>
          <w:bCs/>
          <w:sz w:val="28"/>
          <w:szCs w:val="28"/>
        </w:rPr>
        <w:t>подавателя и обучающихся (столы</w:t>
      </w:r>
      <w:r w:rsidRPr="00670C91">
        <w:rPr>
          <w:rFonts w:ascii="Times New Roman" w:eastAsia="Times New Roman" w:hAnsi="Times New Roman" w:cs="Times New Roman"/>
          <w:bCs/>
          <w:sz w:val="28"/>
          <w:szCs w:val="28"/>
        </w:rPr>
        <w:t>, стулья)</w:t>
      </w:r>
    </w:p>
    <w:p w14:paraId="6DA9550D" w14:textId="77777777" w:rsidR="0080702A" w:rsidRPr="00670C91" w:rsidRDefault="0080702A" w:rsidP="001715CF">
      <w:pPr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0C9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70C91">
        <w:rPr>
          <w:rFonts w:ascii="Times New Roman" w:eastAsia="Times New Roman" w:hAnsi="Times New Roman" w:cs="Times New Roman"/>
          <w:bCs/>
          <w:sz w:val="28"/>
          <w:szCs w:val="28"/>
        </w:rPr>
        <w:t xml:space="preserve">ехническими средствами обучения: мобильное </w:t>
      </w:r>
      <w:r w:rsidRPr="00670C9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автоматизированное рабочее место</w:t>
      </w:r>
      <w:r w:rsidRPr="00670C91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преподавателя: персональный компьютер, мультимедийный проектор, экран, акустическая система</w:t>
      </w:r>
    </w:p>
    <w:p w14:paraId="1430C8FD" w14:textId="77777777" w:rsidR="0080702A" w:rsidRPr="00670C91" w:rsidRDefault="0080702A" w:rsidP="001715CF">
      <w:pPr>
        <w:suppressAutoHyphens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 Информационное обеспечение реализации программы</w:t>
      </w:r>
    </w:p>
    <w:p w14:paraId="2E9B4FBA" w14:textId="77777777" w:rsidR="0080702A" w:rsidRPr="00670C91" w:rsidRDefault="0080702A" w:rsidP="001715CF">
      <w:pPr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реализации программы библиотечный фонд образовательной организации должен иметь п</w:t>
      </w:r>
      <w:r w:rsidRPr="0067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14:paraId="174E66CB" w14:textId="77777777" w:rsidR="0080702A" w:rsidRPr="00670C91" w:rsidRDefault="0080702A" w:rsidP="001715CF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CA3384" w14:textId="77777777" w:rsidR="0080702A" w:rsidRPr="00670C91" w:rsidRDefault="0080702A" w:rsidP="001715CF">
      <w:pPr>
        <w:spacing w:line="240" w:lineRule="auto"/>
        <w:ind w:firstLine="348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3.2.1. Печатные издания</w:t>
      </w:r>
    </w:p>
    <w:p w14:paraId="29272A84" w14:textId="00896B30" w:rsidR="0080702A" w:rsidRPr="00670C91" w:rsidRDefault="0080702A" w:rsidP="00B13F8B">
      <w:pPr>
        <w:numPr>
          <w:ilvl w:val="0"/>
          <w:numId w:val="5"/>
        </w:numPr>
        <w:spacing w:line="240" w:lineRule="auto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C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нормирование, оплата труда и проектно-сметное дело в строительстве : учебник / И.А. Либерман. — М.: ИНФРА-М, 2018. — 400 с</w:t>
      </w:r>
    </w:p>
    <w:p w14:paraId="5E96E271" w14:textId="77777777" w:rsidR="0080702A" w:rsidRPr="00670C91" w:rsidRDefault="0080702A" w:rsidP="00B13F8B">
      <w:pPr>
        <w:numPr>
          <w:ilvl w:val="0"/>
          <w:numId w:val="5"/>
        </w:numPr>
        <w:spacing w:line="240" w:lineRule="auto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C9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строительства. Практикум: учеб. пособие/А.Н. Кочурко. – Минск: Вышэйшая школа, 2017. – 120 с.: ил.</w:t>
      </w:r>
    </w:p>
    <w:p w14:paraId="5D79F6BF" w14:textId="77777777" w:rsidR="0080702A" w:rsidRPr="00670C91" w:rsidRDefault="0080702A" w:rsidP="00B13F8B">
      <w:pPr>
        <w:numPr>
          <w:ilvl w:val="0"/>
          <w:numId w:val="5"/>
        </w:numPr>
        <w:spacing w:line="240" w:lineRule="auto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C9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организации (предприятия): учебник/ В.Д. Грибов, В.П. Грузинов, В.А. Кузьменко – 10-е изд., стер.-М,: КНОРУС, 2016. – 416 с.-</w:t>
      </w:r>
    </w:p>
    <w:p w14:paraId="2AFBD43B" w14:textId="77777777" w:rsidR="0080702A" w:rsidRPr="00670C91" w:rsidRDefault="0080702A" w:rsidP="00B13F8B">
      <w:pPr>
        <w:numPr>
          <w:ilvl w:val="0"/>
          <w:numId w:val="5"/>
        </w:numPr>
        <w:spacing w:line="240" w:lineRule="auto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C9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отрасли (строительство): Учебник / В.В.Акимов, А.Г.Герасимова, Т.Н.Макарова - М.: ИЦ РИОР, НИЦ ИНФРА-М, 2015. - 286 с.</w:t>
      </w:r>
    </w:p>
    <w:p w14:paraId="1A09A2EB" w14:textId="77777777" w:rsidR="0080702A" w:rsidRPr="00670C91" w:rsidRDefault="0080702A" w:rsidP="001715CF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BBCFC8" w14:textId="77777777" w:rsidR="0080702A" w:rsidRPr="00670C91" w:rsidRDefault="0080702A" w:rsidP="001715CF">
      <w:pPr>
        <w:spacing w:line="240" w:lineRule="auto"/>
        <w:ind w:firstLine="348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3.2.1. Электронные издания (электронные ресурсы)</w:t>
      </w:r>
    </w:p>
    <w:p w14:paraId="061F37A0" w14:textId="10203A7B" w:rsidR="0080702A" w:rsidRPr="00670C91" w:rsidRDefault="0080702A" w:rsidP="00B13F8B">
      <w:pPr>
        <w:numPr>
          <w:ilvl w:val="0"/>
          <w:numId w:val="4"/>
        </w:numPr>
        <w:spacing w:line="240" w:lineRule="auto"/>
        <w:ind w:left="0" w:firstLine="851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670C91">
        <w:rPr>
          <w:rFonts w:ascii="Times New Roman" w:eastAsia="Times New Roman" w:hAnsi="Times New Roman" w:cs="Times New Roman"/>
          <w:sz w:val="28"/>
          <w:szCs w:val="28"/>
        </w:rPr>
        <w:t>Голов, Р. С.</w:t>
      </w:r>
      <w:r w:rsidRPr="00670C91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Организация производства, экономика и управление в промышленности </w:t>
      </w:r>
      <w:r w:rsidRPr="00670C91">
        <w:rPr>
          <w:rFonts w:ascii="Times New Roman" w:eastAsia="Times New Roman" w:hAnsi="Times New Roman" w:cs="Times New Roman"/>
          <w:sz w:val="28"/>
          <w:szCs w:val="28"/>
        </w:rPr>
        <w:t>[Электронный ресурс]: учебник для бакалавров / Голов Р. С., Агарков А. П., Мыльник А. В. – М.:</w:t>
      </w:r>
      <w:r w:rsidR="00670C91" w:rsidRPr="00670C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0C91">
        <w:rPr>
          <w:rFonts w:ascii="Times New Roman" w:eastAsia="Times New Roman" w:hAnsi="Times New Roman" w:cs="Times New Roman"/>
          <w:sz w:val="28"/>
          <w:szCs w:val="28"/>
        </w:rPr>
        <w:t xml:space="preserve">Дашков и К, 2017. – 858 с. – (Учебные издания для бакалавров). – Режим доступа </w:t>
      </w:r>
      <w:hyperlink r:id="rId9" w:history="1">
        <w:r w:rsidRPr="00670C91">
          <w:rPr>
            <w:rFonts w:ascii="Times New Roman" w:eastAsia="Times New Roman" w:hAnsi="Times New Roman" w:cs="Times New Roman"/>
            <w:sz w:val="28"/>
            <w:szCs w:val="28"/>
          </w:rPr>
          <w:t>http://znanium.com/catalog.php?bookinfo=935837</w:t>
        </w:r>
      </w:hyperlink>
    </w:p>
    <w:p w14:paraId="76A5B449" w14:textId="32E1BFB8" w:rsidR="0080702A" w:rsidRPr="00670C91" w:rsidRDefault="0080702A" w:rsidP="00B13F8B">
      <w:pPr>
        <w:numPr>
          <w:ilvl w:val="0"/>
          <w:numId w:val="4"/>
        </w:numPr>
        <w:spacing w:line="240" w:lineRule="auto"/>
        <w:ind w:left="0" w:firstLine="851"/>
        <w:jc w:val="lef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70C9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Экономика, организация и управление промышленным предприятием </w:t>
      </w:r>
      <w:r w:rsidRPr="00670C91">
        <w:rPr>
          <w:rFonts w:ascii="Times New Roman" w:eastAsia="Times New Roman" w:hAnsi="Times New Roman" w:cs="Times New Roman"/>
          <w:sz w:val="28"/>
          <w:szCs w:val="28"/>
        </w:rPr>
        <w:t>[Электронный ресурс]</w:t>
      </w:r>
      <w:r w:rsidRPr="00670C9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учебник / Е. Д. Коршунова и др.</w:t>
      </w:r>
      <w:r w:rsidRPr="00670C9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670C9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М.: КУРС: ИНФРА-М, 2017. </w:t>
      </w:r>
      <w:r w:rsidRPr="00670C9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670C9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272 с. </w:t>
      </w:r>
      <w:r w:rsidRPr="00670C91">
        <w:rPr>
          <w:rFonts w:ascii="Times New Roman" w:eastAsia="Times New Roman" w:hAnsi="Times New Roman" w:cs="Times New Roman"/>
          <w:sz w:val="28"/>
          <w:szCs w:val="28"/>
        </w:rPr>
        <w:t xml:space="preserve">–Режим доступа: </w:t>
      </w:r>
      <w:hyperlink r:id="rId10" w:history="1">
        <w:r w:rsidRPr="00670C91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http://znanium.com/catalog.php?bookinfo=635023</w:t>
        </w:r>
      </w:hyperlink>
    </w:p>
    <w:p w14:paraId="4E025971" w14:textId="14EA033A" w:rsidR="0080702A" w:rsidRPr="00670C91" w:rsidRDefault="0080702A" w:rsidP="00B13F8B">
      <w:pPr>
        <w:numPr>
          <w:ilvl w:val="0"/>
          <w:numId w:val="4"/>
        </w:numPr>
        <w:spacing w:line="240" w:lineRule="auto"/>
        <w:ind w:left="0" w:firstLine="851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Экономика отрасли (строительство): учебник / В.В. Акимов, А.Г. Герасимова, Т.Н. Макарова, В.Ф. Мерзляков, К.А. Огай. — 2-е изд. — М.: ИНФРАМ, 2018. — 300 с. + Доп. материалы [Электронный ресурс; Режим доступа http://www.znanium.com]. </w:t>
      </w:r>
    </w:p>
    <w:p w14:paraId="52DCC4B4" w14:textId="016CC798" w:rsidR="00670C91" w:rsidRPr="00670C91" w:rsidRDefault="00670C91" w:rsidP="00670C91">
      <w:pPr>
        <w:pStyle w:val="ad"/>
        <w:ind w:left="360"/>
        <w:rPr>
          <w:b/>
          <w:sz w:val="28"/>
          <w:szCs w:val="28"/>
        </w:rPr>
      </w:pPr>
      <w:r w:rsidRPr="00670C91">
        <w:rPr>
          <w:b/>
          <w:sz w:val="28"/>
          <w:szCs w:val="28"/>
        </w:rPr>
        <w:t>3.3. Особенности организации обучения по дисциплине для инвалидов и лиц с ограниченными возможностями здоровья</w:t>
      </w:r>
    </w:p>
    <w:p w14:paraId="7A73214D" w14:textId="77777777" w:rsidR="00670C91" w:rsidRPr="00670C91" w:rsidRDefault="00670C91" w:rsidP="00670C91">
      <w:pPr>
        <w:pStyle w:val="ad"/>
        <w:spacing w:before="0" w:after="0" w:line="276" w:lineRule="auto"/>
        <w:ind w:left="-284"/>
        <w:jc w:val="both"/>
        <w:rPr>
          <w:sz w:val="28"/>
          <w:szCs w:val="28"/>
        </w:rPr>
      </w:pPr>
      <w:r w:rsidRPr="00670C91">
        <w:rPr>
          <w:sz w:val="28"/>
          <w:szCs w:val="28"/>
        </w:rPr>
        <w:lastRenderedPageBreak/>
        <w:t>В соответствии с Федеральным законом №273-ФЗ «Об образовании в РФ» (ст. 79), педагогический состав ППССЗ знакомится с психолого- 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психологом, социальным педагогом, социальными работниками, волонтерами.</w:t>
      </w:r>
    </w:p>
    <w:p w14:paraId="2DD1871A" w14:textId="77777777" w:rsidR="00670C91" w:rsidRPr="00670C91" w:rsidRDefault="00670C91" w:rsidP="00670C91">
      <w:pPr>
        <w:pStyle w:val="ad"/>
        <w:spacing w:before="0" w:after="0" w:line="276" w:lineRule="auto"/>
        <w:ind w:left="-284"/>
        <w:jc w:val="both"/>
        <w:rPr>
          <w:bCs/>
          <w:color w:val="222222"/>
          <w:sz w:val="28"/>
          <w:szCs w:val="28"/>
        </w:rPr>
      </w:pPr>
      <w:r w:rsidRPr="00670C91">
        <w:rPr>
          <w:sz w:val="28"/>
          <w:szCs w:val="28"/>
        </w:rPr>
        <w:t>В соответствии с П</w:t>
      </w:r>
      <w:r w:rsidRPr="00670C91">
        <w:rPr>
          <w:bCs/>
          <w:color w:val="222222"/>
          <w:sz w:val="28"/>
          <w:szCs w:val="28"/>
        </w:rPr>
        <w:t xml:space="preserve">исьмом Министерства образования и науки Российской Федерации, Департамента государственной политики в сфере подготовки рабочих кадров и ДПО «О методических рекомендациях по организации профориентационной работы профессиональной образовательной организации с лицами с ограниченными возможностями здоровья и инвалидностью по привлечению их на обучение по программам среднего профессионального образования и профессионального обучения от 22 декабря 2017 г. n 06-2023», в курсе дисциплины (профессионального модуля) предполагается использовать социально- активные и рефлексивные методы обучения, технологии социо- культурной реабилитации с целью оказания помощи в установлении полноценных межличностных отношений с другими студентами, создания комфортного психологического климата в студенческой группе. Подбор и объяснение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и информационных систем, </w:t>
      </w:r>
      <w:r w:rsidRPr="00670C91">
        <w:rPr>
          <w:color w:val="000000"/>
          <w:sz w:val="28"/>
          <w:szCs w:val="28"/>
          <w:shd w:val="clear" w:color="auto" w:fill="FFFFFF"/>
        </w:rPr>
        <w:t>в том числе с использованием дистанционных технологий и электронного обучения.</w:t>
      </w:r>
    </w:p>
    <w:p w14:paraId="5A38BB4C" w14:textId="77777777" w:rsidR="00670C91" w:rsidRPr="00670C91" w:rsidRDefault="00670C91" w:rsidP="00670C91">
      <w:pPr>
        <w:pStyle w:val="ad"/>
        <w:spacing w:before="0" w:after="0" w:line="276" w:lineRule="auto"/>
        <w:ind w:left="-284"/>
        <w:jc w:val="both"/>
        <w:rPr>
          <w:bCs/>
          <w:color w:val="222222"/>
          <w:sz w:val="28"/>
          <w:szCs w:val="28"/>
        </w:rPr>
      </w:pPr>
      <w:r w:rsidRPr="00670C91">
        <w:rPr>
          <w:bCs/>
          <w:color w:val="222222"/>
          <w:sz w:val="28"/>
          <w:szCs w:val="28"/>
        </w:rPr>
        <w:t xml:space="preserve"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 техническое обеспечение предусматривает приспособление аудитории к нуждам лиц с ОВЗ. </w:t>
      </w:r>
    </w:p>
    <w:p w14:paraId="4D763E0E" w14:textId="77777777" w:rsidR="00670C91" w:rsidRPr="00670C91" w:rsidRDefault="00670C91" w:rsidP="00670C91">
      <w:pPr>
        <w:pStyle w:val="ad"/>
        <w:spacing w:before="0" w:after="0" w:line="276" w:lineRule="auto"/>
        <w:ind w:left="-284"/>
        <w:jc w:val="both"/>
        <w:rPr>
          <w:color w:val="000000"/>
          <w:sz w:val="28"/>
          <w:szCs w:val="28"/>
          <w:shd w:val="clear" w:color="auto" w:fill="FFFFFF"/>
        </w:rPr>
      </w:pPr>
      <w:r w:rsidRPr="00670C91">
        <w:rPr>
          <w:sz w:val="28"/>
          <w:szCs w:val="28"/>
        </w:rPr>
        <w:t>Обязательным условием организации образовательной деятельности при наличии студентов с ограниченными возможностями здоровья (слабослышащие) является использование специальных методов: при теоретическом обучении (мультимедийные презентации, опорные конспекты); при практическом обучении (наличие учебных пособий и дидактических материалов, позволяющих визуализировать задания, рекомендации преподавателя по их выполнению и критерии оценки).</w:t>
      </w:r>
      <w:r w:rsidRPr="00670C91">
        <w:rPr>
          <w:color w:val="000000"/>
          <w:sz w:val="28"/>
          <w:szCs w:val="28"/>
          <w:shd w:val="clear" w:color="auto" w:fill="FFFFFF"/>
        </w:rPr>
        <w:t>Текущий контроль успеваемости для обучающихся инвалидов и обучающихся с ограниченными возможностями здоровья имеет большое значение, поскольку позволяет своевременно выявить затруднения и отставание в обучении и внести коррективы в учебную деятельность.</w:t>
      </w:r>
    </w:p>
    <w:p w14:paraId="4C378B0F" w14:textId="77777777" w:rsidR="00670C91" w:rsidRPr="00670C91" w:rsidRDefault="00670C91" w:rsidP="00670C91">
      <w:pPr>
        <w:pStyle w:val="ad"/>
        <w:spacing w:before="0" w:after="0" w:line="276" w:lineRule="auto"/>
        <w:ind w:left="-284"/>
        <w:jc w:val="both"/>
        <w:rPr>
          <w:sz w:val="28"/>
          <w:szCs w:val="28"/>
        </w:rPr>
      </w:pPr>
      <w:r w:rsidRPr="00670C91">
        <w:rPr>
          <w:sz w:val="28"/>
          <w:szCs w:val="28"/>
        </w:rPr>
        <w:lastRenderedPageBreak/>
        <w:t>Учебно-методические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формах, адаптированных к ограничениям их здоровья и восприятия информации:</w:t>
      </w:r>
    </w:p>
    <w:tbl>
      <w:tblPr>
        <w:tblStyle w:val="afffff4"/>
        <w:tblW w:w="0" w:type="auto"/>
        <w:tblInd w:w="1204" w:type="dxa"/>
        <w:tblLook w:val="04A0" w:firstRow="1" w:lastRow="0" w:firstColumn="1" w:lastColumn="0" w:noHBand="0" w:noVBand="1"/>
      </w:tblPr>
      <w:tblGrid>
        <w:gridCol w:w="3662"/>
        <w:gridCol w:w="4707"/>
      </w:tblGrid>
      <w:tr w:rsidR="00670C91" w:rsidRPr="00670C91" w14:paraId="0F36914D" w14:textId="77777777" w:rsidTr="00FD3CC5">
        <w:tc>
          <w:tcPr>
            <w:tcW w:w="3662" w:type="dxa"/>
          </w:tcPr>
          <w:p w14:paraId="09DE8E7A" w14:textId="77777777" w:rsidR="00670C91" w:rsidRPr="00670C91" w:rsidRDefault="00670C91" w:rsidP="00670C91">
            <w:pPr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C91">
              <w:rPr>
                <w:rFonts w:ascii="Times New Roman" w:hAnsi="Times New Roman"/>
                <w:sz w:val="24"/>
                <w:szCs w:val="24"/>
              </w:rPr>
              <w:t>категории студентов</w:t>
            </w:r>
          </w:p>
        </w:tc>
        <w:tc>
          <w:tcPr>
            <w:tcW w:w="4707" w:type="dxa"/>
          </w:tcPr>
          <w:p w14:paraId="3A0C917F" w14:textId="77777777" w:rsidR="00670C91" w:rsidRPr="00670C91" w:rsidRDefault="00670C91" w:rsidP="00670C91">
            <w:pPr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C91">
              <w:rPr>
                <w:rFonts w:ascii="Times New Roman" w:hAnsi="Times New Roman"/>
                <w:sz w:val="24"/>
                <w:szCs w:val="24"/>
              </w:rPr>
              <w:t>Формы</w:t>
            </w:r>
          </w:p>
        </w:tc>
      </w:tr>
      <w:tr w:rsidR="00670C91" w:rsidRPr="00670C91" w14:paraId="191FB351" w14:textId="77777777" w:rsidTr="00FD3CC5">
        <w:tc>
          <w:tcPr>
            <w:tcW w:w="3662" w:type="dxa"/>
          </w:tcPr>
          <w:p w14:paraId="3B70FA7C" w14:textId="77777777" w:rsidR="00670C91" w:rsidRPr="00670C91" w:rsidRDefault="00670C91" w:rsidP="00670C91">
            <w:pPr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C91">
              <w:rPr>
                <w:rFonts w:ascii="Times New Roman" w:hAnsi="Times New Roman"/>
                <w:sz w:val="24"/>
                <w:szCs w:val="24"/>
              </w:rPr>
              <w:t>С нарушением слуха</w:t>
            </w:r>
          </w:p>
        </w:tc>
        <w:tc>
          <w:tcPr>
            <w:tcW w:w="4707" w:type="dxa"/>
          </w:tcPr>
          <w:p w14:paraId="784633C5" w14:textId="77777777" w:rsidR="00670C91" w:rsidRPr="00670C91" w:rsidRDefault="00670C91" w:rsidP="00670C91">
            <w:pPr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C91">
              <w:rPr>
                <w:rFonts w:ascii="Times New Roman" w:hAnsi="Times New Roman"/>
                <w:sz w:val="24"/>
                <w:szCs w:val="24"/>
              </w:rPr>
              <w:t xml:space="preserve">- в печатной форме; </w:t>
            </w:r>
          </w:p>
          <w:p w14:paraId="383D0CC5" w14:textId="77777777" w:rsidR="00670C91" w:rsidRPr="00670C91" w:rsidRDefault="00670C91" w:rsidP="00670C91">
            <w:pPr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C91">
              <w:rPr>
                <w:rFonts w:ascii="Times New Roman" w:hAnsi="Times New Roman"/>
                <w:sz w:val="24"/>
                <w:szCs w:val="24"/>
              </w:rPr>
              <w:t>- в форме электронного документа;</w:t>
            </w:r>
          </w:p>
        </w:tc>
      </w:tr>
      <w:tr w:rsidR="00670C91" w:rsidRPr="00670C91" w14:paraId="192F0449" w14:textId="77777777" w:rsidTr="00FD3CC5">
        <w:tc>
          <w:tcPr>
            <w:tcW w:w="3662" w:type="dxa"/>
          </w:tcPr>
          <w:p w14:paraId="702EE46B" w14:textId="77777777" w:rsidR="00670C91" w:rsidRPr="00670C91" w:rsidRDefault="00670C91" w:rsidP="00670C91">
            <w:pPr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C91">
              <w:rPr>
                <w:rFonts w:ascii="Times New Roman" w:hAnsi="Times New Roman"/>
                <w:sz w:val="24"/>
                <w:szCs w:val="24"/>
              </w:rPr>
              <w:t>С нарушением зрения</w:t>
            </w:r>
          </w:p>
        </w:tc>
        <w:tc>
          <w:tcPr>
            <w:tcW w:w="4707" w:type="dxa"/>
          </w:tcPr>
          <w:p w14:paraId="51FDCD56" w14:textId="77777777" w:rsidR="00670C91" w:rsidRPr="00670C91" w:rsidRDefault="00670C91" w:rsidP="00670C91">
            <w:pPr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C91">
              <w:rPr>
                <w:rFonts w:ascii="Times New Roman" w:hAnsi="Times New Roman"/>
                <w:sz w:val="24"/>
                <w:szCs w:val="24"/>
              </w:rPr>
              <w:t xml:space="preserve">- в печатной форме увеличенным шрифтом; </w:t>
            </w:r>
          </w:p>
          <w:p w14:paraId="10BB4ED0" w14:textId="77777777" w:rsidR="00670C91" w:rsidRPr="00670C91" w:rsidRDefault="00670C91" w:rsidP="00670C91">
            <w:pPr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C91">
              <w:rPr>
                <w:rFonts w:ascii="Times New Roman" w:hAnsi="Times New Roman"/>
                <w:sz w:val="24"/>
                <w:szCs w:val="24"/>
              </w:rPr>
              <w:t xml:space="preserve">- в форме электронного документа; </w:t>
            </w:r>
          </w:p>
          <w:p w14:paraId="7CCB2A9F" w14:textId="77777777" w:rsidR="00670C91" w:rsidRPr="00670C91" w:rsidRDefault="00670C91" w:rsidP="00670C91">
            <w:pPr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C91">
              <w:rPr>
                <w:rFonts w:ascii="Times New Roman" w:hAnsi="Times New Roman"/>
                <w:sz w:val="24"/>
                <w:szCs w:val="24"/>
              </w:rPr>
              <w:t>- в форме аудиофайла;</w:t>
            </w:r>
          </w:p>
        </w:tc>
      </w:tr>
      <w:tr w:rsidR="00670C91" w:rsidRPr="00670C91" w14:paraId="2F54B7FE" w14:textId="77777777" w:rsidTr="00FD3CC5">
        <w:tc>
          <w:tcPr>
            <w:tcW w:w="3662" w:type="dxa"/>
          </w:tcPr>
          <w:p w14:paraId="3BC41500" w14:textId="77777777" w:rsidR="00670C91" w:rsidRPr="00670C91" w:rsidRDefault="00670C91" w:rsidP="00670C91">
            <w:pPr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C91">
              <w:rPr>
                <w:rFonts w:ascii="Times New Roman" w:hAnsi="Times New Roman"/>
                <w:sz w:val="24"/>
                <w:szCs w:val="24"/>
              </w:rPr>
              <w:t>С нарушением опорно-двигательного аппарата</w:t>
            </w:r>
          </w:p>
        </w:tc>
        <w:tc>
          <w:tcPr>
            <w:tcW w:w="4707" w:type="dxa"/>
          </w:tcPr>
          <w:p w14:paraId="6C66687B" w14:textId="77777777" w:rsidR="00670C91" w:rsidRPr="00670C91" w:rsidRDefault="00670C91" w:rsidP="00670C91">
            <w:pPr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C91">
              <w:rPr>
                <w:rFonts w:ascii="Times New Roman" w:hAnsi="Times New Roman"/>
                <w:sz w:val="24"/>
                <w:szCs w:val="24"/>
              </w:rPr>
              <w:t xml:space="preserve">- в печатной форме; </w:t>
            </w:r>
          </w:p>
          <w:p w14:paraId="2FC31B77" w14:textId="77777777" w:rsidR="00670C91" w:rsidRPr="00670C91" w:rsidRDefault="00670C91" w:rsidP="00670C91">
            <w:pPr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C91">
              <w:rPr>
                <w:rFonts w:ascii="Times New Roman" w:hAnsi="Times New Roman"/>
                <w:sz w:val="24"/>
                <w:szCs w:val="24"/>
              </w:rPr>
              <w:t>- в форме электронного документа;</w:t>
            </w:r>
          </w:p>
          <w:p w14:paraId="6B01638B" w14:textId="77777777" w:rsidR="00670C91" w:rsidRPr="00670C91" w:rsidRDefault="00670C91" w:rsidP="00670C91">
            <w:pPr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C91">
              <w:rPr>
                <w:rFonts w:ascii="Times New Roman" w:hAnsi="Times New Roman"/>
                <w:sz w:val="24"/>
                <w:szCs w:val="24"/>
              </w:rPr>
              <w:t xml:space="preserve"> - в форме аудиофайла;</w:t>
            </w:r>
          </w:p>
        </w:tc>
      </w:tr>
    </w:tbl>
    <w:p w14:paraId="602365B6" w14:textId="77777777" w:rsidR="00670C91" w:rsidRPr="00670C91" w:rsidRDefault="00670C91" w:rsidP="00670C91">
      <w:pPr>
        <w:pStyle w:val="ad"/>
        <w:spacing w:before="0" w:after="0" w:line="276" w:lineRule="auto"/>
        <w:ind w:left="0" w:firstLine="284"/>
        <w:jc w:val="both"/>
        <w:rPr>
          <w:sz w:val="28"/>
          <w:szCs w:val="28"/>
        </w:rPr>
      </w:pPr>
    </w:p>
    <w:p w14:paraId="4901DA2C" w14:textId="77777777" w:rsidR="00670C91" w:rsidRPr="00670C91" w:rsidRDefault="00670C91" w:rsidP="00670C91">
      <w:pPr>
        <w:pStyle w:val="ad"/>
        <w:spacing w:before="0" w:after="0" w:line="276" w:lineRule="auto"/>
        <w:ind w:left="-284"/>
        <w:jc w:val="both"/>
        <w:rPr>
          <w:bCs/>
          <w:color w:val="222222"/>
          <w:sz w:val="28"/>
          <w:szCs w:val="28"/>
        </w:rPr>
      </w:pPr>
      <w:r w:rsidRPr="00670C91">
        <w:rPr>
          <w:bCs/>
          <w:color w:val="222222"/>
          <w:sz w:val="28"/>
          <w:szCs w:val="28"/>
        </w:rPr>
        <w:t>Форма проведения аттестации для студентов инвалидов устанавливается с учетом индивидуальных психофизических особенностей. Для студентов с ОВЗ предусматривается доступная форма заданий оценочных средств, а именно:</w:t>
      </w:r>
    </w:p>
    <w:p w14:paraId="671BA8C4" w14:textId="77777777" w:rsidR="00670C91" w:rsidRPr="00670C91" w:rsidRDefault="00670C91" w:rsidP="00670C91">
      <w:pPr>
        <w:pStyle w:val="ad"/>
        <w:spacing w:before="0" w:after="0" w:line="276" w:lineRule="auto"/>
        <w:ind w:left="-284"/>
        <w:jc w:val="both"/>
        <w:rPr>
          <w:bCs/>
          <w:color w:val="222222"/>
          <w:sz w:val="28"/>
          <w:szCs w:val="28"/>
        </w:rPr>
      </w:pPr>
      <w:r w:rsidRPr="00670C91">
        <w:rPr>
          <w:bCs/>
          <w:color w:val="222222"/>
          <w:sz w:val="28"/>
          <w:szCs w:val="28"/>
        </w:rPr>
        <w:t>- в печатной и электронной форме (для лиц с нарушениями опорно- двигательного аппарата);</w:t>
      </w:r>
    </w:p>
    <w:p w14:paraId="2B265ECA" w14:textId="77777777" w:rsidR="00670C91" w:rsidRPr="00670C91" w:rsidRDefault="00670C91" w:rsidP="00670C91">
      <w:pPr>
        <w:pStyle w:val="ad"/>
        <w:spacing w:before="0" w:after="0" w:line="276" w:lineRule="auto"/>
        <w:ind w:left="-284"/>
        <w:jc w:val="both"/>
        <w:rPr>
          <w:bCs/>
          <w:color w:val="222222"/>
          <w:sz w:val="28"/>
          <w:szCs w:val="28"/>
        </w:rPr>
      </w:pPr>
      <w:r w:rsidRPr="00670C91">
        <w:rPr>
          <w:bCs/>
          <w:color w:val="222222"/>
          <w:sz w:val="28"/>
          <w:szCs w:val="28"/>
        </w:rPr>
        <w:t>- в печатной форме или электронной форме с увеличенным шрифтом и контрастностью (для лиц с нарушениями слуха, речи, зрения);</w:t>
      </w:r>
    </w:p>
    <w:p w14:paraId="7A0F4153" w14:textId="77777777" w:rsidR="00670C91" w:rsidRPr="00670C91" w:rsidRDefault="00670C91" w:rsidP="00670C91">
      <w:pPr>
        <w:pStyle w:val="ad"/>
        <w:spacing w:before="0" w:after="0" w:line="276" w:lineRule="auto"/>
        <w:ind w:left="-284"/>
        <w:jc w:val="both"/>
        <w:rPr>
          <w:bCs/>
          <w:color w:val="222222"/>
          <w:sz w:val="28"/>
          <w:szCs w:val="28"/>
        </w:rPr>
      </w:pPr>
      <w:r w:rsidRPr="00670C91">
        <w:rPr>
          <w:bCs/>
          <w:color w:val="222222"/>
          <w:sz w:val="28"/>
          <w:szCs w:val="28"/>
        </w:rPr>
        <w:t>- методом чтения ассистентом задания вслух (для лиц с нарушениями зрения);</w:t>
      </w:r>
    </w:p>
    <w:p w14:paraId="3649F41B" w14:textId="77777777" w:rsidR="00670C91" w:rsidRPr="00670C91" w:rsidRDefault="00670C91" w:rsidP="00670C91">
      <w:pPr>
        <w:pStyle w:val="ad"/>
        <w:spacing w:before="0" w:after="0" w:line="276" w:lineRule="auto"/>
        <w:ind w:left="-284"/>
        <w:jc w:val="both"/>
        <w:rPr>
          <w:bCs/>
          <w:color w:val="222222"/>
          <w:sz w:val="28"/>
          <w:szCs w:val="28"/>
        </w:rPr>
      </w:pPr>
      <w:r w:rsidRPr="00670C91">
        <w:rPr>
          <w:bCs/>
          <w:color w:val="222222"/>
          <w:sz w:val="28"/>
          <w:szCs w:val="28"/>
        </w:rPr>
        <w:t xml:space="preserve">При необходимости для обучающихся с инвалидностью процедура оценивания результатов обучения может проводиться в несколько этапов, </w:t>
      </w:r>
      <w:r w:rsidRPr="00670C91">
        <w:rPr>
          <w:color w:val="000000"/>
          <w:sz w:val="28"/>
          <w:szCs w:val="28"/>
          <w:shd w:val="clear" w:color="auto" w:fill="FFFFFF"/>
        </w:rPr>
        <w:t>рекомендуется предусмотреть для них увеличение времени на подготовку к зачетам и экзаменам, а также предоставлять дополнительное время для подготовки ответа на зачете/экзамене. Возможно установление образовательной организацией индивидуальных графиков прохождения промежуточной аттестации обучающимися инвалидами и обучающимися с ограниченными возможностями здоровья.</w:t>
      </w:r>
    </w:p>
    <w:p w14:paraId="4E267976" w14:textId="77777777" w:rsidR="00670C91" w:rsidRPr="00670C91" w:rsidRDefault="00670C91" w:rsidP="00670C91">
      <w:pPr>
        <w:pStyle w:val="ad"/>
        <w:spacing w:before="0" w:after="0" w:line="276" w:lineRule="auto"/>
        <w:ind w:left="-284"/>
        <w:jc w:val="both"/>
        <w:rPr>
          <w:bCs/>
          <w:color w:val="222222"/>
          <w:sz w:val="28"/>
          <w:szCs w:val="28"/>
        </w:rPr>
      </w:pPr>
      <w:r w:rsidRPr="00670C91">
        <w:rPr>
          <w:bCs/>
          <w:color w:val="222222"/>
          <w:sz w:val="28"/>
          <w:szCs w:val="28"/>
        </w:rPr>
        <w:t>Для таких студентов предусматривается доступная форма предоставления ответов на задания, а именно:</w:t>
      </w:r>
    </w:p>
    <w:p w14:paraId="350E92E9" w14:textId="77777777" w:rsidR="00670C91" w:rsidRPr="00670C91" w:rsidRDefault="00670C91" w:rsidP="00670C91">
      <w:pPr>
        <w:pStyle w:val="ad"/>
        <w:spacing w:before="0" w:after="0" w:line="276" w:lineRule="auto"/>
        <w:ind w:left="-284"/>
        <w:jc w:val="both"/>
        <w:rPr>
          <w:bCs/>
          <w:color w:val="222222"/>
          <w:sz w:val="28"/>
          <w:szCs w:val="28"/>
        </w:rPr>
      </w:pPr>
      <w:r w:rsidRPr="00670C91">
        <w:rPr>
          <w:bCs/>
          <w:color w:val="222222"/>
          <w:sz w:val="28"/>
          <w:szCs w:val="28"/>
        </w:rPr>
        <w:t>- письменно на бумаге или набором ответов на компьютере (для лиц с нарушениями слуха, речи);</w:t>
      </w:r>
    </w:p>
    <w:p w14:paraId="0B26D5D4" w14:textId="77777777" w:rsidR="00670C91" w:rsidRPr="00670C91" w:rsidRDefault="00670C91" w:rsidP="00670C91">
      <w:pPr>
        <w:pStyle w:val="ad"/>
        <w:spacing w:before="0" w:after="0" w:line="276" w:lineRule="auto"/>
        <w:ind w:left="-284"/>
        <w:jc w:val="both"/>
        <w:rPr>
          <w:bCs/>
          <w:color w:val="222222"/>
          <w:sz w:val="28"/>
          <w:szCs w:val="28"/>
        </w:rPr>
      </w:pPr>
      <w:r w:rsidRPr="00670C91">
        <w:rPr>
          <w:bCs/>
          <w:color w:val="222222"/>
          <w:sz w:val="28"/>
          <w:szCs w:val="28"/>
        </w:rPr>
        <w:t>- выбором ответа из возможных вариантов с использованием услуг ассистента (для лиц с нарушениями опорно- двигательного аппарата);</w:t>
      </w:r>
    </w:p>
    <w:p w14:paraId="6BE5F00B" w14:textId="77777777" w:rsidR="00670C91" w:rsidRPr="00670C91" w:rsidRDefault="00670C91" w:rsidP="00670C91">
      <w:pPr>
        <w:pStyle w:val="ad"/>
        <w:spacing w:before="0" w:after="0" w:line="276" w:lineRule="auto"/>
        <w:ind w:left="-284"/>
        <w:jc w:val="both"/>
        <w:rPr>
          <w:bCs/>
          <w:color w:val="222222"/>
          <w:sz w:val="28"/>
          <w:szCs w:val="28"/>
        </w:rPr>
      </w:pPr>
      <w:r w:rsidRPr="00670C91">
        <w:rPr>
          <w:bCs/>
          <w:color w:val="222222"/>
          <w:sz w:val="28"/>
          <w:szCs w:val="28"/>
        </w:rPr>
        <w:t>- устно (для лиц с нарушениями зрения, опорно- двигательного аппарата)</w:t>
      </w:r>
    </w:p>
    <w:p w14:paraId="6F36C184" w14:textId="77777777" w:rsidR="00670C91" w:rsidRPr="00670C91" w:rsidRDefault="00670C91" w:rsidP="00670C91">
      <w:pPr>
        <w:pStyle w:val="ad"/>
        <w:spacing w:before="0" w:after="0" w:line="276" w:lineRule="auto"/>
        <w:ind w:left="-284"/>
        <w:jc w:val="both"/>
        <w:rPr>
          <w:sz w:val="28"/>
          <w:szCs w:val="28"/>
        </w:rPr>
      </w:pPr>
      <w:r w:rsidRPr="00670C91">
        <w:rPr>
          <w:sz w:val="28"/>
          <w:szCs w:val="28"/>
        </w:rPr>
        <w:lastRenderedPageBreak/>
        <w:t>Для студентов с ограниченными возможностями здоровья предусмотрены следующие оценочные средства:</w:t>
      </w:r>
    </w:p>
    <w:tbl>
      <w:tblPr>
        <w:tblStyle w:val="afffff4"/>
        <w:tblW w:w="0" w:type="auto"/>
        <w:tblInd w:w="675" w:type="dxa"/>
        <w:tblLook w:val="04A0" w:firstRow="1" w:lastRow="0" w:firstColumn="1" w:lastColumn="0" w:noHBand="0" w:noVBand="1"/>
      </w:tblPr>
      <w:tblGrid>
        <w:gridCol w:w="3009"/>
        <w:gridCol w:w="2604"/>
        <w:gridCol w:w="3424"/>
      </w:tblGrid>
      <w:tr w:rsidR="00670C91" w:rsidRPr="00670C91" w14:paraId="70523B95" w14:textId="77777777" w:rsidTr="00FD3CC5">
        <w:tc>
          <w:tcPr>
            <w:tcW w:w="3402" w:type="dxa"/>
          </w:tcPr>
          <w:p w14:paraId="22AAD7F8" w14:textId="77777777" w:rsidR="00670C91" w:rsidRPr="00670C91" w:rsidRDefault="00670C91" w:rsidP="00670C91">
            <w:pPr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C91">
              <w:rPr>
                <w:rFonts w:ascii="Times New Roman" w:hAnsi="Times New Roman"/>
                <w:sz w:val="24"/>
                <w:szCs w:val="24"/>
              </w:rPr>
              <w:t>Категории студентов</w:t>
            </w:r>
          </w:p>
        </w:tc>
        <w:tc>
          <w:tcPr>
            <w:tcW w:w="2835" w:type="dxa"/>
          </w:tcPr>
          <w:p w14:paraId="0F2C180B" w14:textId="77777777" w:rsidR="00670C91" w:rsidRPr="00670C91" w:rsidRDefault="00670C91" w:rsidP="00670C91">
            <w:pPr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C91">
              <w:rPr>
                <w:rFonts w:ascii="Times New Roman" w:hAnsi="Times New Roman"/>
                <w:sz w:val="24"/>
                <w:szCs w:val="24"/>
              </w:rPr>
              <w:t>Виды оценочных средств</w:t>
            </w:r>
          </w:p>
        </w:tc>
        <w:tc>
          <w:tcPr>
            <w:tcW w:w="3828" w:type="dxa"/>
          </w:tcPr>
          <w:p w14:paraId="29A31465" w14:textId="77777777" w:rsidR="00670C91" w:rsidRPr="00670C91" w:rsidRDefault="00670C91" w:rsidP="00670C91">
            <w:pPr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C91">
              <w:rPr>
                <w:rFonts w:ascii="Times New Roman" w:hAnsi="Times New Roman"/>
                <w:sz w:val="24"/>
                <w:szCs w:val="24"/>
              </w:rPr>
              <w:t>Формы контроля и оценки результатов обучения</w:t>
            </w:r>
          </w:p>
        </w:tc>
      </w:tr>
      <w:tr w:rsidR="00670C91" w:rsidRPr="00670C91" w14:paraId="4AFA2F60" w14:textId="77777777" w:rsidTr="00FD3CC5">
        <w:tc>
          <w:tcPr>
            <w:tcW w:w="3402" w:type="dxa"/>
          </w:tcPr>
          <w:p w14:paraId="1DC4BB9E" w14:textId="77777777" w:rsidR="00670C91" w:rsidRPr="00670C91" w:rsidRDefault="00670C91" w:rsidP="00670C91">
            <w:pPr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C91">
              <w:rPr>
                <w:rFonts w:ascii="Times New Roman" w:hAnsi="Times New Roman"/>
                <w:sz w:val="24"/>
                <w:szCs w:val="24"/>
              </w:rPr>
              <w:t>С нарушением слуха</w:t>
            </w:r>
          </w:p>
        </w:tc>
        <w:tc>
          <w:tcPr>
            <w:tcW w:w="2835" w:type="dxa"/>
          </w:tcPr>
          <w:p w14:paraId="1F5E52E0" w14:textId="77777777" w:rsidR="00670C91" w:rsidRPr="00670C91" w:rsidRDefault="00670C91" w:rsidP="00670C91">
            <w:pPr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C91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3828" w:type="dxa"/>
          </w:tcPr>
          <w:p w14:paraId="009E10E1" w14:textId="77777777" w:rsidR="00670C91" w:rsidRPr="00670C91" w:rsidRDefault="00670C91" w:rsidP="00670C91">
            <w:pPr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C91">
              <w:rPr>
                <w:rFonts w:ascii="Times New Roman" w:hAnsi="Times New Roman"/>
                <w:sz w:val="24"/>
                <w:szCs w:val="24"/>
              </w:rPr>
              <w:t>преимущественно письменная проверка</w:t>
            </w:r>
          </w:p>
        </w:tc>
      </w:tr>
      <w:tr w:rsidR="00670C91" w:rsidRPr="00670C91" w14:paraId="7FA22491" w14:textId="77777777" w:rsidTr="00FD3CC5">
        <w:tc>
          <w:tcPr>
            <w:tcW w:w="3402" w:type="dxa"/>
          </w:tcPr>
          <w:p w14:paraId="7AF85315" w14:textId="77777777" w:rsidR="00670C91" w:rsidRPr="00670C91" w:rsidRDefault="00670C91" w:rsidP="00670C91">
            <w:pPr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C91">
              <w:rPr>
                <w:rFonts w:ascii="Times New Roman" w:hAnsi="Times New Roman"/>
                <w:sz w:val="24"/>
                <w:szCs w:val="24"/>
              </w:rPr>
              <w:t>С нарушением зрения</w:t>
            </w:r>
          </w:p>
        </w:tc>
        <w:tc>
          <w:tcPr>
            <w:tcW w:w="2835" w:type="dxa"/>
          </w:tcPr>
          <w:p w14:paraId="239856CC" w14:textId="77777777" w:rsidR="00670C91" w:rsidRPr="00670C91" w:rsidRDefault="00670C91" w:rsidP="00670C91">
            <w:pPr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C91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3828" w:type="dxa"/>
          </w:tcPr>
          <w:p w14:paraId="2646A7DA" w14:textId="77777777" w:rsidR="00670C91" w:rsidRPr="00670C91" w:rsidRDefault="00670C91" w:rsidP="00670C91">
            <w:pPr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C91">
              <w:rPr>
                <w:rFonts w:ascii="Times New Roman" w:hAnsi="Times New Roman"/>
                <w:sz w:val="24"/>
                <w:szCs w:val="24"/>
              </w:rPr>
              <w:t>преимущественно устная проверка (индивидуально)</w:t>
            </w:r>
          </w:p>
        </w:tc>
      </w:tr>
      <w:tr w:rsidR="00670C91" w:rsidRPr="00670C91" w14:paraId="6AD6D77A" w14:textId="77777777" w:rsidTr="00FD3CC5">
        <w:tc>
          <w:tcPr>
            <w:tcW w:w="3402" w:type="dxa"/>
          </w:tcPr>
          <w:p w14:paraId="0A61CEBB" w14:textId="77777777" w:rsidR="00670C91" w:rsidRPr="00670C91" w:rsidRDefault="00670C91" w:rsidP="00670C91">
            <w:pPr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C91">
              <w:rPr>
                <w:rFonts w:ascii="Times New Roman" w:hAnsi="Times New Roman"/>
                <w:sz w:val="24"/>
                <w:szCs w:val="24"/>
              </w:rPr>
              <w:t>С нарушением опорно- двигательного аппарата</w:t>
            </w:r>
          </w:p>
        </w:tc>
        <w:tc>
          <w:tcPr>
            <w:tcW w:w="2835" w:type="dxa"/>
          </w:tcPr>
          <w:p w14:paraId="65449FBE" w14:textId="77777777" w:rsidR="00670C91" w:rsidRPr="00670C91" w:rsidRDefault="00670C91" w:rsidP="00670C91">
            <w:pPr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C91">
              <w:rPr>
                <w:rFonts w:ascii="Times New Roman" w:hAnsi="Times New Roman"/>
                <w:sz w:val="24"/>
                <w:szCs w:val="24"/>
              </w:rPr>
              <w:t>решение дистанционных тестов, контрольные вопросы</w:t>
            </w:r>
          </w:p>
        </w:tc>
        <w:tc>
          <w:tcPr>
            <w:tcW w:w="3828" w:type="dxa"/>
          </w:tcPr>
          <w:p w14:paraId="14B124A0" w14:textId="77777777" w:rsidR="00670C91" w:rsidRPr="00670C91" w:rsidRDefault="00670C91" w:rsidP="00670C91">
            <w:pPr>
              <w:spacing w:line="276" w:lineRule="auto"/>
              <w:ind w:firstLine="284"/>
              <w:jc w:val="both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670C91">
              <w:rPr>
                <w:rFonts w:ascii="Times New Roman" w:hAnsi="Times New Roman"/>
                <w:sz w:val="24"/>
                <w:szCs w:val="24"/>
              </w:rPr>
              <w:t>организация контроля с помощью дистанционных технологий (электронной оболочки MOODLE), письменная проверка</w:t>
            </w:r>
          </w:p>
        </w:tc>
      </w:tr>
    </w:tbl>
    <w:p w14:paraId="4F155CDA" w14:textId="77777777" w:rsidR="00670C91" w:rsidRPr="00670C91" w:rsidRDefault="00670C91" w:rsidP="00670C91">
      <w:pPr>
        <w:pStyle w:val="ad"/>
        <w:spacing w:before="0" w:after="0" w:line="276" w:lineRule="auto"/>
        <w:ind w:left="-284"/>
        <w:jc w:val="both"/>
        <w:rPr>
          <w:sz w:val="28"/>
          <w:szCs w:val="28"/>
        </w:rPr>
      </w:pPr>
    </w:p>
    <w:p w14:paraId="01980904" w14:textId="77777777" w:rsidR="00670C91" w:rsidRPr="00670C91" w:rsidRDefault="00670C91" w:rsidP="00670C91">
      <w:pPr>
        <w:pStyle w:val="ad"/>
        <w:spacing w:before="0" w:after="0" w:line="276" w:lineRule="auto"/>
        <w:ind w:left="-284"/>
        <w:jc w:val="both"/>
        <w:rPr>
          <w:sz w:val="28"/>
          <w:szCs w:val="28"/>
        </w:rPr>
      </w:pPr>
      <w:r w:rsidRPr="00670C91">
        <w:rPr>
          <w:sz w:val="28"/>
          <w:szCs w:val="28"/>
        </w:rPr>
        <w:t>Студентам с ограниченными возможностями здоровья увеличивается время на подготовку ответов к зачёту, разрешается готовить ответы с использованием дистанционных образовательных технологий.</w:t>
      </w:r>
    </w:p>
    <w:p w14:paraId="409E8E8F" w14:textId="77777777" w:rsidR="00670C91" w:rsidRPr="00670C91" w:rsidRDefault="00670C91" w:rsidP="00670C91">
      <w:pPr>
        <w:pStyle w:val="pc"/>
        <w:shd w:val="clear" w:color="auto" w:fill="FFFFFF"/>
        <w:spacing w:before="0" w:beforeAutospacing="0" w:after="0" w:afterAutospacing="0" w:line="276" w:lineRule="auto"/>
        <w:ind w:left="-284"/>
        <w:jc w:val="both"/>
        <w:textAlignment w:val="baseline"/>
        <w:rPr>
          <w:b/>
          <w:bCs/>
          <w:color w:val="222222"/>
          <w:sz w:val="28"/>
          <w:szCs w:val="28"/>
        </w:rPr>
      </w:pPr>
    </w:p>
    <w:p w14:paraId="1DCFCEF5" w14:textId="77777777" w:rsidR="00670C91" w:rsidRPr="00670C91" w:rsidRDefault="00670C91" w:rsidP="00670C91">
      <w:pPr>
        <w:pStyle w:val="ad"/>
        <w:spacing w:before="0" w:after="0" w:line="276" w:lineRule="auto"/>
        <w:ind w:left="-284"/>
        <w:jc w:val="both"/>
        <w:rPr>
          <w:b/>
          <w:sz w:val="28"/>
          <w:szCs w:val="28"/>
        </w:rPr>
      </w:pPr>
    </w:p>
    <w:p w14:paraId="48434520" w14:textId="77777777" w:rsidR="00670C91" w:rsidRPr="00670C91" w:rsidRDefault="00670C91" w:rsidP="00670C91">
      <w:pPr>
        <w:pStyle w:val="ad"/>
        <w:ind w:left="360"/>
        <w:jc w:val="both"/>
      </w:pPr>
    </w:p>
    <w:p w14:paraId="4B2E26E1" w14:textId="77777777" w:rsidR="00D64F8E" w:rsidRDefault="00D64F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49675FB" w14:textId="77777777" w:rsidR="00D64F8E" w:rsidRPr="0080702A" w:rsidRDefault="00D64F8E" w:rsidP="00D64F8E">
      <w:pPr>
        <w:spacing w:line="240" w:lineRule="auto"/>
        <w:ind w:left="851"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B38FBC5" w14:textId="77777777" w:rsidR="0080702A" w:rsidRPr="00670C91" w:rsidRDefault="0080702A" w:rsidP="00B13F8B">
      <w:pPr>
        <w:numPr>
          <w:ilvl w:val="0"/>
          <w:numId w:val="4"/>
        </w:numPr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И ОЦЕНКА РЕЗУЛЬТАТОВ ОСВОЕНИЯ УЧЕБНОЙ ДИСЦИПЛИНЫ</w:t>
      </w:r>
    </w:p>
    <w:tbl>
      <w:tblPr>
        <w:tblW w:w="530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4"/>
        <w:gridCol w:w="4628"/>
        <w:gridCol w:w="2932"/>
      </w:tblGrid>
      <w:tr w:rsidR="0080702A" w:rsidRPr="00670C91" w14:paraId="64CB460B" w14:textId="77777777" w:rsidTr="00670C91">
        <w:tc>
          <w:tcPr>
            <w:tcW w:w="1479" w:type="pct"/>
          </w:tcPr>
          <w:p w14:paraId="341F8963" w14:textId="77777777" w:rsidR="0080702A" w:rsidRPr="00670C91" w:rsidRDefault="0080702A" w:rsidP="001715C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0C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 обучения</w:t>
            </w:r>
          </w:p>
        </w:tc>
        <w:tc>
          <w:tcPr>
            <w:tcW w:w="2393" w:type="pct"/>
          </w:tcPr>
          <w:p w14:paraId="38E6661E" w14:textId="77777777" w:rsidR="0080702A" w:rsidRPr="00670C91" w:rsidRDefault="0080702A" w:rsidP="001715C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0C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1127" w:type="pct"/>
          </w:tcPr>
          <w:p w14:paraId="79E86DDA" w14:textId="77777777" w:rsidR="0080702A" w:rsidRPr="00670C91" w:rsidRDefault="0080702A" w:rsidP="001715C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0C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Методы оценки</w:t>
            </w:r>
          </w:p>
        </w:tc>
      </w:tr>
      <w:tr w:rsidR="0080702A" w:rsidRPr="00670C91" w14:paraId="1B921A62" w14:textId="77777777" w:rsidTr="00670C91">
        <w:trPr>
          <w:trHeight w:val="2192"/>
        </w:trPr>
        <w:tc>
          <w:tcPr>
            <w:tcW w:w="1479" w:type="pct"/>
          </w:tcPr>
          <w:p w14:paraId="654B0BF4" w14:textId="77777777" w:rsidR="0080702A" w:rsidRPr="00670C91" w:rsidRDefault="0080702A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0C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Знать:</w:t>
            </w:r>
          </w:p>
          <w:p w14:paraId="0B16886E" w14:textId="77777777" w:rsidR="0080702A" w:rsidRPr="00670C91" w:rsidRDefault="0080702A" w:rsidP="00171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C91">
              <w:rPr>
                <w:rFonts w:ascii="Times New Roman" w:eastAsia="Times New Roman" w:hAnsi="Times New Roman" w:cs="Times New Roman"/>
                <w:sz w:val="28"/>
                <w:szCs w:val="28"/>
              </w:rPr>
              <w:t>- состав трудовых и финансовых ресурсов организации;</w:t>
            </w:r>
          </w:p>
          <w:p w14:paraId="7A7C8FF1" w14:textId="77777777" w:rsidR="0080702A" w:rsidRPr="00670C91" w:rsidRDefault="0080702A" w:rsidP="00171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7AB024B" w14:textId="77777777" w:rsidR="0080702A" w:rsidRPr="00670C91" w:rsidRDefault="0080702A" w:rsidP="00171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683C6E6" w14:textId="77777777" w:rsidR="0080702A" w:rsidRPr="00670C91" w:rsidRDefault="0080702A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93" w:type="pct"/>
          </w:tcPr>
          <w:p w14:paraId="2CB2B405" w14:textId="3908F36D" w:rsidR="0080702A" w:rsidRPr="00670C91" w:rsidRDefault="00FB2406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C9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670C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верно о</w:t>
            </w:r>
            <w:r w:rsidRPr="00670C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пределяет </w:t>
            </w:r>
            <w:r w:rsidR="0080702A" w:rsidRPr="00670C91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персонал организации, с</w:t>
            </w:r>
            <w:r w:rsidR="00057A75" w:rsidRPr="00670C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труктуру </w:t>
            </w:r>
            <w:r w:rsidR="001D20C1" w:rsidRPr="00670C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количественных и качественных </w:t>
            </w:r>
            <w:r w:rsidR="0080702A" w:rsidRPr="00670C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характеристика трудовых ресурсов. </w:t>
            </w:r>
          </w:p>
          <w:p w14:paraId="5EB0E574" w14:textId="7A16EFBF" w:rsidR="0080702A" w:rsidRPr="00670C91" w:rsidRDefault="0080702A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C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670C9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670C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ладеет методикой расчета численности работников организации, показателей производительности труда.  </w:t>
            </w:r>
          </w:p>
          <w:p w14:paraId="435F717A" w14:textId="119F9827" w:rsidR="0080702A" w:rsidRPr="00670C91" w:rsidRDefault="00670C91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о</w:t>
            </w:r>
            <w:r w:rsidR="0080702A" w:rsidRPr="00670C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риентируется 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правильно </w:t>
            </w:r>
            <w:r w:rsidR="0080702A" w:rsidRPr="00670C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выбирает источники формирования финансовых ресурсов предприятия.</w:t>
            </w:r>
          </w:p>
          <w:p w14:paraId="3F912319" w14:textId="42D0E533" w:rsidR="0080702A" w:rsidRPr="00670C91" w:rsidRDefault="00670C91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-д</w:t>
            </w:r>
            <w:r w:rsidR="00FB2406" w:rsidRPr="00670C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емонстрирует знания структуры </w:t>
            </w:r>
            <w:r w:rsidR="0080702A" w:rsidRPr="00670C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финансовых ресурсов предприятия, финансовог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 механизма, финансовых методов;</w:t>
            </w:r>
          </w:p>
          <w:p w14:paraId="3DFC3E63" w14:textId="014E6DA6" w:rsidR="0080702A" w:rsidRPr="00670C91" w:rsidRDefault="00670C91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-д</w:t>
            </w:r>
            <w:r w:rsidR="0080702A" w:rsidRPr="00670C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емонстрирует знания состава трудовых и финансовых ресурсов организации.</w:t>
            </w:r>
          </w:p>
        </w:tc>
        <w:tc>
          <w:tcPr>
            <w:tcW w:w="1127" w:type="pct"/>
            <w:vMerge w:val="restart"/>
          </w:tcPr>
          <w:p w14:paraId="10F240AC" w14:textId="77777777" w:rsidR="0080702A" w:rsidRPr="00670C91" w:rsidRDefault="0080702A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38A7BEC2" w14:textId="77777777" w:rsidR="0080702A" w:rsidRPr="00670C91" w:rsidRDefault="0080702A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0C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Тестовый и устный контроль по заданной тематике</w:t>
            </w:r>
          </w:p>
          <w:p w14:paraId="164DDBC4" w14:textId="1FCC280C" w:rsidR="0080702A" w:rsidRPr="00670C91" w:rsidRDefault="00B21412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дифференцированный зачет</w:t>
            </w:r>
          </w:p>
          <w:p w14:paraId="43F4A606" w14:textId="77777777" w:rsidR="0080702A" w:rsidRPr="00670C91" w:rsidRDefault="0080702A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0702A" w:rsidRPr="00670C91" w14:paraId="7CCA3277" w14:textId="77777777" w:rsidTr="00670C91">
        <w:trPr>
          <w:trHeight w:val="1549"/>
        </w:trPr>
        <w:tc>
          <w:tcPr>
            <w:tcW w:w="1479" w:type="pct"/>
          </w:tcPr>
          <w:p w14:paraId="4F0AF226" w14:textId="77777777" w:rsidR="0080702A" w:rsidRPr="00670C91" w:rsidRDefault="0080702A" w:rsidP="00171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0C91">
              <w:rPr>
                <w:rFonts w:ascii="Times New Roman" w:eastAsia="Times New Roman" w:hAnsi="Times New Roman" w:cs="Times New Roman"/>
                <w:sz w:val="28"/>
                <w:szCs w:val="28"/>
              </w:rPr>
              <w:t>- основные фонды и оборотные средства строительной организации, показатели их использования;</w:t>
            </w:r>
          </w:p>
        </w:tc>
        <w:tc>
          <w:tcPr>
            <w:tcW w:w="2393" w:type="pct"/>
          </w:tcPr>
          <w:p w14:paraId="71F87FC2" w14:textId="77777777" w:rsidR="0080702A" w:rsidRPr="00670C91" w:rsidRDefault="00FB2406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0C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-Ориентируется в </w:t>
            </w:r>
            <w:r w:rsidR="0080702A" w:rsidRPr="00670C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понятии, классификации</w:t>
            </w:r>
            <w:r w:rsidRPr="00670C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структуре основных фондов и </w:t>
            </w:r>
            <w:r w:rsidR="001D20C1" w:rsidRPr="00670C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ориентируется,</w:t>
            </w:r>
            <w:r w:rsidR="0080702A" w:rsidRPr="00670C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выбирает оборотных средств. </w:t>
            </w:r>
          </w:p>
          <w:p w14:paraId="654A1B27" w14:textId="77777777" w:rsidR="0080702A" w:rsidRPr="00670C91" w:rsidRDefault="0080702A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0C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источники формирования основных фондов и оборотных средств.</w:t>
            </w:r>
          </w:p>
          <w:p w14:paraId="670093BD" w14:textId="071EB1C5" w:rsidR="0080702A" w:rsidRPr="00670C91" w:rsidRDefault="00670C91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-верно о</w:t>
            </w:r>
            <w:r w:rsidR="00FB2406" w:rsidRPr="00670C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ценивает </w:t>
            </w:r>
            <w:r w:rsidR="0080702A" w:rsidRPr="00670C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основные фонды в натуральной и денежной форме. </w:t>
            </w:r>
          </w:p>
          <w:p w14:paraId="1C309B12" w14:textId="1FD0133D" w:rsidR="0080702A" w:rsidRPr="00670C91" w:rsidRDefault="00670C91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верно перечислены </w:t>
            </w:r>
            <w:r w:rsidR="0080702A" w:rsidRPr="00670C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виды износа.</w:t>
            </w:r>
          </w:p>
          <w:p w14:paraId="0FB9BA1D" w14:textId="436ECA96" w:rsidR="0080702A" w:rsidRPr="00670C91" w:rsidRDefault="00670C91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80702A" w:rsidRPr="00670C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</w:t>
            </w:r>
            <w:r w:rsidR="006232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тоды амортизационных начислений применены правильно;</w:t>
            </w:r>
          </w:p>
          <w:p w14:paraId="6325A354" w14:textId="1D3B1AA9" w:rsidR="0080702A" w:rsidRPr="00670C91" w:rsidRDefault="00623235" w:rsidP="006232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-прод</w:t>
            </w:r>
            <w:r w:rsidR="0080702A" w:rsidRPr="00670C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монстрированы</w:t>
            </w:r>
            <w:r w:rsidR="00FB2406" w:rsidRPr="00670C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знания показателей </w:t>
            </w:r>
            <w:r w:rsidR="0080702A" w:rsidRPr="00670C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использования основных фондов и оборотных средств.</w:t>
            </w:r>
          </w:p>
        </w:tc>
        <w:tc>
          <w:tcPr>
            <w:tcW w:w="1127" w:type="pct"/>
            <w:vMerge/>
          </w:tcPr>
          <w:p w14:paraId="35F7C195" w14:textId="77777777" w:rsidR="0080702A" w:rsidRPr="00670C91" w:rsidRDefault="0080702A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0702A" w:rsidRPr="00670C91" w14:paraId="2D9CD60B" w14:textId="77777777" w:rsidTr="00670C91">
        <w:trPr>
          <w:trHeight w:val="73"/>
        </w:trPr>
        <w:tc>
          <w:tcPr>
            <w:tcW w:w="1479" w:type="pct"/>
          </w:tcPr>
          <w:p w14:paraId="73FEE80D" w14:textId="77777777" w:rsidR="0080702A" w:rsidRPr="00670C91" w:rsidRDefault="0080702A" w:rsidP="00171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C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основные технико-экономические показатели хозяйственно-финансовой </w:t>
            </w:r>
            <w:r w:rsidRPr="00670C9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деятельности организации;</w:t>
            </w:r>
          </w:p>
          <w:p w14:paraId="15193F6C" w14:textId="77777777" w:rsidR="0080702A" w:rsidRPr="00670C91" w:rsidRDefault="0080702A" w:rsidP="00171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C91">
              <w:rPr>
                <w:rFonts w:ascii="Times New Roman" w:eastAsia="Times New Roman" w:hAnsi="Times New Roman" w:cs="Times New Roman"/>
                <w:sz w:val="28"/>
                <w:szCs w:val="28"/>
              </w:rPr>
              <w:t>- механизмы ценообразования на строительную продукцию, формы оплаты труда;</w:t>
            </w:r>
          </w:p>
          <w:p w14:paraId="04A2E017" w14:textId="77777777" w:rsidR="0080702A" w:rsidRPr="00670C91" w:rsidRDefault="0080702A" w:rsidP="00171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C91">
              <w:rPr>
                <w:rFonts w:ascii="Times New Roman" w:eastAsia="Times New Roman" w:hAnsi="Times New Roman" w:cs="Times New Roman"/>
                <w:sz w:val="28"/>
                <w:szCs w:val="28"/>
              </w:rPr>
              <w:t>- содержание основных составляющих общего менеджмента;</w:t>
            </w:r>
          </w:p>
          <w:p w14:paraId="777B7B43" w14:textId="77777777" w:rsidR="0080702A" w:rsidRPr="00670C91" w:rsidRDefault="0080702A" w:rsidP="00171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C91">
              <w:rPr>
                <w:rFonts w:ascii="Times New Roman" w:eastAsia="Times New Roman" w:hAnsi="Times New Roman" w:cs="Times New Roman"/>
                <w:sz w:val="28"/>
                <w:szCs w:val="28"/>
              </w:rPr>
              <w:t>- требования, предъявляемые к современному менеджеру;</w:t>
            </w:r>
          </w:p>
          <w:p w14:paraId="5734C049" w14:textId="77777777" w:rsidR="0080702A" w:rsidRPr="00670C91" w:rsidRDefault="001D20C1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C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стратегию и тактику </w:t>
            </w:r>
            <w:r w:rsidR="0080702A" w:rsidRPr="00670C91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маркетинга;</w:t>
            </w:r>
          </w:p>
        </w:tc>
        <w:tc>
          <w:tcPr>
            <w:tcW w:w="2393" w:type="pct"/>
          </w:tcPr>
          <w:p w14:paraId="720683FA" w14:textId="77777777" w:rsidR="00623235" w:rsidRDefault="00623235" w:rsidP="001715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верно перечислены:</w:t>
            </w:r>
          </w:p>
          <w:p w14:paraId="1DC18F9B" w14:textId="55775C41" w:rsidR="0080702A" w:rsidRPr="00670C91" w:rsidRDefault="00FB2406" w:rsidP="001715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C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23235">
              <w:rPr>
                <w:rFonts w:ascii="Times New Roman" w:eastAsia="Times New Roman" w:hAnsi="Times New Roman" w:cs="Times New Roman"/>
                <w:sz w:val="28"/>
                <w:szCs w:val="28"/>
              </w:rPr>
              <w:t>виды</w:t>
            </w:r>
            <w:r w:rsidR="001D20C1" w:rsidRPr="00670C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прибыли и </w:t>
            </w:r>
            <w:r w:rsidR="0080702A" w:rsidRPr="00670C91">
              <w:rPr>
                <w:rFonts w:ascii="Times New Roman" w:eastAsia="Times New Roman" w:hAnsi="Times New Roman" w:cs="Times New Roman"/>
                <w:sz w:val="28"/>
                <w:szCs w:val="28"/>
              </w:rPr>
              <w:t>пок</w:t>
            </w:r>
            <w:r w:rsidR="00623235">
              <w:rPr>
                <w:rFonts w:ascii="Times New Roman" w:eastAsia="Times New Roman" w:hAnsi="Times New Roman" w:cs="Times New Roman"/>
                <w:sz w:val="28"/>
                <w:szCs w:val="28"/>
              </w:rPr>
              <w:t>азатели</w:t>
            </w:r>
            <w:r w:rsidR="001D20C1" w:rsidRPr="00670C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0702A" w:rsidRPr="00670C91">
              <w:rPr>
                <w:rFonts w:ascii="Times New Roman" w:eastAsia="Times New Roman" w:hAnsi="Times New Roman" w:cs="Times New Roman"/>
                <w:sz w:val="28"/>
                <w:szCs w:val="28"/>
              </w:rPr>
              <w:t>рентабельности;</w:t>
            </w:r>
          </w:p>
          <w:p w14:paraId="08C4BD43" w14:textId="77777777" w:rsidR="00623235" w:rsidRDefault="00623235" w:rsidP="001715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</w:t>
            </w:r>
            <w:r w:rsidR="0080702A" w:rsidRPr="00670C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сметной стоимости строительно-монта</w:t>
            </w:r>
            <w:r w:rsidR="001D20C1" w:rsidRPr="00670C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жных работ, </w:t>
            </w:r>
            <w:r w:rsidR="001D20C1" w:rsidRPr="00670C9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формы оплаты труда, </w:t>
            </w:r>
            <w:r w:rsidR="0080702A" w:rsidRPr="00670C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функций менеджмента,</w:t>
            </w:r>
            <w:r w:rsidR="001D20C1" w:rsidRPr="00670C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0A5CD874" w14:textId="77777777" w:rsidR="00623235" w:rsidRDefault="00623235" w:rsidP="001715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</w:t>
            </w:r>
            <w:r w:rsidR="001D20C1" w:rsidRPr="00670C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предъявляемые к </w:t>
            </w:r>
            <w:r w:rsidR="0080702A" w:rsidRPr="00670C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современному менеджеру, </w:t>
            </w:r>
          </w:p>
          <w:p w14:paraId="25AEF40B" w14:textId="26E88886" w:rsidR="0080702A" w:rsidRPr="00670C91" w:rsidRDefault="0080702A" w:rsidP="001715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C91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стратегия и тактика маркетинга.</w:t>
            </w:r>
          </w:p>
          <w:p w14:paraId="43D50F74" w14:textId="77777777" w:rsidR="0080702A" w:rsidRPr="00670C91" w:rsidRDefault="0080702A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7" w:type="pct"/>
          </w:tcPr>
          <w:p w14:paraId="5FBEBD97" w14:textId="77777777" w:rsidR="0080702A" w:rsidRPr="00670C91" w:rsidRDefault="0080702A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0C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Тестовый и устный контроль по заданной тематике</w:t>
            </w:r>
          </w:p>
          <w:p w14:paraId="48788F87" w14:textId="77777777" w:rsidR="00B21412" w:rsidRDefault="0080702A" w:rsidP="001715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C91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выполненных рефератов.</w:t>
            </w:r>
          </w:p>
          <w:p w14:paraId="38D13B78" w14:textId="117E2E67" w:rsidR="00670C91" w:rsidRPr="00670C91" w:rsidRDefault="00B21412" w:rsidP="001715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Дифференцированный зачет</w:t>
            </w:r>
          </w:p>
          <w:p w14:paraId="3DA2E7A1" w14:textId="77777777" w:rsidR="0080702A" w:rsidRPr="00670C91" w:rsidRDefault="0080702A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0702A" w:rsidRPr="0080702A" w14:paraId="7A77F302" w14:textId="77777777" w:rsidTr="00670C91">
        <w:trPr>
          <w:trHeight w:val="896"/>
        </w:trPr>
        <w:tc>
          <w:tcPr>
            <w:tcW w:w="1479" w:type="pct"/>
          </w:tcPr>
          <w:p w14:paraId="74CC3391" w14:textId="7F01F298" w:rsidR="0080702A" w:rsidRPr="00670C91" w:rsidRDefault="0080702A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0C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Уметь:</w:t>
            </w:r>
          </w:p>
          <w:p w14:paraId="58E33E21" w14:textId="77777777" w:rsidR="0080702A" w:rsidRPr="00670C91" w:rsidRDefault="0080702A" w:rsidP="001715C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C91">
              <w:rPr>
                <w:rFonts w:ascii="Times New Roman" w:eastAsia="Times New Roman" w:hAnsi="Times New Roman" w:cs="Times New Roman"/>
                <w:sz w:val="28"/>
                <w:szCs w:val="28"/>
              </w:rPr>
              <w:t>- рассчитывать по принятой методологии основные технико-экономические и финансовые показатели деятельности организации;</w:t>
            </w:r>
          </w:p>
          <w:p w14:paraId="20D36CF4" w14:textId="77777777" w:rsidR="0080702A" w:rsidRPr="00670C91" w:rsidRDefault="0080702A" w:rsidP="001715C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C91">
              <w:rPr>
                <w:rFonts w:ascii="Times New Roman" w:eastAsia="Times New Roman" w:hAnsi="Times New Roman" w:cs="Times New Roman"/>
                <w:sz w:val="28"/>
                <w:szCs w:val="28"/>
              </w:rPr>
              <w:t>- использовать информацию о рынке, определять товарную номенклатуру, товародвижение и сбыт;</w:t>
            </w:r>
          </w:p>
          <w:p w14:paraId="6A0794DF" w14:textId="77777777" w:rsidR="0080702A" w:rsidRPr="00670C91" w:rsidRDefault="0080702A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0C91">
              <w:rPr>
                <w:rFonts w:ascii="Times New Roman" w:eastAsia="Times New Roman" w:hAnsi="Times New Roman" w:cs="Times New Roman"/>
                <w:sz w:val="28"/>
                <w:szCs w:val="28"/>
              </w:rPr>
              <w:t>- в соответствии с изменениями влияния внешней или внутренней среды определять направление менеджмента;</w:t>
            </w:r>
          </w:p>
        </w:tc>
        <w:tc>
          <w:tcPr>
            <w:tcW w:w="2393" w:type="pct"/>
          </w:tcPr>
          <w:p w14:paraId="3FE70CBF" w14:textId="35A8FA92" w:rsidR="0080702A" w:rsidRPr="00670C91" w:rsidRDefault="0080702A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0C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="006232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правильно определена</w:t>
            </w:r>
            <w:r w:rsidRPr="00670C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стои</w:t>
            </w:r>
            <w:r w:rsidR="006232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мость основных фондов и величина</w:t>
            </w:r>
            <w:r w:rsidRPr="00670C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оборотных средств</w:t>
            </w:r>
            <w:r w:rsidR="006232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1DE0DE25" w14:textId="7780BA40" w:rsidR="0080702A" w:rsidRPr="00670C91" w:rsidRDefault="00623235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="001D20C1" w:rsidRPr="00670C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верно рассчитаны</w:t>
            </w:r>
            <w:r w:rsidR="001D20C1" w:rsidRPr="00670C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амортизационные </w:t>
            </w:r>
            <w:r w:rsidR="00FB2406" w:rsidRPr="00670C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отчисления, </w:t>
            </w:r>
            <w:r w:rsidR="0080702A" w:rsidRPr="00670C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показатели использования основных фондов и об</w:t>
            </w:r>
            <w:r w:rsidR="001D20C1" w:rsidRPr="00670C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оротных средств,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сметная, плановая</w:t>
            </w:r>
            <w:r w:rsidR="0080702A" w:rsidRPr="00670C91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 xml:space="preserve"> себестоимость, п</w:t>
            </w:r>
            <w:r w:rsidR="0080702A" w:rsidRPr="00670C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рибыль и рентабельность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56B6F45A" w14:textId="498C9C5E" w:rsidR="0080702A" w:rsidRPr="00670C91" w:rsidRDefault="0080702A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0C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232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670C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основные технико-экономические и финансовые показатели деятельности организации</w:t>
            </w:r>
            <w:r w:rsidR="006232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рассчитаны согласно</w:t>
            </w:r>
            <w:r w:rsidR="00623235" w:rsidRPr="00670C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принятой методологии</w:t>
            </w:r>
            <w:r w:rsidRPr="00670C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43C90267" w14:textId="2B66B58E" w:rsidR="0080702A" w:rsidRPr="00670C91" w:rsidRDefault="00623235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="0080702A" w:rsidRPr="00670C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маркетинговые исследования сбыта строительной продукции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проведены согласно алгоритму;</w:t>
            </w:r>
          </w:p>
          <w:p w14:paraId="116DFDDE" w14:textId="20723F2A" w:rsidR="0080702A" w:rsidRPr="00670C91" w:rsidRDefault="00FB2406" w:rsidP="0062323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0C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80702A" w:rsidRPr="00670C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модели влияния внешней среды на организацию</w:t>
            </w:r>
            <w:r w:rsidR="006232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разработаны </w:t>
            </w:r>
            <w:r w:rsidR="009649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 учетом всех изменений</w:t>
            </w:r>
            <w:r w:rsidR="006232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27" w:type="pct"/>
          </w:tcPr>
          <w:p w14:paraId="43B0D5F6" w14:textId="77777777" w:rsidR="0080702A" w:rsidRDefault="0080702A" w:rsidP="001715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0C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Оценка выполнения практических заданий.</w:t>
            </w:r>
          </w:p>
          <w:p w14:paraId="64588392" w14:textId="47A8024A" w:rsidR="00670C91" w:rsidRPr="00670C91" w:rsidRDefault="00B21412" w:rsidP="001715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Дифференцированный зачет</w:t>
            </w:r>
          </w:p>
          <w:p w14:paraId="720D0D90" w14:textId="77777777" w:rsidR="0080702A" w:rsidRPr="00670C91" w:rsidRDefault="0080702A" w:rsidP="001715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79CE4D49" w14:textId="77777777" w:rsidR="0080702A" w:rsidRPr="00670C91" w:rsidRDefault="0080702A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66B29FEA" w14:textId="77777777" w:rsidR="00795486" w:rsidRPr="0080702A" w:rsidRDefault="00795486" w:rsidP="00FB2406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795486" w:rsidRPr="0080702A" w:rsidSect="0080702A">
      <w:footerReference w:type="even" r:id="rId11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B94E5E" w14:textId="77777777" w:rsidR="00DD45D8" w:rsidRDefault="00DD45D8" w:rsidP="0080702A">
      <w:pPr>
        <w:spacing w:line="240" w:lineRule="auto"/>
      </w:pPr>
      <w:r>
        <w:separator/>
      </w:r>
    </w:p>
  </w:endnote>
  <w:endnote w:type="continuationSeparator" w:id="0">
    <w:p w14:paraId="1FFF5043" w14:textId="77777777" w:rsidR="00DD45D8" w:rsidRDefault="00DD45D8" w:rsidP="008070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2029293"/>
      <w:docPartObj>
        <w:docPartGallery w:val="Page Numbers (Bottom of Page)"/>
        <w:docPartUnique/>
      </w:docPartObj>
    </w:sdtPr>
    <w:sdtEndPr/>
    <w:sdtContent>
      <w:p w14:paraId="3FD8771E" w14:textId="77777777" w:rsidR="00FD3CC5" w:rsidRDefault="00FD3C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102">
          <w:rPr>
            <w:noProof/>
          </w:rPr>
          <w:t>19</w:t>
        </w:r>
        <w:r>
          <w:fldChar w:fldCharType="end"/>
        </w:r>
      </w:p>
    </w:sdtContent>
  </w:sdt>
  <w:p w14:paraId="6E5E99BB" w14:textId="77777777" w:rsidR="00FD3CC5" w:rsidRDefault="00FD3C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D2CAC" w14:textId="77777777" w:rsidR="00FD3CC5" w:rsidRDefault="00FD3CC5" w:rsidP="0080702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A179642" w14:textId="77777777" w:rsidR="00FD3CC5" w:rsidRDefault="00FD3CC5" w:rsidP="0080702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7A8CC" w14:textId="77777777" w:rsidR="00DD45D8" w:rsidRDefault="00DD45D8" w:rsidP="0080702A">
      <w:pPr>
        <w:spacing w:line="240" w:lineRule="auto"/>
      </w:pPr>
      <w:r>
        <w:separator/>
      </w:r>
    </w:p>
  </w:footnote>
  <w:footnote w:type="continuationSeparator" w:id="0">
    <w:p w14:paraId="7ABC4749" w14:textId="77777777" w:rsidR="00DD45D8" w:rsidRDefault="00DD45D8" w:rsidP="008070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807" w:hanging="360"/>
      </w:pPr>
      <w:rPr>
        <w:rFonts w:ascii="Symbol" w:hAnsi="Symbol" w:hint="default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807"/>
        </w:tabs>
        <w:ind w:left="807" w:hanging="360"/>
      </w:pPr>
      <w:rPr>
        <w:rFonts w:ascii="Symbol" w:hAnsi="Symbol" w:hint="default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8"/>
        <w:szCs w:val="28"/>
      </w:rPr>
    </w:lvl>
  </w:abstractNum>
  <w:abstractNum w:abstractNumId="12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25980425"/>
    <w:multiLevelType w:val="multilevel"/>
    <w:tmpl w:val="50EAB3A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5DD4413"/>
    <w:multiLevelType w:val="hybridMultilevel"/>
    <w:tmpl w:val="9452B6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BEB0CF8"/>
    <w:multiLevelType w:val="hybridMultilevel"/>
    <w:tmpl w:val="1B6C4F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77C685A"/>
    <w:multiLevelType w:val="hybridMultilevel"/>
    <w:tmpl w:val="1A7A13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5E581788"/>
    <w:multiLevelType w:val="hybridMultilevel"/>
    <w:tmpl w:val="24065D02"/>
    <w:lvl w:ilvl="0" w:tplc="9544FB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A94643A"/>
    <w:multiLevelType w:val="hybridMultilevel"/>
    <w:tmpl w:val="4D36AA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9"/>
  </w:num>
  <w:num w:numId="3">
    <w:abstractNumId w:val="16"/>
  </w:num>
  <w:num w:numId="4">
    <w:abstractNumId w:val="17"/>
  </w:num>
  <w:num w:numId="5">
    <w:abstractNumId w:val="15"/>
  </w:num>
  <w:num w:numId="6">
    <w:abstractNumId w:val="13"/>
  </w:num>
  <w:num w:numId="7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220"/>
    <w:rsid w:val="00057A75"/>
    <w:rsid w:val="000607AE"/>
    <w:rsid w:val="00126102"/>
    <w:rsid w:val="001715CF"/>
    <w:rsid w:val="001B7131"/>
    <w:rsid w:val="001D20C1"/>
    <w:rsid w:val="00263052"/>
    <w:rsid w:val="00333835"/>
    <w:rsid w:val="00482FC2"/>
    <w:rsid w:val="004E18D1"/>
    <w:rsid w:val="005D6604"/>
    <w:rsid w:val="00623235"/>
    <w:rsid w:val="00670C91"/>
    <w:rsid w:val="00707077"/>
    <w:rsid w:val="00783CD3"/>
    <w:rsid w:val="007938B8"/>
    <w:rsid w:val="00795486"/>
    <w:rsid w:val="0080702A"/>
    <w:rsid w:val="008C7E1B"/>
    <w:rsid w:val="00963220"/>
    <w:rsid w:val="009649F8"/>
    <w:rsid w:val="009A14FE"/>
    <w:rsid w:val="00A32908"/>
    <w:rsid w:val="00A71391"/>
    <w:rsid w:val="00A92BA7"/>
    <w:rsid w:val="00AC7075"/>
    <w:rsid w:val="00AD0D85"/>
    <w:rsid w:val="00B05043"/>
    <w:rsid w:val="00B13F8B"/>
    <w:rsid w:val="00B21412"/>
    <w:rsid w:val="00B602EB"/>
    <w:rsid w:val="00B665AD"/>
    <w:rsid w:val="00B720C6"/>
    <w:rsid w:val="00B93164"/>
    <w:rsid w:val="00BC24B5"/>
    <w:rsid w:val="00CD78CE"/>
    <w:rsid w:val="00D64F8E"/>
    <w:rsid w:val="00DB77BD"/>
    <w:rsid w:val="00DD45D8"/>
    <w:rsid w:val="00ED344F"/>
    <w:rsid w:val="00F03F7D"/>
    <w:rsid w:val="00F9660F"/>
    <w:rsid w:val="00FB2406"/>
    <w:rsid w:val="00FD3CC5"/>
    <w:rsid w:val="00FF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702A"/>
    <w:pPr>
      <w:keepNext/>
      <w:spacing w:before="240" w:after="60" w:line="240" w:lineRule="auto"/>
      <w:ind w:firstLine="0"/>
      <w:jc w:val="left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0702A"/>
    <w:pPr>
      <w:keepNext/>
      <w:spacing w:before="240" w:after="60" w:line="240" w:lineRule="auto"/>
      <w:ind w:firstLine="0"/>
      <w:jc w:val="left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0702A"/>
    <w:pPr>
      <w:keepNext/>
      <w:spacing w:before="240" w:after="60" w:line="240" w:lineRule="auto"/>
      <w:ind w:firstLine="0"/>
      <w:jc w:val="left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80702A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702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0702A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0702A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070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0702A"/>
  </w:style>
  <w:style w:type="paragraph" w:styleId="a3">
    <w:name w:val="Body Text"/>
    <w:basedOn w:val="a"/>
    <w:link w:val="a4"/>
    <w:uiPriority w:val="99"/>
    <w:rsid w:val="0080702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070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80702A"/>
    <w:pPr>
      <w:spacing w:line="240" w:lineRule="auto"/>
      <w:ind w:right="-57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8070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80702A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80702A"/>
    <w:pPr>
      <w:tabs>
        <w:tab w:val="center" w:pos="4677"/>
        <w:tab w:val="right" w:pos="9355"/>
      </w:tabs>
      <w:spacing w:before="120"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8070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80702A"/>
    <w:rPr>
      <w:rFonts w:cs="Times New Roman"/>
    </w:rPr>
  </w:style>
  <w:style w:type="paragraph" w:styleId="a8">
    <w:name w:val="Normal (Web)"/>
    <w:basedOn w:val="a"/>
    <w:uiPriority w:val="99"/>
    <w:rsid w:val="0080702A"/>
    <w:pPr>
      <w:widowControl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qFormat/>
    <w:rsid w:val="0080702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a">
    <w:name w:val="Текст сноски Знак"/>
    <w:basedOn w:val="a0"/>
    <w:link w:val="a9"/>
    <w:uiPriority w:val="99"/>
    <w:rsid w:val="0080702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b">
    <w:name w:val="footnote reference"/>
    <w:basedOn w:val="a0"/>
    <w:uiPriority w:val="99"/>
    <w:rsid w:val="0080702A"/>
    <w:rPr>
      <w:rFonts w:cs="Times New Roman"/>
      <w:vertAlign w:val="superscript"/>
    </w:rPr>
  </w:style>
  <w:style w:type="paragraph" w:styleId="23">
    <w:name w:val="List 2"/>
    <w:basedOn w:val="a"/>
    <w:uiPriority w:val="99"/>
    <w:rsid w:val="0080702A"/>
    <w:pPr>
      <w:spacing w:before="120" w:after="120" w:line="240" w:lineRule="auto"/>
      <w:ind w:left="720" w:hanging="360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basedOn w:val="a0"/>
    <w:uiPriority w:val="99"/>
    <w:rsid w:val="0080702A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80702A"/>
    <w:pPr>
      <w:spacing w:before="240" w:after="120" w:line="240" w:lineRule="auto"/>
      <w:ind w:firstLine="0"/>
      <w:jc w:val="left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24">
    <w:name w:val="toc 2"/>
    <w:basedOn w:val="a"/>
    <w:next w:val="a"/>
    <w:autoRedefine/>
    <w:uiPriority w:val="39"/>
    <w:rsid w:val="0080702A"/>
    <w:pPr>
      <w:spacing w:before="120" w:line="240" w:lineRule="auto"/>
      <w:ind w:left="240" w:firstLine="0"/>
      <w:jc w:val="left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rsid w:val="0080702A"/>
    <w:pPr>
      <w:spacing w:line="240" w:lineRule="auto"/>
      <w:ind w:left="480"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otnoteTextChar">
    <w:name w:val="Footnote Text Char"/>
    <w:locked/>
    <w:rsid w:val="0080702A"/>
    <w:rPr>
      <w:rFonts w:ascii="Times New Roman" w:hAnsi="Times New Roman"/>
      <w:sz w:val="20"/>
      <w:lang w:val="x-none" w:eastAsia="ru-RU"/>
    </w:rPr>
  </w:style>
  <w:style w:type="paragraph" w:styleId="ad">
    <w:name w:val="List Paragraph"/>
    <w:basedOn w:val="a"/>
    <w:uiPriority w:val="34"/>
    <w:qFormat/>
    <w:rsid w:val="0080702A"/>
    <w:pPr>
      <w:spacing w:before="120" w:after="120" w:line="240" w:lineRule="auto"/>
      <w:ind w:left="708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80702A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80702A"/>
    <w:pPr>
      <w:spacing w:line="240" w:lineRule="auto"/>
      <w:ind w:firstLine="0"/>
      <w:jc w:val="left"/>
    </w:pPr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uiPriority w:val="99"/>
    <w:rsid w:val="0080702A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rsid w:val="0080702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80702A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8070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Текст примечания Знак11"/>
    <w:uiPriority w:val="99"/>
    <w:rsid w:val="0080702A"/>
    <w:rPr>
      <w:sz w:val="20"/>
    </w:rPr>
  </w:style>
  <w:style w:type="paragraph" w:styleId="af3">
    <w:name w:val="annotation text"/>
    <w:basedOn w:val="a"/>
    <w:link w:val="af4"/>
    <w:uiPriority w:val="99"/>
    <w:unhideWhenUsed/>
    <w:rsid w:val="0080702A"/>
    <w:pPr>
      <w:spacing w:line="240" w:lineRule="auto"/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rsid w:val="0080702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3">
    <w:name w:val="Текст примечания Знак1"/>
    <w:uiPriority w:val="99"/>
    <w:semiHidden/>
    <w:rsid w:val="0080702A"/>
    <w:rPr>
      <w:sz w:val="20"/>
    </w:rPr>
  </w:style>
  <w:style w:type="character" w:customStyle="1" w:styleId="111">
    <w:name w:val="Тема примечания Знак11"/>
    <w:uiPriority w:val="99"/>
    <w:rsid w:val="0080702A"/>
    <w:rPr>
      <w:b/>
      <w:sz w:val="20"/>
    </w:rPr>
  </w:style>
  <w:style w:type="paragraph" w:styleId="af5">
    <w:name w:val="annotation subject"/>
    <w:basedOn w:val="af3"/>
    <w:next w:val="af3"/>
    <w:link w:val="af6"/>
    <w:uiPriority w:val="99"/>
    <w:unhideWhenUsed/>
    <w:rsid w:val="0080702A"/>
    <w:rPr>
      <w:rFonts w:ascii="Times New Roman" w:hAnsi="Times New Roman"/>
      <w:b/>
      <w:bCs/>
    </w:rPr>
  </w:style>
  <w:style w:type="character" w:customStyle="1" w:styleId="af6">
    <w:name w:val="Тема примечания Знак"/>
    <w:basedOn w:val="af4"/>
    <w:link w:val="af5"/>
    <w:uiPriority w:val="99"/>
    <w:rsid w:val="008070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4">
    <w:name w:val="Тема примечания Знак1"/>
    <w:uiPriority w:val="99"/>
    <w:semiHidden/>
    <w:rsid w:val="0080702A"/>
    <w:rPr>
      <w:b/>
      <w:sz w:val="20"/>
    </w:rPr>
  </w:style>
  <w:style w:type="paragraph" w:styleId="25">
    <w:name w:val="Body Text Indent 2"/>
    <w:basedOn w:val="a"/>
    <w:link w:val="26"/>
    <w:uiPriority w:val="99"/>
    <w:rsid w:val="0080702A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8070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0702A"/>
  </w:style>
  <w:style w:type="character" w:customStyle="1" w:styleId="af7">
    <w:name w:val="Цветовое выделение"/>
    <w:uiPriority w:val="99"/>
    <w:rsid w:val="0080702A"/>
    <w:rPr>
      <w:b/>
      <w:color w:val="26282F"/>
    </w:rPr>
  </w:style>
  <w:style w:type="character" w:customStyle="1" w:styleId="af8">
    <w:name w:val="Гипертекстовая ссылка"/>
    <w:uiPriority w:val="99"/>
    <w:rsid w:val="0080702A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80702A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80702A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b">
    <w:name w:val="Внимание: криминал!!"/>
    <w:basedOn w:val="afa"/>
    <w:next w:val="a"/>
    <w:uiPriority w:val="99"/>
    <w:rsid w:val="0080702A"/>
  </w:style>
  <w:style w:type="paragraph" w:customStyle="1" w:styleId="afc">
    <w:name w:val="Внимание: недобросовестность!"/>
    <w:basedOn w:val="afa"/>
    <w:next w:val="a"/>
    <w:uiPriority w:val="99"/>
    <w:rsid w:val="0080702A"/>
  </w:style>
  <w:style w:type="character" w:customStyle="1" w:styleId="afd">
    <w:name w:val="Выделение для Базового Поиска"/>
    <w:uiPriority w:val="99"/>
    <w:rsid w:val="0080702A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80702A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80702A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0">
    <w:name w:val="Основное меню (преемственное)"/>
    <w:basedOn w:val="a"/>
    <w:next w:val="a"/>
    <w:uiPriority w:val="99"/>
    <w:rsid w:val="0080702A"/>
    <w:pPr>
      <w:widowControl w:val="0"/>
      <w:autoSpaceDE w:val="0"/>
      <w:autoSpaceDN w:val="0"/>
      <w:adjustRightInd w:val="0"/>
      <w:ind w:firstLine="720"/>
    </w:pPr>
    <w:rPr>
      <w:rFonts w:ascii="Verdana" w:eastAsia="Times New Roman" w:hAnsi="Verdana" w:cs="Verdana"/>
      <w:lang w:eastAsia="ru-RU"/>
    </w:rPr>
  </w:style>
  <w:style w:type="paragraph" w:customStyle="1" w:styleId="15">
    <w:name w:val="Заголовок1"/>
    <w:basedOn w:val="aff0"/>
    <w:next w:val="a"/>
    <w:uiPriority w:val="99"/>
    <w:rsid w:val="0080702A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80702A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80702A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80702A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4">
    <w:name w:val="Заголовок своего сообщения"/>
    <w:uiPriority w:val="99"/>
    <w:rsid w:val="0080702A"/>
    <w:rPr>
      <w:b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80702A"/>
    <w:pPr>
      <w:widowControl w:val="0"/>
      <w:autoSpaceDE w:val="0"/>
      <w:autoSpaceDN w:val="0"/>
      <w:adjustRightInd w:val="0"/>
      <w:ind w:left="1612" w:hanging="8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6">
    <w:name w:val="Заголовок чужого сообщения"/>
    <w:uiPriority w:val="99"/>
    <w:rsid w:val="0080702A"/>
    <w:rPr>
      <w:b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80702A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8">
    <w:name w:val="Заголовок ЭР (правое окно)"/>
    <w:basedOn w:val="aff7"/>
    <w:next w:val="a"/>
    <w:uiPriority w:val="99"/>
    <w:rsid w:val="0080702A"/>
    <w:pPr>
      <w:spacing w:after="0"/>
      <w:jc w:val="left"/>
    </w:pPr>
  </w:style>
  <w:style w:type="paragraph" w:customStyle="1" w:styleId="aff9">
    <w:name w:val="Интерактивный заголовок"/>
    <w:basedOn w:val="15"/>
    <w:next w:val="a"/>
    <w:uiPriority w:val="99"/>
    <w:rsid w:val="0080702A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80702A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b">
    <w:name w:val="Информация об изменениях"/>
    <w:basedOn w:val="affa"/>
    <w:next w:val="a"/>
    <w:uiPriority w:val="99"/>
    <w:rsid w:val="0080702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80702A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d">
    <w:name w:val="Комментарий"/>
    <w:basedOn w:val="affc"/>
    <w:next w:val="a"/>
    <w:uiPriority w:val="99"/>
    <w:rsid w:val="0080702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80702A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80702A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0">
    <w:name w:val="Колонтитул (левый)"/>
    <w:basedOn w:val="afff"/>
    <w:next w:val="a"/>
    <w:uiPriority w:val="99"/>
    <w:rsid w:val="0080702A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80702A"/>
    <w:pPr>
      <w:widowControl w:val="0"/>
      <w:autoSpaceDE w:val="0"/>
      <w:autoSpaceDN w:val="0"/>
      <w:adjustRightInd w:val="0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2">
    <w:name w:val="Колонтитул (правый)"/>
    <w:basedOn w:val="afff1"/>
    <w:next w:val="a"/>
    <w:uiPriority w:val="99"/>
    <w:rsid w:val="0080702A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80702A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80702A"/>
  </w:style>
  <w:style w:type="paragraph" w:customStyle="1" w:styleId="afff5">
    <w:name w:val="Моноширинный"/>
    <w:basedOn w:val="a"/>
    <w:next w:val="a"/>
    <w:uiPriority w:val="99"/>
    <w:rsid w:val="0080702A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6">
    <w:name w:val="Найденные слова"/>
    <w:uiPriority w:val="99"/>
    <w:rsid w:val="0080702A"/>
    <w:rPr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80702A"/>
    <w:pPr>
      <w:widowControl w:val="0"/>
      <w:autoSpaceDE w:val="0"/>
      <w:autoSpaceDN w:val="0"/>
      <w:adjustRightInd w:val="0"/>
      <w:spacing w:before="90" w:after="90"/>
      <w:ind w:left="180" w:right="180" w:firstLine="0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8">
    <w:name w:val="Не вступил в силу"/>
    <w:uiPriority w:val="99"/>
    <w:rsid w:val="0080702A"/>
    <w:rPr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80702A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80702A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b">
    <w:name w:val="Таблицы (моноширинный)"/>
    <w:basedOn w:val="a"/>
    <w:next w:val="a"/>
    <w:uiPriority w:val="99"/>
    <w:rsid w:val="0080702A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c">
    <w:name w:val="Оглавление"/>
    <w:basedOn w:val="afffb"/>
    <w:next w:val="a"/>
    <w:uiPriority w:val="99"/>
    <w:rsid w:val="0080702A"/>
    <w:pPr>
      <w:ind w:left="140"/>
    </w:pPr>
  </w:style>
  <w:style w:type="character" w:customStyle="1" w:styleId="afffd">
    <w:name w:val="Опечатки"/>
    <w:uiPriority w:val="99"/>
    <w:rsid w:val="0080702A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80702A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80702A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80702A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80702A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2">
    <w:name w:val="Постоянная часть"/>
    <w:basedOn w:val="aff0"/>
    <w:next w:val="a"/>
    <w:uiPriority w:val="99"/>
    <w:rsid w:val="0080702A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80702A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4">
    <w:name w:val="Пример."/>
    <w:basedOn w:val="afa"/>
    <w:next w:val="a"/>
    <w:uiPriority w:val="99"/>
    <w:rsid w:val="0080702A"/>
  </w:style>
  <w:style w:type="paragraph" w:customStyle="1" w:styleId="affff5">
    <w:name w:val="Примечание."/>
    <w:basedOn w:val="afa"/>
    <w:next w:val="a"/>
    <w:uiPriority w:val="99"/>
    <w:rsid w:val="0080702A"/>
  </w:style>
  <w:style w:type="character" w:customStyle="1" w:styleId="affff6">
    <w:name w:val="Продолжение ссылки"/>
    <w:uiPriority w:val="99"/>
    <w:rsid w:val="0080702A"/>
  </w:style>
  <w:style w:type="paragraph" w:customStyle="1" w:styleId="affff7">
    <w:name w:val="Словарная статья"/>
    <w:basedOn w:val="a"/>
    <w:next w:val="a"/>
    <w:uiPriority w:val="99"/>
    <w:rsid w:val="0080702A"/>
    <w:pPr>
      <w:widowControl w:val="0"/>
      <w:autoSpaceDE w:val="0"/>
      <w:autoSpaceDN w:val="0"/>
      <w:adjustRightInd w:val="0"/>
      <w:ind w:right="118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8">
    <w:name w:val="Сравнение редакций"/>
    <w:uiPriority w:val="99"/>
    <w:rsid w:val="0080702A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80702A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80702A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80702A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c">
    <w:name w:val="Ссылка на утративший силу документ"/>
    <w:uiPriority w:val="99"/>
    <w:rsid w:val="0080702A"/>
    <w:rPr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80702A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80702A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">
    <w:name w:val="Технический комментарий"/>
    <w:basedOn w:val="a"/>
    <w:next w:val="a"/>
    <w:uiPriority w:val="99"/>
    <w:rsid w:val="0080702A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0">
    <w:name w:val="Утратил силу"/>
    <w:uiPriority w:val="99"/>
    <w:rsid w:val="0080702A"/>
    <w:rPr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80702A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2">
    <w:name w:val="Центрированный (таблица)"/>
    <w:basedOn w:val="afffa"/>
    <w:next w:val="a"/>
    <w:uiPriority w:val="99"/>
    <w:rsid w:val="00807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0702A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0702A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3">
    <w:name w:val="annotation reference"/>
    <w:basedOn w:val="a0"/>
    <w:uiPriority w:val="99"/>
    <w:unhideWhenUsed/>
    <w:rsid w:val="0080702A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39"/>
    <w:rsid w:val="0080702A"/>
    <w:pPr>
      <w:spacing w:line="240" w:lineRule="auto"/>
      <w:ind w:left="720" w:firstLine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rsid w:val="0080702A"/>
    <w:pPr>
      <w:spacing w:line="240" w:lineRule="auto"/>
      <w:ind w:left="960" w:firstLine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rsid w:val="0080702A"/>
    <w:pPr>
      <w:spacing w:line="240" w:lineRule="auto"/>
      <w:ind w:left="1200" w:firstLine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rsid w:val="0080702A"/>
    <w:pPr>
      <w:spacing w:line="240" w:lineRule="auto"/>
      <w:ind w:left="1440" w:firstLine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rsid w:val="0080702A"/>
    <w:pPr>
      <w:spacing w:line="240" w:lineRule="auto"/>
      <w:ind w:left="1680" w:firstLine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rsid w:val="0080702A"/>
    <w:pPr>
      <w:spacing w:line="240" w:lineRule="auto"/>
      <w:ind w:left="1920" w:firstLine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1">
    <w:name w:val="s_1"/>
    <w:basedOn w:val="a"/>
    <w:rsid w:val="0080702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ff4">
    <w:name w:val="Table Grid"/>
    <w:basedOn w:val="a1"/>
    <w:uiPriority w:val="59"/>
    <w:rsid w:val="0080702A"/>
    <w:pPr>
      <w:spacing w:line="240" w:lineRule="auto"/>
      <w:ind w:firstLine="0"/>
      <w:jc w:val="lef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5">
    <w:name w:val="endnote text"/>
    <w:basedOn w:val="a"/>
    <w:link w:val="afffff6"/>
    <w:uiPriority w:val="99"/>
    <w:semiHidden/>
    <w:unhideWhenUsed/>
    <w:rsid w:val="0080702A"/>
    <w:pPr>
      <w:spacing w:line="240" w:lineRule="auto"/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rsid w:val="0080702A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7">
    <w:name w:val="endnote reference"/>
    <w:basedOn w:val="a0"/>
    <w:uiPriority w:val="99"/>
    <w:semiHidden/>
    <w:unhideWhenUsed/>
    <w:rsid w:val="0080702A"/>
    <w:rPr>
      <w:rFonts w:cs="Times New Roman"/>
      <w:vertAlign w:val="superscript"/>
    </w:rPr>
  </w:style>
  <w:style w:type="table" w:customStyle="1" w:styleId="16">
    <w:name w:val="Сетка таблицы1"/>
    <w:basedOn w:val="a1"/>
    <w:next w:val="afffff4"/>
    <w:rsid w:val="0080702A"/>
    <w:pPr>
      <w:spacing w:line="240" w:lineRule="auto"/>
      <w:ind w:firstLine="0"/>
      <w:jc w:val="left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8">
    <w:name w:val="Body Text Indent"/>
    <w:basedOn w:val="a"/>
    <w:link w:val="afffff9"/>
    <w:uiPriority w:val="99"/>
    <w:rsid w:val="0080702A"/>
    <w:pPr>
      <w:spacing w:after="120" w:line="276" w:lineRule="auto"/>
      <w:ind w:left="283" w:firstLine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fffff9">
    <w:name w:val="Основной текст с отступом Знак"/>
    <w:basedOn w:val="a0"/>
    <w:link w:val="afffff8"/>
    <w:uiPriority w:val="99"/>
    <w:rsid w:val="0080702A"/>
    <w:rPr>
      <w:rFonts w:ascii="Calibri" w:eastAsia="Times New Roman" w:hAnsi="Calibri" w:cs="Times New Roman"/>
      <w:lang w:eastAsia="ru-RU"/>
    </w:rPr>
  </w:style>
  <w:style w:type="paragraph" w:customStyle="1" w:styleId="17">
    <w:name w:val="Подзаголовок1"/>
    <w:basedOn w:val="a"/>
    <w:next w:val="a"/>
    <w:uiPriority w:val="11"/>
    <w:qFormat/>
    <w:rsid w:val="0080702A"/>
    <w:pPr>
      <w:numPr>
        <w:ilvl w:val="1"/>
      </w:numPr>
      <w:spacing w:after="200" w:line="276" w:lineRule="auto"/>
      <w:ind w:firstLine="709"/>
      <w:jc w:val="left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ffffa">
    <w:name w:val="Подзаголовок Знак"/>
    <w:basedOn w:val="a0"/>
    <w:link w:val="afffffb"/>
    <w:uiPriority w:val="11"/>
    <w:locked/>
    <w:rsid w:val="0080702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ffffc">
    <w:name w:val="Strong"/>
    <w:basedOn w:val="a0"/>
    <w:uiPriority w:val="22"/>
    <w:qFormat/>
    <w:rsid w:val="0080702A"/>
    <w:rPr>
      <w:rFonts w:cs="Times New Roman"/>
      <w:b/>
    </w:rPr>
  </w:style>
  <w:style w:type="paragraph" w:customStyle="1" w:styleId="afffffd">
    <w:name w:val="Стиль"/>
    <w:rsid w:val="0080702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80702A"/>
    <w:rPr>
      <w:rFonts w:ascii="Times New Roman" w:hAnsi="Times New Roman" w:cs="Times New Roman"/>
      <w:sz w:val="26"/>
      <w:szCs w:val="26"/>
    </w:rPr>
  </w:style>
  <w:style w:type="character" w:customStyle="1" w:styleId="27">
    <w:name w:val="Основной текст2"/>
    <w:rsid w:val="0080702A"/>
    <w:rPr>
      <w:rFonts w:ascii="Times New Roman" w:hAnsi="Times New Roman"/>
      <w:color w:val="000000"/>
      <w:w w:val="100"/>
      <w:position w:val="0"/>
      <w:sz w:val="26"/>
      <w:u w:val="none"/>
      <w:lang w:val="ru-RU" w:eastAsia="ru-RU"/>
    </w:rPr>
  </w:style>
  <w:style w:type="character" w:customStyle="1" w:styleId="match">
    <w:name w:val="match"/>
    <w:basedOn w:val="a0"/>
    <w:rsid w:val="0080702A"/>
    <w:rPr>
      <w:rFonts w:cs="Times New Roman"/>
    </w:rPr>
  </w:style>
  <w:style w:type="paragraph" w:customStyle="1" w:styleId="headertext">
    <w:name w:val="headertext"/>
    <w:basedOn w:val="a"/>
    <w:rsid w:val="0080702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0702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80702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uiPriority w:val="99"/>
    <w:qFormat/>
    <w:rsid w:val="0080702A"/>
    <w:pPr>
      <w:spacing w:line="240" w:lineRule="auto"/>
      <w:ind w:left="72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8">
    <w:name w:val="Сетка таблицы2"/>
    <w:basedOn w:val="a1"/>
    <w:next w:val="afffff4"/>
    <w:rsid w:val="0080702A"/>
    <w:pPr>
      <w:spacing w:line="240" w:lineRule="auto"/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80702A"/>
    <w:pPr>
      <w:widowControl w:val="0"/>
      <w:spacing w:line="240" w:lineRule="auto"/>
      <w:ind w:left="103" w:firstLine="0"/>
      <w:jc w:val="left"/>
    </w:pPr>
    <w:rPr>
      <w:rFonts w:ascii="Times New Roman" w:eastAsia="Times New Roman" w:hAnsi="Times New Roman" w:cs="Times New Roman"/>
      <w:lang w:val="en-US"/>
    </w:rPr>
  </w:style>
  <w:style w:type="character" w:customStyle="1" w:styleId="Bodytext2115pt">
    <w:name w:val="Body text (2) + 11.5 pt"/>
    <w:aliases w:val="Not Bold"/>
    <w:rsid w:val="0080702A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ru-RU" w:eastAsia="ru-RU"/>
    </w:rPr>
  </w:style>
  <w:style w:type="paragraph" w:styleId="32">
    <w:name w:val="Body Text 3"/>
    <w:basedOn w:val="a"/>
    <w:link w:val="33"/>
    <w:uiPriority w:val="99"/>
    <w:rsid w:val="0080702A"/>
    <w:pPr>
      <w:spacing w:after="120" w:line="276" w:lineRule="auto"/>
      <w:ind w:firstLine="0"/>
      <w:jc w:val="left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80702A"/>
    <w:rPr>
      <w:rFonts w:ascii="Calibri" w:eastAsia="Times New Roman" w:hAnsi="Calibri" w:cs="Times New Roman"/>
      <w:sz w:val="16"/>
      <w:szCs w:val="16"/>
      <w:lang w:eastAsia="ru-RU"/>
    </w:rPr>
  </w:style>
  <w:style w:type="table" w:customStyle="1" w:styleId="34">
    <w:name w:val="Сетка таблицы3"/>
    <w:basedOn w:val="a1"/>
    <w:next w:val="afffff4"/>
    <w:rsid w:val="0080702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9">
    <w:name w:val="Font Style49"/>
    <w:basedOn w:val="a0"/>
    <w:rsid w:val="0080702A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80702A"/>
    <w:pPr>
      <w:widowControl w:val="0"/>
      <w:autoSpaceDE w:val="0"/>
      <w:autoSpaceDN w:val="0"/>
      <w:adjustRightInd w:val="0"/>
      <w:spacing w:line="275" w:lineRule="exact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2">
    <w:name w:val="Сетка таблицы4"/>
    <w:basedOn w:val="a1"/>
    <w:next w:val="afffff4"/>
    <w:uiPriority w:val="59"/>
    <w:rsid w:val="0080702A"/>
    <w:pPr>
      <w:spacing w:line="240" w:lineRule="auto"/>
      <w:ind w:firstLine="0"/>
      <w:jc w:val="left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fffff4"/>
    <w:uiPriority w:val="39"/>
    <w:rsid w:val="0080702A"/>
    <w:pPr>
      <w:spacing w:line="240" w:lineRule="auto"/>
      <w:ind w:firstLine="0"/>
      <w:jc w:val="left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e">
    <w:name w:val="Основной текст_"/>
    <w:basedOn w:val="a0"/>
    <w:link w:val="43"/>
    <w:locked/>
    <w:rsid w:val="0080702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3">
    <w:name w:val="Основной текст4"/>
    <w:basedOn w:val="a"/>
    <w:link w:val="afffffe"/>
    <w:rsid w:val="0080702A"/>
    <w:pPr>
      <w:widowControl w:val="0"/>
      <w:shd w:val="clear" w:color="auto" w:fill="FFFFFF"/>
      <w:spacing w:line="278" w:lineRule="exact"/>
      <w:ind w:hanging="1900"/>
      <w:jc w:val="left"/>
    </w:pPr>
    <w:rPr>
      <w:rFonts w:ascii="Times New Roman" w:hAnsi="Times New Roman" w:cs="Times New Roman"/>
      <w:sz w:val="23"/>
      <w:szCs w:val="23"/>
    </w:rPr>
  </w:style>
  <w:style w:type="character" w:customStyle="1" w:styleId="19">
    <w:name w:val="Основной текст1"/>
    <w:basedOn w:val="afffffe"/>
    <w:rsid w:val="0080702A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x-none"/>
    </w:rPr>
  </w:style>
  <w:style w:type="character" w:customStyle="1" w:styleId="70">
    <w:name w:val="Основной текст (7)_"/>
    <w:basedOn w:val="a0"/>
    <w:link w:val="71"/>
    <w:locked/>
    <w:rsid w:val="0080702A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80702A"/>
    <w:pPr>
      <w:widowControl w:val="0"/>
      <w:shd w:val="clear" w:color="auto" w:fill="FFFFFF"/>
      <w:spacing w:line="413" w:lineRule="exact"/>
      <w:ind w:firstLine="280"/>
    </w:pPr>
    <w:rPr>
      <w:rFonts w:ascii="Times New Roman" w:hAnsi="Times New Roman" w:cs="Times New Roman"/>
      <w:i/>
      <w:iCs/>
      <w:sz w:val="23"/>
      <w:szCs w:val="23"/>
    </w:rPr>
  </w:style>
  <w:style w:type="paragraph" w:customStyle="1" w:styleId="s22">
    <w:name w:val="s_22"/>
    <w:basedOn w:val="a"/>
    <w:rsid w:val="0080702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5">
    <w:name w:val="Основной текст (3)_"/>
    <w:basedOn w:val="a0"/>
    <w:link w:val="36"/>
    <w:uiPriority w:val="99"/>
    <w:locked/>
    <w:rsid w:val="0080702A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80702A"/>
    <w:pPr>
      <w:shd w:val="clear" w:color="auto" w:fill="FFFFFF"/>
      <w:spacing w:line="240" w:lineRule="atLeast"/>
      <w:ind w:hanging="188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ecattext">
    <w:name w:val="ecattext"/>
    <w:basedOn w:val="a0"/>
    <w:rsid w:val="0080702A"/>
    <w:rPr>
      <w:rFonts w:cs="Times New Roman"/>
    </w:rPr>
  </w:style>
  <w:style w:type="paragraph" w:styleId="afffffb">
    <w:name w:val="Subtitle"/>
    <w:basedOn w:val="a"/>
    <w:next w:val="a"/>
    <w:link w:val="afffffa"/>
    <w:uiPriority w:val="11"/>
    <w:qFormat/>
    <w:rsid w:val="0080702A"/>
    <w:pPr>
      <w:numPr>
        <w:ilvl w:val="1"/>
      </w:numPr>
      <w:spacing w:after="160"/>
      <w:ind w:firstLine="709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a">
    <w:name w:val="Подзаголовок Знак1"/>
    <w:basedOn w:val="a0"/>
    <w:uiPriority w:val="11"/>
    <w:rsid w:val="0080702A"/>
    <w:rPr>
      <w:rFonts w:eastAsiaTheme="minorEastAsia"/>
      <w:color w:val="5A5A5A" w:themeColor="text1" w:themeTint="A5"/>
      <w:spacing w:val="15"/>
    </w:rPr>
  </w:style>
  <w:style w:type="paragraph" w:customStyle="1" w:styleId="pc">
    <w:name w:val="pc"/>
    <w:basedOn w:val="a"/>
    <w:rsid w:val="00670C9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702A"/>
    <w:pPr>
      <w:keepNext/>
      <w:spacing w:before="240" w:after="60" w:line="240" w:lineRule="auto"/>
      <w:ind w:firstLine="0"/>
      <w:jc w:val="left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0702A"/>
    <w:pPr>
      <w:keepNext/>
      <w:spacing w:before="240" w:after="60" w:line="240" w:lineRule="auto"/>
      <w:ind w:firstLine="0"/>
      <w:jc w:val="left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0702A"/>
    <w:pPr>
      <w:keepNext/>
      <w:spacing w:before="240" w:after="60" w:line="240" w:lineRule="auto"/>
      <w:ind w:firstLine="0"/>
      <w:jc w:val="left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80702A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702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0702A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0702A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070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0702A"/>
  </w:style>
  <w:style w:type="paragraph" w:styleId="a3">
    <w:name w:val="Body Text"/>
    <w:basedOn w:val="a"/>
    <w:link w:val="a4"/>
    <w:uiPriority w:val="99"/>
    <w:rsid w:val="0080702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070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80702A"/>
    <w:pPr>
      <w:spacing w:line="240" w:lineRule="auto"/>
      <w:ind w:right="-57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8070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80702A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80702A"/>
    <w:pPr>
      <w:tabs>
        <w:tab w:val="center" w:pos="4677"/>
        <w:tab w:val="right" w:pos="9355"/>
      </w:tabs>
      <w:spacing w:before="120"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8070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80702A"/>
    <w:rPr>
      <w:rFonts w:cs="Times New Roman"/>
    </w:rPr>
  </w:style>
  <w:style w:type="paragraph" w:styleId="a8">
    <w:name w:val="Normal (Web)"/>
    <w:basedOn w:val="a"/>
    <w:uiPriority w:val="99"/>
    <w:rsid w:val="0080702A"/>
    <w:pPr>
      <w:widowControl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qFormat/>
    <w:rsid w:val="0080702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a">
    <w:name w:val="Текст сноски Знак"/>
    <w:basedOn w:val="a0"/>
    <w:link w:val="a9"/>
    <w:uiPriority w:val="99"/>
    <w:rsid w:val="0080702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b">
    <w:name w:val="footnote reference"/>
    <w:basedOn w:val="a0"/>
    <w:uiPriority w:val="99"/>
    <w:rsid w:val="0080702A"/>
    <w:rPr>
      <w:rFonts w:cs="Times New Roman"/>
      <w:vertAlign w:val="superscript"/>
    </w:rPr>
  </w:style>
  <w:style w:type="paragraph" w:styleId="23">
    <w:name w:val="List 2"/>
    <w:basedOn w:val="a"/>
    <w:uiPriority w:val="99"/>
    <w:rsid w:val="0080702A"/>
    <w:pPr>
      <w:spacing w:before="120" w:after="120" w:line="240" w:lineRule="auto"/>
      <w:ind w:left="720" w:hanging="360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basedOn w:val="a0"/>
    <w:uiPriority w:val="99"/>
    <w:rsid w:val="0080702A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80702A"/>
    <w:pPr>
      <w:spacing w:before="240" w:after="120" w:line="240" w:lineRule="auto"/>
      <w:ind w:firstLine="0"/>
      <w:jc w:val="left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24">
    <w:name w:val="toc 2"/>
    <w:basedOn w:val="a"/>
    <w:next w:val="a"/>
    <w:autoRedefine/>
    <w:uiPriority w:val="39"/>
    <w:rsid w:val="0080702A"/>
    <w:pPr>
      <w:spacing w:before="120" w:line="240" w:lineRule="auto"/>
      <w:ind w:left="240" w:firstLine="0"/>
      <w:jc w:val="left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rsid w:val="0080702A"/>
    <w:pPr>
      <w:spacing w:line="240" w:lineRule="auto"/>
      <w:ind w:left="480"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otnoteTextChar">
    <w:name w:val="Footnote Text Char"/>
    <w:locked/>
    <w:rsid w:val="0080702A"/>
    <w:rPr>
      <w:rFonts w:ascii="Times New Roman" w:hAnsi="Times New Roman"/>
      <w:sz w:val="20"/>
      <w:lang w:val="x-none" w:eastAsia="ru-RU"/>
    </w:rPr>
  </w:style>
  <w:style w:type="paragraph" w:styleId="ad">
    <w:name w:val="List Paragraph"/>
    <w:basedOn w:val="a"/>
    <w:uiPriority w:val="34"/>
    <w:qFormat/>
    <w:rsid w:val="0080702A"/>
    <w:pPr>
      <w:spacing w:before="120" w:after="120" w:line="240" w:lineRule="auto"/>
      <w:ind w:left="708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80702A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80702A"/>
    <w:pPr>
      <w:spacing w:line="240" w:lineRule="auto"/>
      <w:ind w:firstLine="0"/>
      <w:jc w:val="left"/>
    </w:pPr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uiPriority w:val="99"/>
    <w:rsid w:val="0080702A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rsid w:val="0080702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80702A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8070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Текст примечания Знак11"/>
    <w:uiPriority w:val="99"/>
    <w:rsid w:val="0080702A"/>
    <w:rPr>
      <w:sz w:val="20"/>
    </w:rPr>
  </w:style>
  <w:style w:type="paragraph" w:styleId="af3">
    <w:name w:val="annotation text"/>
    <w:basedOn w:val="a"/>
    <w:link w:val="af4"/>
    <w:uiPriority w:val="99"/>
    <w:unhideWhenUsed/>
    <w:rsid w:val="0080702A"/>
    <w:pPr>
      <w:spacing w:line="240" w:lineRule="auto"/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rsid w:val="0080702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3">
    <w:name w:val="Текст примечания Знак1"/>
    <w:uiPriority w:val="99"/>
    <w:semiHidden/>
    <w:rsid w:val="0080702A"/>
    <w:rPr>
      <w:sz w:val="20"/>
    </w:rPr>
  </w:style>
  <w:style w:type="character" w:customStyle="1" w:styleId="111">
    <w:name w:val="Тема примечания Знак11"/>
    <w:uiPriority w:val="99"/>
    <w:rsid w:val="0080702A"/>
    <w:rPr>
      <w:b/>
      <w:sz w:val="20"/>
    </w:rPr>
  </w:style>
  <w:style w:type="paragraph" w:styleId="af5">
    <w:name w:val="annotation subject"/>
    <w:basedOn w:val="af3"/>
    <w:next w:val="af3"/>
    <w:link w:val="af6"/>
    <w:uiPriority w:val="99"/>
    <w:unhideWhenUsed/>
    <w:rsid w:val="0080702A"/>
    <w:rPr>
      <w:rFonts w:ascii="Times New Roman" w:hAnsi="Times New Roman"/>
      <w:b/>
      <w:bCs/>
    </w:rPr>
  </w:style>
  <w:style w:type="character" w:customStyle="1" w:styleId="af6">
    <w:name w:val="Тема примечания Знак"/>
    <w:basedOn w:val="af4"/>
    <w:link w:val="af5"/>
    <w:uiPriority w:val="99"/>
    <w:rsid w:val="008070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4">
    <w:name w:val="Тема примечания Знак1"/>
    <w:uiPriority w:val="99"/>
    <w:semiHidden/>
    <w:rsid w:val="0080702A"/>
    <w:rPr>
      <w:b/>
      <w:sz w:val="20"/>
    </w:rPr>
  </w:style>
  <w:style w:type="paragraph" w:styleId="25">
    <w:name w:val="Body Text Indent 2"/>
    <w:basedOn w:val="a"/>
    <w:link w:val="26"/>
    <w:uiPriority w:val="99"/>
    <w:rsid w:val="0080702A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8070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0702A"/>
  </w:style>
  <w:style w:type="character" w:customStyle="1" w:styleId="af7">
    <w:name w:val="Цветовое выделение"/>
    <w:uiPriority w:val="99"/>
    <w:rsid w:val="0080702A"/>
    <w:rPr>
      <w:b/>
      <w:color w:val="26282F"/>
    </w:rPr>
  </w:style>
  <w:style w:type="character" w:customStyle="1" w:styleId="af8">
    <w:name w:val="Гипертекстовая ссылка"/>
    <w:uiPriority w:val="99"/>
    <w:rsid w:val="0080702A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80702A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80702A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b">
    <w:name w:val="Внимание: криминал!!"/>
    <w:basedOn w:val="afa"/>
    <w:next w:val="a"/>
    <w:uiPriority w:val="99"/>
    <w:rsid w:val="0080702A"/>
  </w:style>
  <w:style w:type="paragraph" w:customStyle="1" w:styleId="afc">
    <w:name w:val="Внимание: недобросовестность!"/>
    <w:basedOn w:val="afa"/>
    <w:next w:val="a"/>
    <w:uiPriority w:val="99"/>
    <w:rsid w:val="0080702A"/>
  </w:style>
  <w:style w:type="character" w:customStyle="1" w:styleId="afd">
    <w:name w:val="Выделение для Базового Поиска"/>
    <w:uiPriority w:val="99"/>
    <w:rsid w:val="0080702A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80702A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80702A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0">
    <w:name w:val="Основное меню (преемственное)"/>
    <w:basedOn w:val="a"/>
    <w:next w:val="a"/>
    <w:uiPriority w:val="99"/>
    <w:rsid w:val="0080702A"/>
    <w:pPr>
      <w:widowControl w:val="0"/>
      <w:autoSpaceDE w:val="0"/>
      <w:autoSpaceDN w:val="0"/>
      <w:adjustRightInd w:val="0"/>
      <w:ind w:firstLine="720"/>
    </w:pPr>
    <w:rPr>
      <w:rFonts w:ascii="Verdana" w:eastAsia="Times New Roman" w:hAnsi="Verdana" w:cs="Verdana"/>
      <w:lang w:eastAsia="ru-RU"/>
    </w:rPr>
  </w:style>
  <w:style w:type="paragraph" w:customStyle="1" w:styleId="15">
    <w:name w:val="Заголовок1"/>
    <w:basedOn w:val="aff0"/>
    <w:next w:val="a"/>
    <w:uiPriority w:val="99"/>
    <w:rsid w:val="0080702A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80702A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80702A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80702A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4">
    <w:name w:val="Заголовок своего сообщения"/>
    <w:uiPriority w:val="99"/>
    <w:rsid w:val="0080702A"/>
    <w:rPr>
      <w:b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80702A"/>
    <w:pPr>
      <w:widowControl w:val="0"/>
      <w:autoSpaceDE w:val="0"/>
      <w:autoSpaceDN w:val="0"/>
      <w:adjustRightInd w:val="0"/>
      <w:ind w:left="1612" w:hanging="8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6">
    <w:name w:val="Заголовок чужого сообщения"/>
    <w:uiPriority w:val="99"/>
    <w:rsid w:val="0080702A"/>
    <w:rPr>
      <w:b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80702A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8">
    <w:name w:val="Заголовок ЭР (правое окно)"/>
    <w:basedOn w:val="aff7"/>
    <w:next w:val="a"/>
    <w:uiPriority w:val="99"/>
    <w:rsid w:val="0080702A"/>
    <w:pPr>
      <w:spacing w:after="0"/>
      <w:jc w:val="left"/>
    </w:pPr>
  </w:style>
  <w:style w:type="paragraph" w:customStyle="1" w:styleId="aff9">
    <w:name w:val="Интерактивный заголовок"/>
    <w:basedOn w:val="15"/>
    <w:next w:val="a"/>
    <w:uiPriority w:val="99"/>
    <w:rsid w:val="0080702A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80702A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b">
    <w:name w:val="Информация об изменениях"/>
    <w:basedOn w:val="affa"/>
    <w:next w:val="a"/>
    <w:uiPriority w:val="99"/>
    <w:rsid w:val="0080702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80702A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d">
    <w:name w:val="Комментарий"/>
    <w:basedOn w:val="affc"/>
    <w:next w:val="a"/>
    <w:uiPriority w:val="99"/>
    <w:rsid w:val="0080702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80702A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80702A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0">
    <w:name w:val="Колонтитул (левый)"/>
    <w:basedOn w:val="afff"/>
    <w:next w:val="a"/>
    <w:uiPriority w:val="99"/>
    <w:rsid w:val="0080702A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80702A"/>
    <w:pPr>
      <w:widowControl w:val="0"/>
      <w:autoSpaceDE w:val="0"/>
      <w:autoSpaceDN w:val="0"/>
      <w:adjustRightInd w:val="0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2">
    <w:name w:val="Колонтитул (правый)"/>
    <w:basedOn w:val="afff1"/>
    <w:next w:val="a"/>
    <w:uiPriority w:val="99"/>
    <w:rsid w:val="0080702A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80702A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80702A"/>
  </w:style>
  <w:style w:type="paragraph" w:customStyle="1" w:styleId="afff5">
    <w:name w:val="Моноширинный"/>
    <w:basedOn w:val="a"/>
    <w:next w:val="a"/>
    <w:uiPriority w:val="99"/>
    <w:rsid w:val="0080702A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6">
    <w:name w:val="Найденные слова"/>
    <w:uiPriority w:val="99"/>
    <w:rsid w:val="0080702A"/>
    <w:rPr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80702A"/>
    <w:pPr>
      <w:widowControl w:val="0"/>
      <w:autoSpaceDE w:val="0"/>
      <w:autoSpaceDN w:val="0"/>
      <w:adjustRightInd w:val="0"/>
      <w:spacing w:before="90" w:after="90"/>
      <w:ind w:left="180" w:right="180" w:firstLine="0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8">
    <w:name w:val="Не вступил в силу"/>
    <w:uiPriority w:val="99"/>
    <w:rsid w:val="0080702A"/>
    <w:rPr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80702A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80702A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b">
    <w:name w:val="Таблицы (моноширинный)"/>
    <w:basedOn w:val="a"/>
    <w:next w:val="a"/>
    <w:uiPriority w:val="99"/>
    <w:rsid w:val="0080702A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c">
    <w:name w:val="Оглавление"/>
    <w:basedOn w:val="afffb"/>
    <w:next w:val="a"/>
    <w:uiPriority w:val="99"/>
    <w:rsid w:val="0080702A"/>
    <w:pPr>
      <w:ind w:left="140"/>
    </w:pPr>
  </w:style>
  <w:style w:type="character" w:customStyle="1" w:styleId="afffd">
    <w:name w:val="Опечатки"/>
    <w:uiPriority w:val="99"/>
    <w:rsid w:val="0080702A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80702A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80702A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80702A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80702A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2">
    <w:name w:val="Постоянная часть"/>
    <w:basedOn w:val="aff0"/>
    <w:next w:val="a"/>
    <w:uiPriority w:val="99"/>
    <w:rsid w:val="0080702A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80702A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4">
    <w:name w:val="Пример."/>
    <w:basedOn w:val="afa"/>
    <w:next w:val="a"/>
    <w:uiPriority w:val="99"/>
    <w:rsid w:val="0080702A"/>
  </w:style>
  <w:style w:type="paragraph" w:customStyle="1" w:styleId="affff5">
    <w:name w:val="Примечание."/>
    <w:basedOn w:val="afa"/>
    <w:next w:val="a"/>
    <w:uiPriority w:val="99"/>
    <w:rsid w:val="0080702A"/>
  </w:style>
  <w:style w:type="character" w:customStyle="1" w:styleId="affff6">
    <w:name w:val="Продолжение ссылки"/>
    <w:uiPriority w:val="99"/>
    <w:rsid w:val="0080702A"/>
  </w:style>
  <w:style w:type="paragraph" w:customStyle="1" w:styleId="affff7">
    <w:name w:val="Словарная статья"/>
    <w:basedOn w:val="a"/>
    <w:next w:val="a"/>
    <w:uiPriority w:val="99"/>
    <w:rsid w:val="0080702A"/>
    <w:pPr>
      <w:widowControl w:val="0"/>
      <w:autoSpaceDE w:val="0"/>
      <w:autoSpaceDN w:val="0"/>
      <w:adjustRightInd w:val="0"/>
      <w:ind w:right="118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8">
    <w:name w:val="Сравнение редакций"/>
    <w:uiPriority w:val="99"/>
    <w:rsid w:val="0080702A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80702A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80702A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80702A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c">
    <w:name w:val="Ссылка на утративший силу документ"/>
    <w:uiPriority w:val="99"/>
    <w:rsid w:val="0080702A"/>
    <w:rPr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80702A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80702A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">
    <w:name w:val="Технический комментарий"/>
    <w:basedOn w:val="a"/>
    <w:next w:val="a"/>
    <w:uiPriority w:val="99"/>
    <w:rsid w:val="0080702A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0">
    <w:name w:val="Утратил силу"/>
    <w:uiPriority w:val="99"/>
    <w:rsid w:val="0080702A"/>
    <w:rPr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80702A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2">
    <w:name w:val="Центрированный (таблица)"/>
    <w:basedOn w:val="afffa"/>
    <w:next w:val="a"/>
    <w:uiPriority w:val="99"/>
    <w:rsid w:val="00807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0702A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0702A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3">
    <w:name w:val="annotation reference"/>
    <w:basedOn w:val="a0"/>
    <w:uiPriority w:val="99"/>
    <w:unhideWhenUsed/>
    <w:rsid w:val="0080702A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39"/>
    <w:rsid w:val="0080702A"/>
    <w:pPr>
      <w:spacing w:line="240" w:lineRule="auto"/>
      <w:ind w:left="720" w:firstLine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rsid w:val="0080702A"/>
    <w:pPr>
      <w:spacing w:line="240" w:lineRule="auto"/>
      <w:ind w:left="960" w:firstLine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rsid w:val="0080702A"/>
    <w:pPr>
      <w:spacing w:line="240" w:lineRule="auto"/>
      <w:ind w:left="1200" w:firstLine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rsid w:val="0080702A"/>
    <w:pPr>
      <w:spacing w:line="240" w:lineRule="auto"/>
      <w:ind w:left="1440" w:firstLine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rsid w:val="0080702A"/>
    <w:pPr>
      <w:spacing w:line="240" w:lineRule="auto"/>
      <w:ind w:left="1680" w:firstLine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rsid w:val="0080702A"/>
    <w:pPr>
      <w:spacing w:line="240" w:lineRule="auto"/>
      <w:ind w:left="1920" w:firstLine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1">
    <w:name w:val="s_1"/>
    <w:basedOn w:val="a"/>
    <w:rsid w:val="0080702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ff4">
    <w:name w:val="Table Grid"/>
    <w:basedOn w:val="a1"/>
    <w:uiPriority w:val="59"/>
    <w:rsid w:val="0080702A"/>
    <w:pPr>
      <w:spacing w:line="240" w:lineRule="auto"/>
      <w:ind w:firstLine="0"/>
      <w:jc w:val="lef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5">
    <w:name w:val="endnote text"/>
    <w:basedOn w:val="a"/>
    <w:link w:val="afffff6"/>
    <w:uiPriority w:val="99"/>
    <w:semiHidden/>
    <w:unhideWhenUsed/>
    <w:rsid w:val="0080702A"/>
    <w:pPr>
      <w:spacing w:line="240" w:lineRule="auto"/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rsid w:val="0080702A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7">
    <w:name w:val="endnote reference"/>
    <w:basedOn w:val="a0"/>
    <w:uiPriority w:val="99"/>
    <w:semiHidden/>
    <w:unhideWhenUsed/>
    <w:rsid w:val="0080702A"/>
    <w:rPr>
      <w:rFonts w:cs="Times New Roman"/>
      <w:vertAlign w:val="superscript"/>
    </w:rPr>
  </w:style>
  <w:style w:type="table" w:customStyle="1" w:styleId="16">
    <w:name w:val="Сетка таблицы1"/>
    <w:basedOn w:val="a1"/>
    <w:next w:val="afffff4"/>
    <w:rsid w:val="0080702A"/>
    <w:pPr>
      <w:spacing w:line="240" w:lineRule="auto"/>
      <w:ind w:firstLine="0"/>
      <w:jc w:val="left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8">
    <w:name w:val="Body Text Indent"/>
    <w:basedOn w:val="a"/>
    <w:link w:val="afffff9"/>
    <w:uiPriority w:val="99"/>
    <w:rsid w:val="0080702A"/>
    <w:pPr>
      <w:spacing w:after="120" w:line="276" w:lineRule="auto"/>
      <w:ind w:left="283" w:firstLine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fffff9">
    <w:name w:val="Основной текст с отступом Знак"/>
    <w:basedOn w:val="a0"/>
    <w:link w:val="afffff8"/>
    <w:uiPriority w:val="99"/>
    <w:rsid w:val="0080702A"/>
    <w:rPr>
      <w:rFonts w:ascii="Calibri" w:eastAsia="Times New Roman" w:hAnsi="Calibri" w:cs="Times New Roman"/>
      <w:lang w:eastAsia="ru-RU"/>
    </w:rPr>
  </w:style>
  <w:style w:type="paragraph" w:customStyle="1" w:styleId="17">
    <w:name w:val="Подзаголовок1"/>
    <w:basedOn w:val="a"/>
    <w:next w:val="a"/>
    <w:uiPriority w:val="11"/>
    <w:qFormat/>
    <w:rsid w:val="0080702A"/>
    <w:pPr>
      <w:numPr>
        <w:ilvl w:val="1"/>
      </w:numPr>
      <w:spacing w:after="200" w:line="276" w:lineRule="auto"/>
      <w:ind w:firstLine="709"/>
      <w:jc w:val="left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ffffa">
    <w:name w:val="Подзаголовок Знак"/>
    <w:basedOn w:val="a0"/>
    <w:link w:val="afffffb"/>
    <w:uiPriority w:val="11"/>
    <w:locked/>
    <w:rsid w:val="0080702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ffffc">
    <w:name w:val="Strong"/>
    <w:basedOn w:val="a0"/>
    <w:uiPriority w:val="22"/>
    <w:qFormat/>
    <w:rsid w:val="0080702A"/>
    <w:rPr>
      <w:rFonts w:cs="Times New Roman"/>
      <w:b/>
    </w:rPr>
  </w:style>
  <w:style w:type="paragraph" w:customStyle="1" w:styleId="afffffd">
    <w:name w:val="Стиль"/>
    <w:rsid w:val="0080702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80702A"/>
    <w:rPr>
      <w:rFonts w:ascii="Times New Roman" w:hAnsi="Times New Roman" w:cs="Times New Roman"/>
      <w:sz w:val="26"/>
      <w:szCs w:val="26"/>
    </w:rPr>
  </w:style>
  <w:style w:type="character" w:customStyle="1" w:styleId="27">
    <w:name w:val="Основной текст2"/>
    <w:rsid w:val="0080702A"/>
    <w:rPr>
      <w:rFonts w:ascii="Times New Roman" w:hAnsi="Times New Roman"/>
      <w:color w:val="000000"/>
      <w:w w:val="100"/>
      <w:position w:val="0"/>
      <w:sz w:val="26"/>
      <w:u w:val="none"/>
      <w:lang w:val="ru-RU" w:eastAsia="ru-RU"/>
    </w:rPr>
  </w:style>
  <w:style w:type="character" w:customStyle="1" w:styleId="match">
    <w:name w:val="match"/>
    <w:basedOn w:val="a0"/>
    <w:rsid w:val="0080702A"/>
    <w:rPr>
      <w:rFonts w:cs="Times New Roman"/>
    </w:rPr>
  </w:style>
  <w:style w:type="paragraph" w:customStyle="1" w:styleId="headertext">
    <w:name w:val="headertext"/>
    <w:basedOn w:val="a"/>
    <w:rsid w:val="0080702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0702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80702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uiPriority w:val="99"/>
    <w:qFormat/>
    <w:rsid w:val="0080702A"/>
    <w:pPr>
      <w:spacing w:line="240" w:lineRule="auto"/>
      <w:ind w:left="72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8">
    <w:name w:val="Сетка таблицы2"/>
    <w:basedOn w:val="a1"/>
    <w:next w:val="afffff4"/>
    <w:rsid w:val="0080702A"/>
    <w:pPr>
      <w:spacing w:line="240" w:lineRule="auto"/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80702A"/>
    <w:pPr>
      <w:widowControl w:val="0"/>
      <w:spacing w:line="240" w:lineRule="auto"/>
      <w:ind w:left="103" w:firstLine="0"/>
      <w:jc w:val="left"/>
    </w:pPr>
    <w:rPr>
      <w:rFonts w:ascii="Times New Roman" w:eastAsia="Times New Roman" w:hAnsi="Times New Roman" w:cs="Times New Roman"/>
      <w:lang w:val="en-US"/>
    </w:rPr>
  </w:style>
  <w:style w:type="character" w:customStyle="1" w:styleId="Bodytext2115pt">
    <w:name w:val="Body text (2) + 11.5 pt"/>
    <w:aliases w:val="Not Bold"/>
    <w:rsid w:val="0080702A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ru-RU" w:eastAsia="ru-RU"/>
    </w:rPr>
  </w:style>
  <w:style w:type="paragraph" w:styleId="32">
    <w:name w:val="Body Text 3"/>
    <w:basedOn w:val="a"/>
    <w:link w:val="33"/>
    <w:uiPriority w:val="99"/>
    <w:rsid w:val="0080702A"/>
    <w:pPr>
      <w:spacing w:after="120" w:line="276" w:lineRule="auto"/>
      <w:ind w:firstLine="0"/>
      <w:jc w:val="left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80702A"/>
    <w:rPr>
      <w:rFonts w:ascii="Calibri" w:eastAsia="Times New Roman" w:hAnsi="Calibri" w:cs="Times New Roman"/>
      <w:sz w:val="16"/>
      <w:szCs w:val="16"/>
      <w:lang w:eastAsia="ru-RU"/>
    </w:rPr>
  </w:style>
  <w:style w:type="table" w:customStyle="1" w:styleId="34">
    <w:name w:val="Сетка таблицы3"/>
    <w:basedOn w:val="a1"/>
    <w:next w:val="afffff4"/>
    <w:rsid w:val="0080702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9">
    <w:name w:val="Font Style49"/>
    <w:basedOn w:val="a0"/>
    <w:rsid w:val="0080702A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80702A"/>
    <w:pPr>
      <w:widowControl w:val="0"/>
      <w:autoSpaceDE w:val="0"/>
      <w:autoSpaceDN w:val="0"/>
      <w:adjustRightInd w:val="0"/>
      <w:spacing w:line="275" w:lineRule="exact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2">
    <w:name w:val="Сетка таблицы4"/>
    <w:basedOn w:val="a1"/>
    <w:next w:val="afffff4"/>
    <w:uiPriority w:val="59"/>
    <w:rsid w:val="0080702A"/>
    <w:pPr>
      <w:spacing w:line="240" w:lineRule="auto"/>
      <w:ind w:firstLine="0"/>
      <w:jc w:val="left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fffff4"/>
    <w:uiPriority w:val="39"/>
    <w:rsid w:val="0080702A"/>
    <w:pPr>
      <w:spacing w:line="240" w:lineRule="auto"/>
      <w:ind w:firstLine="0"/>
      <w:jc w:val="left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e">
    <w:name w:val="Основной текст_"/>
    <w:basedOn w:val="a0"/>
    <w:link w:val="43"/>
    <w:locked/>
    <w:rsid w:val="0080702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3">
    <w:name w:val="Основной текст4"/>
    <w:basedOn w:val="a"/>
    <w:link w:val="afffffe"/>
    <w:rsid w:val="0080702A"/>
    <w:pPr>
      <w:widowControl w:val="0"/>
      <w:shd w:val="clear" w:color="auto" w:fill="FFFFFF"/>
      <w:spacing w:line="278" w:lineRule="exact"/>
      <w:ind w:hanging="1900"/>
      <w:jc w:val="left"/>
    </w:pPr>
    <w:rPr>
      <w:rFonts w:ascii="Times New Roman" w:hAnsi="Times New Roman" w:cs="Times New Roman"/>
      <w:sz w:val="23"/>
      <w:szCs w:val="23"/>
    </w:rPr>
  </w:style>
  <w:style w:type="character" w:customStyle="1" w:styleId="19">
    <w:name w:val="Основной текст1"/>
    <w:basedOn w:val="afffffe"/>
    <w:rsid w:val="0080702A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x-none"/>
    </w:rPr>
  </w:style>
  <w:style w:type="character" w:customStyle="1" w:styleId="70">
    <w:name w:val="Основной текст (7)_"/>
    <w:basedOn w:val="a0"/>
    <w:link w:val="71"/>
    <w:locked/>
    <w:rsid w:val="0080702A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80702A"/>
    <w:pPr>
      <w:widowControl w:val="0"/>
      <w:shd w:val="clear" w:color="auto" w:fill="FFFFFF"/>
      <w:spacing w:line="413" w:lineRule="exact"/>
      <w:ind w:firstLine="280"/>
    </w:pPr>
    <w:rPr>
      <w:rFonts w:ascii="Times New Roman" w:hAnsi="Times New Roman" w:cs="Times New Roman"/>
      <w:i/>
      <w:iCs/>
      <w:sz w:val="23"/>
      <w:szCs w:val="23"/>
    </w:rPr>
  </w:style>
  <w:style w:type="paragraph" w:customStyle="1" w:styleId="s22">
    <w:name w:val="s_22"/>
    <w:basedOn w:val="a"/>
    <w:rsid w:val="0080702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5">
    <w:name w:val="Основной текст (3)_"/>
    <w:basedOn w:val="a0"/>
    <w:link w:val="36"/>
    <w:uiPriority w:val="99"/>
    <w:locked/>
    <w:rsid w:val="0080702A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80702A"/>
    <w:pPr>
      <w:shd w:val="clear" w:color="auto" w:fill="FFFFFF"/>
      <w:spacing w:line="240" w:lineRule="atLeast"/>
      <w:ind w:hanging="188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ecattext">
    <w:name w:val="ecattext"/>
    <w:basedOn w:val="a0"/>
    <w:rsid w:val="0080702A"/>
    <w:rPr>
      <w:rFonts w:cs="Times New Roman"/>
    </w:rPr>
  </w:style>
  <w:style w:type="paragraph" w:styleId="afffffb">
    <w:name w:val="Subtitle"/>
    <w:basedOn w:val="a"/>
    <w:next w:val="a"/>
    <w:link w:val="afffffa"/>
    <w:uiPriority w:val="11"/>
    <w:qFormat/>
    <w:rsid w:val="0080702A"/>
    <w:pPr>
      <w:numPr>
        <w:ilvl w:val="1"/>
      </w:numPr>
      <w:spacing w:after="160"/>
      <w:ind w:firstLine="709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a">
    <w:name w:val="Подзаголовок Знак1"/>
    <w:basedOn w:val="a0"/>
    <w:uiPriority w:val="11"/>
    <w:rsid w:val="0080702A"/>
    <w:rPr>
      <w:rFonts w:eastAsiaTheme="minorEastAsia"/>
      <w:color w:val="5A5A5A" w:themeColor="text1" w:themeTint="A5"/>
      <w:spacing w:val="15"/>
    </w:rPr>
  </w:style>
  <w:style w:type="paragraph" w:customStyle="1" w:styleId="pc">
    <w:name w:val="pc"/>
    <w:basedOn w:val="a"/>
    <w:rsid w:val="00670C9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catalog.php?bookinfo=635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.php?bookinfo=9358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4210</Words>
  <Characters>24000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user</dc:creator>
  <cp:lastModifiedBy>user</cp:lastModifiedBy>
  <cp:revision>2</cp:revision>
  <cp:lastPrinted>2019-02-28T09:38:00Z</cp:lastPrinted>
  <dcterms:created xsi:type="dcterms:W3CDTF">2021-07-27T17:43:00Z</dcterms:created>
  <dcterms:modified xsi:type="dcterms:W3CDTF">2021-07-27T17:43:00Z</dcterms:modified>
</cp:coreProperties>
</file>