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C52" w:rsidRPr="00333C52" w:rsidRDefault="00333C52" w:rsidP="00333C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sz w:val="28"/>
          <w:szCs w:val="28"/>
        </w:rPr>
      </w:pPr>
      <w:r w:rsidRPr="00333C52">
        <w:rPr>
          <w:sz w:val="28"/>
          <w:szCs w:val="28"/>
        </w:rPr>
        <w:t>Министерство образования Омской области</w:t>
      </w:r>
    </w:p>
    <w:p w:rsidR="00333C52" w:rsidRPr="00333C52" w:rsidRDefault="00333C52" w:rsidP="00333C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sz w:val="28"/>
          <w:szCs w:val="28"/>
        </w:rPr>
      </w:pPr>
      <w:r w:rsidRPr="00333C52">
        <w:rPr>
          <w:sz w:val="28"/>
          <w:szCs w:val="28"/>
        </w:rPr>
        <w:t>БПОУ ОО СПО «Омский строительный колледж»</w:t>
      </w:r>
    </w:p>
    <w:p w:rsidR="00333C52" w:rsidRPr="00333C52" w:rsidRDefault="00333C52" w:rsidP="00333C52">
      <w:pPr>
        <w:widowControl w:val="0"/>
        <w:autoSpaceDE w:val="0"/>
        <w:rPr>
          <w:i/>
          <w:sz w:val="32"/>
          <w:szCs w:val="32"/>
          <w:vertAlign w:val="superscript"/>
        </w:rPr>
      </w:pPr>
    </w:p>
    <w:p w:rsidR="00333C52" w:rsidRPr="00333C52" w:rsidRDefault="00333C52" w:rsidP="00333C52">
      <w:pPr>
        <w:pStyle w:val="a4"/>
        <w:widowControl w:val="0"/>
        <w:jc w:val="center"/>
        <w:rPr>
          <w:caps/>
          <w:sz w:val="28"/>
          <w:szCs w:val="28"/>
        </w:rPr>
      </w:pPr>
    </w:p>
    <w:p w:rsidR="00333C52" w:rsidRPr="00333C52" w:rsidRDefault="00333C52" w:rsidP="00333C52">
      <w:pPr>
        <w:jc w:val="center"/>
      </w:pPr>
    </w:p>
    <w:p w:rsidR="00333C52" w:rsidRPr="00333C52" w:rsidRDefault="00333C52" w:rsidP="00333C52">
      <w:pPr>
        <w:jc w:val="center"/>
      </w:pPr>
    </w:p>
    <w:p w:rsidR="00333C52" w:rsidRPr="00333C52" w:rsidRDefault="00333C52" w:rsidP="00333C52">
      <w:pPr>
        <w:jc w:val="center"/>
      </w:pPr>
    </w:p>
    <w:p w:rsidR="00333C52" w:rsidRPr="00333C52" w:rsidRDefault="00333C52" w:rsidP="00333C52">
      <w:pPr>
        <w:jc w:val="center"/>
      </w:pPr>
    </w:p>
    <w:p w:rsidR="00333C52" w:rsidRPr="00333C52" w:rsidRDefault="00333C52" w:rsidP="00333C52">
      <w:pPr>
        <w:jc w:val="center"/>
      </w:pPr>
    </w:p>
    <w:p w:rsidR="00333C52" w:rsidRPr="00333C52" w:rsidRDefault="00333C52" w:rsidP="00333C52">
      <w:pPr>
        <w:jc w:val="center"/>
      </w:pPr>
    </w:p>
    <w:p w:rsidR="00333C52" w:rsidRPr="00333C52" w:rsidRDefault="00333C52" w:rsidP="00333C52">
      <w:pPr>
        <w:jc w:val="center"/>
      </w:pPr>
    </w:p>
    <w:p w:rsidR="00333C52" w:rsidRPr="00333C52" w:rsidRDefault="00333C52" w:rsidP="00333C52">
      <w:pPr>
        <w:jc w:val="center"/>
      </w:pPr>
    </w:p>
    <w:p w:rsidR="00333C52" w:rsidRPr="00333C52" w:rsidRDefault="00333C52" w:rsidP="00333C52">
      <w:pPr>
        <w:jc w:val="center"/>
        <w:rPr>
          <w:sz w:val="28"/>
          <w:szCs w:val="28"/>
        </w:rPr>
      </w:pPr>
    </w:p>
    <w:p w:rsidR="00333C52" w:rsidRPr="00333C52" w:rsidRDefault="00333C52" w:rsidP="00333C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  <w:r w:rsidRPr="00333C52">
        <w:rPr>
          <w:b/>
          <w:sz w:val="28"/>
          <w:szCs w:val="28"/>
        </w:rPr>
        <w:t>РАБОЧАЯ</w:t>
      </w:r>
      <w:r w:rsidRPr="00333C52">
        <w:rPr>
          <w:b/>
          <w:caps/>
          <w:sz w:val="28"/>
          <w:szCs w:val="28"/>
        </w:rPr>
        <w:t xml:space="preserve"> ПРОГРАММа ПРОФЕССИОНАЛЬНОГО МОДУЛЯ</w:t>
      </w:r>
    </w:p>
    <w:p w:rsidR="00333C52" w:rsidRPr="00333C52" w:rsidRDefault="00333C52" w:rsidP="00333C52">
      <w:pPr>
        <w:jc w:val="center"/>
        <w:rPr>
          <w:b/>
        </w:rPr>
      </w:pPr>
      <w:bookmarkStart w:id="0" w:name="_GoBack"/>
      <w:bookmarkEnd w:id="0"/>
    </w:p>
    <w:p w:rsidR="00333C52" w:rsidRPr="00333C52" w:rsidRDefault="00333C52" w:rsidP="00333C52">
      <w:pPr>
        <w:jc w:val="center"/>
        <w:rPr>
          <w:b/>
          <w:bCs/>
          <w:sz w:val="28"/>
          <w:szCs w:val="28"/>
        </w:rPr>
      </w:pPr>
      <w:r w:rsidRPr="00333C52">
        <w:rPr>
          <w:b/>
          <w:bCs/>
          <w:sz w:val="28"/>
          <w:szCs w:val="28"/>
        </w:rPr>
        <w:t>ПМ.04. ПРОВЕДЕНИЕ РАБОТ ПО ГЕОДЕЗИЧЕСКОМУ СОПРОВОЖДЕНИЮ СТРОИТЕЛЬСТВА И ЭКСПЛУАТАЦИИ ЗДАНИЙ И ИНЖЕНЕРНЫХ СООРУЖЕНИЙ</w:t>
      </w:r>
    </w:p>
    <w:p w:rsidR="00333C52" w:rsidRPr="00333C52" w:rsidRDefault="00333C52" w:rsidP="00333C52">
      <w:pPr>
        <w:jc w:val="center"/>
        <w:rPr>
          <w:b/>
          <w:sz w:val="28"/>
          <w:szCs w:val="28"/>
        </w:rPr>
      </w:pPr>
    </w:p>
    <w:p w:rsidR="00333C52" w:rsidRPr="00333C52" w:rsidRDefault="00333C52" w:rsidP="00333C52">
      <w:pPr>
        <w:jc w:val="center"/>
        <w:rPr>
          <w:sz w:val="28"/>
          <w:szCs w:val="28"/>
        </w:rPr>
      </w:pPr>
      <w:r w:rsidRPr="00333C52">
        <w:rPr>
          <w:sz w:val="28"/>
          <w:szCs w:val="28"/>
        </w:rPr>
        <w:t>программы подготовки специалистов среднего звена</w:t>
      </w:r>
    </w:p>
    <w:p w:rsidR="00333C52" w:rsidRPr="00333C52" w:rsidRDefault="00333C52" w:rsidP="00333C52">
      <w:pPr>
        <w:jc w:val="center"/>
        <w:rPr>
          <w:sz w:val="28"/>
          <w:szCs w:val="28"/>
        </w:rPr>
      </w:pPr>
      <w:proofErr w:type="gramStart"/>
      <w:r w:rsidRPr="00333C52">
        <w:rPr>
          <w:sz w:val="28"/>
          <w:szCs w:val="28"/>
        </w:rPr>
        <w:t>по  специальности</w:t>
      </w:r>
      <w:proofErr w:type="gramEnd"/>
    </w:p>
    <w:p w:rsidR="00333C52" w:rsidRPr="00333C52" w:rsidRDefault="00333C52" w:rsidP="00333C52">
      <w:pPr>
        <w:jc w:val="center"/>
        <w:rPr>
          <w:sz w:val="28"/>
          <w:szCs w:val="28"/>
        </w:rPr>
      </w:pPr>
    </w:p>
    <w:p w:rsidR="00333C52" w:rsidRPr="00333C52" w:rsidRDefault="00333C52" w:rsidP="00333C52">
      <w:pPr>
        <w:jc w:val="center"/>
        <w:rPr>
          <w:b/>
          <w:sz w:val="28"/>
          <w:szCs w:val="28"/>
        </w:rPr>
      </w:pPr>
      <w:r w:rsidRPr="00333C52">
        <w:rPr>
          <w:b/>
          <w:sz w:val="28"/>
          <w:szCs w:val="28"/>
        </w:rPr>
        <w:t xml:space="preserve">21.02.08 Прикладная геодезия </w:t>
      </w:r>
    </w:p>
    <w:p w:rsidR="00333C52" w:rsidRPr="00333C52" w:rsidRDefault="00333C52" w:rsidP="00333C52">
      <w:pPr>
        <w:jc w:val="center"/>
        <w:rPr>
          <w:sz w:val="28"/>
          <w:szCs w:val="28"/>
        </w:rPr>
      </w:pPr>
    </w:p>
    <w:p w:rsidR="00333C52" w:rsidRPr="00333C52" w:rsidRDefault="00333C52" w:rsidP="00333C52">
      <w:pPr>
        <w:jc w:val="center"/>
        <w:rPr>
          <w:sz w:val="28"/>
          <w:szCs w:val="28"/>
        </w:rPr>
      </w:pPr>
      <w:r w:rsidRPr="00333C52">
        <w:rPr>
          <w:sz w:val="28"/>
          <w:szCs w:val="28"/>
        </w:rPr>
        <w:t>базовой подготовки.</w:t>
      </w:r>
    </w:p>
    <w:p w:rsidR="00333C52" w:rsidRPr="00333C52" w:rsidRDefault="00333C52" w:rsidP="00333C52">
      <w:pPr>
        <w:jc w:val="center"/>
      </w:pPr>
    </w:p>
    <w:p w:rsidR="00333C52" w:rsidRPr="00333C52" w:rsidRDefault="00333C52" w:rsidP="00333C52">
      <w:pPr>
        <w:jc w:val="center"/>
      </w:pPr>
    </w:p>
    <w:p w:rsidR="00333C52" w:rsidRPr="00333C52" w:rsidRDefault="00333C52" w:rsidP="00333C52">
      <w:pPr>
        <w:jc w:val="center"/>
      </w:pPr>
    </w:p>
    <w:p w:rsidR="00333C52" w:rsidRPr="00333C52" w:rsidRDefault="00333C52" w:rsidP="00333C52">
      <w:pPr>
        <w:jc w:val="center"/>
      </w:pPr>
    </w:p>
    <w:p w:rsidR="00333C52" w:rsidRPr="00333C52" w:rsidRDefault="00333C52" w:rsidP="00333C52">
      <w:pPr>
        <w:jc w:val="center"/>
      </w:pPr>
    </w:p>
    <w:p w:rsidR="00333C52" w:rsidRPr="00333C52" w:rsidRDefault="00333C52" w:rsidP="00333C52">
      <w:pPr>
        <w:jc w:val="center"/>
      </w:pPr>
    </w:p>
    <w:p w:rsidR="00333C52" w:rsidRPr="00333C52" w:rsidRDefault="00333C52" w:rsidP="00333C52">
      <w:pPr>
        <w:jc w:val="center"/>
      </w:pPr>
    </w:p>
    <w:p w:rsidR="00333C52" w:rsidRPr="00333C52" w:rsidRDefault="00333C52" w:rsidP="00333C52">
      <w:pPr>
        <w:jc w:val="center"/>
      </w:pPr>
    </w:p>
    <w:p w:rsidR="00333C52" w:rsidRPr="00333C52" w:rsidRDefault="00333C52" w:rsidP="00333C52">
      <w:pPr>
        <w:jc w:val="center"/>
      </w:pPr>
    </w:p>
    <w:p w:rsidR="00333C52" w:rsidRPr="00333C52" w:rsidRDefault="00333C52" w:rsidP="00333C52">
      <w:pPr>
        <w:jc w:val="center"/>
      </w:pPr>
    </w:p>
    <w:p w:rsidR="00333C52" w:rsidRPr="00333C52" w:rsidRDefault="00333C52" w:rsidP="00333C52">
      <w:pPr>
        <w:jc w:val="center"/>
      </w:pPr>
    </w:p>
    <w:p w:rsidR="00333C52" w:rsidRPr="00333C52" w:rsidRDefault="00333C52" w:rsidP="00333C52">
      <w:pPr>
        <w:jc w:val="center"/>
      </w:pPr>
    </w:p>
    <w:p w:rsidR="00333C52" w:rsidRPr="00333C52" w:rsidRDefault="00333C52" w:rsidP="00333C52">
      <w:pPr>
        <w:jc w:val="center"/>
      </w:pPr>
    </w:p>
    <w:p w:rsidR="00333C52" w:rsidRPr="00333C52" w:rsidRDefault="00333C52" w:rsidP="00333C52">
      <w:pPr>
        <w:jc w:val="center"/>
      </w:pPr>
    </w:p>
    <w:p w:rsidR="00333C52" w:rsidRPr="00333C52" w:rsidRDefault="00333C52" w:rsidP="00333C52">
      <w:pPr>
        <w:jc w:val="center"/>
      </w:pPr>
    </w:p>
    <w:p w:rsidR="00333C52" w:rsidRPr="00333C52" w:rsidRDefault="00333C52" w:rsidP="00333C52">
      <w:pPr>
        <w:jc w:val="center"/>
      </w:pPr>
    </w:p>
    <w:p w:rsidR="00333C52" w:rsidRPr="00333C52" w:rsidRDefault="00333C52" w:rsidP="00333C52">
      <w:pPr>
        <w:jc w:val="center"/>
      </w:pPr>
    </w:p>
    <w:p w:rsidR="00333C52" w:rsidRPr="00333C52" w:rsidRDefault="00333C52" w:rsidP="00333C52">
      <w:pPr>
        <w:jc w:val="center"/>
      </w:pPr>
    </w:p>
    <w:p w:rsidR="00333C52" w:rsidRPr="00333C52" w:rsidRDefault="00333C52" w:rsidP="00333C52">
      <w:pPr>
        <w:jc w:val="center"/>
      </w:pPr>
    </w:p>
    <w:p w:rsidR="00333C52" w:rsidRPr="00333C52" w:rsidRDefault="00333C52" w:rsidP="00333C52">
      <w:pPr>
        <w:jc w:val="center"/>
      </w:pPr>
    </w:p>
    <w:p w:rsidR="00333C52" w:rsidRPr="00333C52" w:rsidRDefault="00333C52" w:rsidP="00333C52">
      <w:pPr>
        <w:jc w:val="center"/>
      </w:pPr>
    </w:p>
    <w:p w:rsidR="00333C52" w:rsidRPr="00333C52" w:rsidRDefault="00333C52" w:rsidP="00333C52">
      <w:pPr>
        <w:jc w:val="center"/>
      </w:pPr>
    </w:p>
    <w:p w:rsidR="00333C52" w:rsidRPr="00333C52" w:rsidRDefault="00333C52" w:rsidP="00333C52">
      <w:pPr>
        <w:jc w:val="both"/>
      </w:pPr>
      <w:r w:rsidRPr="00333C52">
        <w:tab/>
      </w:r>
    </w:p>
    <w:p w:rsidR="00333C52" w:rsidRPr="00333C52" w:rsidRDefault="00333C52" w:rsidP="00333C52">
      <w:pPr>
        <w:jc w:val="center"/>
      </w:pPr>
      <w:r w:rsidRPr="00333C52">
        <w:t>201</w:t>
      </w:r>
      <w:r w:rsidR="007B52C1">
        <w:t>8</w:t>
      </w:r>
    </w:p>
    <w:p w:rsidR="00333C52" w:rsidRPr="00333C52" w:rsidRDefault="00333C52" w:rsidP="00333C52">
      <w:pPr>
        <w:jc w:val="center"/>
      </w:pPr>
    </w:p>
    <w:p w:rsidR="00333C52" w:rsidRPr="00333C52" w:rsidRDefault="00333C52" w:rsidP="00333C52">
      <w:pPr>
        <w:jc w:val="center"/>
      </w:pPr>
    </w:p>
    <w:p w:rsidR="009B061F" w:rsidRDefault="009B061F" w:rsidP="00333C52">
      <w:pPr>
        <w:jc w:val="both"/>
      </w:pPr>
    </w:p>
    <w:p w:rsidR="009B061F" w:rsidRDefault="009B061F" w:rsidP="00333C52">
      <w:pPr>
        <w:jc w:val="both"/>
      </w:pPr>
    </w:p>
    <w:p w:rsidR="009B061F" w:rsidRDefault="009B061F" w:rsidP="00333C52">
      <w:pPr>
        <w:jc w:val="both"/>
      </w:pPr>
      <w:r w:rsidRPr="009B061F">
        <w:rPr>
          <w:noProof/>
          <w:lang w:eastAsia="ru-RU"/>
        </w:rPr>
        <w:drawing>
          <wp:inline distT="0" distB="0" distL="0" distR="0">
            <wp:extent cx="5940425" cy="8243523"/>
            <wp:effectExtent l="0" t="0" r="3175" b="5715"/>
            <wp:docPr id="1" name="Рисунок 1" descr="C:\Users\inwin\Pictures\2019-04-01\ПМ 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win\Pictures\2019-04-01\ПМ 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43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61F" w:rsidRDefault="009B061F" w:rsidP="00333C52">
      <w:pPr>
        <w:jc w:val="both"/>
      </w:pPr>
    </w:p>
    <w:p w:rsidR="00333C52" w:rsidRPr="00333C52" w:rsidRDefault="00333C52" w:rsidP="00333C52">
      <w:pPr>
        <w:jc w:val="both"/>
      </w:pPr>
    </w:p>
    <w:p w:rsidR="00333C52" w:rsidRPr="00333C52" w:rsidRDefault="00333C52" w:rsidP="00333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</w:pPr>
    </w:p>
    <w:p w:rsidR="00333C52" w:rsidRPr="00333C52" w:rsidRDefault="00333C52" w:rsidP="00333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</w:pPr>
    </w:p>
    <w:p w:rsidR="00333C52" w:rsidRPr="00333C52" w:rsidRDefault="00333C52" w:rsidP="00333C52">
      <w:pPr>
        <w:widowControl w:val="0"/>
        <w:tabs>
          <w:tab w:val="left" w:pos="0"/>
        </w:tabs>
        <w:ind w:firstLine="1440"/>
        <w:rPr>
          <w:i/>
          <w:sz w:val="28"/>
          <w:szCs w:val="28"/>
          <w:vertAlign w:val="superscript"/>
        </w:rPr>
      </w:pPr>
    </w:p>
    <w:p w:rsidR="00F675F5" w:rsidRDefault="00F675F5" w:rsidP="00333C52">
      <w:pPr>
        <w:jc w:val="both"/>
      </w:pPr>
    </w:p>
    <w:p w:rsidR="00F675F5" w:rsidRPr="00333C52" w:rsidRDefault="00F675F5" w:rsidP="00333C52">
      <w:pPr>
        <w:jc w:val="both"/>
      </w:pPr>
    </w:p>
    <w:p w:rsidR="00333C52" w:rsidRPr="00333C52" w:rsidRDefault="00333C52" w:rsidP="00333C5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333C52">
        <w:rPr>
          <w:b/>
        </w:rPr>
        <w:t>СОДЕРЖАНИЕ</w:t>
      </w:r>
    </w:p>
    <w:p w:rsidR="00333C52" w:rsidRPr="00333C52" w:rsidRDefault="00333C52" w:rsidP="00333C52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007"/>
      </w:tblGrid>
      <w:tr w:rsidR="00333C52" w:rsidRPr="00333C52" w:rsidTr="003F0152">
        <w:trPr>
          <w:trHeight w:val="931"/>
        </w:trPr>
        <w:tc>
          <w:tcPr>
            <w:tcW w:w="9007" w:type="dxa"/>
            <w:shd w:val="clear" w:color="auto" w:fill="auto"/>
          </w:tcPr>
          <w:p w:rsidR="00333C52" w:rsidRPr="00333C52" w:rsidRDefault="00333C52" w:rsidP="003F0152">
            <w:pPr>
              <w:pStyle w:val="1"/>
              <w:tabs>
                <w:tab w:val="clear" w:pos="432"/>
                <w:tab w:val="num" w:pos="0"/>
              </w:tabs>
              <w:snapToGrid w:val="0"/>
              <w:spacing w:line="360" w:lineRule="auto"/>
              <w:ind w:left="432" w:firstLine="0"/>
              <w:jc w:val="both"/>
              <w:rPr>
                <w:b/>
                <w:caps/>
              </w:rPr>
            </w:pPr>
          </w:p>
          <w:p w:rsidR="00333C52" w:rsidRPr="00333C52" w:rsidRDefault="00333C52" w:rsidP="003F0152">
            <w:pPr>
              <w:pStyle w:val="1"/>
              <w:tabs>
                <w:tab w:val="clear" w:pos="432"/>
                <w:tab w:val="num" w:pos="0"/>
              </w:tabs>
              <w:spacing w:line="360" w:lineRule="auto"/>
              <w:ind w:left="432" w:firstLine="0"/>
              <w:jc w:val="both"/>
              <w:rPr>
                <w:b/>
                <w:caps/>
              </w:rPr>
            </w:pPr>
          </w:p>
          <w:p w:rsidR="00333C52" w:rsidRPr="00333C52" w:rsidRDefault="00333C52" w:rsidP="00333C52">
            <w:pPr>
              <w:pStyle w:val="1"/>
              <w:numPr>
                <w:ilvl w:val="0"/>
                <w:numId w:val="3"/>
              </w:numPr>
              <w:spacing w:line="360" w:lineRule="auto"/>
              <w:ind w:left="426" w:hanging="426"/>
              <w:rPr>
                <w:b/>
                <w:caps/>
              </w:rPr>
            </w:pPr>
            <w:r w:rsidRPr="00333C52">
              <w:rPr>
                <w:b/>
                <w:caps/>
              </w:rPr>
              <w:t xml:space="preserve">ПАСПОРТ РАБОЧЕЙ ПРОГРАММЫ ПРОФЕССИОНАЛЬНОГО </w:t>
            </w:r>
          </w:p>
          <w:p w:rsidR="00333C52" w:rsidRPr="00333C52" w:rsidRDefault="00333C52" w:rsidP="003F0152">
            <w:pPr>
              <w:pStyle w:val="1"/>
              <w:numPr>
                <w:ilvl w:val="0"/>
                <w:numId w:val="0"/>
              </w:numPr>
              <w:spacing w:line="360" w:lineRule="auto"/>
              <w:ind w:left="426"/>
              <w:rPr>
                <w:b/>
                <w:caps/>
              </w:rPr>
            </w:pPr>
            <w:r w:rsidRPr="00333C52">
              <w:rPr>
                <w:b/>
                <w:caps/>
              </w:rPr>
              <w:t>МОДУЛЯ                                                                                                                     4</w:t>
            </w:r>
          </w:p>
          <w:p w:rsidR="00333C52" w:rsidRPr="00333C52" w:rsidRDefault="00333C52" w:rsidP="003F0152">
            <w:pPr>
              <w:spacing w:line="360" w:lineRule="auto"/>
            </w:pPr>
          </w:p>
        </w:tc>
      </w:tr>
      <w:tr w:rsidR="00333C52" w:rsidRPr="00333C52" w:rsidTr="003F0152">
        <w:trPr>
          <w:trHeight w:val="720"/>
        </w:trPr>
        <w:tc>
          <w:tcPr>
            <w:tcW w:w="9007" w:type="dxa"/>
            <w:shd w:val="clear" w:color="auto" w:fill="auto"/>
          </w:tcPr>
          <w:p w:rsidR="00333C52" w:rsidRPr="00333C52" w:rsidRDefault="00333C52" w:rsidP="003F0152">
            <w:pPr>
              <w:snapToGrid w:val="0"/>
              <w:spacing w:line="360" w:lineRule="auto"/>
              <w:rPr>
                <w:b/>
                <w:caps/>
              </w:rPr>
            </w:pPr>
            <w:r w:rsidRPr="00333C52">
              <w:rPr>
                <w:b/>
                <w:caps/>
              </w:rPr>
              <w:t>2. результаты освоения ПРОФЕССИОНАЛЬНОГО МОДУЛЯ                5</w:t>
            </w:r>
          </w:p>
          <w:p w:rsidR="00333C52" w:rsidRPr="00333C52" w:rsidRDefault="00333C52" w:rsidP="003F0152">
            <w:pPr>
              <w:spacing w:line="360" w:lineRule="auto"/>
              <w:rPr>
                <w:b/>
                <w:caps/>
              </w:rPr>
            </w:pPr>
          </w:p>
        </w:tc>
      </w:tr>
      <w:tr w:rsidR="00333C52" w:rsidRPr="00333C52" w:rsidTr="003F0152">
        <w:trPr>
          <w:trHeight w:val="594"/>
        </w:trPr>
        <w:tc>
          <w:tcPr>
            <w:tcW w:w="9007" w:type="dxa"/>
            <w:shd w:val="clear" w:color="auto" w:fill="auto"/>
          </w:tcPr>
          <w:p w:rsidR="00333C52" w:rsidRPr="00333C52" w:rsidRDefault="00333C52" w:rsidP="003F0152">
            <w:pPr>
              <w:pStyle w:val="1"/>
              <w:tabs>
                <w:tab w:val="clear" w:pos="432"/>
                <w:tab w:val="num" w:pos="0"/>
              </w:tabs>
              <w:snapToGrid w:val="0"/>
              <w:ind w:firstLine="0"/>
              <w:jc w:val="both"/>
              <w:rPr>
                <w:b/>
                <w:caps/>
              </w:rPr>
            </w:pPr>
            <w:r w:rsidRPr="00333C52">
              <w:rPr>
                <w:b/>
                <w:caps/>
              </w:rPr>
              <w:t>3. СТРУКТУРА и содержание профессионального модуля        7</w:t>
            </w:r>
          </w:p>
          <w:p w:rsidR="00333C52" w:rsidRPr="00333C52" w:rsidRDefault="00333C52" w:rsidP="003F0152">
            <w:pPr>
              <w:spacing w:line="360" w:lineRule="auto"/>
              <w:rPr>
                <w:b/>
                <w:caps/>
              </w:rPr>
            </w:pPr>
          </w:p>
        </w:tc>
      </w:tr>
      <w:tr w:rsidR="00333C52" w:rsidRPr="00333C52" w:rsidTr="003F0152">
        <w:trPr>
          <w:trHeight w:val="692"/>
        </w:trPr>
        <w:tc>
          <w:tcPr>
            <w:tcW w:w="9007" w:type="dxa"/>
            <w:shd w:val="clear" w:color="auto" w:fill="auto"/>
          </w:tcPr>
          <w:p w:rsidR="00333C52" w:rsidRPr="00333C52" w:rsidRDefault="00333C52" w:rsidP="003F0152">
            <w:pPr>
              <w:pStyle w:val="1"/>
              <w:tabs>
                <w:tab w:val="clear" w:pos="432"/>
                <w:tab w:val="num" w:pos="0"/>
              </w:tabs>
              <w:snapToGrid w:val="0"/>
              <w:spacing w:line="360" w:lineRule="auto"/>
              <w:ind w:firstLine="0"/>
              <w:jc w:val="both"/>
              <w:rPr>
                <w:b/>
                <w:caps/>
              </w:rPr>
            </w:pPr>
            <w:r w:rsidRPr="00333C52">
              <w:rPr>
                <w:b/>
                <w:caps/>
              </w:rPr>
              <w:t>4 условия реализации РАБОЧЕЙ программы ПРОФЕССИОНАЛЬНОГО МОДУЛЯ                                                                        33</w:t>
            </w:r>
          </w:p>
          <w:p w:rsidR="00333C52" w:rsidRPr="00333C52" w:rsidRDefault="00333C52" w:rsidP="003F0152">
            <w:pPr>
              <w:spacing w:line="360" w:lineRule="auto"/>
              <w:rPr>
                <w:b/>
                <w:caps/>
              </w:rPr>
            </w:pPr>
          </w:p>
        </w:tc>
      </w:tr>
      <w:tr w:rsidR="00333C52" w:rsidRPr="00333C52" w:rsidTr="003F0152">
        <w:trPr>
          <w:trHeight w:val="692"/>
        </w:trPr>
        <w:tc>
          <w:tcPr>
            <w:tcW w:w="9007" w:type="dxa"/>
            <w:shd w:val="clear" w:color="auto" w:fill="auto"/>
          </w:tcPr>
          <w:p w:rsidR="00333C52" w:rsidRPr="00333C52" w:rsidRDefault="00333C52" w:rsidP="003F0152">
            <w:pPr>
              <w:snapToGrid w:val="0"/>
              <w:spacing w:line="360" w:lineRule="auto"/>
              <w:rPr>
                <w:b/>
                <w:bCs/>
                <w:i/>
              </w:rPr>
            </w:pPr>
            <w:r w:rsidRPr="00333C52">
              <w:rPr>
                <w:b/>
                <w:caps/>
              </w:rPr>
              <w:t xml:space="preserve">5. Контроль и оценка результатов освоения профессионального модуля (вида </w:t>
            </w:r>
            <w:proofErr w:type="gramStart"/>
            <w:r w:rsidRPr="00333C52">
              <w:rPr>
                <w:b/>
                <w:caps/>
              </w:rPr>
              <w:t>деятельности</w:t>
            </w:r>
            <w:r w:rsidRPr="00333C52">
              <w:rPr>
                <w:b/>
                <w:bCs/>
              </w:rPr>
              <w:t>)</w:t>
            </w:r>
            <w:r w:rsidR="007B52C1">
              <w:rPr>
                <w:b/>
                <w:bCs/>
              </w:rPr>
              <w:t xml:space="preserve">   </w:t>
            </w:r>
            <w:proofErr w:type="gramEnd"/>
            <w:r w:rsidR="007B52C1">
              <w:rPr>
                <w:b/>
                <w:bCs/>
              </w:rPr>
              <w:t xml:space="preserve">                   </w:t>
            </w:r>
            <w:r w:rsidR="007E24AB" w:rsidRPr="00333C52">
              <w:rPr>
                <w:b/>
                <w:bCs/>
              </w:rPr>
              <w:t>3</w:t>
            </w:r>
            <w:r w:rsidR="007B52C1">
              <w:rPr>
                <w:b/>
                <w:bCs/>
              </w:rPr>
              <w:t>8</w:t>
            </w:r>
          </w:p>
          <w:p w:rsidR="00333C52" w:rsidRPr="00333C52" w:rsidRDefault="00333C52" w:rsidP="003F0152">
            <w:pPr>
              <w:spacing w:line="360" w:lineRule="auto"/>
              <w:rPr>
                <w:b/>
                <w:caps/>
              </w:rPr>
            </w:pPr>
          </w:p>
        </w:tc>
      </w:tr>
    </w:tbl>
    <w:p w:rsidR="00333C52" w:rsidRPr="00333C52" w:rsidRDefault="00333C52" w:rsidP="00333C52"/>
    <w:p w:rsidR="00333C52" w:rsidRPr="00333C52" w:rsidRDefault="00333C52" w:rsidP="00333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33C52" w:rsidRPr="00333C52" w:rsidRDefault="00333C52" w:rsidP="00333C52">
      <w:pPr>
        <w:jc w:val="center"/>
        <w:rPr>
          <w:b/>
        </w:rPr>
      </w:pPr>
    </w:p>
    <w:p w:rsidR="00333C52" w:rsidRPr="00333C52" w:rsidRDefault="00333C52" w:rsidP="00333C52">
      <w:pPr>
        <w:jc w:val="center"/>
      </w:pPr>
    </w:p>
    <w:p w:rsidR="00333C52" w:rsidRPr="00333C52" w:rsidRDefault="00333C52" w:rsidP="00333C52"/>
    <w:p w:rsidR="00333C52" w:rsidRPr="00333C52" w:rsidRDefault="00333C52" w:rsidP="00333C52"/>
    <w:p w:rsidR="00333C52" w:rsidRPr="00333C52" w:rsidRDefault="00333C52" w:rsidP="00333C52"/>
    <w:p w:rsidR="00333C52" w:rsidRPr="00333C52" w:rsidRDefault="00333C52" w:rsidP="00333C52"/>
    <w:p w:rsidR="00333C52" w:rsidRPr="00333C52" w:rsidRDefault="00333C52" w:rsidP="00333C52"/>
    <w:p w:rsidR="00333C52" w:rsidRPr="00333C52" w:rsidRDefault="00333C52" w:rsidP="00333C52"/>
    <w:p w:rsidR="00333C52" w:rsidRPr="00333C52" w:rsidRDefault="00333C52" w:rsidP="00333C52"/>
    <w:p w:rsidR="00333C52" w:rsidRPr="00333C52" w:rsidRDefault="00333C52" w:rsidP="00333C52"/>
    <w:p w:rsidR="00333C52" w:rsidRPr="00333C52" w:rsidRDefault="00333C52" w:rsidP="00333C52"/>
    <w:p w:rsidR="00333C52" w:rsidRPr="00333C52" w:rsidRDefault="00333C52" w:rsidP="00333C52"/>
    <w:p w:rsidR="00333C52" w:rsidRPr="00333C52" w:rsidRDefault="00333C52" w:rsidP="00333C52"/>
    <w:p w:rsidR="00333C52" w:rsidRPr="00333C52" w:rsidRDefault="00333C52" w:rsidP="00333C52"/>
    <w:p w:rsidR="00333C52" w:rsidRPr="00333C52" w:rsidRDefault="00333C52" w:rsidP="00333C52"/>
    <w:p w:rsidR="00333C52" w:rsidRPr="00333C52" w:rsidRDefault="00333C52" w:rsidP="00333C52"/>
    <w:p w:rsidR="00333C52" w:rsidRPr="00333C52" w:rsidRDefault="00333C52" w:rsidP="00333C52"/>
    <w:p w:rsidR="00333C52" w:rsidRPr="00333C52" w:rsidRDefault="00333C52" w:rsidP="00333C52"/>
    <w:p w:rsidR="00333C52" w:rsidRPr="00333C52" w:rsidRDefault="00333C52" w:rsidP="00333C52"/>
    <w:p w:rsidR="00333C52" w:rsidRPr="00333C52" w:rsidRDefault="00333C52" w:rsidP="00333C52"/>
    <w:p w:rsidR="00333C52" w:rsidRPr="00333C52" w:rsidRDefault="00333C52" w:rsidP="00333C52"/>
    <w:p w:rsidR="00333C52" w:rsidRPr="00333C52" w:rsidRDefault="00333C52" w:rsidP="00333C52"/>
    <w:p w:rsidR="00333C52" w:rsidRPr="00333C52" w:rsidRDefault="00333C52" w:rsidP="00333C52"/>
    <w:p w:rsidR="00333C52" w:rsidRPr="00333C52" w:rsidRDefault="00333C52" w:rsidP="00333C52"/>
    <w:p w:rsidR="00333C52" w:rsidRPr="00333C52" w:rsidRDefault="00333C52" w:rsidP="00333C52"/>
    <w:p w:rsidR="00333C52" w:rsidRPr="00333C52" w:rsidRDefault="00333C52" w:rsidP="00333C52"/>
    <w:p w:rsidR="00333C52" w:rsidRDefault="00333C52" w:rsidP="00333C52"/>
    <w:p w:rsidR="007E24AB" w:rsidRPr="00333C52" w:rsidRDefault="007E24AB" w:rsidP="00333C52"/>
    <w:p w:rsidR="00333C52" w:rsidRPr="00333C52" w:rsidRDefault="00333C52" w:rsidP="00333C52">
      <w:pPr>
        <w:numPr>
          <w:ilvl w:val="0"/>
          <w:numId w:val="2"/>
        </w:numPr>
        <w:tabs>
          <w:tab w:val="clear" w:pos="0"/>
          <w:tab w:val="num" w:pos="-709"/>
        </w:tabs>
        <w:ind w:left="-567" w:firstLine="0"/>
        <w:jc w:val="both"/>
        <w:rPr>
          <w:b/>
        </w:rPr>
      </w:pPr>
      <w:r w:rsidRPr="00333C52">
        <w:rPr>
          <w:b/>
        </w:rPr>
        <w:t xml:space="preserve">ПАСПОРТ РАБОЧЕЙ ПРОГРАММЫ ПРОФЕССИОНАЛЬНОГО МОДУЛЯ </w:t>
      </w:r>
    </w:p>
    <w:p w:rsidR="00333C52" w:rsidRPr="00333C52" w:rsidRDefault="00333C52" w:rsidP="00333C52">
      <w:pPr>
        <w:tabs>
          <w:tab w:val="num" w:pos="-709"/>
        </w:tabs>
        <w:ind w:left="-567"/>
        <w:jc w:val="center"/>
        <w:rPr>
          <w:b/>
          <w:bCs/>
          <w:sz w:val="28"/>
          <w:szCs w:val="28"/>
        </w:rPr>
      </w:pPr>
      <w:r w:rsidRPr="00333C52">
        <w:rPr>
          <w:b/>
          <w:bCs/>
          <w:sz w:val="28"/>
          <w:szCs w:val="28"/>
        </w:rPr>
        <w:t>ПМ.04. Проведение работ по геодезическому сопровождению строительства и эксплуатации зданий и инженерных сооружений</w:t>
      </w:r>
    </w:p>
    <w:p w:rsidR="00333C52" w:rsidRPr="00333C52" w:rsidRDefault="00333C52" w:rsidP="00333C52">
      <w:pPr>
        <w:tabs>
          <w:tab w:val="num" w:pos="-709"/>
        </w:tabs>
        <w:ind w:left="-567"/>
        <w:jc w:val="center"/>
        <w:rPr>
          <w:b/>
          <w:sz w:val="28"/>
          <w:szCs w:val="28"/>
        </w:rPr>
      </w:pPr>
    </w:p>
    <w:p w:rsidR="00333C52" w:rsidRPr="00333C52" w:rsidRDefault="00333C52" w:rsidP="00333C52">
      <w:pPr>
        <w:tabs>
          <w:tab w:val="num" w:pos="-709"/>
        </w:tabs>
        <w:ind w:left="-567"/>
        <w:rPr>
          <w:b/>
          <w:sz w:val="28"/>
          <w:szCs w:val="28"/>
        </w:rPr>
      </w:pPr>
      <w:r w:rsidRPr="00333C52">
        <w:rPr>
          <w:b/>
          <w:sz w:val="28"/>
          <w:szCs w:val="28"/>
        </w:rPr>
        <w:t>1.1Область применения программы.</w:t>
      </w:r>
    </w:p>
    <w:p w:rsidR="00333C52" w:rsidRPr="00333C52" w:rsidRDefault="00333C52" w:rsidP="00333C52">
      <w:pPr>
        <w:tabs>
          <w:tab w:val="num" w:pos="-709"/>
        </w:tabs>
        <w:ind w:left="-567"/>
        <w:jc w:val="both"/>
        <w:rPr>
          <w:sz w:val="28"/>
          <w:szCs w:val="28"/>
        </w:rPr>
      </w:pPr>
      <w:r w:rsidRPr="00333C52">
        <w:rPr>
          <w:sz w:val="28"/>
          <w:szCs w:val="28"/>
        </w:rPr>
        <w:t>Рабочая программа профессионального модуля является частью программы подготовки специалистов среднего звена в соответствии с ФГОС по специальности 21.0</w:t>
      </w:r>
      <w:r w:rsidR="001D1FD1">
        <w:rPr>
          <w:sz w:val="28"/>
          <w:szCs w:val="28"/>
        </w:rPr>
        <w:t>2</w:t>
      </w:r>
      <w:r w:rsidRPr="00333C52">
        <w:rPr>
          <w:sz w:val="28"/>
          <w:szCs w:val="28"/>
        </w:rPr>
        <w:t xml:space="preserve">.08 Прикладная геодезия СПО, в части освоения вида деятельности (ВД): </w:t>
      </w:r>
      <w:r w:rsidR="007E24AB" w:rsidRPr="007E24AB">
        <w:rPr>
          <w:bCs/>
          <w:i/>
          <w:sz w:val="28"/>
          <w:szCs w:val="28"/>
        </w:rPr>
        <w:t>Проведение работ по геодезическому сопровождению строительства и эксплуатации зданий и инженерных сооружений</w:t>
      </w:r>
    </w:p>
    <w:p w:rsidR="00333C52" w:rsidRPr="00333C52" w:rsidRDefault="00333C52" w:rsidP="00333C52">
      <w:pPr>
        <w:tabs>
          <w:tab w:val="num" w:pos="-709"/>
        </w:tabs>
        <w:ind w:left="-567"/>
        <w:jc w:val="both"/>
      </w:pPr>
    </w:p>
    <w:p w:rsidR="00333C52" w:rsidRPr="00333C52" w:rsidRDefault="00333C52" w:rsidP="00333C52">
      <w:pPr>
        <w:tabs>
          <w:tab w:val="num" w:pos="-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b/>
          <w:sz w:val="28"/>
          <w:szCs w:val="28"/>
        </w:rPr>
      </w:pPr>
      <w:r w:rsidRPr="00333C52">
        <w:rPr>
          <w:b/>
          <w:sz w:val="28"/>
          <w:szCs w:val="28"/>
        </w:rPr>
        <w:t>1.2. Цели и задачи модуля – требования к результатам освоения модуля</w:t>
      </w:r>
    </w:p>
    <w:p w:rsidR="00333C52" w:rsidRPr="00333C52" w:rsidRDefault="00333C52" w:rsidP="00333C52">
      <w:pPr>
        <w:tabs>
          <w:tab w:val="num" w:pos="-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sz w:val="28"/>
          <w:szCs w:val="28"/>
        </w:rPr>
      </w:pPr>
      <w:r w:rsidRPr="00333C52">
        <w:rPr>
          <w:sz w:val="28"/>
          <w:szCs w:val="28"/>
        </w:rPr>
        <w:t>С целью овладения указанным видом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333C52" w:rsidRPr="00333C52" w:rsidRDefault="00333C52" w:rsidP="00333C52">
      <w:pPr>
        <w:tabs>
          <w:tab w:val="num" w:pos="-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b/>
          <w:sz w:val="28"/>
          <w:szCs w:val="28"/>
        </w:rPr>
      </w:pPr>
      <w:r w:rsidRPr="00333C52">
        <w:rPr>
          <w:b/>
          <w:sz w:val="28"/>
          <w:szCs w:val="28"/>
        </w:rPr>
        <w:t>иметь практический опыт:</w:t>
      </w:r>
    </w:p>
    <w:p w:rsidR="00333C52" w:rsidRPr="00333C52" w:rsidRDefault="00333C52" w:rsidP="00333C52">
      <w:pPr>
        <w:pStyle w:val="Default"/>
        <w:ind w:left="-567"/>
        <w:jc w:val="both"/>
        <w:rPr>
          <w:sz w:val="28"/>
          <w:szCs w:val="28"/>
        </w:rPr>
      </w:pPr>
      <w:r w:rsidRPr="00333C52">
        <w:rPr>
          <w:sz w:val="28"/>
          <w:szCs w:val="28"/>
        </w:rPr>
        <w:t xml:space="preserve">- получения и обработки инженерно-геодезической информации об инженерных сооружениях и их элементах для соблюдения проектной геометрии сооружения при его строительстве и эксплуатации. </w:t>
      </w:r>
    </w:p>
    <w:p w:rsidR="00333C52" w:rsidRPr="00333C52" w:rsidRDefault="00333C52" w:rsidP="00333C52">
      <w:pPr>
        <w:pStyle w:val="Default"/>
        <w:ind w:left="-567"/>
        <w:jc w:val="both"/>
        <w:rPr>
          <w:sz w:val="28"/>
          <w:szCs w:val="28"/>
        </w:rPr>
      </w:pPr>
      <w:r w:rsidRPr="00333C52">
        <w:rPr>
          <w:b/>
          <w:bCs/>
          <w:sz w:val="28"/>
          <w:szCs w:val="28"/>
        </w:rPr>
        <w:t xml:space="preserve">уметь: </w:t>
      </w:r>
    </w:p>
    <w:p w:rsidR="00333C52" w:rsidRPr="00333C52" w:rsidRDefault="00333C52" w:rsidP="00333C52">
      <w:pPr>
        <w:pStyle w:val="Default"/>
        <w:spacing w:after="56"/>
        <w:ind w:left="-567"/>
        <w:jc w:val="both"/>
        <w:rPr>
          <w:sz w:val="28"/>
          <w:szCs w:val="28"/>
        </w:rPr>
      </w:pPr>
      <w:r w:rsidRPr="00333C52">
        <w:rPr>
          <w:sz w:val="28"/>
          <w:szCs w:val="28"/>
        </w:rPr>
        <w:t xml:space="preserve">выполнять поверки, юстировку и эксплуатацию специальных геодезических приборов и инструментов, предназначенных для решения задач инженерной геодезии; </w:t>
      </w:r>
    </w:p>
    <w:p w:rsidR="00333C52" w:rsidRPr="00333C52" w:rsidRDefault="00333C52" w:rsidP="00333C52">
      <w:pPr>
        <w:pStyle w:val="Default"/>
        <w:ind w:left="-567"/>
        <w:jc w:val="both"/>
        <w:rPr>
          <w:sz w:val="28"/>
          <w:szCs w:val="28"/>
        </w:rPr>
      </w:pPr>
      <w:r w:rsidRPr="00333C52">
        <w:rPr>
          <w:sz w:val="28"/>
          <w:szCs w:val="28"/>
        </w:rPr>
        <w:t xml:space="preserve">выполнять крупномасштабные топографические съемки территорий, съемки подземных коммуникаций, исполнительные съемки и обмерные работы; </w:t>
      </w:r>
    </w:p>
    <w:p w:rsidR="00333C52" w:rsidRPr="00333C52" w:rsidRDefault="00333C52" w:rsidP="00333C52">
      <w:pPr>
        <w:pStyle w:val="Default"/>
        <w:ind w:left="-567"/>
        <w:jc w:val="both"/>
        <w:rPr>
          <w:sz w:val="28"/>
          <w:szCs w:val="28"/>
        </w:rPr>
      </w:pPr>
      <w:r w:rsidRPr="00333C52">
        <w:rPr>
          <w:sz w:val="28"/>
          <w:szCs w:val="28"/>
        </w:rPr>
        <w:t xml:space="preserve">выполнять геодезические изыскания, создавать изыскательские планы и оформлять исполнительную документацию; </w:t>
      </w:r>
    </w:p>
    <w:p w:rsidR="00333C52" w:rsidRPr="00333C52" w:rsidRDefault="00333C52" w:rsidP="00333C52">
      <w:pPr>
        <w:pStyle w:val="Default"/>
        <w:ind w:left="-567"/>
        <w:jc w:val="both"/>
        <w:rPr>
          <w:sz w:val="28"/>
          <w:szCs w:val="28"/>
        </w:rPr>
      </w:pPr>
      <w:r w:rsidRPr="00333C52">
        <w:rPr>
          <w:sz w:val="28"/>
          <w:szCs w:val="28"/>
        </w:rPr>
        <w:t xml:space="preserve">выполнять инженерно-геодезические работы по перенесению проектов в натуру; </w:t>
      </w:r>
    </w:p>
    <w:p w:rsidR="00333C52" w:rsidRPr="00333C52" w:rsidRDefault="00333C52" w:rsidP="00333C52">
      <w:pPr>
        <w:pStyle w:val="Default"/>
        <w:ind w:left="-567"/>
        <w:jc w:val="both"/>
        <w:rPr>
          <w:sz w:val="28"/>
          <w:szCs w:val="28"/>
        </w:rPr>
      </w:pPr>
      <w:r w:rsidRPr="00333C52">
        <w:rPr>
          <w:sz w:val="28"/>
          <w:szCs w:val="28"/>
        </w:rPr>
        <w:t xml:space="preserve">контролировать сохранения проектной геометрии в процессе ведения строительно-монтажных работ; </w:t>
      </w:r>
    </w:p>
    <w:p w:rsidR="00333C52" w:rsidRPr="00333C52" w:rsidRDefault="00333C52" w:rsidP="00333C52">
      <w:pPr>
        <w:pStyle w:val="Default"/>
        <w:ind w:left="-567"/>
        <w:jc w:val="both"/>
        <w:rPr>
          <w:sz w:val="28"/>
          <w:szCs w:val="28"/>
        </w:rPr>
      </w:pPr>
      <w:r w:rsidRPr="00333C52">
        <w:rPr>
          <w:sz w:val="28"/>
          <w:szCs w:val="28"/>
        </w:rPr>
        <w:t xml:space="preserve">вести геодезические наблюдения за деформациями зданий и инженерных сооружений; </w:t>
      </w:r>
    </w:p>
    <w:p w:rsidR="00333C52" w:rsidRPr="00333C52" w:rsidRDefault="00333C52" w:rsidP="00333C52">
      <w:pPr>
        <w:pStyle w:val="Default"/>
        <w:ind w:left="-567"/>
        <w:jc w:val="both"/>
        <w:rPr>
          <w:sz w:val="28"/>
          <w:szCs w:val="28"/>
        </w:rPr>
      </w:pPr>
      <w:r w:rsidRPr="00333C52">
        <w:rPr>
          <w:sz w:val="28"/>
          <w:szCs w:val="28"/>
        </w:rPr>
        <w:t xml:space="preserve">создавать геодезическую подоснову для проектирования и разработки генеральных планов объектов строительства </w:t>
      </w:r>
    </w:p>
    <w:p w:rsidR="00333C52" w:rsidRPr="00333C52" w:rsidRDefault="00333C52" w:rsidP="00333C52">
      <w:pPr>
        <w:pStyle w:val="Default"/>
        <w:ind w:left="-567"/>
        <w:jc w:val="both"/>
        <w:rPr>
          <w:sz w:val="28"/>
          <w:szCs w:val="28"/>
        </w:rPr>
      </w:pPr>
      <w:r w:rsidRPr="00333C52">
        <w:rPr>
          <w:b/>
          <w:bCs/>
          <w:sz w:val="28"/>
          <w:szCs w:val="28"/>
        </w:rPr>
        <w:t xml:space="preserve"> знать: </w:t>
      </w:r>
    </w:p>
    <w:p w:rsidR="00333C52" w:rsidRPr="00333C52" w:rsidRDefault="00333C52" w:rsidP="00333C52">
      <w:pPr>
        <w:pStyle w:val="Default"/>
        <w:ind w:left="-567"/>
        <w:jc w:val="both"/>
        <w:rPr>
          <w:sz w:val="28"/>
          <w:szCs w:val="28"/>
        </w:rPr>
      </w:pPr>
      <w:r w:rsidRPr="00333C52">
        <w:rPr>
          <w:sz w:val="28"/>
          <w:szCs w:val="28"/>
        </w:rPr>
        <w:t xml:space="preserve">назначение и условия технической эксплуатации зданий и сооружений, требующих инженерно-геодезического обеспечения; </w:t>
      </w:r>
    </w:p>
    <w:p w:rsidR="00333C52" w:rsidRPr="00333C52" w:rsidRDefault="00333C52" w:rsidP="00333C52">
      <w:pPr>
        <w:pStyle w:val="Default"/>
        <w:ind w:left="-567"/>
        <w:jc w:val="both"/>
        <w:rPr>
          <w:sz w:val="28"/>
          <w:szCs w:val="28"/>
        </w:rPr>
      </w:pPr>
      <w:r w:rsidRPr="00333C52">
        <w:rPr>
          <w:sz w:val="28"/>
          <w:szCs w:val="28"/>
        </w:rPr>
        <w:t xml:space="preserve">устройство специальных инженерно-геодезических приборов; </w:t>
      </w:r>
    </w:p>
    <w:p w:rsidR="00333C52" w:rsidRPr="00333C52" w:rsidRDefault="00333C52" w:rsidP="00333C52">
      <w:pPr>
        <w:pStyle w:val="Default"/>
        <w:ind w:left="-567"/>
        <w:jc w:val="both"/>
        <w:rPr>
          <w:sz w:val="28"/>
          <w:szCs w:val="28"/>
        </w:rPr>
      </w:pPr>
      <w:r w:rsidRPr="00333C52">
        <w:rPr>
          <w:sz w:val="28"/>
          <w:szCs w:val="28"/>
        </w:rPr>
        <w:t xml:space="preserve">современные технологии геодезических работ при инженерных изысканиях, подготовке и выносе проектов в натуру; </w:t>
      </w:r>
    </w:p>
    <w:p w:rsidR="00333C52" w:rsidRPr="00333C52" w:rsidRDefault="00333C52" w:rsidP="00333C52">
      <w:pPr>
        <w:pStyle w:val="Default"/>
        <w:ind w:left="-567"/>
        <w:jc w:val="both"/>
        <w:rPr>
          <w:sz w:val="28"/>
          <w:szCs w:val="28"/>
        </w:rPr>
      </w:pPr>
      <w:r w:rsidRPr="00333C52">
        <w:rPr>
          <w:sz w:val="28"/>
          <w:szCs w:val="28"/>
        </w:rPr>
        <w:t xml:space="preserve">современные технологии наблюдения за деформациями зданий и </w:t>
      </w:r>
      <w:proofErr w:type="gramStart"/>
      <w:r w:rsidRPr="00333C52">
        <w:rPr>
          <w:sz w:val="28"/>
          <w:szCs w:val="28"/>
        </w:rPr>
        <w:t>инженерных сооружений</w:t>
      </w:r>
      <w:proofErr w:type="gramEnd"/>
      <w:r w:rsidRPr="00333C52">
        <w:rPr>
          <w:sz w:val="28"/>
          <w:szCs w:val="28"/>
        </w:rPr>
        <w:t xml:space="preserve"> и изучения опасных геодинамических процессов; </w:t>
      </w:r>
    </w:p>
    <w:p w:rsidR="007B1923" w:rsidRDefault="00333C52" w:rsidP="007B1923">
      <w:pPr>
        <w:pStyle w:val="Default"/>
        <w:ind w:left="-567"/>
        <w:jc w:val="both"/>
        <w:rPr>
          <w:sz w:val="28"/>
          <w:szCs w:val="28"/>
        </w:rPr>
      </w:pPr>
      <w:r w:rsidRPr="00333C52">
        <w:rPr>
          <w:sz w:val="28"/>
          <w:szCs w:val="28"/>
        </w:rPr>
        <w:t xml:space="preserve">основы проектирования и производства геодезических изысканий объектов строительства. </w:t>
      </w:r>
    </w:p>
    <w:p w:rsidR="007B1923" w:rsidRPr="007E24AB" w:rsidRDefault="007B1923" w:rsidP="007E24AB">
      <w:pPr>
        <w:pStyle w:val="Default"/>
        <w:ind w:left="-567"/>
        <w:jc w:val="both"/>
        <w:rPr>
          <w:sz w:val="28"/>
          <w:szCs w:val="28"/>
        </w:rPr>
      </w:pPr>
      <w:r w:rsidRPr="007B1923">
        <w:rPr>
          <w:b/>
          <w:color w:val="FF0000"/>
          <w:sz w:val="28"/>
          <w:szCs w:val="28"/>
        </w:rPr>
        <w:lastRenderedPageBreak/>
        <w:t xml:space="preserve">Кроме того, в МДК 04.04 Автоматизация топографо- геодезических </w:t>
      </w:r>
      <w:proofErr w:type="spellStart"/>
      <w:r w:rsidRPr="007B1923">
        <w:rPr>
          <w:b/>
          <w:color w:val="FF0000"/>
          <w:sz w:val="28"/>
          <w:szCs w:val="28"/>
        </w:rPr>
        <w:t>работ</w:t>
      </w:r>
      <w:r w:rsidRPr="007B1923">
        <w:rPr>
          <w:color w:val="FF0000"/>
          <w:sz w:val="28"/>
          <w:szCs w:val="28"/>
        </w:rPr>
        <w:t>включить</w:t>
      </w:r>
      <w:proofErr w:type="spellEnd"/>
      <w:r w:rsidRPr="007B1923">
        <w:rPr>
          <w:color w:val="FF0000"/>
          <w:sz w:val="28"/>
          <w:szCs w:val="28"/>
        </w:rPr>
        <w:t xml:space="preserve"> из требований профессионального стандарта Специалист в области инженерно-геодезических изысканий (</w:t>
      </w:r>
      <w:r w:rsidRPr="007B1923">
        <w:rPr>
          <w:bCs/>
          <w:color w:val="FF0000"/>
          <w:sz w:val="28"/>
          <w:szCs w:val="28"/>
          <w:lang w:eastAsia="ru-RU"/>
        </w:rPr>
        <w:t>утв. </w:t>
      </w:r>
      <w:hyperlink r:id="rId9" w:anchor="0" w:history="1">
        <w:r w:rsidRPr="007B1923">
          <w:rPr>
            <w:bCs/>
            <w:color w:val="FF0000"/>
            <w:sz w:val="28"/>
            <w:szCs w:val="28"/>
            <w:bdr w:val="none" w:sz="0" w:space="0" w:color="auto" w:frame="1"/>
            <w:lang w:eastAsia="ru-RU"/>
          </w:rPr>
          <w:t>приказом</w:t>
        </w:r>
      </w:hyperlink>
      <w:r w:rsidRPr="007B1923">
        <w:rPr>
          <w:bCs/>
          <w:color w:val="FF0000"/>
          <w:sz w:val="28"/>
          <w:szCs w:val="28"/>
          <w:lang w:eastAsia="ru-RU"/>
        </w:rPr>
        <w:t> Министерства труда и социальной защиты РФ</w:t>
      </w:r>
      <w:r w:rsidRPr="007B1923">
        <w:rPr>
          <w:color w:val="FF0000"/>
          <w:sz w:val="28"/>
          <w:szCs w:val="28"/>
          <w:lang w:eastAsia="ru-RU"/>
        </w:rPr>
        <w:t xml:space="preserve"> от 7 июня 2016 года N 286н, </w:t>
      </w:r>
      <w:r w:rsidRPr="007B1923">
        <w:rPr>
          <w:bCs/>
          <w:color w:val="FF0000"/>
          <w:sz w:val="28"/>
          <w:szCs w:val="28"/>
          <w:lang w:eastAsia="ru-RU"/>
        </w:rPr>
        <w:t xml:space="preserve">регистрационный номер </w:t>
      </w:r>
      <w:r w:rsidRPr="007B1923">
        <w:rPr>
          <w:color w:val="FF0000"/>
          <w:sz w:val="28"/>
          <w:szCs w:val="28"/>
          <w:lang w:eastAsia="ru-RU"/>
        </w:rPr>
        <w:t>42692 от 29 июня 2016 года</w:t>
      </w:r>
      <w:r w:rsidRPr="007B1923">
        <w:rPr>
          <w:color w:val="FF0000"/>
          <w:sz w:val="28"/>
          <w:szCs w:val="28"/>
        </w:rPr>
        <w:t xml:space="preserve">)   </w:t>
      </w:r>
      <w:r w:rsidRPr="007B1923">
        <w:rPr>
          <w:color w:val="FF0000"/>
          <w:sz w:val="28"/>
          <w:szCs w:val="28"/>
          <w:u w:val="single"/>
        </w:rPr>
        <w:t>необходимые умения</w:t>
      </w:r>
      <w:r w:rsidRPr="007B1923">
        <w:rPr>
          <w:color w:val="FF0000"/>
          <w:sz w:val="28"/>
          <w:szCs w:val="28"/>
        </w:rPr>
        <w:t xml:space="preserve"> использовать информационно-коммуникационные технологии в профессиональной деятельности в сфере инженерно-геодезических изысканий, </w:t>
      </w:r>
      <w:r w:rsidRPr="007B1923">
        <w:rPr>
          <w:color w:val="FF0000"/>
          <w:sz w:val="28"/>
          <w:szCs w:val="28"/>
          <w:u w:val="single"/>
        </w:rPr>
        <w:t>необходимые знания</w:t>
      </w:r>
      <w:r w:rsidRPr="007B1923">
        <w:rPr>
          <w:color w:val="FF0000"/>
          <w:sz w:val="28"/>
          <w:szCs w:val="28"/>
        </w:rPr>
        <w:t xml:space="preserve"> программного обеспечения, средств компьютерной техники и средств автоматизации работ, используемых в инженерно-геодезических изысканиях, необходимые знания программного обеспечения, средств компьютерной техники и средств автоматизации работ, используемых в инженерно-геодезических изысканиях.</w:t>
      </w:r>
    </w:p>
    <w:p w:rsidR="00333C52" w:rsidRPr="00333C52" w:rsidRDefault="00333C52" w:rsidP="00333C52">
      <w:pPr>
        <w:tabs>
          <w:tab w:val="num" w:pos="-709"/>
        </w:tabs>
        <w:ind w:left="-567"/>
        <w:jc w:val="both"/>
        <w:rPr>
          <w:sz w:val="28"/>
          <w:szCs w:val="28"/>
        </w:rPr>
      </w:pPr>
    </w:p>
    <w:p w:rsidR="00333C52" w:rsidRPr="00333C52" w:rsidRDefault="00333C52" w:rsidP="00333C52">
      <w:pPr>
        <w:tabs>
          <w:tab w:val="num" w:pos="-709"/>
        </w:tabs>
        <w:spacing w:line="360" w:lineRule="auto"/>
        <w:ind w:left="-567"/>
        <w:jc w:val="center"/>
        <w:rPr>
          <w:b/>
          <w:caps/>
          <w:sz w:val="28"/>
          <w:szCs w:val="28"/>
        </w:rPr>
      </w:pPr>
      <w:r w:rsidRPr="00333C52">
        <w:rPr>
          <w:b/>
          <w:caps/>
          <w:sz w:val="28"/>
          <w:szCs w:val="28"/>
        </w:rPr>
        <w:t>2. результаты освоения ПРОФЕССИОНАЛЬНОГО МОДУЛЯ</w:t>
      </w:r>
    </w:p>
    <w:p w:rsidR="00333C52" w:rsidRPr="00333C52" w:rsidRDefault="00333C52" w:rsidP="00333C52">
      <w:pPr>
        <w:widowControl w:val="0"/>
        <w:tabs>
          <w:tab w:val="num" w:pos="-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sz w:val="28"/>
          <w:szCs w:val="28"/>
        </w:rPr>
      </w:pPr>
      <w:r w:rsidRPr="00333C52">
        <w:rPr>
          <w:sz w:val="28"/>
          <w:szCs w:val="28"/>
        </w:rPr>
        <w:t xml:space="preserve">      Результатом освоения программы профессионального модуля является овладение обучающимися видом деятельности техника-геодезиста, в том числе профессиональными (ПК) и общими (ОК) компетенциями:</w:t>
      </w:r>
    </w:p>
    <w:p w:rsidR="00333C52" w:rsidRPr="00333C52" w:rsidRDefault="00333C52" w:rsidP="00333C52">
      <w:pPr>
        <w:pStyle w:val="a7"/>
        <w:spacing w:after="0"/>
        <w:ind w:left="-567" w:firstLine="720"/>
        <w:jc w:val="both"/>
        <w:rPr>
          <w:sz w:val="28"/>
          <w:szCs w:val="28"/>
        </w:rPr>
      </w:pPr>
      <w:r w:rsidRPr="00333C52">
        <w:rPr>
          <w:sz w:val="28"/>
          <w:szCs w:val="28"/>
        </w:rPr>
        <w:t xml:space="preserve">ПК 4.1. Выполнять проектирование и производство геодезических изысканий объектов строительства. </w:t>
      </w:r>
    </w:p>
    <w:p w:rsidR="00333C52" w:rsidRPr="00333C52" w:rsidRDefault="00333C52" w:rsidP="00333C52">
      <w:pPr>
        <w:ind w:left="-567" w:firstLine="720"/>
        <w:jc w:val="both"/>
        <w:rPr>
          <w:sz w:val="28"/>
          <w:szCs w:val="28"/>
        </w:rPr>
      </w:pPr>
      <w:r w:rsidRPr="00333C52">
        <w:rPr>
          <w:sz w:val="28"/>
          <w:szCs w:val="28"/>
        </w:rPr>
        <w:t>ПК 4.2. Выполнять подготовку геодезической подосновы для проектирования и разработки генеральных планов объектов строительства.</w:t>
      </w:r>
    </w:p>
    <w:p w:rsidR="00333C52" w:rsidRPr="00333C52" w:rsidRDefault="00333C52" w:rsidP="00333C52">
      <w:pPr>
        <w:ind w:left="-567" w:firstLine="720"/>
        <w:jc w:val="both"/>
        <w:rPr>
          <w:sz w:val="28"/>
          <w:szCs w:val="28"/>
        </w:rPr>
      </w:pPr>
      <w:r w:rsidRPr="00333C52">
        <w:rPr>
          <w:sz w:val="28"/>
          <w:szCs w:val="28"/>
        </w:rPr>
        <w:t>ПК 4.3. Проводить крупномасштабные топографические съемки для создания изыскательских планов, в том числе съемку подземных коммуникаций.</w:t>
      </w:r>
    </w:p>
    <w:p w:rsidR="00333C52" w:rsidRPr="00333C52" w:rsidRDefault="00333C52" w:rsidP="00333C52">
      <w:pPr>
        <w:ind w:left="-567" w:firstLine="720"/>
        <w:jc w:val="both"/>
        <w:rPr>
          <w:sz w:val="28"/>
          <w:szCs w:val="28"/>
        </w:rPr>
      </w:pPr>
      <w:r w:rsidRPr="00333C52">
        <w:rPr>
          <w:sz w:val="28"/>
          <w:szCs w:val="28"/>
        </w:rPr>
        <w:t>ПК 4.4. Выполнять геодезические изыскательские работы, полевое и камеральное трассирование линейных сооружений, вертикальную планировку.</w:t>
      </w:r>
    </w:p>
    <w:p w:rsidR="00333C52" w:rsidRPr="00333C52" w:rsidRDefault="00333C52" w:rsidP="00333C52">
      <w:pPr>
        <w:ind w:left="-567" w:firstLine="720"/>
        <w:jc w:val="both"/>
        <w:rPr>
          <w:sz w:val="28"/>
          <w:szCs w:val="28"/>
        </w:rPr>
      </w:pPr>
      <w:r w:rsidRPr="00333C52">
        <w:rPr>
          <w:sz w:val="28"/>
          <w:szCs w:val="28"/>
        </w:rPr>
        <w:t>ПК 4.5. Участвовать в разработке и осуществлении проектов производства геодезических работ (ППГР) в строительстве.</w:t>
      </w:r>
    </w:p>
    <w:p w:rsidR="00333C52" w:rsidRPr="00333C52" w:rsidRDefault="00333C52" w:rsidP="00333C52">
      <w:pPr>
        <w:ind w:left="-567" w:firstLine="720"/>
        <w:jc w:val="both"/>
        <w:rPr>
          <w:sz w:val="28"/>
          <w:szCs w:val="28"/>
        </w:rPr>
      </w:pPr>
      <w:r w:rsidRPr="00333C52">
        <w:rPr>
          <w:sz w:val="28"/>
          <w:szCs w:val="28"/>
        </w:rPr>
        <w:t>ПК 4.6. Выполнять полевые геодезические работы на строительной площадке: вынос в натуру проектов зданий, инженерных сооружений, проведение обмерных работ и исполнительных съемок, составление исполнительной документации.</w:t>
      </w:r>
    </w:p>
    <w:p w:rsidR="00333C52" w:rsidRPr="00333C52" w:rsidRDefault="00333C52" w:rsidP="00333C52">
      <w:pPr>
        <w:ind w:left="-567" w:firstLine="720"/>
        <w:jc w:val="both"/>
        <w:rPr>
          <w:sz w:val="28"/>
          <w:szCs w:val="28"/>
        </w:rPr>
      </w:pPr>
      <w:r w:rsidRPr="00333C52">
        <w:rPr>
          <w:sz w:val="28"/>
          <w:szCs w:val="28"/>
        </w:rPr>
        <w:t>ПК 4.7. Выполнять полевой контроль сохранения проектной геометрии в процессе ведения строительно-монтажных работ.</w:t>
      </w:r>
    </w:p>
    <w:p w:rsidR="00333C52" w:rsidRPr="00333C52" w:rsidRDefault="00333C52" w:rsidP="00333C52">
      <w:pPr>
        <w:ind w:left="-567" w:firstLine="720"/>
        <w:jc w:val="both"/>
        <w:rPr>
          <w:sz w:val="28"/>
          <w:szCs w:val="28"/>
        </w:rPr>
      </w:pPr>
      <w:r w:rsidRPr="00333C52">
        <w:rPr>
          <w:sz w:val="28"/>
          <w:szCs w:val="28"/>
        </w:rPr>
        <w:t>ПК 4.8. Использовать специальные геодезические приборы и инструменты, включая современные электронные тахеометры и приборы спутниковой навигации, предназначенные для решения задач прикладной геодезии, выполнять их исследование, поверки и юстировку.</w:t>
      </w:r>
    </w:p>
    <w:p w:rsidR="00333C52" w:rsidRPr="00333C52" w:rsidRDefault="00333C52" w:rsidP="00333C52">
      <w:pPr>
        <w:widowControl w:val="0"/>
        <w:tabs>
          <w:tab w:val="num" w:pos="-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sz w:val="28"/>
          <w:szCs w:val="28"/>
        </w:rPr>
      </w:pPr>
      <w:r w:rsidRPr="00333C52">
        <w:rPr>
          <w:sz w:val="28"/>
          <w:szCs w:val="28"/>
        </w:rPr>
        <w:t>ПК 4.9. Выполнять специализированные геодезические работы при эксплуатации инженерных объектов, в том числе наблюдения за деформациями зданий и инженерных сооружений и опасными геодинамическими процессами.</w:t>
      </w:r>
    </w:p>
    <w:p w:rsidR="00333C52" w:rsidRPr="00333C52" w:rsidRDefault="00333C52" w:rsidP="00333C52">
      <w:pPr>
        <w:widowControl w:val="0"/>
        <w:tabs>
          <w:tab w:val="num" w:pos="-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sz w:val="28"/>
          <w:szCs w:val="28"/>
        </w:rPr>
      </w:pPr>
    </w:p>
    <w:p w:rsidR="00333C52" w:rsidRPr="00333C52" w:rsidRDefault="00333C52" w:rsidP="00333C52">
      <w:pPr>
        <w:pStyle w:val="210"/>
        <w:shd w:val="clear" w:color="auto" w:fill="auto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33C52">
        <w:rPr>
          <w:rFonts w:ascii="Times New Roman" w:hAnsi="Times New Roman" w:cs="Times New Roman"/>
          <w:sz w:val="28"/>
          <w:szCs w:val="28"/>
          <w:lang w:val="en-US"/>
        </w:rPr>
        <w:t>OK</w:t>
      </w:r>
      <w:r w:rsidRPr="00333C52">
        <w:rPr>
          <w:rFonts w:ascii="Times New Roman" w:hAnsi="Times New Roman" w:cs="Times New Roman"/>
          <w:sz w:val="28"/>
          <w:szCs w:val="28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333C52" w:rsidRPr="00333C52" w:rsidRDefault="00333C52" w:rsidP="00333C52">
      <w:pPr>
        <w:pStyle w:val="210"/>
        <w:shd w:val="clear" w:color="auto" w:fill="auto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33C52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333C52" w:rsidRPr="00333C52" w:rsidRDefault="00333C52" w:rsidP="00333C52">
      <w:pPr>
        <w:pStyle w:val="210"/>
        <w:shd w:val="clear" w:color="auto" w:fill="auto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33C52">
        <w:rPr>
          <w:rFonts w:ascii="Times New Roman" w:hAnsi="Times New Roman" w:cs="Times New Roman"/>
          <w:sz w:val="28"/>
          <w:szCs w:val="28"/>
        </w:rPr>
        <w:lastRenderedPageBreak/>
        <w:t>ОК 3. Принимать решения в стандартных и нестандартных ситуациях и нести за них ответственность.</w:t>
      </w:r>
    </w:p>
    <w:p w:rsidR="00333C52" w:rsidRPr="00333C52" w:rsidRDefault="00333C52" w:rsidP="00333C52">
      <w:pPr>
        <w:pStyle w:val="210"/>
        <w:shd w:val="clear" w:color="auto" w:fill="auto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33C52">
        <w:rPr>
          <w:rFonts w:ascii="Times New Roman" w:hAnsi="Times New Roman" w:cs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333C52" w:rsidRPr="00333C52" w:rsidRDefault="00333C52" w:rsidP="00333C52">
      <w:pPr>
        <w:pStyle w:val="210"/>
        <w:shd w:val="clear" w:color="auto" w:fill="auto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33C52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333C52" w:rsidRPr="00333C52" w:rsidRDefault="00333C52" w:rsidP="00333C52">
      <w:pPr>
        <w:pStyle w:val="210"/>
        <w:shd w:val="clear" w:color="auto" w:fill="auto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33C52">
        <w:rPr>
          <w:rFonts w:ascii="Times New Roman" w:hAnsi="Times New Roman" w:cs="Times New Roman"/>
          <w:sz w:val="28"/>
          <w:szCs w:val="28"/>
        </w:rPr>
        <w:t>ОК 6. Работать в коллективе и в команде, эффективно общаться с коллегами, руководством, потребителями.</w:t>
      </w:r>
    </w:p>
    <w:p w:rsidR="00333C52" w:rsidRPr="00333C52" w:rsidRDefault="00333C52" w:rsidP="00333C52">
      <w:pPr>
        <w:pStyle w:val="210"/>
        <w:shd w:val="clear" w:color="auto" w:fill="auto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33C52">
        <w:rPr>
          <w:rFonts w:ascii="Times New Roman" w:hAnsi="Times New Roman" w:cs="Times New Roman"/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333C52" w:rsidRPr="00333C52" w:rsidRDefault="00333C52" w:rsidP="00333C52">
      <w:pPr>
        <w:pStyle w:val="210"/>
        <w:shd w:val="clear" w:color="auto" w:fill="auto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33C52"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333C52" w:rsidRPr="00333C52" w:rsidRDefault="00333C52" w:rsidP="00333C52">
      <w:pPr>
        <w:pStyle w:val="210"/>
        <w:shd w:val="clear" w:color="auto" w:fill="auto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33C52">
        <w:rPr>
          <w:rFonts w:ascii="Times New Roman" w:hAnsi="Times New Roman" w:cs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333C52" w:rsidRPr="00333C52" w:rsidRDefault="00333C52" w:rsidP="00333C52">
      <w:pPr>
        <w:sectPr w:rsidR="00333C52" w:rsidRPr="00333C52" w:rsidSect="00333C52">
          <w:footerReference w:type="default" r:id="rId10"/>
          <w:pgSz w:w="11906" w:h="16838"/>
          <w:pgMar w:top="426" w:right="850" w:bottom="709" w:left="1701" w:header="720" w:footer="708" w:gutter="0"/>
          <w:cols w:space="720"/>
          <w:titlePg/>
          <w:docGrid w:linePitch="360"/>
        </w:sectPr>
      </w:pPr>
    </w:p>
    <w:tbl>
      <w:tblPr>
        <w:tblpPr w:leftFromText="180" w:rightFromText="180" w:vertAnchor="text" w:horzAnchor="margin" w:tblpXSpec="center" w:tblpY="-1272"/>
        <w:tblW w:w="15274" w:type="dxa"/>
        <w:tblLayout w:type="fixed"/>
        <w:tblLook w:val="0000" w:firstRow="0" w:lastRow="0" w:firstColumn="0" w:lastColumn="0" w:noHBand="0" w:noVBand="0"/>
      </w:tblPr>
      <w:tblGrid>
        <w:gridCol w:w="1843"/>
        <w:gridCol w:w="4183"/>
        <w:gridCol w:w="1116"/>
        <w:gridCol w:w="768"/>
        <w:gridCol w:w="1510"/>
        <w:gridCol w:w="1049"/>
        <w:gridCol w:w="768"/>
        <w:gridCol w:w="1055"/>
        <w:gridCol w:w="1040"/>
        <w:gridCol w:w="1942"/>
      </w:tblGrid>
      <w:tr w:rsidR="00333C52" w:rsidTr="00333C52">
        <w:trPr>
          <w:trHeight w:val="435"/>
        </w:trPr>
        <w:tc>
          <w:tcPr>
            <w:tcW w:w="15274" w:type="dxa"/>
            <w:gridSpan w:val="10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3C52" w:rsidRDefault="00333C52" w:rsidP="00333C52">
            <w:pPr>
              <w:pStyle w:val="21"/>
              <w:widowControl w:val="0"/>
              <w:tabs>
                <w:tab w:val="left" w:pos="916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0" w:firstLine="0"/>
              <w:jc w:val="center"/>
              <w:rPr>
                <w:b/>
                <w:caps/>
                <w:sz w:val="28"/>
                <w:szCs w:val="28"/>
              </w:rPr>
            </w:pPr>
          </w:p>
          <w:p w:rsidR="00333C52" w:rsidRPr="00333C52" w:rsidRDefault="00333C52" w:rsidP="00333C52">
            <w:pPr>
              <w:pStyle w:val="21"/>
              <w:widowControl w:val="0"/>
              <w:tabs>
                <w:tab w:val="left" w:pos="916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0" w:firstLine="0"/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3.СТРУКТУРА и   содержание профессионального модуля</w:t>
            </w:r>
          </w:p>
        </w:tc>
      </w:tr>
      <w:tr w:rsidR="00333C52" w:rsidTr="00333C52">
        <w:trPr>
          <w:trHeight w:val="435"/>
        </w:trPr>
        <w:tc>
          <w:tcPr>
            <w:tcW w:w="15274" w:type="dxa"/>
            <w:gridSpan w:val="10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3C52" w:rsidRDefault="00333C52" w:rsidP="00333C52">
            <w:pPr>
              <w:tabs>
                <w:tab w:val="num" w:pos="-709"/>
              </w:tabs>
              <w:ind w:left="-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3.1. Тематический план профессионального модуля </w:t>
            </w:r>
          </w:p>
          <w:p w:rsidR="00333C52" w:rsidRDefault="00333C52" w:rsidP="00333C52">
            <w:pPr>
              <w:tabs>
                <w:tab w:val="num" w:pos="-709"/>
              </w:tabs>
              <w:ind w:left="-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</w:rPr>
              <w:t xml:space="preserve">ПМ.04. </w:t>
            </w:r>
            <w:r w:rsidRPr="00F22ED5">
              <w:rPr>
                <w:b/>
                <w:bCs/>
              </w:rPr>
              <w:t>Проведение работ по геодезическому сопровождению строительства и эксплуатации зданий и инженерных сооружений</w:t>
            </w:r>
          </w:p>
        </w:tc>
      </w:tr>
      <w:tr w:rsidR="00333C52" w:rsidTr="00333C52">
        <w:trPr>
          <w:trHeight w:val="435"/>
        </w:trPr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C52" w:rsidRDefault="00333C52" w:rsidP="00333C52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Коды профессиональных компетенций</w:t>
            </w:r>
          </w:p>
        </w:tc>
        <w:tc>
          <w:tcPr>
            <w:tcW w:w="41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C52" w:rsidRDefault="00333C52" w:rsidP="00333C52">
            <w:pPr>
              <w:pStyle w:val="21"/>
              <w:widowControl w:val="0"/>
              <w:snapToGrid w:val="0"/>
              <w:ind w:left="0" w:firstLine="0"/>
              <w:jc w:val="center"/>
              <w:rPr>
                <w:rStyle w:val="a3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Наименования разделов профессионального модуля</w:t>
            </w:r>
          </w:p>
        </w:tc>
        <w:tc>
          <w:tcPr>
            <w:tcW w:w="11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C52" w:rsidRDefault="00333C52" w:rsidP="00333C52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Всего часов</w:t>
            </w:r>
          </w:p>
          <w:p w:rsidR="00333C52" w:rsidRDefault="00333C52" w:rsidP="00333C52">
            <w:pPr>
              <w:pStyle w:val="21"/>
              <w:widowControl w:val="0"/>
              <w:ind w:left="0" w:firstLine="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(макс. учебная нагрузка и практики)</w:t>
            </w:r>
          </w:p>
        </w:tc>
        <w:tc>
          <w:tcPr>
            <w:tcW w:w="5150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C52" w:rsidRDefault="00333C52" w:rsidP="00333C52">
            <w:pPr>
              <w:pStyle w:val="a6"/>
              <w:widowControl w:val="0"/>
              <w:snapToGrid w:val="0"/>
              <w:spacing w:before="0"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2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3C52" w:rsidRDefault="00333C52" w:rsidP="00333C52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Практика </w:t>
            </w:r>
          </w:p>
        </w:tc>
      </w:tr>
      <w:tr w:rsidR="00333C52" w:rsidTr="00333C52">
        <w:trPr>
          <w:trHeight w:val="435"/>
        </w:trPr>
        <w:tc>
          <w:tcPr>
            <w:tcW w:w="1843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33C52" w:rsidRDefault="00333C52" w:rsidP="00333C52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4183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C52" w:rsidRDefault="00333C52" w:rsidP="00333C52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6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C52" w:rsidRDefault="00333C52" w:rsidP="00333C52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33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3C52" w:rsidRDefault="00333C52" w:rsidP="00333C52">
            <w:pPr>
              <w:pStyle w:val="a6"/>
              <w:widowControl w:val="0"/>
              <w:snapToGrid w:val="0"/>
              <w:spacing w:before="0"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Обязательная аудиторная учебная нагрузка обучающегося</w:t>
            </w:r>
          </w:p>
        </w:tc>
        <w:tc>
          <w:tcPr>
            <w:tcW w:w="18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3C52" w:rsidRDefault="00333C52" w:rsidP="00333C52">
            <w:pPr>
              <w:pStyle w:val="a6"/>
              <w:widowControl w:val="0"/>
              <w:snapToGrid w:val="0"/>
              <w:spacing w:before="0"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обучающегося</w:t>
            </w:r>
          </w:p>
        </w:tc>
        <w:tc>
          <w:tcPr>
            <w:tcW w:w="10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C52" w:rsidRDefault="00333C52" w:rsidP="00333C52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Учебная,</w:t>
            </w:r>
          </w:p>
          <w:p w:rsidR="00333C52" w:rsidRDefault="00333C52" w:rsidP="00333C52">
            <w:pPr>
              <w:pStyle w:val="21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часов</w:t>
            </w:r>
          </w:p>
        </w:tc>
        <w:tc>
          <w:tcPr>
            <w:tcW w:w="19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3C52" w:rsidRDefault="00333C52" w:rsidP="00333C52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Производственная (по профилю специальности),</w:t>
            </w:r>
          </w:p>
          <w:p w:rsidR="00333C52" w:rsidRDefault="00333C52" w:rsidP="00333C52">
            <w:pPr>
              <w:pStyle w:val="21"/>
              <w:widowControl w:val="0"/>
              <w:ind w:left="72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часов</w:t>
            </w:r>
          </w:p>
          <w:p w:rsidR="00333C52" w:rsidRDefault="00333C52" w:rsidP="00333C52">
            <w:pPr>
              <w:pStyle w:val="21"/>
              <w:widowControl w:val="0"/>
              <w:ind w:left="72"/>
              <w:jc w:val="center"/>
              <w:rPr>
                <w:i/>
                <w:sz w:val="20"/>
                <w:szCs w:val="20"/>
              </w:rPr>
            </w:pPr>
          </w:p>
        </w:tc>
      </w:tr>
      <w:tr w:rsidR="00333C52" w:rsidTr="00333C52">
        <w:trPr>
          <w:trHeight w:val="390"/>
        </w:trPr>
        <w:tc>
          <w:tcPr>
            <w:tcW w:w="184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3C52" w:rsidRDefault="00333C52" w:rsidP="00333C5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18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3C52" w:rsidRDefault="00333C52" w:rsidP="00333C52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6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3C52" w:rsidRDefault="00333C52" w:rsidP="00333C52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3C52" w:rsidRDefault="00333C52" w:rsidP="00333C52">
            <w:pPr>
              <w:pStyle w:val="a6"/>
              <w:widowControl w:val="0"/>
              <w:snapToGrid w:val="0"/>
              <w:spacing w:before="0"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Всего,</w:t>
            </w:r>
          </w:p>
          <w:p w:rsidR="00333C52" w:rsidRDefault="00333C52" w:rsidP="00333C52">
            <w:pPr>
              <w:pStyle w:val="a6"/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часов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3C52" w:rsidRDefault="00333C52" w:rsidP="00333C52">
            <w:pPr>
              <w:pStyle w:val="a6"/>
              <w:widowControl w:val="0"/>
              <w:snapToGrid w:val="0"/>
              <w:spacing w:before="0"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 </w:t>
            </w:r>
            <w:proofErr w:type="spellStart"/>
            <w:r>
              <w:rPr>
                <w:b/>
                <w:sz w:val="20"/>
                <w:szCs w:val="20"/>
              </w:rPr>
              <w:t>т.ч</w:t>
            </w:r>
            <w:proofErr w:type="spellEnd"/>
            <w:r>
              <w:rPr>
                <w:b/>
                <w:sz w:val="20"/>
                <w:szCs w:val="20"/>
              </w:rPr>
              <w:t>. лабораторные работы и практические занятия,</w:t>
            </w:r>
          </w:p>
          <w:p w:rsidR="00333C52" w:rsidRDefault="00333C52" w:rsidP="00333C52">
            <w:pPr>
              <w:pStyle w:val="a6"/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часов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3C52" w:rsidRDefault="00333C52" w:rsidP="00333C52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 </w:t>
            </w:r>
            <w:proofErr w:type="spellStart"/>
            <w:r>
              <w:rPr>
                <w:b/>
                <w:sz w:val="20"/>
                <w:szCs w:val="20"/>
              </w:rPr>
              <w:t>т.ч</w:t>
            </w:r>
            <w:proofErr w:type="spellEnd"/>
            <w:r>
              <w:rPr>
                <w:b/>
                <w:sz w:val="20"/>
                <w:szCs w:val="20"/>
              </w:rPr>
              <w:t>., курсовая работа (проект),</w:t>
            </w:r>
          </w:p>
          <w:p w:rsidR="00333C52" w:rsidRDefault="00333C52" w:rsidP="00333C52">
            <w:pPr>
              <w:pStyle w:val="21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часов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3C52" w:rsidRDefault="00333C52" w:rsidP="00333C52">
            <w:pPr>
              <w:pStyle w:val="a6"/>
              <w:widowControl w:val="0"/>
              <w:snapToGrid w:val="0"/>
              <w:spacing w:before="0"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Всего,</w:t>
            </w:r>
          </w:p>
          <w:p w:rsidR="00333C52" w:rsidRDefault="00333C52" w:rsidP="00333C52">
            <w:pPr>
              <w:pStyle w:val="a6"/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часов</w:t>
            </w:r>
          </w:p>
        </w:tc>
        <w:tc>
          <w:tcPr>
            <w:tcW w:w="105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3C52" w:rsidRDefault="00333C52" w:rsidP="00333C52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 </w:t>
            </w:r>
            <w:proofErr w:type="spellStart"/>
            <w:r>
              <w:rPr>
                <w:b/>
                <w:sz w:val="20"/>
                <w:szCs w:val="20"/>
              </w:rPr>
              <w:t>т.ч</w:t>
            </w:r>
            <w:proofErr w:type="spellEnd"/>
            <w:r>
              <w:rPr>
                <w:b/>
                <w:sz w:val="20"/>
                <w:szCs w:val="20"/>
              </w:rPr>
              <w:t>., курсовая работа (проект),</w:t>
            </w:r>
          </w:p>
          <w:p w:rsidR="00333C52" w:rsidRDefault="00333C52" w:rsidP="00333C52">
            <w:pPr>
              <w:pStyle w:val="21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часов</w:t>
            </w:r>
          </w:p>
        </w:tc>
        <w:tc>
          <w:tcPr>
            <w:tcW w:w="1040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3C52" w:rsidRDefault="00333C52" w:rsidP="00333C52">
            <w:pPr>
              <w:pStyle w:val="21"/>
              <w:widowControl w:val="0"/>
              <w:snapToGrid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942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3C52" w:rsidRDefault="00333C52" w:rsidP="00333C52">
            <w:pPr>
              <w:pStyle w:val="21"/>
              <w:widowControl w:val="0"/>
              <w:snapToGrid w:val="0"/>
              <w:ind w:left="72" w:firstLine="0"/>
              <w:jc w:val="center"/>
              <w:rPr>
                <w:sz w:val="20"/>
                <w:szCs w:val="20"/>
              </w:rPr>
            </w:pPr>
          </w:p>
        </w:tc>
      </w:tr>
      <w:tr w:rsidR="00333C52" w:rsidTr="00333C52">
        <w:trPr>
          <w:trHeight w:val="390"/>
        </w:trPr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C52" w:rsidRDefault="00333C52" w:rsidP="00333C5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3C52" w:rsidRDefault="00333C52" w:rsidP="00333C5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3C52" w:rsidRDefault="00333C52" w:rsidP="00333C52">
            <w:pPr>
              <w:pStyle w:val="a6"/>
              <w:widowControl w:val="0"/>
              <w:snapToGrid w:val="0"/>
              <w:spacing w:before="0"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3C52" w:rsidRDefault="00333C52" w:rsidP="00333C52">
            <w:pPr>
              <w:pStyle w:val="a6"/>
              <w:widowControl w:val="0"/>
              <w:snapToGrid w:val="0"/>
              <w:spacing w:before="0"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3C52" w:rsidRDefault="00333C52" w:rsidP="00333C52">
            <w:pPr>
              <w:pStyle w:val="a6"/>
              <w:widowControl w:val="0"/>
              <w:snapToGrid w:val="0"/>
              <w:spacing w:before="0"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3C52" w:rsidRDefault="00333C52" w:rsidP="00333C52">
            <w:pPr>
              <w:pStyle w:val="a6"/>
              <w:widowControl w:val="0"/>
              <w:snapToGrid w:val="0"/>
              <w:spacing w:before="0"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3C52" w:rsidRDefault="00333C52" w:rsidP="00333C52">
            <w:pPr>
              <w:pStyle w:val="a6"/>
              <w:widowControl w:val="0"/>
              <w:snapToGrid w:val="0"/>
              <w:spacing w:before="0"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05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3C52" w:rsidRDefault="00333C52" w:rsidP="00333C52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3C52" w:rsidRDefault="00333C52" w:rsidP="00333C52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3C52" w:rsidRDefault="00333C52" w:rsidP="00333C52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333C52" w:rsidRPr="00D76AEA" w:rsidTr="00333C52">
        <w:trPr>
          <w:trHeight w:val="390"/>
        </w:trPr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C52" w:rsidRPr="00D76AEA" w:rsidRDefault="00333C52" w:rsidP="00333C52">
            <w:pPr>
              <w:snapToGrid w:val="0"/>
              <w:jc w:val="center"/>
              <w:rPr>
                <w:b/>
              </w:rPr>
            </w:pPr>
            <w:r w:rsidRPr="00D76AEA">
              <w:rPr>
                <w:b/>
              </w:rPr>
              <w:t>ПК 4.1-4.9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3C52" w:rsidRPr="00D76AEA" w:rsidRDefault="00333C52" w:rsidP="00333C52">
            <w:pPr>
              <w:pStyle w:val="Default"/>
              <w:rPr>
                <w:b/>
              </w:rPr>
            </w:pPr>
            <w:r w:rsidRPr="00D76AEA">
              <w:rPr>
                <w:b/>
              </w:rPr>
              <w:t xml:space="preserve">МДК.04.01.  </w:t>
            </w:r>
          </w:p>
          <w:p w:rsidR="00333C52" w:rsidRPr="00D76AEA" w:rsidRDefault="00333C52" w:rsidP="00333C52">
            <w:pPr>
              <w:snapToGrid w:val="0"/>
              <w:spacing w:line="252" w:lineRule="auto"/>
              <w:rPr>
                <w:b/>
                <w:iCs/>
              </w:rPr>
            </w:pPr>
            <w:r w:rsidRPr="00D76AEA">
              <w:rPr>
                <w:b/>
              </w:rPr>
              <w:t>Геодезическое обеспечение проектирования строительства и эксплуатации инженерных сооружений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3C52" w:rsidRPr="00D76AEA" w:rsidRDefault="00333C52" w:rsidP="00177839">
            <w:pPr>
              <w:pStyle w:val="a6"/>
              <w:widowControl w:val="0"/>
              <w:snapToGrid w:val="0"/>
              <w:spacing w:before="0" w:after="0"/>
              <w:jc w:val="center"/>
              <w:rPr>
                <w:b/>
              </w:rPr>
            </w:pPr>
            <w:r w:rsidRPr="00D76AEA">
              <w:rPr>
                <w:b/>
              </w:rPr>
              <w:t>34</w:t>
            </w:r>
            <w:r w:rsidR="00177839">
              <w:rPr>
                <w:b/>
              </w:rPr>
              <w:t>5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3C52" w:rsidRPr="00D76AEA" w:rsidRDefault="00333C52" w:rsidP="00333C52">
            <w:pPr>
              <w:pStyle w:val="a6"/>
              <w:widowControl w:val="0"/>
              <w:snapToGrid w:val="0"/>
              <w:spacing w:before="0" w:after="0"/>
              <w:jc w:val="center"/>
              <w:rPr>
                <w:b/>
              </w:rPr>
            </w:pPr>
            <w:r w:rsidRPr="00D76AEA">
              <w:rPr>
                <w:b/>
              </w:rPr>
              <w:t>230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3C52" w:rsidRPr="00D76AEA" w:rsidRDefault="00177839" w:rsidP="00333C52">
            <w:pPr>
              <w:pStyle w:val="a6"/>
              <w:widowControl w:val="0"/>
              <w:snapToGrid w:val="0"/>
              <w:spacing w:before="0" w:after="0"/>
              <w:jc w:val="center"/>
            </w:pPr>
            <w:r>
              <w:t>7</w:t>
            </w:r>
            <w:r w:rsidR="00333C52" w:rsidRPr="00D76AEA">
              <w:t>2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3C52" w:rsidRPr="00D76AEA" w:rsidRDefault="00177839" w:rsidP="00333C52">
            <w:pPr>
              <w:pStyle w:val="a6"/>
              <w:widowControl w:val="0"/>
              <w:snapToGrid w:val="0"/>
              <w:spacing w:before="0" w:after="0"/>
              <w:jc w:val="center"/>
            </w:pPr>
            <w:r>
              <w:t>4</w:t>
            </w:r>
            <w:r w:rsidR="00333C52" w:rsidRPr="00D76AEA">
              <w:t>0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3C52" w:rsidRPr="00D76AEA" w:rsidRDefault="00333C52" w:rsidP="00177839">
            <w:pPr>
              <w:pStyle w:val="a6"/>
              <w:widowControl w:val="0"/>
              <w:snapToGrid w:val="0"/>
              <w:spacing w:before="0" w:after="0"/>
              <w:jc w:val="center"/>
              <w:rPr>
                <w:b/>
              </w:rPr>
            </w:pPr>
            <w:r w:rsidRPr="00D76AEA">
              <w:rPr>
                <w:b/>
              </w:rPr>
              <w:t>11</w:t>
            </w:r>
            <w:r w:rsidR="00177839">
              <w:rPr>
                <w:b/>
              </w:rPr>
              <w:t>5</w:t>
            </w:r>
          </w:p>
        </w:tc>
        <w:tc>
          <w:tcPr>
            <w:tcW w:w="105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3C52" w:rsidRPr="00D76AEA" w:rsidRDefault="00333C52" w:rsidP="00333C52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</w:rPr>
            </w:pPr>
            <w:r w:rsidRPr="004F466D">
              <w:rPr>
                <w:b/>
              </w:rPr>
              <w:t>60</w:t>
            </w:r>
          </w:p>
        </w:tc>
        <w:tc>
          <w:tcPr>
            <w:tcW w:w="1040" w:type="dxa"/>
            <w:vMerge w:val="restart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333C52" w:rsidRPr="00D76AEA" w:rsidRDefault="00333C52" w:rsidP="00333C52">
            <w:pPr>
              <w:pStyle w:val="a6"/>
              <w:widowControl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3C52" w:rsidRPr="00D76AEA" w:rsidRDefault="00333C52" w:rsidP="00333C52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</w:rPr>
            </w:pPr>
          </w:p>
        </w:tc>
      </w:tr>
      <w:tr w:rsidR="00333C52" w:rsidRPr="00D76AEA" w:rsidTr="00333C52">
        <w:trPr>
          <w:trHeight w:val="390"/>
        </w:trPr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33C52" w:rsidRPr="00D76AEA" w:rsidRDefault="00333C52" w:rsidP="00333C52">
            <w:pPr>
              <w:snapToGrid w:val="0"/>
              <w:jc w:val="center"/>
              <w:rPr>
                <w:b/>
              </w:rPr>
            </w:pPr>
            <w:r w:rsidRPr="00D76AEA">
              <w:rPr>
                <w:b/>
              </w:rPr>
              <w:t>ПК 4.1, 4.2, 4.5, 4.7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3C52" w:rsidRPr="00D76AEA" w:rsidRDefault="00333C52" w:rsidP="00333C52">
            <w:pPr>
              <w:pStyle w:val="Default"/>
              <w:jc w:val="both"/>
              <w:rPr>
                <w:b/>
              </w:rPr>
            </w:pPr>
            <w:r w:rsidRPr="00D76AEA">
              <w:rPr>
                <w:b/>
              </w:rPr>
              <w:t xml:space="preserve">МДК.04.02.  </w:t>
            </w:r>
          </w:p>
          <w:p w:rsidR="00333C52" w:rsidRPr="00D76AEA" w:rsidRDefault="00333C52" w:rsidP="00333C52">
            <w:pPr>
              <w:pStyle w:val="Default"/>
              <w:jc w:val="both"/>
              <w:rPr>
                <w:b/>
              </w:rPr>
            </w:pPr>
            <w:r w:rsidRPr="00D76AEA">
              <w:rPr>
                <w:b/>
              </w:rPr>
              <w:t xml:space="preserve">Проектирование и строительство зданий и сооружений </w:t>
            </w:r>
          </w:p>
          <w:p w:rsidR="00333C52" w:rsidRPr="00D76AEA" w:rsidRDefault="00333C52" w:rsidP="00333C52">
            <w:pPr>
              <w:snapToGrid w:val="0"/>
              <w:spacing w:line="252" w:lineRule="auto"/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3C52" w:rsidRPr="00D76AEA" w:rsidRDefault="00333C52" w:rsidP="00333C52">
            <w:pPr>
              <w:pStyle w:val="a6"/>
              <w:widowControl w:val="0"/>
              <w:snapToGrid w:val="0"/>
              <w:spacing w:before="0" w:after="0"/>
              <w:jc w:val="center"/>
              <w:rPr>
                <w:b/>
              </w:rPr>
            </w:pPr>
            <w:r w:rsidRPr="00D76AEA">
              <w:rPr>
                <w:b/>
              </w:rPr>
              <w:t>270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3C52" w:rsidRPr="00D76AEA" w:rsidRDefault="00333C52" w:rsidP="00333C52">
            <w:pPr>
              <w:pStyle w:val="a6"/>
              <w:widowControl w:val="0"/>
              <w:snapToGrid w:val="0"/>
              <w:spacing w:before="0" w:after="0"/>
              <w:jc w:val="center"/>
              <w:rPr>
                <w:b/>
              </w:rPr>
            </w:pPr>
            <w:r w:rsidRPr="00D76AEA">
              <w:rPr>
                <w:b/>
              </w:rPr>
              <w:t>180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3C52" w:rsidRPr="00D76AEA" w:rsidRDefault="00333C52" w:rsidP="00333C52">
            <w:pPr>
              <w:pStyle w:val="a6"/>
              <w:widowControl w:val="0"/>
              <w:snapToGrid w:val="0"/>
              <w:spacing w:before="0" w:after="0"/>
              <w:jc w:val="center"/>
            </w:pPr>
            <w:r w:rsidRPr="00D76AEA">
              <w:t>90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3C52" w:rsidRPr="005E25EF" w:rsidRDefault="00333C52" w:rsidP="00333C52">
            <w:pPr>
              <w:pStyle w:val="a6"/>
              <w:widowControl w:val="0"/>
              <w:snapToGrid w:val="0"/>
              <w:spacing w:before="0" w:after="0"/>
              <w:jc w:val="center"/>
            </w:pP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3C52" w:rsidRPr="00D76AEA" w:rsidRDefault="00333C52" w:rsidP="00333C52">
            <w:pPr>
              <w:pStyle w:val="a6"/>
              <w:widowControl w:val="0"/>
              <w:snapToGrid w:val="0"/>
              <w:spacing w:before="0" w:after="0"/>
              <w:jc w:val="center"/>
              <w:rPr>
                <w:b/>
              </w:rPr>
            </w:pPr>
            <w:r w:rsidRPr="00D76AEA">
              <w:rPr>
                <w:b/>
              </w:rPr>
              <w:t>90</w:t>
            </w:r>
          </w:p>
        </w:tc>
        <w:tc>
          <w:tcPr>
            <w:tcW w:w="105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3C52" w:rsidRPr="00D76AEA" w:rsidRDefault="00333C52" w:rsidP="00333C52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1040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333C52" w:rsidRPr="00D76AEA" w:rsidRDefault="00333C52" w:rsidP="00333C52">
            <w:pPr>
              <w:pStyle w:val="a6"/>
              <w:widowControl w:val="0"/>
              <w:snapToGrid w:val="0"/>
              <w:jc w:val="center"/>
              <w:rPr>
                <w:b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3C52" w:rsidRPr="00D76AEA" w:rsidRDefault="00333C52" w:rsidP="00333C52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</w:rPr>
            </w:pPr>
          </w:p>
        </w:tc>
      </w:tr>
      <w:tr w:rsidR="00333C52" w:rsidRPr="00D76AEA" w:rsidTr="00333C52"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33C52" w:rsidRPr="00D76AEA" w:rsidRDefault="00333C52" w:rsidP="00333C52">
            <w:pPr>
              <w:snapToGrid w:val="0"/>
              <w:jc w:val="center"/>
              <w:rPr>
                <w:b/>
              </w:rPr>
            </w:pPr>
            <w:r w:rsidRPr="00D76AEA">
              <w:rPr>
                <w:b/>
              </w:rPr>
              <w:t>ПК 4.1-4.9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33C52" w:rsidRPr="00D76AEA" w:rsidRDefault="00333C52" w:rsidP="00333C52">
            <w:pPr>
              <w:ind w:right="100"/>
              <w:jc w:val="both"/>
              <w:rPr>
                <w:b/>
              </w:rPr>
            </w:pPr>
            <w:r w:rsidRPr="00D76AEA">
              <w:rPr>
                <w:b/>
                <w:bCs/>
              </w:rPr>
              <w:t xml:space="preserve">МДК 04.03 </w:t>
            </w:r>
            <w:r w:rsidRPr="00D76AEA">
              <w:rPr>
                <w:b/>
              </w:rPr>
              <w:t>Комплекс топографо-геодезических работ при инженерных изысканиях в строительстве</w:t>
            </w:r>
          </w:p>
          <w:p w:rsidR="00333C52" w:rsidRPr="00D76AEA" w:rsidRDefault="00333C52" w:rsidP="00333C52">
            <w:pPr>
              <w:snapToGrid w:val="0"/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C52" w:rsidRPr="00D76AEA" w:rsidRDefault="00333C52" w:rsidP="00333C52">
            <w:pPr>
              <w:pStyle w:val="a6"/>
              <w:widowControl w:val="0"/>
              <w:snapToGrid w:val="0"/>
              <w:spacing w:before="0" w:after="0"/>
              <w:jc w:val="center"/>
              <w:rPr>
                <w:b/>
              </w:rPr>
            </w:pPr>
            <w:r w:rsidRPr="00D76AEA">
              <w:rPr>
                <w:b/>
              </w:rPr>
              <w:t>222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C52" w:rsidRPr="00D76AEA" w:rsidRDefault="00333C52" w:rsidP="00333C52">
            <w:pPr>
              <w:pStyle w:val="a6"/>
              <w:widowControl w:val="0"/>
              <w:snapToGrid w:val="0"/>
              <w:spacing w:before="0" w:after="0"/>
              <w:jc w:val="center"/>
              <w:rPr>
                <w:b/>
              </w:rPr>
            </w:pPr>
            <w:r w:rsidRPr="00D76AEA">
              <w:rPr>
                <w:b/>
              </w:rPr>
              <w:t>148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C52" w:rsidRPr="00D76AEA" w:rsidRDefault="00333C52" w:rsidP="00333C52">
            <w:pPr>
              <w:pStyle w:val="21"/>
              <w:widowControl w:val="0"/>
              <w:snapToGrid w:val="0"/>
              <w:ind w:left="0" w:firstLine="0"/>
              <w:jc w:val="center"/>
            </w:pPr>
            <w:r w:rsidRPr="00D76AEA">
              <w:t>124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C52" w:rsidRPr="00D76AEA" w:rsidRDefault="00333C52" w:rsidP="00333C52">
            <w:pPr>
              <w:pStyle w:val="21"/>
              <w:widowControl w:val="0"/>
              <w:snapToGrid w:val="0"/>
              <w:ind w:left="0" w:firstLine="0"/>
            </w:pPr>
          </w:p>
          <w:p w:rsidR="00333C52" w:rsidRPr="00D76AEA" w:rsidRDefault="00333C52" w:rsidP="00333C52">
            <w:pPr>
              <w:pStyle w:val="21"/>
              <w:widowControl w:val="0"/>
              <w:ind w:left="0" w:firstLine="0"/>
              <w:jc w:val="center"/>
            </w:pP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C52" w:rsidRPr="00D76AEA" w:rsidRDefault="00333C52" w:rsidP="00333C52">
            <w:pPr>
              <w:pStyle w:val="a6"/>
              <w:widowControl w:val="0"/>
              <w:snapToGrid w:val="0"/>
              <w:spacing w:before="0" w:after="0"/>
              <w:jc w:val="center"/>
              <w:rPr>
                <w:b/>
              </w:rPr>
            </w:pPr>
            <w:r w:rsidRPr="00D76AEA">
              <w:rPr>
                <w:b/>
              </w:rPr>
              <w:t>74</w:t>
            </w:r>
          </w:p>
        </w:tc>
        <w:tc>
          <w:tcPr>
            <w:tcW w:w="105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C52" w:rsidRPr="00D76AEA" w:rsidRDefault="00333C52" w:rsidP="00333C52">
            <w:pPr>
              <w:pStyle w:val="21"/>
              <w:widowControl w:val="0"/>
              <w:snapToGrid w:val="0"/>
              <w:ind w:left="0" w:firstLine="0"/>
              <w:jc w:val="center"/>
            </w:pPr>
          </w:p>
          <w:p w:rsidR="00333C52" w:rsidRPr="00D76AEA" w:rsidRDefault="00333C52" w:rsidP="00333C52">
            <w:pPr>
              <w:pStyle w:val="21"/>
              <w:widowControl w:val="0"/>
              <w:ind w:left="0" w:firstLine="0"/>
            </w:pPr>
          </w:p>
        </w:tc>
        <w:tc>
          <w:tcPr>
            <w:tcW w:w="1040" w:type="dxa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C52" w:rsidRPr="00D76AEA" w:rsidRDefault="00333C52" w:rsidP="00333C52">
            <w:pPr>
              <w:pStyle w:val="a6"/>
              <w:widowControl w:val="0"/>
              <w:snapToGrid w:val="0"/>
              <w:spacing w:before="0" w:after="0"/>
              <w:jc w:val="center"/>
              <w:rPr>
                <w:b/>
              </w:rPr>
            </w:pP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3C52" w:rsidRPr="00D76AEA" w:rsidRDefault="00333C52" w:rsidP="00333C52">
            <w:pPr>
              <w:pStyle w:val="a6"/>
              <w:widowControl w:val="0"/>
              <w:snapToGrid w:val="0"/>
              <w:spacing w:before="0" w:after="0"/>
              <w:jc w:val="center"/>
              <w:rPr>
                <w:b/>
              </w:rPr>
            </w:pPr>
          </w:p>
        </w:tc>
      </w:tr>
      <w:tr w:rsidR="00333C52" w:rsidRPr="00D76AEA" w:rsidTr="00333C52"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33C52" w:rsidRPr="00D76AEA" w:rsidRDefault="00333C52" w:rsidP="00333C52">
            <w:pPr>
              <w:snapToGrid w:val="0"/>
              <w:jc w:val="center"/>
              <w:rPr>
                <w:b/>
              </w:rPr>
            </w:pPr>
            <w:r w:rsidRPr="00D76AEA">
              <w:rPr>
                <w:b/>
              </w:rPr>
              <w:t>ПК 4.8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33C52" w:rsidRPr="00D76AEA" w:rsidRDefault="00333C52" w:rsidP="00333C52">
            <w:pPr>
              <w:jc w:val="both"/>
              <w:rPr>
                <w:b/>
              </w:rPr>
            </w:pPr>
            <w:r w:rsidRPr="00D76AEA">
              <w:rPr>
                <w:b/>
              </w:rPr>
              <w:t>МДК 04.04 Автоматизация топографо- геодезических работ</w:t>
            </w:r>
          </w:p>
          <w:p w:rsidR="00333C52" w:rsidRPr="00D76AEA" w:rsidRDefault="00333C52" w:rsidP="00333C52">
            <w:pPr>
              <w:snapToGrid w:val="0"/>
              <w:jc w:val="both"/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C52" w:rsidRPr="00D76AEA" w:rsidRDefault="00333C52" w:rsidP="00333C52">
            <w:pPr>
              <w:pStyle w:val="a6"/>
              <w:widowControl w:val="0"/>
              <w:snapToGrid w:val="0"/>
              <w:spacing w:before="0" w:after="0"/>
              <w:jc w:val="center"/>
              <w:rPr>
                <w:b/>
              </w:rPr>
            </w:pPr>
            <w:r w:rsidRPr="00D76AEA">
              <w:rPr>
                <w:b/>
              </w:rPr>
              <w:t>108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C52" w:rsidRPr="00D76AEA" w:rsidRDefault="00333C52" w:rsidP="00333C52">
            <w:pPr>
              <w:pStyle w:val="a6"/>
              <w:widowControl w:val="0"/>
              <w:snapToGrid w:val="0"/>
              <w:spacing w:before="0" w:after="0"/>
              <w:jc w:val="center"/>
              <w:rPr>
                <w:b/>
              </w:rPr>
            </w:pPr>
            <w:r w:rsidRPr="00D76AEA">
              <w:rPr>
                <w:b/>
              </w:rPr>
              <w:t>72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C52" w:rsidRPr="00D76AEA" w:rsidRDefault="00333C52" w:rsidP="00333C52">
            <w:pPr>
              <w:pStyle w:val="21"/>
              <w:widowControl w:val="0"/>
              <w:snapToGrid w:val="0"/>
              <w:ind w:left="0" w:firstLine="0"/>
              <w:jc w:val="center"/>
            </w:pPr>
            <w:r w:rsidRPr="00D76AEA">
              <w:t>64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C52" w:rsidRPr="00D76AEA" w:rsidRDefault="00333C52" w:rsidP="00333C52">
            <w:pPr>
              <w:pStyle w:val="21"/>
              <w:widowControl w:val="0"/>
              <w:snapToGrid w:val="0"/>
              <w:ind w:left="0" w:firstLine="0"/>
              <w:jc w:val="center"/>
            </w:pP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C52" w:rsidRPr="00D76AEA" w:rsidRDefault="00333C52" w:rsidP="00333C52">
            <w:pPr>
              <w:pStyle w:val="a6"/>
              <w:widowControl w:val="0"/>
              <w:snapToGrid w:val="0"/>
              <w:spacing w:before="0" w:after="0"/>
              <w:jc w:val="center"/>
              <w:rPr>
                <w:b/>
              </w:rPr>
            </w:pPr>
            <w:r w:rsidRPr="00D76AEA">
              <w:rPr>
                <w:b/>
              </w:rPr>
              <w:t>36</w:t>
            </w:r>
          </w:p>
        </w:tc>
        <w:tc>
          <w:tcPr>
            <w:tcW w:w="105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C52" w:rsidRPr="00D76AEA" w:rsidRDefault="00333C52" w:rsidP="00333C52">
            <w:pPr>
              <w:pStyle w:val="21"/>
              <w:widowControl w:val="0"/>
              <w:snapToGrid w:val="0"/>
              <w:ind w:left="0" w:firstLine="0"/>
              <w:jc w:val="center"/>
            </w:pP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C52" w:rsidRPr="00D76AEA" w:rsidRDefault="00333C52" w:rsidP="00333C52">
            <w:pPr>
              <w:pStyle w:val="a6"/>
              <w:widowControl w:val="0"/>
              <w:snapToGrid w:val="0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3C52" w:rsidRPr="00D76AEA" w:rsidRDefault="00333C52" w:rsidP="00333C52">
            <w:pPr>
              <w:pStyle w:val="a6"/>
              <w:widowControl w:val="0"/>
              <w:snapToGrid w:val="0"/>
              <w:spacing w:before="0" w:after="0"/>
              <w:jc w:val="center"/>
              <w:rPr>
                <w:b/>
              </w:rPr>
            </w:pPr>
          </w:p>
        </w:tc>
      </w:tr>
      <w:tr w:rsidR="00333C52" w:rsidRPr="00D76AEA" w:rsidTr="00333C52">
        <w:tc>
          <w:tcPr>
            <w:tcW w:w="1843" w:type="dxa"/>
            <w:vMerge w:val="restart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333C52" w:rsidRPr="00D76AEA" w:rsidRDefault="00333C52" w:rsidP="00333C52">
            <w:pPr>
              <w:snapToGrid w:val="0"/>
              <w:jc w:val="center"/>
              <w:rPr>
                <w:b/>
                <w:color w:val="FF0000"/>
              </w:rPr>
            </w:pP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33C52" w:rsidRPr="00D76AEA" w:rsidRDefault="00333C52" w:rsidP="00333C52">
            <w:pPr>
              <w:jc w:val="both"/>
              <w:rPr>
                <w:b/>
              </w:rPr>
            </w:pPr>
            <w:r w:rsidRPr="00D76AEA">
              <w:rPr>
                <w:b/>
              </w:rPr>
              <w:t>Учебная практика, часов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C52" w:rsidRPr="00D76AEA" w:rsidRDefault="00333C52" w:rsidP="00333C52">
            <w:pPr>
              <w:pStyle w:val="a6"/>
              <w:widowControl w:val="0"/>
              <w:snapToGrid w:val="0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C52" w:rsidRPr="00D76AEA" w:rsidRDefault="00333C52" w:rsidP="00333C52">
            <w:pPr>
              <w:pStyle w:val="a6"/>
              <w:widowControl w:val="0"/>
              <w:snapToGrid w:val="0"/>
              <w:spacing w:before="0" w:after="0"/>
              <w:jc w:val="center"/>
              <w:rPr>
                <w:b/>
              </w:rPr>
            </w:pPr>
          </w:p>
        </w:tc>
        <w:tc>
          <w:tcPr>
            <w:tcW w:w="151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C52" w:rsidRPr="00D76AEA" w:rsidRDefault="00333C52" w:rsidP="00333C52">
            <w:pPr>
              <w:pStyle w:val="21"/>
              <w:widowControl w:val="0"/>
              <w:snapToGrid w:val="0"/>
              <w:ind w:left="0" w:firstLine="0"/>
              <w:jc w:val="center"/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C52" w:rsidRPr="00D76AEA" w:rsidRDefault="00333C52" w:rsidP="00333C52">
            <w:pPr>
              <w:pStyle w:val="21"/>
              <w:widowControl w:val="0"/>
              <w:snapToGrid w:val="0"/>
              <w:ind w:left="0" w:firstLine="0"/>
              <w:jc w:val="center"/>
            </w:pP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C52" w:rsidRPr="00D76AEA" w:rsidRDefault="00333C52" w:rsidP="00333C52">
            <w:pPr>
              <w:pStyle w:val="a6"/>
              <w:widowControl w:val="0"/>
              <w:snapToGrid w:val="0"/>
              <w:spacing w:before="0" w:after="0"/>
              <w:jc w:val="center"/>
              <w:rPr>
                <w:b/>
              </w:rPr>
            </w:pPr>
          </w:p>
        </w:tc>
        <w:tc>
          <w:tcPr>
            <w:tcW w:w="105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C52" w:rsidRPr="00D76AEA" w:rsidRDefault="00333C52" w:rsidP="00333C52">
            <w:pPr>
              <w:pStyle w:val="21"/>
              <w:widowControl w:val="0"/>
              <w:snapToGrid w:val="0"/>
              <w:ind w:left="0" w:firstLine="0"/>
              <w:jc w:val="center"/>
            </w:pP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C52" w:rsidRPr="00D76AEA" w:rsidRDefault="00333C52" w:rsidP="00333C52">
            <w:pPr>
              <w:pStyle w:val="a6"/>
              <w:widowControl w:val="0"/>
              <w:snapToGrid w:val="0"/>
              <w:spacing w:before="0" w:after="0"/>
              <w:jc w:val="center"/>
              <w:rPr>
                <w:b/>
              </w:rPr>
            </w:pPr>
            <w:r w:rsidRPr="00D76AEA">
              <w:rPr>
                <w:b/>
              </w:rPr>
              <w:t>108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3C52" w:rsidRPr="00D76AEA" w:rsidRDefault="00333C52" w:rsidP="00333C52">
            <w:pPr>
              <w:pStyle w:val="a6"/>
              <w:widowControl w:val="0"/>
              <w:snapToGrid w:val="0"/>
              <w:spacing w:before="0" w:after="0"/>
              <w:jc w:val="center"/>
              <w:rPr>
                <w:b/>
              </w:rPr>
            </w:pPr>
          </w:p>
        </w:tc>
      </w:tr>
      <w:tr w:rsidR="00333C52" w:rsidRPr="00D76AEA" w:rsidTr="00333C52">
        <w:tc>
          <w:tcPr>
            <w:tcW w:w="184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33C52" w:rsidRPr="00D76AEA" w:rsidRDefault="00333C52" w:rsidP="00333C52">
            <w:pPr>
              <w:snapToGrid w:val="0"/>
              <w:rPr>
                <w:b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3C52" w:rsidRPr="00D76AEA" w:rsidRDefault="00333C52" w:rsidP="00333C52">
            <w:pPr>
              <w:snapToGrid w:val="0"/>
              <w:rPr>
                <w:rFonts w:eastAsia="Calibri"/>
                <w:i/>
              </w:rPr>
            </w:pPr>
            <w:r w:rsidRPr="00D76AEA">
              <w:rPr>
                <w:b/>
              </w:rPr>
              <w:t>Производственная практика (по профилю специальности)</w:t>
            </w:r>
            <w:r w:rsidRPr="00D76AEA">
              <w:t xml:space="preserve">, часов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3C52" w:rsidRPr="00D76AEA" w:rsidRDefault="00333C52" w:rsidP="00333C52">
            <w:pPr>
              <w:jc w:val="center"/>
              <w:rPr>
                <w:i/>
              </w:rPr>
            </w:pPr>
            <w:r>
              <w:rPr>
                <w:b/>
              </w:rPr>
              <w:t>72</w:t>
            </w:r>
          </w:p>
        </w:tc>
        <w:tc>
          <w:tcPr>
            <w:tcW w:w="6190" w:type="dxa"/>
            <w:gridSpan w:val="6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C0C0C0"/>
          </w:tcPr>
          <w:p w:rsidR="00333C52" w:rsidRPr="00D76AEA" w:rsidRDefault="00333C52" w:rsidP="00333C52">
            <w:pPr>
              <w:snapToGrid w:val="0"/>
              <w:jc w:val="center"/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33C52" w:rsidRPr="00D76AEA" w:rsidRDefault="00333C52" w:rsidP="00333C52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</w:tr>
      <w:tr w:rsidR="00333C52" w:rsidRPr="00D76AEA" w:rsidTr="00333C52">
        <w:trPr>
          <w:trHeight w:val="46"/>
        </w:trPr>
        <w:tc>
          <w:tcPr>
            <w:tcW w:w="184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3C52" w:rsidRPr="00D76AEA" w:rsidRDefault="00333C52" w:rsidP="00333C52">
            <w:pPr>
              <w:pStyle w:val="21"/>
              <w:widowControl w:val="0"/>
              <w:snapToGrid w:val="0"/>
              <w:ind w:left="0" w:firstLine="0"/>
              <w:rPr>
                <w:b/>
              </w:rPr>
            </w:pP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3C52" w:rsidRPr="00D76AEA" w:rsidRDefault="00333C52" w:rsidP="00333C52">
            <w:pPr>
              <w:pStyle w:val="21"/>
              <w:widowControl w:val="0"/>
              <w:snapToGrid w:val="0"/>
              <w:ind w:left="0" w:firstLine="0"/>
              <w:jc w:val="both"/>
              <w:rPr>
                <w:b/>
              </w:rPr>
            </w:pPr>
            <w:r w:rsidRPr="00D76AEA">
              <w:rPr>
                <w:b/>
              </w:rPr>
              <w:t>Всего: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3C52" w:rsidRPr="00D76AEA" w:rsidRDefault="00333C52" w:rsidP="00177839">
            <w:pPr>
              <w:snapToGrid w:val="0"/>
              <w:jc w:val="center"/>
              <w:rPr>
                <w:b/>
              </w:rPr>
            </w:pPr>
            <w:r w:rsidRPr="00D76AEA">
              <w:rPr>
                <w:b/>
              </w:rPr>
              <w:t>1</w:t>
            </w:r>
            <w:r>
              <w:rPr>
                <w:b/>
              </w:rPr>
              <w:t>12</w:t>
            </w:r>
            <w:r w:rsidR="00177839">
              <w:rPr>
                <w:b/>
              </w:rPr>
              <w:t>5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3C52" w:rsidRPr="00D76AEA" w:rsidRDefault="00333C52" w:rsidP="00333C52">
            <w:pPr>
              <w:snapToGrid w:val="0"/>
              <w:jc w:val="center"/>
              <w:rPr>
                <w:b/>
              </w:rPr>
            </w:pPr>
            <w:r w:rsidRPr="00D76AEA">
              <w:rPr>
                <w:b/>
              </w:rPr>
              <w:t>630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333C52" w:rsidRPr="00D76AEA" w:rsidRDefault="00333C52" w:rsidP="00177839">
            <w:pPr>
              <w:snapToGrid w:val="0"/>
              <w:jc w:val="center"/>
            </w:pPr>
            <w:r w:rsidRPr="00D76AEA">
              <w:t>3</w:t>
            </w:r>
            <w:r w:rsidR="00177839">
              <w:t>5</w:t>
            </w:r>
            <w:r w:rsidRPr="00D76AEA">
              <w:t>0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3C52" w:rsidRPr="00D76AEA" w:rsidRDefault="00177839" w:rsidP="00333C52">
            <w:pPr>
              <w:snapToGrid w:val="0"/>
              <w:jc w:val="center"/>
            </w:pPr>
            <w:r>
              <w:t>4</w:t>
            </w:r>
            <w:r w:rsidR="00333C52" w:rsidRPr="00D76AEA">
              <w:t xml:space="preserve">0 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3C52" w:rsidRPr="00D76AEA" w:rsidRDefault="00333C52" w:rsidP="00177839">
            <w:pPr>
              <w:snapToGrid w:val="0"/>
              <w:jc w:val="center"/>
              <w:rPr>
                <w:b/>
              </w:rPr>
            </w:pPr>
            <w:r w:rsidRPr="00D76AEA">
              <w:rPr>
                <w:b/>
              </w:rPr>
              <w:t>31</w:t>
            </w:r>
            <w:r w:rsidR="00177839">
              <w:rPr>
                <w:b/>
              </w:rPr>
              <w:t>5</w:t>
            </w:r>
          </w:p>
        </w:tc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3C52" w:rsidRPr="00D76AEA" w:rsidRDefault="00333C52" w:rsidP="00333C5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3C52" w:rsidRPr="00D76AEA" w:rsidRDefault="00333C52" w:rsidP="00333C52">
            <w:pPr>
              <w:snapToGrid w:val="0"/>
              <w:jc w:val="center"/>
              <w:rPr>
                <w:b/>
              </w:rPr>
            </w:pPr>
            <w:r w:rsidRPr="00D76AEA">
              <w:rPr>
                <w:b/>
              </w:rPr>
              <w:t>108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33C52" w:rsidRPr="00D76AEA" w:rsidRDefault="00333C52" w:rsidP="00333C5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</w:tr>
    </w:tbl>
    <w:p w:rsidR="00333C52" w:rsidRDefault="00333C52" w:rsidP="00333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tbl>
      <w:tblPr>
        <w:tblW w:w="1566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2788"/>
        <w:gridCol w:w="26"/>
        <w:gridCol w:w="667"/>
        <w:gridCol w:w="193"/>
        <w:gridCol w:w="29"/>
        <w:gridCol w:w="9209"/>
        <w:gridCol w:w="1324"/>
        <w:gridCol w:w="6"/>
        <w:gridCol w:w="1389"/>
        <w:gridCol w:w="29"/>
      </w:tblGrid>
      <w:tr w:rsidR="005219E9" w:rsidTr="00447BBD">
        <w:trPr>
          <w:trHeight w:val="534"/>
        </w:trPr>
        <w:tc>
          <w:tcPr>
            <w:tcW w:w="156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9E9" w:rsidRDefault="005219E9" w:rsidP="007E24AB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lastRenderedPageBreak/>
              <w:t xml:space="preserve">3.2. </w:t>
            </w:r>
            <w:r>
              <w:rPr>
                <w:b/>
                <w:sz w:val="28"/>
                <w:szCs w:val="28"/>
              </w:rPr>
              <w:t xml:space="preserve">Содержание обучения по профессиональному модулю </w:t>
            </w:r>
            <w:r>
              <w:rPr>
                <w:b/>
                <w:bCs/>
              </w:rPr>
              <w:t xml:space="preserve">ПМ.04. </w:t>
            </w:r>
            <w:r w:rsidRPr="00F22ED5">
              <w:rPr>
                <w:b/>
                <w:bCs/>
              </w:rPr>
              <w:t>Проведение работ по геодезическому сопровождению строительства и эксплуатации зданий и инженерных сооружений</w:t>
            </w:r>
          </w:p>
        </w:tc>
      </w:tr>
      <w:tr w:rsidR="005219E9" w:rsidRPr="001E2D8E" w:rsidTr="00447BBD">
        <w:trPr>
          <w:gridAfter w:val="1"/>
          <w:wAfter w:w="29" w:type="dxa"/>
          <w:trHeight w:val="1156"/>
        </w:trPr>
        <w:tc>
          <w:tcPr>
            <w:tcW w:w="2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9E9" w:rsidRPr="007E24AB" w:rsidRDefault="005219E9" w:rsidP="007E24AB">
            <w:pPr>
              <w:snapToGrid w:val="0"/>
              <w:rPr>
                <w:bCs/>
                <w:sz w:val="20"/>
                <w:szCs w:val="20"/>
              </w:rPr>
            </w:pPr>
            <w:r w:rsidRPr="007E24AB">
              <w:rPr>
                <w:bCs/>
                <w:sz w:val="20"/>
                <w:szCs w:val="20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100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9E9" w:rsidRPr="007E24AB" w:rsidRDefault="005219E9" w:rsidP="007E24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0"/>
                <w:szCs w:val="20"/>
              </w:rPr>
            </w:pPr>
            <w:r w:rsidRPr="007E24AB">
              <w:rPr>
                <w:bCs/>
                <w:sz w:val="20"/>
                <w:szCs w:val="20"/>
              </w:rPr>
              <w:t>Содержание учебного материала, лабораторные и практические работы, самостоятельная работа обучающихся.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219E9" w:rsidRPr="007E24AB" w:rsidRDefault="005219E9" w:rsidP="007E24AB">
            <w:pPr>
              <w:snapToGrid w:val="0"/>
              <w:jc w:val="center"/>
              <w:rPr>
                <w:sz w:val="20"/>
                <w:szCs w:val="20"/>
              </w:rPr>
            </w:pPr>
            <w:r w:rsidRPr="007E24AB">
              <w:rPr>
                <w:sz w:val="20"/>
                <w:szCs w:val="20"/>
              </w:rPr>
              <w:t>Объём часов</w:t>
            </w: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219E9" w:rsidRPr="007E24AB" w:rsidRDefault="005219E9" w:rsidP="007E24AB">
            <w:pPr>
              <w:snapToGrid w:val="0"/>
              <w:jc w:val="center"/>
              <w:rPr>
                <w:sz w:val="20"/>
                <w:szCs w:val="20"/>
              </w:rPr>
            </w:pPr>
            <w:r w:rsidRPr="007E24AB">
              <w:rPr>
                <w:sz w:val="20"/>
                <w:szCs w:val="20"/>
              </w:rPr>
              <w:t>Уровень освоения</w:t>
            </w:r>
          </w:p>
        </w:tc>
      </w:tr>
      <w:tr w:rsidR="005219E9" w:rsidRPr="001E2D8E" w:rsidTr="00447BBD">
        <w:trPr>
          <w:gridAfter w:val="1"/>
          <w:wAfter w:w="29" w:type="dxa"/>
          <w:trHeight w:val="507"/>
        </w:trPr>
        <w:tc>
          <w:tcPr>
            <w:tcW w:w="129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9E9" w:rsidRPr="0028057D" w:rsidRDefault="005219E9" w:rsidP="007E24AB">
            <w:pPr>
              <w:snapToGrid w:val="0"/>
              <w:rPr>
                <w:b/>
                <w:bCs/>
              </w:rPr>
            </w:pPr>
            <w:r w:rsidRPr="0028057D">
              <w:rPr>
                <w:b/>
              </w:rPr>
              <w:t>МДК.04.01</w:t>
            </w:r>
            <w:r w:rsidRPr="0028057D">
              <w:t xml:space="preserve">.  </w:t>
            </w:r>
            <w:r w:rsidRPr="0028057D">
              <w:rPr>
                <w:b/>
                <w:iCs/>
              </w:rPr>
              <w:t xml:space="preserve"> Геодезическое обеспечение проектирования и строительства и эксплуатации инженерных сооружений</w:t>
            </w:r>
          </w:p>
        </w:tc>
        <w:tc>
          <w:tcPr>
            <w:tcW w:w="27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9E9" w:rsidRPr="00A36919" w:rsidRDefault="00A36919" w:rsidP="00177839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</w:rPr>
              <w:t xml:space="preserve">   34</w:t>
            </w:r>
            <w:r w:rsidR="00177839">
              <w:rPr>
                <w:b/>
              </w:rPr>
              <w:t>5</w:t>
            </w:r>
          </w:p>
        </w:tc>
      </w:tr>
      <w:tr w:rsidR="005219E9" w:rsidRPr="001E2D8E" w:rsidTr="00447BBD">
        <w:trPr>
          <w:gridAfter w:val="1"/>
          <w:wAfter w:w="29" w:type="dxa"/>
          <w:trHeight w:val="507"/>
        </w:trPr>
        <w:tc>
          <w:tcPr>
            <w:tcW w:w="129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9E9" w:rsidRPr="005219E9" w:rsidRDefault="005219E9" w:rsidP="007E24AB">
            <w:pPr>
              <w:rPr>
                <w:b/>
                <w:bCs/>
                <w:iCs/>
              </w:rPr>
            </w:pPr>
            <w:r>
              <w:rPr>
                <w:b/>
              </w:rPr>
              <w:t>Тема 4.1</w:t>
            </w:r>
            <w:r w:rsidRPr="00E67A14">
              <w:rPr>
                <w:b/>
              </w:rPr>
              <w:t>.</w:t>
            </w:r>
            <w:r w:rsidRPr="0028057D">
              <w:rPr>
                <w:b/>
                <w:iCs/>
              </w:rPr>
              <w:t>Геодезичес</w:t>
            </w:r>
            <w:r>
              <w:rPr>
                <w:b/>
                <w:iCs/>
              </w:rPr>
              <w:t>кое обеспечение проектирования</w:t>
            </w:r>
            <w:r w:rsidRPr="0028057D">
              <w:rPr>
                <w:b/>
                <w:iCs/>
              </w:rPr>
              <w:t xml:space="preserve"> строительства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9E9" w:rsidRPr="001E2D8E" w:rsidRDefault="00A36919" w:rsidP="007E24AB">
            <w:pPr>
              <w:snapToGrid w:val="0"/>
              <w:jc w:val="center"/>
              <w:rPr>
                <w:b/>
              </w:rPr>
            </w:pPr>
            <w:r w:rsidRPr="00832B07">
              <w:rPr>
                <w:b/>
                <w:highlight w:val="yellow"/>
              </w:rPr>
              <w:t>117</w:t>
            </w:r>
          </w:p>
        </w:tc>
        <w:tc>
          <w:tcPr>
            <w:tcW w:w="1395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9E9" w:rsidRPr="001E2D8E" w:rsidRDefault="005219E9" w:rsidP="007E24AB">
            <w:pPr>
              <w:snapToGrid w:val="0"/>
              <w:jc w:val="center"/>
            </w:pPr>
            <w:r w:rsidRPr="001E2D8E">
              <w:t>1</w:t>
            </w:r>
          </w:p>
        </w:tc>
      </w:tr>
      <w:tr w:rsidR="005219E9" w:rsidRPr="001E2D8E" w:rsidTr="00447BBD">
        <w:trPr>
          <w:gridAfter w:val="1"/>
          <w:wAfter w:w="29" w:type="dxa"/>
          <w:trHeight w:val="507"/>
        </w:trPr>
        <w:tc>
          <w:tcPr>
            <w:tcW w:w="27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219E9" w:rsidRPr="004F466D" w:rsidRDefault="005219E9" w:rsidP="007E24AB">
            <w:pPr>
              <w:pStyle w:val="af2"/>
              <w:numPr>
                <w:ilvl w:val="0"/>
                <w:numId w:val="9"/>
              </w:numPr>
              <w:rPr>
                <w:b/>
              </w:rPr>
            </w:pPr>
            <w:r w:rsidRPr="004F466D">
              <w:rPr>
                <w:b/>
              </w:rPr>
              <w:t>Введение.</w:t>
            </w:r>
          </w:p>
        </w:tc>
        <w:tc>
          <w:tcPr>
            <w:tcW w:w="1012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219E9" w:rsidRPr="006D3656" w:rsidRDefault="005219E9" w:rsidP="007E24AB">
            <w:r w:rsidRPr="00B446DC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9E9" w:rsidRPr="008A2BB0" w:rsidRDefault="005219E9" w:rsidP="007E24AB">
            <w:pPr>
              <w:snapToGrid w:val="0"/>
              <w:jc w:val="center"/>
              <w:rPr>
                <w:b/>
              </w:rPr>
            </w:pPr>
            <w:r w:rsidRPr="008A2BB0">
              <w:rPr>
                <w:b/>
              </w:rPr>
              <w:t>8</w:t>
            </w:r>
          </w:p>
        </w:tc>
        <w:tc>
          <w:tcPr>
            <w:tcW w:w="1395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9E9" w:rsidRPr="001E2D8E" w:rsidRDefault="005219E9" w:rsidP="007E24AB">
            <w:pPr>
              <w:snapToGrid w:val="0"/>
              <w:jc w:val="center"/>
            </w:pPr>
          </w:p>
        </w:tc>
      </w:tr>
      <w:tr w:rsidR="005219E9" w:rsidRPr="001E2D8E" w:rsidTr="00447BBD">
        <w:trPr>
          <w:gridAfter w:val="1"/>
          <w:wAfter w:w="29" w:type="dxa"/>
          <w:trHeight w:val="507"/>
        </w:trPr>
        <w:tc>
          <w:tcPr>
            <w:tcW w:w="278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219E9" w:rsidRPr="006D3656" w:rsidRDefault="005219E9" w:rsidP="007E24AB"/>
        </w:tc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219E9" w:rsidRDefault="005219E9" w:rsidP="007E24AB">
            <w:pPr>
              <w:ind w:left="632"/>
            </w:pPr>
          </w:p>
          <w:p w:rsidR="005219E9" w:rsidRPr="006D3656" w:rsidRDefault="005219E9" w:rsidP="007E24AB">
            <w:r>
              <w:t>1</w:t>
            </w:r>
          </w:p>
        </w:tc>
        <w:tc>
          <w:tcPr>
            <w:tcW w:w="943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219E9" w:rsidRDefault="005219E9" w:rsidP="007E24AB">
            <w:pPr>
              <w:rPr>
                <w:iCs/>
              </w:rPr>
            </w:pPr>
            <w:r w:rsidRPr="006D3656">
              <w:t xml:space="preserve">Общие сведения о </w:t>
            </w:r>
            <w:r w:rsidRPr="006D3656">
              <w:rPr>
                <w:iCs/>
              </w:rPr>
              <w:t xml:space="preserve">геодезическом обеспечении проектирования и строительства и </w:t>
            </w:r>
          </w:p>
          <w:p w:rsidR="005219E9" w:rsidRPr="006D3656" w:rsidRDefault="005219E9" w:rsidP="007E24AB">
            <w:r w:rsidRPr="006D3656">
              <w:rPr>
                <w:iCs/>
              </w:rPr>
              <w:t>эксплуатации инженерных сооружений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9E9" w:rsidRPr="004F466D" w:rsidRDefault="005219E9" w:rsidP="007E24AB">
            <w:pPr>
              <w:snapToGrid w:val="0"/>
              <w:jc w:val="center"/>
            </w:pPr>
            <w:r w:rsidRPr="004F466D">
              <w:t>2</w:t>
            </w:r>
          </w:p>
        </w:tc>
        <w:tc>
          <w:tcPr>
            <w:tcW w:w="1395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9E9" w:rsidRPr="001E2D8E" w:rsidRDefault="005219E9" w:rsidP="007E24AB">
            <w:pPr>
              <w:snapToGrid w:val="0"/>
              <w:jc w:val="center"/>
            </w:pPr>
          </w:p>
        </w:tc>
      </w:tr>
      <w:tr w:rsidR="005219E9" w:rsidRPr="001E2D8E" w:rsidTr="00447BBD">
        <w:trPr>
          <w:gridAfter w:val="1"/>
          <w:wAfter w:w="29" w:type="dxa"/>
          <w:trHeight w:val="507"/>
        </w:trPr>
        <w:tc>
          <w:tcPr>
            <w:tcW w:w="278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219E9" w:rsidRPr="006D3656" w:rsidRDefault="005219E9" w:rsidP="007E24AB"/>
        </w:tc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219E9" w:rsidRPr="006D3656" w:rsidRDefault="005219E9" w:rsidP="007E24AB">
            <w:r>
              <w:t>2</w:t>
            </w:r>
          </w:p>
        </w:tc>
        <w:tc>
          <w:tcPr>
            <w:tcW w:w="943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219E9" w:rsidRPr="006D3656" w:rsidRDefault="005219E9" w:rsidP="007E24AB">
            <w:r w:rsidRPr="006D3656">
              <w:t>Виды и задачи инженерных изысканий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9E9" w:rsidRPr="006D3656" w:rsidRDefault="005219E9" w:rsidP="007E24AB">
            <w:pPr>
              <w:snapToGrid w:val="0"/>
              <w:jc w:val="center"/>
            </w:pPr>
            <w:r w:rsidRPr="006D3656">
              <w:t>2</w:t>
            </w:r>
          </w:p>
        </w:tc>
        <w:tc>
          <w:tcPr>
            <w:tcW w:w="1395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9E9" w:rsidRPr="001E2D8E" w:rsidRDefault="005219E9" w:rsidP="007E24AB">
            <w:pPr>
              <w:snapToGrid w:val="0"/>
              <w:jc w:val="center"/>
            </w:pPr>
          </w:p>
        </w:tc>
      </w:tr>
      <w:tr w:rsidR="005219E9" w:rsidRPr="001E2D8E" w:rsidTr="00447BBD">
        <w:trPr>
          <w:gridAfter w:val="1"/>
          <w:wAfter w:w="29" w:type="dxa"/>
          <w:trHeight w:val="290"/>
        </w:trPr>
        <w:tc>
          <w:tcPr>
            <w:tcW w:w="278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219E9" w:rsidRPr="006D3656" w:rsidRDefault="005219E9" w:rsidP="007E24AB">
            <w:pPr>
              <w:rPr>
                <w:b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219E9" w:rsidRPr="006D3656" w:rsidRDefault="005219E9" w:rsidP="007E24AB">
            <w:r>
              <w:t>3</w:t>
            </w:r>
          </w:p>
        </w:tc>
        <w:tc>
          <w:tcPr>
            <w:tcW w:w="943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219E9" w:rsidRPr="006D3656" w:rsidRDefault="005219E9" w:rsidP="007E24AB">
            <w:r w:rsidRPr="006D3656">
              <w:t>Изыскания для площадных и линейных сооружений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9E9" w:rsidRPr="006D3656" w:rsidRDefault="005219E9" w:rsidP="007E24AB">
            <w:pPr>
              <w:snapToGrid w:val="0"/>
              <w:jc w:val="center"/>
            </w:pPr>
            <w:r w:rsidRPr="006D3656">
              <w:t>2</w:t>
            </w:r>
          </w:p>
        </w:tc>
        <w:tc>
          <w:tcPr>
            <w:tcW w:w="1395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9E9" w:rsidRPr="001E2D8E" w:rsidRDefault="005219E9" w:rsidP="007E24AB">
            <w:pPr>
              <w:snapToGrid w:val="0"/>
              <w:jc w:val="center"/>
            </w:pPr>
          </w:p>
        </w:tc>
      </w:tr>
      <w:tr w:rsidR="005219E9" w:rsidRPr="001E2D8E" w:rsidTr="00447BBD">
        <w:trPr>
          <w:gridAfter w:val="1"/>
          <w:wAfter w:w="29" w:type="dxa"/>
          <w:trHeight w:val="415"/>
        </w:trPr>
        <w:tc>
          <w:tcPr>
            <w:tcW w:w="27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219E9" w:rsidRPr="006D3656" w:rsidRDefault="005219E9" w:rsidP="007E24AB">
            <w:pPr>
              <w:rPr>
                <w:b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219E9" w:rsidRPr="006D3656" w:rsidRDefault="005219E9" w:rsidP="007E24AB">
            <w:r w:rsidRPr="006D3656">
              <w:t>4</w:t>
            </w:r>
          </w:p>
        </w:tc>
        <w:tc>
          <w:tcPr>
            <w:tcW w:w="943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219E9" w:rsidRPr="006D3656" w:rsidRDefault="005219E9" w:rsidP="007E24AB">
            <w:pPr>
              <w:rPr>
                <w:b/>
              </w:rPr>
            </w:pPr>
            <w:r w:rsidRPr="006D3656">
              <w:t xml:space="preserve">Изучение </w:t>
            </w:r>
            <w:proofErr w:type="spellStart"/>
            <w:r w:rsidRPr="006D3656">
              <w:t>физико</w:t>
            </w:r>
            <w:proofErr w:type="spellEnd"/>
            <w:r w:rsidRPr="006D3656">
              <w:t xml:space="preserve"> – географических и экономических условий участка работ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9E9" w:rsidRPr="006D3656" w:rsidRDefault="005219E9" w:rsidP="007E24AB">
            <w:pPr>
              <w:snapToGrid w:val="0"/>
              <w:jc w:val="center"/>
            </w:pPr>
            <w:r w:rsidRPr="006D3656">
              <w:t>2</w:t>
            </w:r>
          </w:p>
        </w:tc>
        <w:tc>
          <w:tcPr>
            <w:tcW w:w="1395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9E9" w:rsidRPr="001E2D8E" w:rsidRDefault="005219E9" w:rsidP="007E24AB">
            <w:pPr>
              <w:snapToGrid w:val="0"/>
              <w:jc w:val="center"/>
            </w:pPr>
          </w:p>
        </w:tc>
      </w:tr>
      <w:tr w:rsidR="005219E9" w:rsidRPr="001E2D8E" w:rsidTr="00447BBD">
        <w:trPr>
          <w:gridAfter w:val="1"/>
          <w:wAfter w:w="29" w:type="dxa"/>
          <w:trHeight w:val="421"/>
        </w:trPr>
        <w:tc>
          <w:tcPr>
            <w:tcW w:w="2788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219E9" w:rsidRPr="008A2BB0" w:rsidRDefault="005219E9" w:rsidP="007E24AB">
            <w:pPr>
              <w:rPr>
                <w:b/>
              </w:rPr>
            </w:pPr>
            <w:r>
              <w:rPr>
                <w:b/>
              </w:rPr>
              <w:t xml:space="preserve">2 Общая </w:t>
            </w:r>
            <w:r w:rsidRPr="008A2BB0">
              <w:rPr>
                <w:b/>
              </w:rPr>
              <w:t>технология разбивочных работ</w:t>
            </w:r>
          </w:p>
        </w:tc>
        <w:tc>
          <w:tcPr>
            <w:tcW w:w="1012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219E9" w:rsidRPr="006D3656" w:rsidRDefault="005219E9" w:rsidP="007E24AB">
            <w:r w:rsidRPr="00B446DC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9E9" w:rsidRPr="008A2BB0" w:rsidRDefault="005219E9" w:rsidP="007E24AB">
            <w:pPr>
              <w:snapToGrid w:val="0"/>
              <w:jc w:val="center"/>
              <w:rPr>
                <w:b/>
              </w:rPr>
            </w:pPr>
            <w:r w:rsidRPr="008A2BB0">
              <w:rPr>
                <w:b/>
              </w:rPr>
              <w:t>6</w:t>
            </w:r>
          </w:p>
        </w:tc>
        <w:tc>
          <w:tcPr>
            <w:tcW w:w="1395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9E9" w:rsidRPr="001E2D8E" w:rsidRDefault="005219E9" w:rsidP="007E24AB">
            <w:pPr>
              <w:snapToGrid w:val="0"/>
              <w:jc w:val="center"/>
            </w:pPr>
          </w:p>
        </w:tc>
      </w:tr>
      <w:tr w:rsidR="005219E9" w:rsidRPr="001E2D8E" w:rsidTr="00447BBD">
        <w:trPr>
          <w:gridAfter w:val="1"/>
          <w:wAfter w:w="29" w:type="dxa"/>
          <w:trHeight w:val="373"/>
        </w:trPr>
        <w:tc>
          <w:tcPr>
            <w:tcW w:w="278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219E9" w:rsidRPr="006D3656" w:rsidRDefault="005219E9" w:rsidP="007E24AB">
            <w:pPr>
              <w:rPr>
                <w:b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219E9" w:rsidRPr="008A2BB0" w:rsidRDefault="005219E9" w:rsidP="007E24AB">
            <w:r w:rsidRPr="008A2BB0">
              <w:t>1</w:t>
            </w:r>
          </w:p>
        </w:tc>
        <w:tc>
          <w:tcPr>
            <w:tcW w:w="943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219E9" w:rsidRPr="008A2BB0" w:rsidRDefault="005219E9" w:rsidP="007E24AB">
            <w:r w:rsidRPr="008A2BB0">
              <w:t>Геодезические разбивочные работы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9E9" w:rsidRPr="008A2BB0" w:rsidRDefault="005219E9" w:rsidP="007E24AB">
            <w:pPr>
              <w:jc w:val="center"/>
            </w:pPr>
            <w:r w:rsidRPr="008A2BB0">
              <w:t>2</w:t>
            </w:r>
          </w:p>
        </w:tc>
        <w:tc>
          <w:tcPr>
            <w:tcW w:w="1395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9E9" w:rsidRPr="001E2D8E" w:rsidRDefault="005219E9" w:rsidP="007E24AB">
            <w:pPr>
              <w:snapToGrid w:val="0"/>
              <w:jc w:val="center"/>
            </w:pPr>
          </w:p>
        </w:tc>
      </w:tr>
      <w:tr w:rsidR="005219E9" w:rsidRPr="001E2D8E" w:rsidTr="00447BBD">
        <w:trPr>
          <w:gridAfter w:val="1"/>
          <w:wAfter w:w="29" w:type="dxa"/>
          <w:trHeight w:val="266"/>
        </w:trPr>
        <w:tc>
          <w:tcPr>
            <w:tcW w:w="278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219E9" w:rsidRPr="006D3656" w:rsidRDefault="005219E9" w:rsidP="007E24AB">
            <w:pPr>
              <w:rPr>
                <w:b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219E9" w:rsidRPr="008A2BB0" w:rsidRDefault="005219E9" w:rsidP="007E24AB">
            <w:r w:rsidRPr="008A2BB0">
              <w:t>2</w:t>
            </w:r>
          </w:p>
        </w:tc>
        <w:tc>
          <w:tcPr>
            <w:tcW w:w="943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219E9" w:rsidRPr="008A2BB0" w:rsidRDefault="005219E9" w:rsidP="007E24AB">
            <w:r w:rsidRPr="008A2BB0">
              <w:t xml:space="preserve">Построение строительной сетки. 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9E9" w:rsidRPr="008A2BB0" w:rsidRDefault="005219E9" w:rsidP="007E24AB">
            <w:pPr>
              <w:jc w:val="center"/>
            </w:pPr>
            <w:r w:rsidRPr="008A2BB0">
              <w:t>2</w:t>
            </w:r>
          </w:p>
        </w:tc>
        <w:tc>
          <w:tcPr>
            <w:tcW w:w="1395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9E9" w:rsidRPr="001E2D8E" w:rsidRDefault="005219E9" w:rsidP="007E24AB">
            <w:pPr>
              <w:snapToGrid w:val="0"/>
              <w:jc w:val="center"/>
            </w:pPr>
          </w:p>
        </w:tc>
      </w:tr>
      <w:tr w:rsidR="005219E9" w:rsidRPr="001E2D8E" w:rsidTr="00447BBD">
        <w:trPr>
          <w:gridAfter w:val="1"/>
          <w:wAfter w:w="29" w:type="dxa"/>
          <w:trHeight w:val="330"/>
        </w:trPr>
        <w:tc>
          <w:tcPr>
            <w:tcW w:w="278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219E9" w:rsidRPr="006D3656" w:rsidRDefault="005219E9" w:rsidP="007E24AB">
            <w:pPr>
              <w:rPr>
                <w:b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219E9" w:rsidRPr="008A2BB0" w:rsidRDefault="005219E9" w:rsidP="007E24AB">
            <w:r w:rsidRPr="008A2BB0">
              <w:t>3</w:t>
            </w:r>
          </w:p>
        </w:tc>
        <w:tc>
          <w:tcPr>
            <w:tcW w:w="943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219E9" w:rsidRPr="008A2BB0" w:rsidRDefault="005219E9" w:rsidP="007E24AB">
            <w:r w:rsidRPr="008A2BB0">
              <w:t>Содержание и основные этапы выполнения геодезических разбивочных работ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9E9" w:rsidRPr="008A2BB0" w:rsidRDefault="005219E9" w:rsidP="007E24AB">
            <w:pPr>
              <w:jc w:val="center"/>
            </w:pPr>
            <w:r w:rsidRPr="008A2BB0">
              <w:t>2</w:t>
            </w:r>
          </w:p>
        </w:tc>
        <w:tc>
          <w:tcPr>
            <w:tcW w:w="1395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9E9" w:rsidRPr="001E2D8E" w:rsidRDefault="005219E9" w:rsidP="007E24AB">
            <w:pPr>
              <w:snapToGrid w:val="0"/>
              <w:jc w:val="center"/>
            </w:pPr>
          </w:p>
        </w:tc>
      </w:tr>
      <w:tr w:rsidR="005219E9" w:rsidRPr="001E2D8E" w:rsidTr="00447BBD">
        <w:trPr>
          <w:gridAfter w:val="1"/>
          <w:wAfter w:w="29" w:type="dxa"/>
          <w:trHeight w:val="400"/>
        </w:trPr>
        <w:tc>
          <w:tcPr>
            <w:tcW w:w="278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219E9" w:rsidRPr="006D3656" w:rsidRDefault="005219E9" w:rsidP="007E24AB">
            <w:pPr>
              <w:rPr>
                <w:b/>
              </w:rPr>
            </w:pPr>
          </w:p>
        </w:tc>
        <w:tc>
          <w:tcPr>
            <w:tcW w:w="1012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219E9" w:rsidRPr="008A2BB0" w:rsidRDefault="005219E9" w:rsidP="007E24AB">
            <w:r w:rsidRPr="008A2BB0">
              <w:rPr>
                <w:b/>
              </w:rPr>
              <w:t>Практические занятия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9E9" w:rsidRPr="008A2BB0" w:rsidRDefault="005219E9" w:rsidP="007E24AB">
            <w:pPr>
              <w:jc w:val="center"/>
              <w:rPr>
                <w:b/>
              </w:rPr>
            </w:pPr>
            <w:r w:rsidRPr="008A2BB0">
              <w:rPr>
                <w:b/>
              </w:rPr>
              <w:t>18</w:t>
            </w:r>
          </w:p>
        </w:tc>
        <w:tc>
          <w:tcPr>
            <w:tcW w:w="1395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9E9" w:rsidRPr="001E2D8E" w:rsidRDefault="005219E9" w:rsidP="007E24AB">
            <w:pPr>
              <w:snapToGrid w:val="0"/>
              <w:jc w:val="center"/>
            </w:pPr>
          </w:p>
        </w:tc>
      </w:tr>
      <w:tr w:rsidR="005219E9" w:rsidRPr="001E2D8E" w:rsidTr="00447BBD">
        <w:trPr>
          <w:gridAfter w:val="1"/>
          <w:wAfter w:w="29" w:type="dxa"/>
          <w:trHeight w:val="210"/>
        </w:trPr>
        <w:tc>
          <w:tcPr>
            <w:tcW w:w="278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219E9" w:rsidRPr="006D3656" w:rsidRDefault="005219E9" w:rsidP="007E24AB">
            <w:pPr>
              <w:rPr>
                <w:b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219E9" w:rsidRPr="008A2BB0" w:rsidRDefault="005219E9" w:rsidP="007E24AB">
            <w:r>
              <w:t>1</w:t>
            </w:r>
          </w:p>
        </w:tc>
        <w:tc>
          <w:tcPr>
            <w:tcW w:w="943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219E9" w:rsidRPr="008A2BB0" w:rsidRDefault="005219E9" w:rsidP="007E24AB">
            <w:r w:rsidRPr="008A2BB0">
              <w:t>Изучение карты и определение полож</w:t>
            </w:r>
            <w:r>
              <w:t xml:space="preserve">ения точек строительной сетки. 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9E9" w:rsidRPr="008A2BB0" w:rsidRDefault="005219E9" w:rsidP="007E24AB">
            <w:pPr>
              <w:jc w:val="center"/>
            </w:pPr>
            <w:r w:rsidRPr="008A2BB0">
              <w:t>2</w:t>
            </w:r>
          </w:p>
        </w:tc>
        <w:tc>
          <w:tcPr>
            <w:tcW w:w="1395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9E9" w:rsidRPr="001E2D8E" w:rsidRDefault="005219E9" w:rsidP="007E24AB">
            <w:pPr>
              <w:snapToGrid w:val="0"/>
              <w:jc w:val="center"/>
            </w:pPr>
          </w:p>
        </w:tc>
      </w:tr>
      <w:tr w:rsidR="005219E9" w:rsidRPr="001E2D8E" w:rsidTr="00447BBD">
        <w:trPr>
          <w:gridAfter w:val="1"/>
          <w:wAfter w:w="29" w:type="dxa"/>
          <w:trHeight w:val="355"/>
        </w:trPr>
        <w:tc>
          <w:tcPr>
            <w:tcW w:w="278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219E9" w:rsidRPr="006D3656" w:rsidRDefault="005219E9" w:rsidP="007E24AB">
            <w:pPr>
              <w:rPr>
                <w:b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219E9" w:rsidRPr="008A2BB0" w:rsidRDefault="005219E9" w:rsidP="007E24AB">
            <w:r>
              <w:t>2</w:t>
            </w:r>
          </w:p>
        </w:tc>
        <w:tc>
          <w:tcPr>
            <w:tcW w:w="943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219E9" w:rsidRPr="008A2BB0" w:rsidRDefault="005219E9" w:rsidP="007E24AB">
            <w:r w:rsidRPr="008A2BB0">
              <w:t>Построение строительной сетки н</w:t>
            </w:r>
            <w:r>
              <w:t>а карте способом полигонометрии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9E9" w:rsidRPr="008A2BB0" w:rsidRDefault="005219E9" w:rsidP="007E24AB">
            <w:pPr>
              <w:jc w:val="center"/>
            </w:pPr>
            <w:r w:rsidRPr="008A2BB0">
              <w:t>2</w:t>
            </w:r>
          </w:p>
        </w:tc>
        <w:tc>
          <w:tcPr>
            <w:tcW w:w="1395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9E9" w:rsidRPr="001E2D8E" w:rsidRDefault="005219E9" w:rsidP="007E24AB">
            <w:pPr>
              <w:snapToGrid w:val="0"/>
              <w:jc w:val="center"/>
            </w:pPr>
          </w:p>
        </w:tc>
      </w:tr>
      <w:tr w:rsidR="005219E9" w:rsidRPr="001E2D8E" w:rsidTr="00447BBD">
        <w:trPr>
          <w:gridAfter w:val="1"/>
          <w:wAfter w:w="29" w:type="dxa"/>
          <w:trHeight w:val="276"/>
        </w:trPr>
        <w:tc>
          <w:tcPr>
            <w:tcW w:w="278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219E9" w:rsidRPr="006D3656" w:rsidRDefault="005219E9" w:rsidP="007E24AB">
            <w:pPr>
              <w:rPr>
                <w:b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219E9" w:rsidRPr="008A2BB0" w:rsidRDefault="005219E9" w:rsidP="007E24AB">
            <w:r>
              <w:t>3</w:t>
            </w:r>
          </w:p>
        </w:tc>
        <w:tc>
          <w:tcPr>
            <w:tcW w:w="943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219E9" w:rsidRPr="008A2BB0" w:rsidRDefault="005219E9" w:rsidP="007E24AB">
            <w:r w:rsidRPr="008A2BB0">
              <w:t>Перенос запроектированной сетки на ватман, определение координат.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9E9" w:rsidRPr="008A2BB0" w:rsidRDefault="005219E9" w:rsidP="007E24AB">
            <w:pPr>
              <w:jc w:val="center"/>
            </w:pPr>
            <w:r w:rsidRPr="008A2BB0">
              <w:t>2</w:t>
            </w:r>
          </w:p>
        </w:tc>
        <w:tc>
          <w:tcPr>
            <w:tcW w:w="1395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9E9" w:rsidRPr="001E2D8E" w:rsidRDefault="005219E9" w:rsidP="007E24AB">
            <w:pPr>
              <w:snapToGrid w:val="0"/>
              <w:jc w:val="center"/>
            </w:pPr>
          </w:p>
        </w:tc>
      </w:tr>
      <w:tr w:rsidR="005219E9" w:rsidRPr="001E2D8E" w:rsidTr="00447BBD">
        <w:trPr>
          <w:gridAfter w:val="1"/>
          <w:wAfter w:w="29" w:type="dxa"/>
          <w:trHeight w:val="279"/>
        </w:trPr>
        <w:tc>
          <w:tcPr>
            <w:tcW w:w="278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219E9" w:rsidRPr="006D3656" w:rsidRDefault="005219E9" w:rsidP="007E24AB">
            <w:pPr>
              <w:rPr>
                <w:b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219E9" w:rsidRPr="008A2BB0" w:rsidRDefault="005219E9" w:rsidP="007E24AB">
            <w:r>
              <w:t>4</w:t>
            </w:r>
          </w:p>
        </w:tc>
        <w:tc>
          <w:tcPr>
            <w:tcW w:w="943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219E9" w:rsidRPr="008A2BB0" w:rsidRDefault="005219E9" w:rsidP="007E24AB">
            <w:r w:rsidRPr="008A2BB0">
              <w:t>Расчет строительной площадки. Вычисление ведомостей.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9E9" w:rsidRPr="008A2BB0" w:rsidRDefault="005219E9" w:rsidP="007E24AB">
            <w:pPr>
              <w:jc w:val="center"/>
            </w:pPr>
            <w:r w:rsidRPr="008A2BB0">
              <w:t>2</w:t>
            </w:r>
          </w:p>
        </w:tc>
        <w:tc>
          <w:tcPr>
            <w:tcW w:w="1395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9E9" w:rsidRPr="001E2D8E" w:rsidRDefault="005219E9" w:rsidP="007E24AB">
            <w:pPr>
              <w:snapToGrid w:val="0"/>
              <w:jc w:val="center"/>
            </w:pPr>
          </w:p>
        </w:tc>
      </w:tr>
      <w:tr w:rsidR="005219E9" w:rsidRPr="001E2D8E" w:rsidTr="00447BBD">
        <w:trPr>
          <w:gridAfter w:val="1"/>
          <w:wAfter w:w="29" w:type="dxa"/>
          <w:trHeight w:val="326"/>
        </w:trPr>
        <w:tc>
          <w:tcPr>
            <w:tcW w:w="278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219E9" w:rsidRPr="006D3656" w:rsidRDefault="005219E9" w:rsidP="007E24AB">
            <w:pPr>
              <w:rPr>
                <w:b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219E9" w:rsidRPr="008A2BB0" w:rsidRDefault="005219E9" w:rsidP="007E24AB">
            <w:r>
              <w:t>5</w:t>
            </w:r>
          </w:p>
        </w:tc>
        <w:tc>
          <w:tcPr>
            <w:tcW w:w="943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219E9" w:rsidRPr="008A2BB0" w:rsidRDefault="005219E9" w:rsidP="007E24AB">
            <w:r w:rsidRPr="008A2BB0">
              <w:t>Геодезические разбивочные работы. Построение длин и углов.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9E9" w:rsidRPr="008A2BB0" w:rsidRDefault="005219E9" w:rsidP="007E24AB">
            <w:pPr>
              <w:jc w:val="center"/>
            </w:pPr>
            <w:r w:rsidRPr="008A2BB0">
              <w:t>2</w:t>
            </w:r>
          </w:p>
        </w:tc>
        <w:tc>
          <w:tcPr>
            <w:tcW w:w="1395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9E9" w:rsidRPr="001E2D8E" w:rsidRDefault="005219E9" w:rsidP="007E24AB">
            <w:pPr>
              <w:snapToGrid w:val="0"/>
              <w:jc w:val="center"/>
            </w:pPr>
          </w:p>
        </w:tc>
      </w:tr>
      <w:tr w:rsidR="005219E9" w:rsidRPr="001E2D8E" w:rsidTr="00447BBD">
        <w:trPr>
          <w:gridAfter w:val="1"/>
          <w:wAfter w:w="29" w:type="dxa"/>
          <w:trHeight w:val="413"/>
        </w:trPr>
        <w:tc>
          <w:tcPr>
            <w:tcW w:w="278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219E9" w:rsidRPr="006D3656" w:rsidRDefault="005219E9" w:rsidP="007E24AB">
            <w:pPr>
              <w:rPr>
                <w:b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219E9" w:rsidRPr="008A2BB0" w:rsidRDefault="005219E9" w:rsidP="007E24AB">
            <w:r>
              <w:t>6</w:t>
            </w:r>
          </w:p>
        </w:tc>
        <w:tc>
          <w:tcPr>
            <w:tcW w:w="943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219E9" w:rsidRPr="008A2BB0" w:rsidRDefault="005219E9" w:rsidP="007E24AB">
            <w:r w:rsidRPr="008A2BB0">
              <w:t>Геодезические разбивочные работы. Вынесение точек с заданной отметкой.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9E9" w:rsidRPr="008A2BB0" w:rsidRDefault="005219E9" w:rsidP="007E24AB">
            <w:pPr>
              <w:jc w:val="center"/>
            </w:pPr>
            <w:r w:rsidRPr="008A2BB0">
              <w:t>2</w:t>
            </w:r>
          </w:p>
        </w:tc>
        <w:tc>
          <w:tcPr>
            <w:tcW w:w="1395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9E9" w:rsidRPr="001E2D8E" w:rsidRDefault="005219E9" w:rsidP="007E24AB">
            <w:pPr>
              <w:snapToGrid w:val="0"/>
              <w:jc w:val="center"/>
            </w:pPr>
          </w:p>
        </w:tc>
      </w:tr>
      <w:tr w:rsidR="005219E9" w:rsidRPr="001E2D8E" w:rsidTr="00447BBD">
        <w:trPr>
          <w:gridAfter w:val="1"/>
          <w:wAfter w:w="29" w:type="dxa"/>
          <w:trHeight w:val="409"/>
        </w:trPr>
        <w:tc>
          <w:tcPr>
            <w:tcW w:w="278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219E9" w:rsidRPr="006D3656" w:rsidRDefault="005219E9" w:rsidP="007E24AB">
            <w:pPr>
              <w:rPr>
                <w:b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219E9" w:rsidRPr="008A2BB0" w:rsidRDefault="005219E9" w:rsidP="007E24AB">
            <w:r>
              <w:t>7</w:t>
            </w:r>
          </w:p>
        </w:tc>
        <w:tc>
          <w:tcPr>
            <w:tcW w:w="943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219E9" w:rsidRPr="008A2BB0" w:rsidRDefault="005219E9" w:rsidP="007E24AB">
            <w:r w:rsidRPr="008A2BB0">
              <w:t>Геодезические разбивочные работы. Построение линий и плоскостей заданного угла.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9E9" w:rsidRPr="008A2BB0" w:rsidRDefault="005219E9" w:rsidP="007E24AB">
            <w:pPr>
              <w:jc w:val="center"/>
            </w:pPr>
            <w:r w:rsidRPr="008A2BB0">
              <w:t>2</w:t>
            </w:r>
          </w:p>
        </w:tc>
        <w:tc>
          <w:tcPr>
            <w:tcW w:w="1395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9E9" w:rsidRPr="001E2D8E" w:rsidRDefault="005219E9" w:rsidP="007E24AB">
            <w:pPr>
              <w:snapToGrid w:val="0"/>
              <w:jc w:val="center"/>
            </w:pPr>
          </w:p>
        </w:tc>
      </w:tr>
      <w:tr w:rsidR="005219E9" w:rsidRPr="001E2D8E" w:rsidTr="00447BBD">
        <w:trPr>
          <w:gridAfter w:val="1"/>
          <w:wAfter w:w="29" w:type="dxa"/>
          <w:trHeight w:val="272"/>
        </w:trPr>
        <w:tc>
          <w:tcPr>
            <w:tcW w:w="278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219E9" w:rsidRPr="006D3656" w:rsidRDefault="005219E9" w:rsidP="007E24AB">
            <w:pPr>
              <w:rPr>
                <w:b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219E9" w:rsidRPr="008A2BB0" w:rsidRDefault="005219E9" w:rsidP="007E24AB">
            <w:r>
              <w:t>8</w:t>
            </w:r>
          </w:p>
        </w:tc>
        <w:tc>
          <w:tcPr>
            <w:tcW w:w="943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219E9" w:rsidRPr="008A2BB0" w:rsidRDefault="005219E9" w:rsidP="007E24AB">
            <w:r w:rsidRPr="008A2BB0">
              <w:t>Геодезические разбивочные работы. Построение наклонной плоскости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9E9" w:rsidRPr="008A2BB0" w:rsidRDefault="005219E9" w:rsidP="007E24AB">
            <w:pPr>
              <w:jc w:val="center"/>
            </w:pPr>
            <w:r w:rsidRPr="008A2BB0">
              <w:t>2</w:t>
            </w:r>
          </w:p>
        </w:tc>
        <w:tc>
          <w:tcPr>
            <w:tcW w:w="1395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9E9" w:rsidRPr="001E2D8E" w:rsidRDefault="005219E9" w:rsidP="007E24AB">
            <w:pPr>
              <w:snapToGrid w:val="0"/>
              <w:jc w:val="center"/>
            </w:pPr>
          </w:p>
        </w:tc>
      </w:tr>
      <w:tr w:rsidR="005219E9" w:rsidRPr="001E2D8E" w:rsidTr="00447BBD">
        <w:trPr>
          <w:gridAfter w:val="1"/>
          <w:wAfter w:w="29" w:type="dxa"/>
          <w:trHeight w:val="276"/>
        </w:trPr>
        <w:tc>
          <w:tcPr>
            <w:tcW w:w="27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219E9" w:rsidRPr="006D3656" w:rsidRDefault="005219E9" w:rsidP="007E24AB">
            <w:pPr>
              <w:rPr>
                <w:b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219E9" w:rsidRPr="008A2BB0" w:rsidRDefault="005219E9" w:rsidP="007E24AB">
            <w:r>
              <w:t>9</w:t>
            </w:r>
          </w:p>
        </w:tc>
        <w:tc>
          <w:tcPr>
            <w:tcW w:w="943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219E9" w:rsidRPr="008A2BB0" w:rsidRDefault="005219E9" w:rsidP="007E24AB">
            <w:r w:rsidRPr="008A2BB0">
              <w:t>Геодезические разбивочные работы. Составление плана.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9E9" w:rsidRPr="008A2BB0" w:rsidRDefault="005219E9" w:rsidP="007E24AB">
            <w:pPr>
              <w:jc w:val="center"/>
            </w:pPr>
            <w:r w:rsidRPr="008A2BB0">
              <w:t>2</w:t>
            </w:r>
          </w:p>
        </w:tc>
        <w:tc>
          <w:tcPr>
            <w:tcW w:w="1395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9E9" w:rsidRPr="001E2D8E" w:rsidRDefault="005219E9" w:rsidP="007E24AB">
            <w:pPr>
              <w:snapToGrid w:val="0"/>
              <w:jc w:val="center"/>
            </w:pPr>
          </w:p>
        </w:tc>
      </w:tr>
      <w:tr w:rsidR="005219E9" w:rsidRPr="001E2D8E" w:rsidTr="00447BBD">
        <w:trPr>
          <w:gridAfter w:val="1"/>
          <w:wAfter w:w="29" w:type="dxa"/>
          <w:trHeight w:val="279"/>
        </w:trPr>
        <w:tc>
          <w:tcPr>
            <w:tcW w:w="2788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219E9" w:rsidRPr="00A35809" w:rsidRDefault="004F466D" w:rsidP="007E24AB">
            <w:pPr>
              <w:rPr>
                <w:b/>
              </w:rPr>
            </w:pPr>
            <w:r>
              <w:rPr>
                <w:b/>
              </w:rPr>
              <w:lastRenderedPageBreak/>
              <w:t>3</w:t>
            </w:r>
            <w:r w:rsidR="005219E9" w:rsidRPr="00A35809">
              <w:rPr>
                <w:b/>
              </w:rPr>
              <w:t xml:space="preserve"> Основные элементы плановых разбивочных работ</w:t>
            </w:r>
          </w:p>
        </w:tc>
        <w:tc>
          <w:tcPr>
            <w:tcW w:w="1012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219E9" w:rsidRPr="00A35809" w:rsidRDefault="005219E9" w:rsidP="007E24AB">
            <w:r w:rsidRPr="00A35809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9E9" w:rsidRPr="008A2BB0" w:rsidRDefault="005219E9" w:rsidP="007E24AB">
            <w:pPr>
              <w:jc w:val="center"/>
              <w:rPr>
                <w:b/>
              </w:rPr>
            </w:pPr>
            <w:r w:rsidRPr="008A2BB0">
              <w:rPr>
                <w:b/>
              </w:rPr>
              <w:t>4</w:t>
            </w:r>
          </w:p>
        </w:tc>
        <w:tc>
          <w:tcPr>
            <w:tcW w:w="1395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9E9" w:rsidRPr="001E2D8E" w:rsidRDefault="005219E9" w:rsidP="007E24AB">
            <w:pPr>
              <w:snapToGrid w:val="0"/>
              <w:jc w:val="center"/>
            </w:pPr>
          </w:p>
        </w:tc>
      </w:tr>
      <w:tr w:rsidR="005219E9" w:rsidRPr="001E2D8E" w:rsidTr="00447BBD">
        <w:trPr>
          <w:gridAfter w:val="1"/>
          <w:wAfter w:w="29" w:type="dxa"/>
          <w:trHeight w:val="329"/>
        </w:trPr>
        <w:tc>
          <w:tcPr>
            <w:tcW w:w="278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219E9" w:rsidRPr="00A35809" w:rsidRDefault="005219E9" w:rsidP="007E24AB">
            <w:pPr>
              <w:rPr>
                <w:b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219E9" w:rsidRPr="00A35809" w:rsidRDefault="005219E9" w:rsidP="007E24AB">
            <w:r w:rsidRPr="00A35809">
              <w:t>1</w:t>
            </w:r>
          </w:p>
        </w:tc>
        <w:tc>
          <w:tcPr>
            <w:tcW w:w="943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219E9" w:rsidRPr="00A35809" w:rsidRDefault="005219E9" w:rsidP="007E24AB">
            <w:r w:rsidRPr="00A35809">
              <w:t>Построение линий заданной длины. Построение горизонтального угла проектной величины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9E9" w:rsidRPr="00A35809" w:rsidRDefault="005219E9" w:rsidP="007E24AB">
            <w:pPr>
              <w:jc w:val="center"/>
            </w:pPr>
            <w:r w:rsidRPr="00A35809">
              <w:t>2</w:t>
            </w:r>
          </w:p>
        </w:tc>
        <w:tc>
          <w:tcPr>
            <w:tcW w:w="1395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9E9" w:rsidRPr="001E2D8E" w:rsidRDefault="005219E9" w:rsidP="007E24AB">
            <w:pPr>
              <w:snapToGrid w:val="0"/>
              <w:jc w:val="center"/>
            </w:pPr>
          </w:p>
        </w:tc>
      </w:tr>
      <w:tr w:rsidR="005219E9" w:rsidRPr="001E2D8E" w:rsidTr="00447BBD">
        <w:trPr>
          <w:gridAfter w:val="1"/>
          <w:wAfter w:w="29" w:type="dxa"/>
          <w:trHeight w:val="507"/>
        </w:trPr>
        <w:tc>
          <w:tcPr>
            <w:tcW w:w="27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219E9" w:rsidRPr="00A35809" w:rsidRDefault="005219E9" w:rsidP="007E24AB">
            <w:pPr>
              <w:rPr>
                <w:b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219E9" w:rsidRPr="00A35809" w:rsidRDefault="005219E9" w:rsidP="007E24AB">
            <w:r w:rsidRPr="00A35809">
              <w:t>2</w:t>
            </w:r>
          </w:p>
        </w:tc>
        <w:tc>
          <w:tcPr>
            <w:tcW w:w="943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219E9" w:rsidRPr="00A35809" w:rsidRDefault="005219E9" w:rsidP="007E24AB">
            <w:r w:rsidRPr="00A35809">
              <w:t>Построение линии проектной длины в заданном направлении. Построение заданного направления вне пункта разбивочной сети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9E9" w:rsidRPr="00A35809" w:rsidRDefault="005219E9" w:rsidP="007E24AB">
            <w:pPr>
              <w:jc w:val="center"/>
            </w:pPr>
            <w:r w:rsidRPr="00A35809">
              <w:t>2</w:t>
            </w:r>
          </w:p>
        </w:tc>
        <w:tc>
          <w:tcPr>
            <w:tcW w:w="1395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9E9" w:rsidRPr="001E2D8E" w:rsidRDefault="005219E9" w:rsidP="007E24AB">
            <w:pPr>
              <w:snapToGrid w:val="0"/>
              <w:jc w:val="center"/>
            </w:pPr>
          </w:p>
        </w:tc>
      </w:tr>
      <w:tr w:rsidR="005219E9" w:rsidRPr="001E2D8E" w:rsidTr="00447BBD">
        <w:trPr>
          <w:gridAfter w:val="1"/>
          <w:wAfter w:w="29" w:type="dxa"/>
          <w:trHeight w:val="345"/>
        </w:trPr>
        <w:tc>
          <w:tcPr>
            <w:tcW w:w="2788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219E9" w:rsidRPr="00A35809" w:rsidRDefault="004F466D" w:rsidP="007E24AB">
            <w:pPr>
              <w:rPr>
                <w:b/>
              </w:rPr>
            </w:pPr>
            <w:r>
              <w:rPr>
                <w:b/>
              </w:rPr>
              <w:t>4</w:t>
            </w:r>
            <w:r w:rsidR="005219E9" w:rsidRPr="00A35809">
              <w:rPr>
                <w:b/>
              </w:rPr>
              <w:t xml:space="preserve"> Вынос в натуру планового положения точек сооружения</w:t>
            </w:r>
          </w:p>
        </w:tc>
        <w:tc>
          <w:tcPr>
            <w:tcW w:w="1012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219E9" w:rsidRPr="00A35809" w:rsidRDefault="005219E9" w:rsidP="007E24AB">
            <w:r w:rsidRPr="00A35809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9E9" w:rsidRPr="00A35809" w:rsidRDefault="005219E9" w:rsidP="007E24AB">
            <w:pPr>
              <w:jc w:val="center"/>
              <w:rPr>
                <w:b/>
              </w:rPr>
            </w:pPr>
            <w:r w:rsidRPr="00A35809">
              <w:rPr>
                <w:b/>
              </w:rPr>
              <w:t>4</w:t>
            </w:r>
          </w:p>
        </w:tc>
        <w:tc>
          <w:tcPr>
            <w:tcW w:w="1395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9E9" w:rsidRPr="001E2D8E" w:rsidRDefault="005219E9" w:rsidP="007E24AB">
            <w:pPr>
              <w:snapToGrid w:val="0"/>
              <w:jc w:val="center"/>
            </w:pPr>
          </w:p>
        </w:tc>
      </w:tr>
      <w:tr w:rsidR="005219E9" w:rsidRPr="001E2D8E" w:rsidTr="00447BBD">
        <w:trPr>
          <w:gridAfter w:val="1"/>
          <w:wAfter w:w="29" w:type="dxa"/>
          <w:trHeight w:val="324"/>
        </w:trPr>
        <w:tc>
          <w:tcPr>
            <w:tcW w:w="278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219E9" w:rsidRPr="00A35809" w:rsidRDefault="005219E9" w:rsidP="007E24AB">
            <w:pPr>
              <w:rPr>
                <w:b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219E9" w:rsidRPr="00A35809" w:rsidRDefault="005219E9" w:rsidP="007E24AB">
            <w:r w:rsidRPr="00A35809">
              <w:t>1</w:t>
            </w:r>
          </w:p>
        </w:tc>
        <w:tc>
          <w:tcPr>
            <w:tcW w:w="943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219E9" w:rsidRPr="00A35809" w:rsidRDefault="005219E9" w:rsidP="007E24AB">
            <w:pPr>
              <w:rPr>
                <w:color w:val="000000"/>
              </w:rPr>
            </w:pPr>
            <w:r w:rsidRPr="00A35809">
              <w:t xml:space="preserve">Способ прямоугольных координат. </w:t>
            </w:r>
            <w:r w:rsidRPr="00A35809">
              <w:rPr>
                <w:color w:val="000000"/>
              </w:rPr>
              <w:t>Способ прямой угловой засечки.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9E9" w:rsidRPr="00A35809" w:rsidRDefault="005219E9" w:rsidP="007E24AB">
            <w:pPr>
              <w:jc w:val="center"/>
            </w:pPr>
            <w:r w:rsidRPr="00A35809">
              <w:t>2</w:t>
            </w:r>
          </w:p>
        </w:tc>
        <w:tc>
          <w:tcPr>
            <w:tcW w:w="1395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9E9" w:rsidRPr="001E2D8E" w:rsidRDefault="005219E9" w:rsidP="007E24AB">
            <w:pPr>
              <w:snapToGrid w:val="0"/>
              <w:jc w:val="center"/>
            </w:pPr>
          </w:p>
        </w:tc>
      </w:tr>
      <w:tr w:rsidR="005219E9" w:rsidRPr="001E2D8E" w:rsidTr="00447BBD">
        <w:trPr>
          <w:gridAfter w:val="1"/>
          <w:wAfter w:w="29" w:type="dxa"/>
          <w:trHeight w:val="427"/>
        </w:trPr>
        <w:tc>
          <w:tcPr>
            <w:tcW w:w="27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219E9" w:rsidRPr="00A35809" w:rsidRDefault="005219E9" w:rsidP="007E24AB">
            <w:pPr>
              <w:rPr>
                <w:b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219E9" w:rsidRPr="00A35809" w:rsidRDefault="005219E9" w:rsidP="007E24AB">
            <w:r w:rsidRPr="00A35809">
              <w:t>2</w:t>
            </w:r>
          </w:p>
        </w:tc>
        <w:tc>
          <w:tcPr>
            <w:tcW w:w="943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219E9" w:rsidRPr="00A35809" w:rsidRDefault="005219E9" w:rsidP="007E24AB">
            <w:r w:rsidRPr="00A35809">
              <w:t>Способ полярных координат линейной засечки, проектного полигона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9E9" w:rsidRPr="00A35809" w:rsidRDefault="005219E9" w:rsidP="007E24AB">
            <w:pPr>
              <w:jc w:val="center"/>
            </w:pPr>
            <w:r w:rsidRPr="00A35809">
              <w:t>2</w:t>
            </w:r>
          </w:p>
        </w:tc>
        <w:tc>
          <w:tcPr>
            <w:tcW w:w="1395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9E9" w:rsidRPr="001E2D8E" w:rsidRDefault="005219E9" w:rsidP="007E24AB">
            <w:pPr>
              <w:snapToGrid w:val="0"/>
              <w:jc w:val="center"/>
            </w:pPr>
          </w:p>
        </w:tc>
      </w:tr>
      <w:tr w:rsidR="005219E9" w:rsidRPr="001E2D8E" w:rsidTr="00447BBD">
        <w:trPr>
          <w:gridAfter w:val="1"/>
          <w:wAfter w:w="29" w:type="dxa"/>
          <w:trHeight w:val="321"/>
        </w:trPr>
        <w:tc>
          <w:tcPr>
            <w:tcW w:w="2788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219E9" w:rsidRPr="00A35809" w:rsidRDefault="004F466D" w:rsidP="007E24AB">
            <w:pPr>
              <w:rPr>
                <w:b/>
              </w:rPr>
            </w:pPr>
            <w:r>
              <w:rPr>
                <w:b/>
              </w:rPr>
              <w:t>5</w:t>
            </w:r>
            <w:r w:rsidR="005219E9" w:rsidRPr="00A35809">
              <w:rPr>
                <w:b/>
              </w:rPr>
              <w:t xml:space="preserve"> Основные элементы высотных разбивочных работ</w:t>
            </w:r>
          </w:p>
        </w:tc>
        <w:tc>
          <w:tcPr>
            <w:tcW w:w="1012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219E9" w:rsidRPr="00A35809" w:rsidRDefault="005219E9" w:rsidP="007E24AB">
            <w:r w:rsidRPr="00A35809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9E9" w:rsidRPr="00A35809" w:rsidRDefault="005219E9" w:rsidP="007E24AB">
            <w:pPr>
              <w:jc w:val="center"/>
              <w:rPr>
                <w:b/>
              </w:rPr>
            </w:pPr>
            <w:r w:rsidRPr="00A35809">
              <w:rPr>
                <w:b/>
              </w:rPr>
              <w:t>4</w:t>
            </w:r>
          </w:p>
        </w:tc>
        <w:tc>
          <w:tcPr>
            <w:tcW w:w="1395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9E9" w:rsidRPr="001E2D8E" w:rsidRDefault="005219E9" w:rsidP="007E24AB">
            <w:pPr>
              <w:snapToGrid w:val="0"/>
              <w:jc w:val="center"/>
            </w:pPr>
          </w:p>
        </w:tc>
      </w:tr>
      <w:tr w:rsidR="005219E9" w:rsidRPr="001E2D8E" w:rsidTr="00447BBD">
        <w:trPr>
          <w:gridAfter w:val="1"/>
          <w:wAfter w:w="29" w:type="dxa"/>
          <w:trHeight w:val="507"/>
        </w:trPr>
        <w:tc>
          <w:tcPr>
            <w:tcW w:w="278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219E9" w:rsidRPr="00A35809" w:rsidRDefault="005219E9" w:rsidP="007E24AB">
            <w:pPr>
              <w:rPr>
                <w:b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219E9" w:rsidRPr="00A35809" w:rsidRDefault="005219E9" w:rsidP="007E24AB">
            <w:r w:rsidRPr="00A35809">
              <w:t>1</w:t>
            </w:r>
          </w:p>
        </w:tc>
        <w:tc>
          <w:tcPr>
            <w:tcW w:w="943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219E9" w:rsidRPr="00A35809" w:rsidRDefault="005219E9" w:rsidP="007E24AB">
            <w:r w:rsidRPr="00A35809">
              <w:t>Вынос точек с проектными отметками. Вынос на местность линий с проектными уклонами.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9E9" w:rsidRPr="00A35809" w:rsidRDefault="005219E9" w:rsidP="007E24AB">
            <w:pPr>
              <w:jc w:val="center"/>
            </w:pPr>
            <w:r w:rsidRPr="00A35809">
              <w:t>2</w:t>
            </w:r>
          </w:p>
        </w:tc>
        <w:tc>
          <w:tcPr>
            <w:tcW w:w="1395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9E9" w:rsidRPr="001E2D8E" w:rsidRDefault="005219E9" w:rsidP="007E24AB">
            <w:pPr>
              <w:snapToGrid w:val="0"/>
              <w:jc w:val="center"/>
            </w:pPr>
          </w:p>
        </w:tc>
      </w:tr>
      <w:tr w:rsidR="005219E9" w:rsidRPr="001E2D8E" w:rsidTr="00447BBD">
        <w:trPr>
          <w:gridAfter w:val="1"/>
          <w:wAfter w:w="29" w:type="dxa"/>
          <w:trHeight w:val="277"/>
        </w:trPr>
        <w:tc>
          <w:tcPr>
            <w:tcW w:w="278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219E9" w:rsidRPr="00A35809" w:rsidRDefault="005219E9" w:rsidP="007E24AB">
            <w:pPr>
              <w:rPr>
                <w:b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219E9" w:rsidRPr="00A35809" w:rsidRDefault="005219E9" w:rsidP="007E24AB">
            <w:r w:rsidRPr="00A35809">
              <w:t>2</w:t>
            </w:r>
          </w:p>
        </w:tc>
        <w:tc>
          <w:tcPr>
            <w:tcW w:w="943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219E9" w:rsidRPr="00A35809" w:rsidRDefault="005219E9" w:rsidP="007E24AB">
            <w:r w:rsidRPr="00A35809">
              <w:t>Вынос в натуру плоскостей с заданными уклонами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9E9" w:rsidRPr="00A35809" w:rsidRDefault="005219E9" w:rsidP="007E24AB">
            <w:pPr>
              <w:jc w:val="center"/>
            </w:pPr>
            <w:r w:rsidRPr="00A35809">
              <w:t>2</w:t>
            </w:r>
          </w:p>
        </w:tc>
        <w:tc>
          <w:tcPr>
            <w:tcW w:w="1395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9E9" w:rsidRPr="001E2D8E" w:rsidRDefault="005219E9" w:rsidP="007E24AB">
            <w:pPr>
              <w:snapToGrid w:val="0"/>
              <w:jc w:val="center"/>
            </w:pPr>
          </w:p>
        </w:tc>
      </w:tr>
      <w:tr w:rsidR="005219E9" w:rsidRPr="001E2D8E" w:rsidTr="00447BBD">
        <w:trPr>
          <w:gridAfter w:val="1"/>
          <w:wAfter w:w="29" w:type="dxa"/>
          <w:trHeight w:val="284"/>
        </w:trPr>
        <w:tc>
          <w:tcPr>
            <w:tcW w:w="278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219E9" w:rsidRPr="00A35809" w:rsidRDefault="005219E9" w:rsidP="007E24AB">
            <w:pPr>
              <w:rPr>
                <w:b/>
              </w:rPr>
            </w:pPr>
          </w:p>
        </w:tc>
        <w:tc>
          <w:tcPr>
            <w:tcW w:w="1012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219E9" w:rsidRPr="00A35809" w:rsidRDefault="005219E9" w:rsidP="007E24AB">
            <w:r w:rsidRPr="00A35809">
              <w:rPr>
                <w:b/>
              </w:rPr>
              <w:t>Практические занятия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9E9" w:rsidRPr="00A35809" w:rsidRDefault="004F466D" w:rsidP="007E24AB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395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9E9" w:rsidRPr="001E2D8E" w:rsidRDefault="005219E9" w:rsidP="007E24AB">
            <w:pPr>
              <w:snapToGrid w:val="0"/>
              <w:jc w:val="center"/>
            </w:pPr>
          </w:p>
        </w:tc>
      </w:tr>
      <w:tr w:rsidR="005219E9" w:rsidRPr="001E2D8E" w:rsidTr="00447BBD">
        <w:trPr>
          <w:gridAfter w:val="1"/>
          <w:wAfter w:w="29" w:type="dxa"/>
          <w:trHeight w:val="507"/>
        </w:trPr>
        <w:tc>
          <w:tcPr>
            <w:tcW w:w="278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219E9" w:rsidRPr="00A35809" w:rsidRDefault="005219E9" w:rsidP="007E24AB">
            <w:pPr>
              <w:rPr>
                <w:b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219E9" w:rsidRPr="00A35809" w:rsidRDefault="005219E9" w:rsidP="007E24AB">
            <w:r w:rsidRPr="00A35809">
              <w:t>1</w:t>
            </w:r>
          </w:p>
        </w:tc>
        <w:tc>
          <w:tcPr>
            <w:tcW w:w="943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219E9" w:rsidRPr="00A35809" w:rsidRDefault="005219E9" w:rsidP="007E24AB">
            <w:r w:rsidRPr="00A35809">
              <w:t>Вертикальная планировка строительной площадки под наклонную плоскость. Вычисление ведомостей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9E9" w:rsidRPr="00A35809" w:rsidRDefault="005219E9" w:rsidP="007E24AB">
            <w:pPr>
              <w:jc w:val="center"/>
            </w:pPr>
            <w:r w:rsidRPr="00A35809">
              <w:t>2</w:t>
            </w:r>
          </w:p>
        </w:tc>
        <w:tc>
          <w:tcPr>
            <w:tcW w:w="1395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9E9" w:rsidRPr="001E2D8E" w:rsidRDefault="005219E9" w:rsidP="007E24AB">
            <w:pPr>
              <w:snapToGrid w:val="0"/>
              <w:jc w:val="center"/>
            </w:pPr>
          </w:p>
        </w:tc>
      </w:tr>
      <w:tr w:rsidR="0048031E" w:rsidRPr="001E2D8E" w:rsidTr="00447BBD">
        <w:trPr>
          <w:gridAfter w:val="1"/>
          <w:wAfter w:w="29" w:type="dxa"/>
          <w:trHeight w:val="507"/>
        </w:trPr>
        <w:tc>
          <w:tcPr>
            <w:tcW w:w="278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8031E" w:rsidRPr="00A35809" w:rsidRDefault="0048031E" w:rsidP="007E24AB">
            <w:pPr>
              <w:rPr>
                <w:b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8031E" w:rsidRPr="00A35809" w:rsidRDefault="0048031E" w:rsidP="007E24AB">
            <w:r w:rsidRPr="00A35809">
              <w:t>2</w:t>
            </w:r>
          </w:p>
        </w:tc>
        <w:tc>
          <w:tcPr>
            <w:tcW w:w="943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8031E" w:rsidRPr="00A35809" w:rsidRDefault="0048031E" w:rsidP="007E24AB">
            <w:r w:rsidRPr="00A35809">
              <w:t>Вертикальная планировка строительной площадки под наклонную плоскость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31E" w:rsidRPr="00A35809" w:rsidRDefault="00177839" w:rsidP="007E24AB">
            <w:pPr>
              <w:jc w:val="center"/>
            </w:pPr>
            <w:r>
              <w:t>2</w:t>
            </w:r>
          </w:p>
        </w:tc>
        <w:tc>
          <w:tcPr>
            <w:tcW w:w="1395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1E" w:rsidRPr="001E2D8E" w:rsidRDefault="0048031E" w:rsidP="007E24AB">
            <w:pPr>
              <w:snapToGrid w:val="0"/>
              <w:jc w:val="center"/>
            </w:pPr>
          </w:p>
        </w:tc>
      </w:tr>
      <w:tr w:rsidR="0048031E" w:rsidRPr="001E2D8E" w:rsidTr="00447BBD">
        <w:trPr>
          <w:gridAfter w:val="1"/>
          <w:wAfter w:w="29" w:type="dxa"/>
          <w:trHeight w:val="423"/>
        </w:trPr>
        <w:tc>
          <w:tcPr>
            <w:tcW w:w="278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8031E" w:rsidRPr="00A35809" w:rsidRDefault="0048031E" w:rsidP="007E24AB">
            <w:pPr>
              <w:rPr>
                <w:b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8031E" w:rsidRPr="00A35809" w:rsidRDefault="0048031E" w:rsidP="007E24AB">
            <w:r w:rsidRPr="00A35809">
              <w:t>3</w:t>
            </w:r>
          </w:p>
        </w:tc>
        <w:tc>
          <w:tcPr>
            <w:tcW w:w="943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8031E" w:rsidRPr="00A35809" w:rsidRDefault="0048031E" w:rsidP="007E24AB">
            <w:r w:rsidRPr="00A35809">
              <w:t>Вертикальная планировка строительной площадки под наклонную плоскость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31E" w:rsidRPr="00A35809" w:rsidRDefault="0048031E" w:rsidP="007E24AB">
            <w:pPr>
              <w:jc w:val="center"/>
            </w:pPr>
            <w:r w:rsidRPr="00A35809">
              <w:t>2</w:t>
            </w:r>
          </w:p>
        </w:tc>
        <w:tc>
          <w:tcPr>
            <w:tcW w:w="1395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1E" w:rsidRPr="001E2D8E" w:rsidRDefault="0048031E" w:rsidP="007E24AB">
            <w:pPr>
              <w:snapToGrid w:val="0"/>
              <w:jc w:val="center"/>
            </w:pPr>
          </w:p>
        </w:tc>
      </w:tr>
      <w:tr w:rsidR="0048031E" w:rsidRPr="001E2D8E" w:rsidTr="00447BBD">
        <w:trPr>
          <w:gridAfter w:val="1"/>
          <w:wAfter w:w="29" w:type="dxa"/>
          <w:trHeight w:val="401"/>
        </w:trPr>
        <w:tc>
          <w:tcPr>
            <w:tcW w:w="278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8031E" w:rsidRPr="00A35809" w:rsidRDefault="0048031E" w:rsidP="007E24AB">
            <w:pPr>
              <w:rPr>
                <w:b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8031E" w:rsidRPr="00A35809" w:rsidRDefault="0048031E" w:rsidP="007E24AB">
            <w:r w:rsidRPr="00A35809">
              <w:t>4</w:t>
            </w:r>
          </w:p>
        </w:tc>
        <w:tc>
          <w:tcPr>
            <w:tcW w:w="943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8031E" w:rsidRPr="00A35809" w:rsidRDefault="0048031E" w:rsidP="007E24AB">
            <w:r w:rsidRPr="00A35809">
              <w:t>Построение высотного плана строительной площадки с карты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31E" w:rsidRPr="00A35809" w:rsidRDefault="0048031E" w:rsidP="007E24AB">
            <w:pPr>
              <w:jc w:val="center"/>
            </w:pPr>
            <w:r w:rsidRPr="00A35809">
              <w:t>2</w:t>
            </w:r>
          </w:p>
        </w:tc>
        <w:tc>
          <w:tcPr>
            <w:tcW w:w="1395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1E" w:rsidRPr="001E2D8E" w:rsidRDefault="0048031E" w:rsidP="007E24AB">
            <w:pPr>
              <w:snapToGrid w:val="0"/>
              <w:jc w:val="center"/>
            </w:pPr>
          </w:p>
        </w:tc>
      </w:tr>
      <w:tr w:rsidR="0048031E" w:rsidRPr="001E2D8E" w:rsidTr="00447BBD">
        <w:trPr>
          <w:gridAfter w:val="1"/>
          <w:wAfter w:w="29" w:type="dxa"/>
          <w:trHeight w:val="408"/>
        </w:trPr>
        <w:tc>
          <w:tcPr>
            <w:tcW w:w="278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8031E" w:rsidRPr="00A35809" w:rsidRDefault="0048031E" w:rsidP="007E24AB">
            <w:pPr>
              <w:rPr>
                <w:b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8031E" w:rsidRPr="00A35809" w:rsidRDefault="0048031E" w:rsidP="007E24AB">
            <w:r w:rsidRPr="00A35809">
              <w:t>5</w:t>
            </w:r>
          </w:p>
        </w:tc>
        <w:tc>
          <w:tcPr>
            <w:tcW w:w="943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8031E" w:rsidRPr="00A35809" w:rsidRDefault="0048031E" w:rsidP="007E24AB">
            <w:r w:rsidRPr="00A35809">
              <w:t>Построение высотного плана строительной площадки с карты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31E" w:rsidRPr="00A35809" w:rsidRDefault="0048031E" w:rsidP="007E24AB">
            <w:pPr>
              <w:jc w:val="center"/>
            </w:pPr>
            <w:r w:rsidRPr="00A35809">
              <w:t>2</w:t>
            </w:r>
          </w:p>
        </w:tc>
        <w:tc>
          <w:tcPr>
            <w:tcW w:w="1395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1E" w:rsidRPr="001E2D8E" w:rsidRDefault="0048031E" w:rsidP="007E24AB">
            <w:pPr>
              <w:snapToGrid w:val="0"/>
              <w:jc w:val="center"/>
            </w:pPr>
          </w:p>
        </w:tc>
      </w:tr>
      <w:tr w:rsidR="0048031E" w:rsidRPr="001E2D8E" w:rsidTr="00447BBD">
        <w:trPr>
          <w:gridAfter w:val="1"/>
          <w:wAfter w:w="29" w:type="dxa"/>
          <w:trHeight w:val="427"/>
        </w:trPr>
        <w:tc>
          <w:tcPr>
            <w:tcW w:w="278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8031E" w:rsidRPr="00A35809" w:rsidRDefault="0048031E" w:rsidP="007E24AB">
            <w:pPr>
              <w:rPr>
                <w:b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8031E" w:rsidRPr="00A35809" w:rsidRDefault="0048031E" w:rsidP="007E24AB">
            <w:r w:rsidRPr="00A35809">
              <w:t>6</w:t>
            </w:r>
          </w:p>
        </w:tc>
        <w:tc>
          <w:tcPr>
            <w:tcW w:w="943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8031E" w:rsidRPr="00A35809" w:rsidRDefault="0048031E" w:rsidP="007E24AB">
            <w:r w:rsidRPr="00A35809">
              <w:t>Построение высотного план</w:t>
            </w:r>
            <w:r>
              <w:t>а строительной площадки с карты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31E" w:rsidRPr="00A35809" w:rsidRDefault="0048031E" w:rsidP="007E24AB">
            <w:pPr>
              <w:jc w:val="center"/>
            </w:pPr>
            <w:r w:rsidRPr="00A35809">
              <w:t>2</w:t>
            </w:r>
          </w:p>
        </w:tc>
        <w:tc>
          <w:tcPr>
            <w:tcW w:w="1395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1E" w:rsidRPr="001E2D8E" w:rsidRDefault="0048031E" w:rsidP="007E24AB">
            <w:pPr>
              <w:snapToGrid w:val="0"/>
              <w:jc w:val="center"/>
            </w:pPr>
          </w:p>
        </w:tc>
      </w:tr>
      <w:tr w:rsidR="0048031E" w:rsidRPr="001E2D8E" w:rsidTr="00447BBD">
        <w:trPr>
          <w:gridAfter w:val="1"/>
          <w:wAfter w:w="29" w:type="dxa"/>
          <w:trHeight w:val="263"/>
        </w:trPr>
        <w:tc>
          <w:tcPr>
            <w:tcW w:w="27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8031E" w:rsidRPr="00A35809" w:rsidRDefault="0048031E" w:rsidP="007E24AB">
            <w:pPr>
              <w:rPr>
                <w:b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8031E" w:rsidRPr="00A35809" w:rsidRDefault="0048031E" w:rsidP="007E24AB">
            <w:r>
              <w:t>7</w:t>
            </w:r>
          </w:p>
        </w:tc>
        <w:tc>
          <w:tcPr>
            <w:tcW w:w="943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8031E" w:rsidRPr="00A35809" w:rsidRDefault="0048031E" w:rsidP="007E24AB">
            <w:r w:rsidRPr="00A35809">
              <w:rPr>
                <w:b/>
              </w:rPr>
              <w:t>Дифференцированный зачет/зачет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31E" w:rsidRPr="00A35809" w:rsidRDefault="0048031E" w:rsidP="007E24AB">
            <w:pPr>
              <w:jc w:val="center"/>
            </w:pPr>
            <w:r w:rsidRPr="00A35809">
              <w:t>2</w:t>
            </w:r>
          </w:p>
        </w:tc>
        <w:tc>
          <w:tcPr>
            <w:tcW w:w="1395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31E" w:rsidRPr="001E2D8E" w:rsidRDefault="0048031E" w:rsidP="007E24AB">
            <w:pPr>
              <w:snapToGrid w:val="0"/>
              <w:jc w:val="center"/>
            </w:pPr>
          </w:p>
        </w:tc>
      </w:tr>
      <w:tr w:rsidR="005219E9" w:rsidRPr="001E2D8E" w:rsidTr="00447BBD">
        <w:trPr>
          <w:gridAfter w:val="1"/>
          <w:wAfter w:w="29" w:type="dxa"/>
          <w:trHeight w:val="329"/>
        </w:trPr>
        <w:tc>
          <w:tcPr>
            <w:tcW w:w="28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219E9" w:rsidRPr="002E7A7B" w:rsidRDefault="004F466D" w:rsidP="007E24AB">
            <w:pPr>
              <w:rPr>
                <w:b/>
              </w:rPr>
            </w:pPr>
            <w:r w:rsidRPr="002E7A7B">
              <w:rPr>
                <w:b/>
              </w:rPr>
              <w:t>6</w:t>
            </w:r>
            <w:r w:rsidR="005219E9" w:rsidRPr="002E7A7B">
              <w:rPr>
                <w:b/>
              </w:rPr>
              <w:t>Полевое и камеральное трассирование</w:t>
            </w:r>
          </w:p>
        </w:tc>
        <w:tc>
          <w:tcPr>
            <w:tcW w:w="1009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219E9" w:rsidRPr="00B446DC" w:rsidRDefault="00407AE7" w:rsidP="00177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Arial Unicode MS"/>
              </w:rPr>
            </w:pPr>
            <w:r>
              <w:rPr>
                <w:b/>
              </w:rPr>
              <w:t>Практические занятия</w:t>
            </w:r>
            <w:r w:rsidR="00177839">
              <w:rPr>
                <w:b/>
              </w:rPr>
              <w:t xml:space="preserve"> (</w:t>
            </w:r>
            <w:r w:rsidR="00177839" w:rsidRPr="00177839">
              <w:rPr>
                <w:sz w:val="22"/>
                <w:szCs w:val="22"/>
              </w:rPr>
              <w:t>Курсовое проектирование</w:t>
            </w:r>
            <w:r w:rsidR="00177839">
              <w:rPr>
                <w:b/>
              </w:rPr>
              <w:t>)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219E9" w:rsidRPr="001E2D8E" w:rsidRDefault="005219E9" w:rsidP="007E24A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39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9E9" w:rsidRPr="001E2D8E" w:rsidRDefault="005219E9" w:rsidP="007E24AB">
            <w:pPr>
              <w:snapToGrid w:val="0"/>
              <w:jc w:val="center"/>
            </w:pPr>
          </w:p>
        </w:tc>
      </w:tr>
      <w:tr w:rsidR="005219E9" w:rsidRPr="001E2D8E" w:rsidTr="00447BBD">
        <w:trPr>
          <w:trHeight w:val="482"/>
        </w:trPr>
        <w:tc>
          <w:tcPr>
            <w:tcW w:w="281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219E9" w:rsidRPr="002E7A7B" w:rsidRDefault="005219E9" w:rsidP="007E24AB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219E9" w:rsidRPr="00B446DC" w:rsidRDefault="005219E9" w:rsidP="007E24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eastAsia="Calibri"/>
                <w:bCs/>
              </w:rPr>
            </w:pPr>
            <w:r w:rsidRPr="00B446DC">
              <w:rPr>
                <w:rFonts w:eastAsia="Calibri"/>
                <w:bCs/>
              </w:rPr>
              <w:t>1</w:t>
            </w:r>
          </w:p>
        </w:tc>
        <w:tc>
          <w:tcPr>
            <w:tcW w:w="9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219E9" w:rsidRPr="000D1B9D" w:rsidRDefault="005219E9" w:rsidP="007E24AB">
            <w:pPr>
              <w:pStyle w:val="af0"/>
              <w:snapToGrid w:val="0"/>
              <w:spacing w:after="0"/>
              <w:jc w:val="left"/>
              <w:rPr>
                <w:rFonts w:eastAsia="Arial Unicode MS"/>
                <w:color w:val="FF0000"/>
              </w:rPr>
            </w:pPr>
            <w:r w:rsidRPr="00E67A14">
              <w:t>Введение. Общие сведения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219E9" w:rsidRPr="001E2D8E" w:rsidRDefault="005219E9" w:rsidP="007E24AB">
            <w:pPr>
              <w:snapToGrid w:val="0"/>
              <w:jc w:val="center"/>
            </w:pPr>
            <w:r>
              <w:t>2</w:t>
            </w:r>
          </w:p>
        </w:tc>
        <w:tc>
          <w:tcPr>
            <w:tcW w:w="1424" w:type="dxa"/>
            <w:gridSpan w:val="3"/>
            <w:vMerge w:val="restart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219E9" w:rsidRPr="001E2D8E" w:rsidRDefault="005219E9" w:rsidP="007E24AB">
            <w:pPr>
              <w:snapToGrid w:val="0"/>
              <w:jc w:val="center"/>
            </w:pPr>
          </w:p>
        </w:tc>
      </w:tr>
      <w:tr w:rsidR="005219E9" w:rsidRPr="001E2D8E" w:rsidTr="00447BBD">
        <w:trPr>
          <w:trHeight w:val="355"/>
        </w:trPr>
        <w:tc>
          <w:tcPr>
            <w:tcW w:w="281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219E9" w:rsidRPr="002E7A7B" w:rsidRDefault="005219E9" w:rsidP="007E24AB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219E9" w:rsidRPr="00B446DC" w:rsidRDefault="005219E9" w:rsidP="007E24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eastAsia="Calibri"/>
                <w:bCs/>
              </w:rPr>
            </w:pPr>
            <w:r w:rsidRPr="00B446DC">
              <w:rPr>
                <w:rFonts w:eastAsia="Calibri"/>
                <w:bCs/>
              </w:rPr>
              <w:t>2</w:t>
            </w:r>
          </w:p>
        </w:tc>
        <w:tc>
          <w:tcPr>
            <w:tcW w:w="9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9E9" w:rsidRPr="000D1B9D" w:rsidRDefault="005219E9" w:rsidP="007E24AB">
            <w:pPr>
              <w:pStyle w:val="af0"/>
              <w:snapToGrid w:val="0"/>
              <w:spacing w:after="0"/>
              <w:jc w:val="left"/>
              <w:rPr>
                <w:rFonts w:eastAsia="Arial Unicode MS"/>
                <w:color w:val="FF0000"/>
              </w:rPr>
            </w:pPr>
            <w:r w:rsidRPr="00E67A14">
              <w:t>Виды и задачи инженерных изысканий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219E9" w:rsidRPr="001E2D8E" w:rsidRDefault="005219E9" w:rsidP="007E24AB">
            <w:pPr>
              <w:snapToGrid w:val="0"/>
              <w:jc w:val="center"/>
            </w:pPr>
            <w:r>
              <w:t>2</w:t>
            </w:r>
          </w:p>
        </w:tc>
        <w:tc>
          <w:tcPr>
            <w:tcW w:w="142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9E9" w:rsidRPr="001E2D8E" w:rsidRDefault="005219E9" w:rsidP="007E24AB">
            <w:pPr>
              <w:snapToGrid w:val="0"/>
              <w:jc w:val="center"/>
              <w:rPr>
                <w:b/>
              </w:rPr>
            </w:pPr>
          </w:p>
        </w:tc>
      </w:tr>
      <w:tr w:rsidR="005219E9" w:rsidRPr="001E2D8E" w:rsidTr="00447BBD">
        <w:trPr>
          <w:trHeight w:val="403"/>
        </w:trPr>
        <w:tc>
          <w:tcPr>
            <w:tcW w:w="281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219E9" w:rsidRPr="002E7A7B" w:rsidRDefault="005219E9" w:rsidP="007E24AB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219E9" w:rsidRPr="00B446DC" w:rsidRDefault="005219E9" w:rsidP="007E24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eastAsia="Calibri"/>
                <w:bCs/>
              </w:rPr>
            </w:pPr>
            <w:r w:rsidRPr="00B446DC">
              <w:rPr>
                <w:rFonts w:eastAsia="Calibri"/>
                <w:bCs/>
              </w:rPr>
              <w:t>3</w:t>
            </w:r>
          </w:p>
        </w:tc>
        <w:tc>
          <w:tcPr>
            <w:tcW w:w="9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9E9" w:rsidRPr="000D1B9D" w:rsidRDefault="005219E9" w:rsidP="007E24AB">
            <w:pPr>
              <w:pStyle w:val="af0"/>
              <w:snapToGrid w:val="0"/>
              <w:spacing w:after="0"/>
              <w:jc w:val="left"/>
              <w:rPr>
                <w:rFonts w:eastAsia="Arial Unicode MS"/>
                <w:color w:val="FF0000"/>
              </w:rPr>
            </w:pPr>
            <w:r w:rsidRPr="00E67A14">
              <w:t>Изыскания для площадных и линейных сооружений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9E9" w:rsidRPr="001E2D8E" w:rsidRDefault="005219E9" w:rsidP="007E24AB">
            <w:pPr>
              <w:snapToGrid w:val="0"/>
              <w:jc w:val="center"/>
            </w:pPr>
            <w:r>
              <w:t>2</w:t>
            </w:r>
          </w:p>
        </w:tc>
        <w:tc>
          <w:tcPr>
            <w:tcW w:w="1424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9E9" w:rsidRPr="001E2D8E" w:rsidRDefault="005219E9" w:rsidP="007E24AB">
            <w:pPr>
              <w:snapToGrid w:val="0"/>
              <w:jc w:val="center"/>
              <w:rPr>
                <w:b/>
              </w:rPr>
            </w:pPr>
          </w:p>
        </w:tc>
      </w:tr>
      <w:tr w:rsidR="005219E9" w:rsidRPr="001E2D8E" w:rsidTr="00447BBD">
        <w:trPr>
          <w:trHeight w:val="424"/>
        </w:trPr>
        <w:tc>
          <w:tcPr>
            <w:tcW w:w="281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219E9" w:rsidRPr="002E7A7B" w:rsidRDefault="005219E9" w:rsidP="007E24AB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219E9" w:rsidRPr="00B446DC" w:rsidRDefault="005219E9" w:rsidP="007E24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eastAsia="Calibri"/>
                <w:bCs/>
              </w:rPr>
            </w:pPr>
            <w:r w:rsidRPr="00B446DC">
              <w:rPr>
                <w:rFonts w:eastAsia="Calibri"/>
                <w:bCs/>
              </w:rPr>
              <w:t>4</w:t>
            </w:r>
          </w:p>
        </w:tc>
        <w:tc>
          <w:tcPr>
            <w:tcW w:w="9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9E9" w:rsidRPr="00E67A14" w:rsidRDefault="005219E9" w:rsidP="007E24AB">
            <w:pPr>
              <w:pStyle w:val="af0"/>
              <w:snapToGrid w:val="0"/>
              <w:spacing w:after="0"/>
              <w:jc w:val="left"/>
            </w:pPr>
            <w:r w:rsidRPr="00E67A14">
              <w:t xml:space="preserve">Изучение </w:t>
            </w:r>
            <w:proofErr w:type="spellStart"/>
            <w:r w:rsidRPr="00E67A14">
              <w:t>физико</w:t>
            </w:r>
            <w:proofErr w:type="spellEnd"/>
            <w:r w:rsidRPr="00E67A14">
              <w:t xml:space="preserve"> – географических и экономических условий участка работ</w:t>
            </w:r>
          </w:p>
        </w:tc>
        <w:tc>
          <w:tcPr>
            <w:tcW w:w="13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9E9" w:rsidRPr="001E2D8E" w:rsidRDefault="005219E9" w:rsidP="007E24AB">
            <w:pPr>
              <w:snapToGrid w:val="0"/>
              <w:jc w:val="center"/>
            </w:pPr>
            <w:r>
              <w:t>2</w:t>
            </w:r>
          </w:p>
        </w:tc>
        <w:tc>
          <w:tcPr>
            <w:tcW w:w="1424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9E9" w:rsidRPr="001E2D8E" w:rsidRDefault="005219E9" w:rsidP="007E24A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5219E9" w:rsidRPr="001E2D8E" w:rsidTr="00447BBD">
        <w:trPr>
          <w:trHeight w:val="346"/>
        </w:trPr>
        <w:tc>
          <w:tcPr>
            <w:tcW w:w="281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219E9" w:rsidRPr="002E7A7B" w:rsidRDefault="005219E9" w:rsidP="007E24AB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219E9" w:rsidRPr="00B446DC" w:rsidRDefault="005219E9" w:rsidP="007E24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eastAsia="Calibri"/>
                <w:bCs/>
              </w:rPr>
            </w:pPr>
            <w:r w:rsidRPr="00B446DC">
              <w:rPr>
                <w:rFonts w:eastAsia="Calibri"/>
                <w:bCs/>
              </w:rPr>
              <w:t>5</w:t>
            </w:r>
          </w:p>
        </w:tc>
        <w:tc>
          <w:tcPr>
            <w:tcW w:w="9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9E9" w:rsidRPr="00E67A14" w:rsidRDefault="005219E9" w:rsidP="007E24AB">
            <w:pPr>
              <w:pStyle w:val="af0"/>
              <w:snapToGrid w:val="0"/>
              <w:spacing w:after="0"/>
              <w:jc w:val="left"/>
            </w:pPr>
            <w:r w:rsidRPr="00E67A14">
              <w:t>Камеральное трассирование</w:t>
            </w:r>
          </w:p>
        </w:tc>
        <w:tc>
          <w:tcPr>
            <w:tcW w:w="13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9E9" w:rsidRPr="001E2D8E" w:rsidRDefault="005219E9" w:rsidP="007E24AB">
            <w:pPr>
              <w:snapToGrid w:val="0"/>
              <w:jc w:val="center"/>
            </w:pPr>
            <w:r>
              <w:t>2</w:t>
            </w:r>
          </w:p>
        </w:tc>
        <w:tc>
          <w:tcPr>
            <w:tcW w:w="142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9E9" w:rsidRPr="001E2D8E" w:rsidRDefault="005219E9" w:rsidP="007E24AB">
            <w:pPr>
              <w:snapToGrid w:val="0"/>
              <w:jc w:val="center"/>
              <w:rPr>
                <w:b/>
              </w:rPr>
            </w:pPr>
          </w:p>
        </w:tc>
      </w:tr>
      <w:tr w:rsidR="005219E9" w:rsidRPr="001E2D8E" w:rsidTr="00447BBD">
        <w:trPr>
          <w:trHeight w:val="268"/>
        </w:trPr>
        <w:tc>
          <w:tcPr>
            <w:tcW w:w="281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219E9" w:rsidRPr="002E7A7B" w:rsidRDefault="005219E9" w:rsidP="007E24AB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219E9" w:rsidRPr="00B446DC" w:rsidRDefault="005219E9" w:rsidP="007E24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eastAsia="Calibri"/>
                <w:bCs/>
              </w:rPr>
            </w:pPr>
            <w:r w:rsidRPr="00B446DC">
              <w:rPr>
                <w:rFonts w:eastAsia="Calibri"/>
                <w:bCs/>
              </w:rPr>
              <w:t>6</w:t>
            </w:r>
          </w:p>
        </w:tc>
        <w:tc>
          <w:tcPr>
            <w:tcW w:w="9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9E9" w:rsidRPr="00E67A14" w:rsidRDefault="005219E9" w:rsidP="007E24AB">
            <w:pPr>
              <w:pStyle w:val="af0"/>
              <w:snapToGrid w:val="0"/>
              <w:spacing w:after="0"/>
              <w:jc w:val="left"/>
            </w:pPr>
            <w:r w:rsidRPr="00E67A14">
              <w:t>Элементы круговой кривой</w:t>
            </w:r>
          </w:p>
        </w:tc>
        <w:tc>
          <w:tcPr>
            <w:tcW w:w="13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9E9" w:rsidRPr="001E2D8E" w:rsidRDefault="005219E9" w:rsidP="007E24AB">
            <w:pPr>
              <w:snapToGrid w:val="0"/>
              <w:jc w:val="center"/>
            </w:pPr>
            <w:r>
              <w:t>2</w:t>
            </w:r>
          </w:p>
        </w:tc>
        <w:tc>
          <w:tcPr>
            <w:tcW w:w="142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9E9" w:rsidRPr="001E2D8E" w:rsidRDefault="005219E9" w:rsidP="007E24AB">
            <w:pPr>
              <w:snapToGrid w:val="0"/>
              <w:jc w:val="center"/>
              <w:rPr>
                <w:b/>
              </w:rPr>
            </w:pPr>
          </w:p>
        </w:tc>
      </w:tr>
      <w:tr w:rsidR="005219E9" w:rsidRPr="001E2D8E" w:rsidTr="00447BBD">
        <w:trPr>
          <w:trHeight w:val="491"/>
        </w:trPr>
        <w:tc>
          <w:tcPr>
            <w:tcW w:w="281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219E9" w:rsidRPr="002E7A7B" w:rsidRDefault="005219E9" w:rsidP="007E24AB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219E9" w:rsidRPr="00B446DC" w:rsidRDefault="005219E9" w:rsidP="007E24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eastAsia="Calibri"/>
                <w:bCs/>
              </w:rPr>
            </w:pPr>
            <w:r w:rsidRPr="00B446DC">
              <w:rPr>
                <w:rFonts w:eastAsia="Calibri"/>
                <w:bCs/>
              </w:rPr>
              <w:t>7</w:t>
            </w:r>
          </w:p>
        </w:tc>
        <w:tc>
          <w:tcPr>
            <w:tcW w:w="9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9E9" w:rsidRPr="00E67A14" w:rsidRDefault="005219E9" w:rsidP="007E24AB">
            <w:pPr>
              <w:pStyle w:val="af0"/>
              <w:snapToGrid w:val="0"/>
              <w:spacing w:after="0"/>
              <w:jc w:val="left"/>
            </w:pPr>
            <w:r w:rsidRPr="00E67A14">
              <w:t>Детальная разбивка круговых кривых</w:t>
            </w:r>
          </w:p>
        </w:tc>
        <w:tc>
          <w:tcPr>
            <w:tcW w:w="13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9E9" w:rsidRPr="001E2D8E" w:rsidRDefault="005219E9" w:rsidP="007E24AB">
            <w:pPr>
              <w:snapToGrid w:val="0"/>
              <w:jc w:val="center"/>
            </w:pPr>
            <w:r>
              <w:t>2</w:t>
            </w:r>
          </w:p>
        </w:tc>
        <w:tc>
          <w:tcPr>
            <w:tcW w:w="142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9E9" w:rsidRPr="001E2D8E" w:rsidRDefault="005219E9" w:rsidP="007E24AB">
            <w:pPr>
              <w:snapToGrid w:val="0"/>
              <w:jc w:val="center"/>
              <w:rPr>
                <w:b/>
              </w:rPr>
            </w:pPr>
          </w:p>
        </w:tc>
      </w:tr>
      <w:tr w:rsidR="005219E9" w:rsidRPr="001E2D8E" w:rsidTr="00447BBD">
        <w:trPr>
          <w:trHeight w:val="491"/>
        </w:trPr>
        <w:tc>
          <w:tcPr>
            <w:tcW w:w="281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219E9" w:rsidRPr="002E7A7B" w:rsidRDefault="005219E9" w:rsidP="007E24AB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219E9" w:rsidRPr="00B446DC" w:rsidRDefault="005219E9" w:rsidP="007E24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eastAsia="Calibri"/>
                <w:bCs/>
              </w:rPr>
            </w:pPr>
            <w:r w:rsidRPr="00B446DC">
              <w:rPr>
                <w:rFonts w:eastAsia="Calibri"/>
                <w:bCs/>
              </w:rPr>
              <w:t>8</w:t>
            </w:r>
          </w:p>
        </w:tc>
        <w:tc>
          <w:tcPr>
            <w:tcW w:w="9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9E9" w:rsidRPr="00E67A14" w:rsidRDefault="005219E9" w:rsidP="007E24AB">
            <w:r>
              <w:t xml:space="preserve">Составление профиля местности. </w:t>
            </w:r>
            <w:r w:rsidRPr="00E67A14">
              <w:t>Построение поперечного профиля</w:t>
            </w:r>
          </w:p>
        </w:tc>
        <w:tc>
          <w:tcPr>
            <w:tcW w:w="13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9E9" w:rsidRPr="001E2D8E" w:rsidRDefault="005219E9" w:rsidP="007E24AB">
            <w:pPr>
              <w:snapToGrid w:val="0"/>
              <w:jc w:val="center"/>
            </w:pPr>
            <w:r>
              <w:t>2</w:t>
            </w:r>
          </w:p>
        </w:tc>
        <w:tc>
          <w:tcPr>
            <w:tcW w:w="142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9E9" w:rsidRPr="001E2D8E" w:rsidRDefault="005219E9" w:rsidP="007E24AB">
            <w:pPr>
              <w:snapToGrid w:val="0"/>
              <w:jc w:val="center"/>
              <w:rPr>
                <w:b/>
              </w:rPr>
            </w:pPr>
          </w:p>
        </w:tc>
      </w:tr>
      <w:tr w:rsidR="005219E9" w:rsidRPr="001E2D8E" w:rsidTr="00447BBD">
        <w:trPr>
          <w:trHeight w:val="491"/>
        </w:trPr>
        <w:tc>
          <w:tcPr>
            <w:tcW w:w="281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219E9" w:rsidRPr="002E7A7B" w:rsidRDefault="005219E9" w:rsidP="007E24AB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219E9" w:rsidRPr="00B446DC" w:rsidRDefault="005219E9" w:rsidP="007E24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eastAsia="Calibri"/>
                <w:bCs/>
              </w:rPr>
            </w:pPr>
            <w:r w:rsidRPr="00B446DC">
              <w:rPr>
                <w:rFonts w:eastAsia="Calibri"/>
                <w:bCs/>
              </w:rPr>
              <w:t>9</w:t>
            </w:r>
          </w:p>
        </w:tc>
        <w:tc>
          <w:tcPr>
            <w:tcW w:w="9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9E9" w:rsidRPr="00E67A14" w:rsidRDefault="005219E9" w:rsidP="007E24AB">
            <w:pPr>
              <w:pStyle w:val="af0"/>
              <w:snapToGrid w:val="0"/>
              <w:spacing w:after="0"/>
              <w:jc w:val="left"/>
            </w:pPr>
            <w:r w:rsidRPr="00E67A14">
              <w:t>Построение продольного профиля</w:t>
            </w:r>
          </w:p>
        </w:tc>
        <w:tc>
          <w:tcPr>
            <w:tcW w:w="13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9E9" w:rsidRPr="001E2D8E" w:rsidRDefault="005219E9" w:rsidP="007E24AB">
            <w:pPr>
              <w:snapToGrid w:val="0"/>
              <w:jc w:val="center"/>
            </w:pPr>
            <w:r>
              <w:t>2</w:t>
            </w:r>
          </w:p>
        </w:tc>
        <w:tc>
          <w:tcPr>
            <w:tcW w:w="142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9E9" w:rsidRPr="001E2D8E" w:rsidRDefault="005219E9" w:rsidP="007E24AB">
            <w:pPr>
              <w:snapToGrid w:val="0"/>
              <w:jc w:val="center"/>
              <w:rPr>
                <w:b/>
              </w:rPr>
            </w:pPr>
          </w:p>
        </w:tc>
      </w:tr>
      <w:tr w:rsidR="005219E9" w:rsidRPr="001E2D8E" w:rsidTr="00447BBD">
        <w:trPr>
          <w:trHeight w:val="491"/>
        </w:trPr>
        <w:tc>
          <w:tcPr>
            <w:tcW w:w="281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219E9" w:rsidRPr="002E7A7B" w:rsidRDefault="005219E9" w:rsidP="007E24AB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219E9" w:rsidRPr="00B446DC" w:rsidRDefault="005219E9" w:rsidP="007E24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eastAsia="Calibri"/>
                <w:bCs/>
              </w:rPr>
            </w:pPr>
            <w:r w:rsidRPr="00B446DC">
              <w:rPr>
                <w:rFonts w:eastAsia="Calibri"/>
                <w:bCs/>
              </w:rPr>
              <w:t>10</w:t>
            </w:r>
          </w:p>
        </w:tc>
        <w:tc>
          <w:tcPr>
            <w:tcW w:w="9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9E9" w:rsidRPr="005E25EF" w:rsidRDefault="005219E9" w:rsidP="007E24AB">
            <w:pPr>
              <w:pStyle w:val="af0"/>
              <w:snapToGrid w:val="0"/>
              <w:spacing w:after="0"/>
              <w:jc w:val="left"/>
            </w:pPr>
            <w:r w:rsidRPr="004F38D8">
              <w:t>Построение линий заданной длины. Построение горизонтального угла проектной величин</w:t>
            </w:r>
            <w:r>
              <w:t>ы</w:t>
            </w:r>
          </w:p>
        </w:tc>
        <w:tc>
          <w:tcPr>
            <w:tcW w:w="13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9E9" w:rsidRPr="001E2D8E" w:rsidRDefault="005219E9" w:rsidP="007E24AB">
            <w:pPr>
              <w:snapToGrid w:val="0"/>
              <w:jc w:val="center"/>
            </w:pPr>
            <w:r>
              <w:t>2</w:t>
            </w:r>
          </w:p>
        </w:tc>
        <w:tc>
          <w:tcPr>
            <w:tcW w:w="1424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9E9" w:rsidRPr="001E2D8E" w:rsidRDefault="005219E9" w:rsidP="007E24AB">
            <w:pPr>
              <w:snapToGrid w:val="0"/>
              <w:jc w:val="center"/>
              <w:rPr>
                <w:b/>
              </w:rPr>
            </w:pPr>
          </w:p>
        </w:tc>
      </w:tr>
      <w:tr w:rsidR="005219E9" w:rsidRPr="001E2D8E" w:rsidTr="00447BBD">
        <w:trPr>
          <w:trHeight w:val="491"/>
        </w:trPr>
        <w:tc>
          <w:tcPr>
            <w:tcW w:w="2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219E9" w:rsidRPr="002E7A7B" w:rsidRDefault="005219E9" w:rsidP="007E24AB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219E9" w:rsidRPr="00B446DC" w:rsidRDefault="005219E9" w:rsidP="007E24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eastAsia="Calibri"/>
                <w:bCs/>
              </w:rPr>
            </w:pPr>
          </w:p>
        </w:tc>
        <w:tc>
          <w:tcPr>
            <w:tcW w:w="9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9E9" w:rsidRPr="004F466D" w:rsidRDefault="004F466D" w:rsidP="007E24AB">
            <w:pPr>
              <w:pStyle w:val="af0"/>
              <w:snapToGrid w:val="0"/>
              <w:spacing w:after="0"/>
              <w:jc w:val="left"/>
            </w:pPr>
            <w:r>
              <w:t>Итого</w:t>
            </w:r>
          </w:p>
        </w:tc>
        <w:tc>
          <w:tcPr>
            <w:tcW w:w="13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9E9" w:rsidRDefault="0033599A" w:rsidP="007E24AB">
            <w:pPr>
              <w:snapToGrid w:val="0"/>
              <w:jc w:val="center"/>
            </w:pPr>
            <w:r w:rsidRPr="00177839">
              <w:rPr>
                <w:highlight w:val="yellow"/>
              </w:rPr>
              <w:t>78</w:t>
            </w:r>
          </w:p>
        </w:tc>
        <w:tc>
          <w:tcPr>
            <w:tcW w:w="142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9E9" w:rsidRPr="001E2D8E" w:rsidRDefault="005219E9" w:rsidP="007E24AB">
            <w:pPr>
              <w:snapToGrid w:val="0"/>
              <w:jc w:val="center"/>
              <w:rPr>
                <w:b/>
              </w:rPr>
            </w:pPr>
          </w:p>
        </w:tc>
      </w:tr>
      <w:tr w:rsidR="00177839" w:rsidRPr="001E2D8E" w:rsidTr="00177839">
        <w:trPr>
          <w:trHeight w:val="491"/>
        </w:trPr>
        <w:tc>
          <w:tcPr>
            <w:tcW w:w="2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7839" w:rsidRPr="002E7A7B" w:rsidRDefault="00177839" w:rsidP="007E24AB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009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77839" w:rsidRPr="00E666EA" w:rsidRDefault="00177839" w:rsidP="00177839">
            <w:pPr>
              <w:snapToGrid w:val="0"/>
              <w:jc w:val="both"/>
              <w:rPr>
                <w:i/>
              </w:rPr>
            </w:pPr>
            <w:r w:rsidRPr="001E2D8E">
              <w:rPr>
                <w:rFonts w:eastAsia="Calibri"/>
                <w:b/>
                <w:bCs/>
              </w:rPr>
              <w:t xml:space="preserve">Самостоятельная работа </w:t>
            </w:r>
            <w:r w:rsidRPr="00E666EA">
              <w:rPr>
                <w:rFonts w:eastAsia="Calibri"/>
                <w:b/>
                <w:bCs/>
              </w:rPr>
              <w:t xml:space="preserve">при изучении </w:t>
            </w:r>
            <w:r>
              <w:rPr>
                <w:rFonts w:eastAsia="Calibri"/>
                <w:b/>
                <w:bCs/>
              </w:rPr>
              <w:t>темы 4.1.</w:t>
            </w:r>
            <w:r w:rsidRPr="00E666EA">
              <w:rPr>
                <w:rFonts w:eastAsia="Calibri"/>
                <w:b/>
                <w:bCs/>
              </w:rPr>
              <w:t>МДК.04.01</w:t>
            </w:r>
          </w:p>
          <w:p w:rsidR="00177839" w:rsidRPr="00E666EA" w:rsidRDefault="00177839" w:rsidP="00177839">
            <w:pPr>
              <w:suppressAutoHyphens w:val="0"/>
              <w:autoSpaceDE w:val="0"/>
              <w:autoSpaceDN w:val="0"/>
              <w:adjustRightInd w:val="0"/>
              <w:rPr>
                <w:rFonts w:ascii="LucidaGrande" w:hAnsi="LucidaGrande" w:cs="LucidaGrande"/>
                <w:lang w:eastAsia="ru-RU"/>
              </w:rPr>
            </w:pPr>
            <w:r w:rsidRPr="00E666EA">
              <w:rPr>
                <w:rFonts w:ascii="LucidaGrande" w:hAnsi="LucidaGrande" w:cs="LucidaGrande"/>
                <w:lang w:eastAsia="ru-RU"/>
              </w:rPr>
              <w:t>Подготовка к практическим работам с использованием методических рекомендаций преподавателя, оформление работ,</w:t>
            </w:r>
          </w:p>
          <w:p w:rsidR="00177839" w:rsidRPr="002E3A2D" w:rsidRDefault="00177839" w:rsidP="00177839">
            <w:r w:rsidRPr="00E666EA">
              <w:rPr>
                <w:rFonts w:ascii="LucidaGrande" w:hAnsi="LucidaGrande" w:cs="LucidaGrande"/>
                <w:lang w:eastAsia="ru-RU"/>
              </w:rPr>
              <w:t xml:space="preserve">отчетов и подготовка к их защите. Самостоятельное изучение и составление конспектов. </w:t>
            </w:r>
            <w:r w:rsidRPr="002E3A2D">
              <w:t>Работа с инструкциями, положениями, пособием;</w:t>
            </w:r>
          </w:p>
          <w:p w:rsidR="00177839" w:rsidRDefault="00177839" w:rsidP="00177839">
            <w:pPr>
              <w:pStyle w:val="af0"/>
              <w:snapToGrid w:val="0"/>
              <w:spacing w:after="0"/>
              <w:jc w:val="left"/>
            </w:pPr>
            <w:r w:rsidRPr="002E3A2D">
              <w:t>Создание презентаций</w:t>
            </w:r>
            <w:r>
              <w:t xml:space="preserve">. </w:t>
            </w:r>
            <w:r w:rsidRPr="002E3A2D">
              <w:t>Составление кроссворда по всем разделам пройденного материала</w:t>
            </w:r>
            <w:r>
              <w:t>. Выполнение теста</w:t>
            </w:r>
          </w:p>
        </w:tc>
        <w:tc>
          <w:tcPr>
            <w:tcW w:w="13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839" w:rsidRPr="00177839" w:rsidRDefault="00177839" w:rsidP="007E24AB">
            <w:pPr>
              <w:snapToGrid w:val="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39</w:t>
            </w:r>
          </w:p>
        </w:tc>
        <w:tc>
          <w:tcPr>
            <w:tcW w:w="142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7839" w:rsidRPr="001E2D8E" w:rsidRDefault="00177839" w:rsidP="007E24AB">
            <w:pPr>
              <w:snapToGrid w:val="0"/>
              <w:jc w:val="center"/>
              <w:rPr>
                <w:b/>
              </w:rPr>
            </w:pPr>
          </w:p>
        </w:tc>
      </w:tr>
      <w:tr w:rsidR="00177839" w:rsidRPr="001E2D8E" w:rsidTr="00177839">
        <w:trPr>
          <w:trHeight w:val="491"/>
        </w:trPr>
        <w:tc>
          <w:tcPr>
            <w:tcW w:w="2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7839" w:rsidRPr="002E7A7B" w:rsidRDefault="00177839" w:rsidP="007E24AB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009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77839" w:rsidRPr="001E2D8E" w:rsidRDefault="00177839" w:rsidP="00177839">
            <w:pPr>
              <w:snapToGrid w:val="0"/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13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839" w:rsidRDefault="00177839" w:rsidP="007E24AB">
            <w:pPr>
              <w:snapToGrid w:val="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117</w:t>
            </w:r>
          </w:p>
        </w:tc>
        <w:tc>
          <w:tcPr>
            <w:tcW w:w="142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7839" w:rsidRPr="001E2D8E" w:rsidRDefault="00177839" w:rsidP="007E24AB">
            <w:pPr>
              <w:snapToGrid w:val="0"/>
              <w:jc w:val="center"/>
              <w:rPr>
                <w:b/>
              </w:rPr>
            </w:pPr>
          </w:p>
        </w:tc>
      </w:tr>
      <w:tr w:rsidR="0033599A" w:rsidRPr="001E2D8E" w:rsidTr="00447BBD">
        <w:trPr>
          <w:trHeight w:val="491"/>
        </w:trPr>
        <w:tc>
          <w:tcPr>
            <w:tcW w:w="129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599A" w:rsidRPr="002E7A7B" w:rsidRDefault="0033599A" w:rsidP="007E24AB">
            <w:pPr>
              <w:pStyle w:val="af0"/>
              <w:snapToGrid w:val="0"/>
              <w:spacing w:after="0"/>
              <w:jc w:val="left"/>
              <w:rPr>
                <w:color w:val="FF0000"/>
              </w:rPr>
            </w:pPr>
            <w:r w:rsidRPr="002E7A7B">
              <w:rPr>
                <w:rFonts w:eastAsia="Calibri"/>
                <w:b/>
                <w:bCs/>
              </w:rPr>
              <w:t>Тема 4.2. Прикладная геодезия</w:t>
            </w:r>
          </w:p>
        </w:tc>
        <w:tc>
          <w:tcPr>
            <w:tcW w:w="13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599A" w:rsidRDefault="0033599A" w:rsidP="00832B07">
            <w:pPr>
              <w:snapToGrid w:val="0"/>
              <w:jc w:val="center"/>
            </w:pPr>
            <w:r w:rsidRPr="00832B07">
              <w:rPr>
                <w:highlight w:val="yellow"/>
              </w:rPr>
              <w:t>22</w:t>
            </w:r>
            <w:r w:rsidR="00832B07" w:rsidRPr="00832B07">
              <w:rPr>
                <w:highlight w:val="yellow"/>
              </w:rPr>
              <w:t>8</w:t>
            </w:r>
          </w:p>
        </w:tc>
        <w:tc>
          <w:tcPr>
            <w:tcW w:w="142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99A" w:rsidRPr="001E2D8E" w:rsidRDefault="0033599A" w:rsidP="007E24AB">
            <w:pPr>
              <w:snapToGrid w:val="0"/>
              <w:jc w:val="center"/>
              <w:rPr>
                <w:b/>
              </w:rPr>
            </w:pPr>
          </w:p>
        </w:tc>
      </w:tr>
      <w:tr w:rsidR="005219E9" w:rsidRPr="001E2D8E" w:rsidTr="00447BBD">
        <w:trPr>
          <w:gridAfter w:val="1"/>
          <w:wAfter w:w="29" w:type="dxa"/>
          <w:trHeight w:val="423"/>
        </w:trPr>
        <w:tc>
          <w:tcPr>
            <w:tcW w:w="28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9E9" w:rsidRPr="002E7A7B" w:rsidRDefault="0033599A" w:rsidP="007E24AB">
            <w:pPr>
              <w:rPr>
                <w:rFonts w:eastAsia="Calibri"/>
                <w:bCs/>
                <w:i/>
              </w:rPr>
            </w:pPr>
            <w:r w:rsidRPr="002E7A7B">
              <w:rPr>
                <w:b/>
              </w:rPr>
              <w:t>1</w:t>
            </w:r>
            <w:r w:rsidR="005219E9" w:rsidRPr="002E7A7B">
              <w:rPr>
                <w:b/>
              </w:rPr>
              <w:t xml:space="preserve"> Геодезические работы при планировке и застройке городов</w:t>
            </w:r>
          </w:p>
        </w:tc>
        <w:tc>
          <w:tcPr>
            <w:tcW w:w="100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9E9" w:rsidRPr="00AC1391" w:rsidRDefault="005219E9" w:rsidP="007E24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eastAsia="Calibri"/>
                <w:b/>
                <w:bCs/>
              </w:rPr>
            </w:pPr>
            <w:r w:rsidRPr="001E2D8E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219E9" w:rsidRPr="001E2D8E" w:rsidRDefault="00E71F43" w:rsidP="007E24AB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219E9" w:rsidRPr="001E2D8E" w:rsidRDefault="005219E9" w:rsidP="007E24AB">
            <w:pPr>
              <w:snapToGrid w:val="0"/>
              <w:jc w:val="center"/>
              <w:rPr>
                <w:b/>
              </w:rPr>
            </w:pPr>
          </w:p>
        </w:tc>
      </w:tr>
      <w:tr w:rsidR="005219E9" w:rsidRPr="001E2D8E" w:rsidTr="00447BBD">
        <w:trPr>
          <w:gridAfter w:val="1"/>
          <w:wAfter w:w="29" w:type="dxa"/>
          <w:trHeight w:val="389"/>
        </w:trPr>
        <w:tc>
          <w:tcPr>
            <w:tcW w:w="281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9E9" w:rsidRPr="002E7A7B" w:rsidRDefault="005219E9" w:rsidP="007E24AB">
            <w:pPr>
              <w:snapToGrid w:val="0"/>
              <w:rPr>
                <w:b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9E9" w:rsidRPr="001E2D8E" w:rsidRDefault="005219E9" w:rsidP="007E24AB">
            <w:pPr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eastAsia="Calibri"/>
                <w:bCs/>
              </w:rPr>
            </w:pPr>
          </w:p>
        </w:tc>
        <w:tc>
          <w:tcPr>
            <w:tcW w:w="9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9E9" w:rsidRPr="001E2D8E" w:rsidRDefault="005219E9" w:rsidP="007E24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Arial Unicode MS"/>
              </w:rPr>
            </w:pPr>
            <w:r w:rsidRPr="00E67A14">
              <w:t>Планировка и проектирование городских территорий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9E9" w:rsidRPr="00B57C8F" w:rsidRDefault="005219E9" w:rsidP="007E24AB">
            <w:pPr>
              <w:snapToGrid w:val="0"/>
              <w:jc w:val="center"/>
            </w:pPr>
            <w:r w:rsidRPr="00B57C8F">
              <w:t>2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9E9" w:rsidRPr="00B57C8F" w:rsidRDefault="005219E9" w:rsidP="007E24AB">
            <w:pPr>
              <w:snapToGrid w:val="0"/>
              <w:jc w:val="center"/>
              <w:rPr>
                <w:iCs/>
              </w:rPr>
            </w:pPr>
            <w:r w:rsidRPr="00B57C8F">
              <w:rPr>
                <w:iCs/>
              </w:rPr>
              <w:t>2</w:t>
            </w:r>
          </w:p>
        </w:tc>
      </w:tr>
      <w:tr w:rsidR="005219E9" w:rsidRPr="001E2D8E" w:rsidTr="00447BBD">
        <w:trPr>
          <w:gridAfter w:val="1"/>
          <w:wAfter w:w="29" w:type="dxa"/>
          <w:trHeight w:val="423"/>
        </w:trPr>
        <w:tc>
          <w:tcPr>
            <w:tcW w:w="281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9E9" w:rsidRPr="002E7A7B" w:rsidRDefault="005219E9" w:rsidP="007E24AB">
            <w:pPr>
              <w:snapToGrid w:val="0"/>
              <w:rPr>
                <w:b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9E9" w:rsidRPr="001E2D8E" w:rsidRDefault="005219E9" w:rsidP="007E24AB">
            <w:pPr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eastAsia="Calibri"/>
                <w:bCs/>
              </w:rPr>
            </w:pPr>
          </w:p>
        </w:tc>
        <w:tc>
          <w:tcPr>
            <w:tcW w:w="9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9E9" w:rsidRPr="001E2D8E" w:rsidRDefault="005219E9" w:rsidP="007E24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Arial Unicode MS"/>
              </w:rPr>
            </w:pPr>
            <w:r w:rsidRPr="00E67A14">
              <w:t>Составление и расчеты проекта красных линий</w:t>
            </w:r>
          </w:p>
        </w:tc>
        <w:tc>
          <w:tcPr>
            <w:tcW w:w="13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9E9" w:rsidRDefault="005219E9" w:rsidP="007E24AB">
            <w:pPr>
              <w:jc w:val="center"/>
            </w:pPr>
            <w:r w:rsidRPr="00474C11">
              <w:t>2</w:t>
            </w:r>
          </w:p>
        </w:tc>
        <w:tc>
          <w:tcPr>
            <w:tcW w:w="139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9E9" w:rsidRPr="00B57C8F" w:rsidRDefault="005219E9" w:rsidP="007E24AB">
            <w:pPr>
              <w:snapToGrid w:val="0"/>
              <w:jc w:val="center"/>
              <w:rPr>
                <w:iCs/>
              </w:rPr>
            </w:pPr>
            <w:r w:rsidRPr="00B57C8F">
              <w:rPr>
                <w:iCs/>
              </w:rPr>
              <w:t>2</w:t>
            </w:r>
          </w:p>
        </w:tc>
      </w:tr>
      <w:tr w:rsidR="005219E9" w:rsidRPr="001E2D8E" w:rsidTr="00447BBD">
        <w:trPr>
          <w:gridAfter w:val="1"/>
          <w:wAfter w:w="29" w:type="dxa"/>
          <w:trHeight w:val="399"/>
        </w:trPr>
        <w:tc>
          <w:tcPr>
            <w:tcW w:w="281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9E9" w:rsidRPr="002E7A7B" w:rsidRDefault="005219E9" w:rsidP="007E24AB">
            <w:pPr>
              <w:snapToGrid w:val="0"/>
              <w:rPr>
                <w:b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9E9" w:rsidRPr="001E2D8E" w:rsidRDefault="005219E9" w:rsidP="007E24AB">
            <w:pPr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eastAsia="Calibri"/>
                <w:bCs/>
              </w:rPr>
            </w:pPr>
          </w:p>
        </w:tc>
        <w:tc>
          <w:tcPr>
            <w:tcW w:w="9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9E9" w:rsidRPr="001E2D8E" w:rsidRDefault="005219E9" w:rsidP="007E24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Arial Unicode MS"/>
              </w:rPr>
            </w:pPr>
            <w:r w:rsidRPr="00E67A14">
              <w:t>Составление плана организации рельефа</w:t>
            </w:r>
          </w:p>
        </w:tc>
        <w:tc>
          <w:tcPr>
            <w:tcW w:w="13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9E9" w:rsidRDefault="005219E9" w:rsidP="007E24AB">
            <w:pPr>
              <w:jc w:val="center"/>
            </w:pPr>
            <w:r w:rsidRPr="00474C11">
              <w:t>2</w:t>
            </w:r>
          </w:p>
        </w:tc>
        <w:tc>
          <w:tcPr>
            <w:tcW w:w="139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9E9" w:rsidRPr="00B57C8F" w:rsidRDefault="005219E9" w:rsidP="007E24AB">
            <w:pPr>
              <w:snapToGrid w:val="0"/>
              <w:jc w:val="center"/>
              <w:rPr>
                <w:iCs/>
              </w:rPr>
            </w:pPr>
            <w:r w:rsidRPr="00B57C8F">
              <w:rPr>
                <w:iCs/>
              </w:rPr>
              <w:t>2</w:t>
            </w:r>
          </w:p>
        </w:tc>
      </w:tr>
      <w:tr w:rsidR="005219E9" w:rsidRPr="001E2D8E" w:rsidTr="00447BBD">
        <w:trPr>
          <w:gridAfter w:val="1"/>
          <w:wAfter w:w="29" w:type="dxa"/>
          <w:trHeight w:val="699"/>
        </w:trPr>
        <w:tc>
          <w:tcPr>
            <w:tcW w:w="281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9E9" w:rsidRPr="002E7A7B" w:rsidRDefault="005219E9" w:rsidP="007E24AB">
            <w:pPr>
              <w:snapToGrid w:val="0"/>
              <w:rPr>
                <w:b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9E9" w:rsidRPr="001E2D8E" w:rsidRDefault="005219E9" w:rsidP="007E24AB">
            <w:pPr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eastAsia="Calibri"/>
                <w:bCs/>
              </w:rPr>
            </w:pPr>
          </w:p>
        </w:tc>
        <w:tc>
          <w:tcPr>
            <w:tcW w:w="9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9E9" w:rsidRPr="001E2D8E" w:rsidRDefault="005219E9" w:rsidP="007E24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Arial Unicode MS"/>
              </w:rPr>
            </w:pPr>
            <w:r w:rsidRPr="00E67A14">
              <w:t>Составление плана земляных масс. Вынесение в натуру проекта организации рельефа</w:t>
            </w:r>
          </w:p>
        </w:tc>
        <w:tc>
          <w:tcPr>
            <w:tcW w:w="13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9E9" w:rsidRDefault="00E71F43" w:rsidP="007E24AB">
            <w:pPr>
              <w:jc w:val="center"/>
            </w:pPr>
            <w:r>
              <w:t>4</w:t>
            </w:r>
          </w:p>
        </w:tc>
        <w:tc>
          <w:tcPr>
            <w:tcW w:w="139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9E9" w:rsidRPr="00B57C8F" w:rsidRDefault="005219E9" w:rsidP="007E24AB">
            <w:pPr>
              <w:snapToGrid w:val="0"/>
              <w:jc w:val="center"/>
              <w:rPr>
                <w:iCs/>
              </w:rPr>
            </w:pPr>
            <w:r w:rsidRPr="00B57C8F">
              <w:rPr>
                <w:iCs/>
              </w:rPr>
              <w:t>2</w:t>
            </w:r>
          </w:p>
        </w:tc>
      </w:tr>
      <w:tr w:rsidR="005219E9" w:rsidRPr="001E2D8E" w:rsidTr="00447BBD">
        <w:trPr>
          <w:gridAfter w:val="1"/>
          <w:wAfter w:w="29" w:type="dxa"/>
          <w:trHeight w:val="551"/>
        </w:trPr>
        <w:tc>
          <w:tcPr>
            <w:tcW w:w="281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9E9" w:rsidRPr="002E7A7B" w:rsidRDefault="005219E9" w:rsidP="007E24AB">
            <w:pPr>
              <w:snapToGrid w:val="0"/>
              <w:rPr>
                <w:b/>
              </w:rPr>
            </w:pPr>
          </w:p>
        </w:tc>
        <w:tc>
          <w:tcPr>
            <w:tcW w:w="100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9E9" w:rsidRPr="00E666EA" w:rsidRDefault="005219E9" w:rsidP="007E24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E666EA">
              <w:rPr>
                <w:b/>
              </w:rPr>
              <w:t>Практические занятия</w:t>
            </w:r>
          </w:p>
        </w:tc>
        <w:tc>
          <w:tcPr>
            <w:tcW w:w="13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9E9" w:rsidRPr="00E666EA" w:rsidRDefault="005219E9" w:rsidP="007E24AB">
            <w:pPr>
              <w:jc w:val="center"/>
              <w:rPr>
                <w:b/>
              </w:rPr>
            </w:pPr>
            <w:r w:rsidRPr="00E666EA">
              <w:rPr>
                <w:b/>
              </w:rPr>
              <w:t>26</w:t>
            </w:r>
          </w:p>
        </w:tc>
        <w:tc>
          <w:tcPr>
            <w:tcW w:w="139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9E9" w:rsidRPr="00B57C8F" w:rsidRDefault="005219E9" w:rsidP="007E24AB">
            <w:pPr>
              <w:snapToGrid w:val="0"/>
              <w:jc w:val="center"/>
              <w:rPr>
                <w:iCs/>
              </w:rPr>
            </w:pPr>
          </w:p>
        </w:tc>
      </w:tr>
      <w:tr w:rsidR="005219E9" w:rsidRPr="001E2D8E" w:rsidTr="00447BBD">
        <w:trPr>
          <w:gridAfter w:val="1"/>
          <w:wAfter w:w="29" w:type="dxa"/>
          <w:trHeight w:val="572"/>
        </w:trPr>
        <w:tc>
          <w:tcPr>
            <w:tcW w:w="281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9E9" w:rsidRPr="002E7A7B" w:rsidRDefault="005219E9" w:rsidP="007E24AB">
            <w:pPr>
              <w:snapToGrid w:val="0"/>
              <w:rPr>
                <w:b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9E9" w:rsidRPr="001E2D8E" w:rsidRDefault="005219E9" w:rsidP="007E24AB">
            <w:pPr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eastAsia="Calibri"/>
                <w:bCs/>
              </w:rPr>
            </w:pPr>
          </w:p>
        </w:tc>
        <w:tc>
          <w:tcPr>
            <w:tcW w:w="9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9E9" w:rsidRPr="007B52C1" w:rsidRDefault="00E21475" w:rsidP="007E24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Arial Unicode MS"/>
              </w:rPr>
            </w:pPr>
            <w:r w:rsidRPr="007B52C1">
              <w:t>Составление профиля местности. Вычисление уклонов</w:t>
            </w:r>
          </w:p>
        </w:tc>
        <w:tc>
          <w:tcPr>
            <w:tcW w:w="13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9E9" w:rsidRDefault="005219E9" w:rsidP="007E24AB">
            <w:pPr>
              <w:jc w:val="center"/>
            </w:pPr>
            <w:r w:rsidRPr="00474C11">
              <w:t>2</w:t>
            </w:r>
          </w:p>
        </w:tc>
        <w:tc>
          <w:tcPr>
            <w:tcW w:w="139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9E9" w:rsidRPr="00B57C8F" w:rsidRDefault="005219E9" w:rsidP="007E24AB">
            <w:pPr>
              <w:snapToGrid w:val="0"/>
              <w:jc w:val="center"/>
              <w:rPr>
                <w:iCs/>
              </w:rPr>
            </w:pPr>
            <w:r w:rsidRPr="00B57C8F">
              <w:rPr>
                <w:iCs/>
              </w:rPr>
              <w:t>2</w:t>
            </w:r>
          </w:p>
        </w:tc>
      </w:tr>
      <w:tr w:rsidR="005219E9" w:rsidRPr="001E2D8E" w:rsidTr="00447BBD">
        <w:trPr>
          <w:gridAfter w:val="1"/>
          <w:wAfter w:w="29" w:type="dxa"/>
          <w:trHeight w:val="551"/>
        </w:trPr>
        <w:tc>
          <w:tcPr>
            <w:tcW w:w="281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9E9" w:rsidRPr="002E7A7B" w:rsidRDefault="005219E9" w:rsidP="007E24AB">
            <w:pPr>
              <w:snapToGrid w:val="0"/>
              <w:rPr>
                <w:b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9E9" w:rsidRPr="001E2D8E" w:rsidRDefault="005219E9" w:rsidP="007E24AB">
            <w:pPr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eastAsia="Calibri"/>
                <w:bCs/>
              </w:rPr>
            </w:pPr>
          </w:p>
        </w:tc>
        <w:tc>
          <w:tcPr>
            <w:tcW w:w="9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9E9" w:rsidRPr="007B52C1" w:rsidRDefault="00E21475" w:rsidP="007E24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Arial Unicode MS"/>
              </w:rPr>
            </w:pPr>
            <w:r w:rsidRPr="007B52C1">
              <w:t>Обработка полевого журнала нивелирования трассы</w:t>
            </w:r>
          </w:p>
        </w:tc>
        <w:tc>
          <w:tcPr>
            <w:tcW w:w="13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9E9" w:rsidRDefault="005219E9" w:rsidP="007E24AB">
            <w:pPr>
              <w:jc w:val="center"/>
            </w:pPr>
            <w:r w:rsidRPr="00474C11">
              <w:t>2</w:t>
            </w:r>
          </w:p>
        </w:tc>
        <w:tc>
          <w:tcPr>
            <w:tcW w:w="139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9E9" w:rsidRPr="00B57C8F" w:rsidRDefault="005219E9" w:rsidP="007E24AB">
            <w:pPr>
              <w:snapToGrid w:val="0"/>
              <w:jc w:val="center"/>
              <w:rPr>
                <w:iCs/>
              </w:rPr>
            </w:pPr>
            <w:r w:rsidRPr="00B57C8F">
              <w:rPr>
                <w:iCs/>
              </w:rPr>
              <w:t>2</w:t>
            </w:r>
          </w:p>
        </w:tc>
      </w:tr>
      <w:tr w:rsidR="005219E9" w:rsidRPr="001E2D8E" w:rsidTr="00447BBD">
        <w:trPr>
          <w:gridAfter w:val="1"/>
          <w:wAfter w:w="29" w:type="dxa"/>
          <w:trHeight w:val="441"/>
        </w:trPr>
        <w:tc>
          <w:tcPr>
            <w:tcW w:w="281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9E9" w:rsidRPr="002E7A7B" w:rsidRDefault="005219E9" w:rsidP="007E24AB">
            <w:pPr>
              <w:snapToGrid w:val="0"/>
              <w:rPr>
                <w:b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9E9" w:rsidRPr="001E2D8E" w:rsidRDefault="005219E9" w:rsidP="007E24AB">
            <w:pPr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eastAsia="Calibri"/>
                <w:bCs/>
              </w:rPr>
            </w:pPr>
          </w:p>
        </w:tc>
        <w:tc>
          <w:tcPr>
            <w:tcW w:w="9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9E9" w:rsidRPr="007B52C1" w:rsidRDefault="00E21475" w:rsidP="007E24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Arial Unicode MS"/>
              </w:rPr>
            </w:pPr>
            <w:r w:rsidRPr="007B52C1">
              <w:t>Вычисление основных элементов круговой кривой</w:t>
            </w:r>
          </w:p>
        </w:tc>
        <w:tc>
          <w:tcPr>
            <w:tcW w:w="13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9E9" w:rsidRDefault="005219E9" w:rsidP="007E24AB">
            <w:pPr>
              <w:jc w:val="center"/>
            </w:pPr>
            <w:r w:rsidRPr="00474C11">
              <w:t>2</w:t>
            </w:r>
          </w:p>
        </w:tc>
        <w:tc>
          <w:tcPr>
            <w:tcW w:w="139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9E9" w:rsidRPr="00B57C8F" w:rsidRDefault="005219E9" w:rsidP="007E24AB">
            <w:pPr>
              <w:snapToGrid w:val="0"/>
              <w:jc w:val="center"/>
              <w:rPr>
                <w:iCs/>
              </w:rPr>
            </w:pPr>
            <w:r w:rsidRPr="00B57C8F">
              <w:rPr>
                <w:iCs/>
              </w:rPr>
              <w:t>2</w:t>
            </w:r>
          </w:p>
        </w:tc>
      </w:tr>
      <w:tr w:rsidR="00E86884" w:rsidRPr="001E2D8E" w:rsidTr="007B52C1">
        <w:trPr>
          <w:gridAfter w:val="1"/>
          <w:wAfter w:w="29" w:type="dxa"/>
          <w:trHeight w:val="547"/>
        </w:trPr>
        <w:tc>
          <w:tcPr>
            <w:tcW w:w="281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884" w:rsidRPr="002E7A7B" w:rsidRDefault="00E86884" w:rsidP="007E24AB">
            <w:pPr>
              <w:snapToGrid w:val="0"/>
              <w:rPr>
                <w:b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6884" w:rsidRPr="001E2D8E" w:rsidRDefault="00E86884" w:rsidP="007E24AB">
            <w:pPr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eastAsia="Calibri"/>
                <w:bCs/>
              </w:rPr>
            </w:pPr>
          </w:p>
        </w:tc>
        <w:tc>
          <w:tcPr>
            <w:tcW w:w="9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884" w:rsidRPr="007B52C1" w:rsidRDefault="00E86884" w:rsidP="007B52C1">
            <w:r w:rsidRPr="007B52C1">
              <w:t>Детальная разбивка круговой кривой</w:t>
            </w:r>
          </w:p>
        </w:tc>
        <w:tc>
          <w:tcPr>
            <w:tcW w:w="13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884" w:rsidRDefault="00E86884" w:rsidP="007E24AB">
            <w:pPr>
              <w:jc w:val="center"/>
            </w:pPr>
            <w:r w:rsidRPr="00474C11">
              <w:t>2</w:t>
            </w:r>
          </w:p>
        </w:tc>
        <w:tc>
          <w:tcPr>
            <w:tcW w:w="139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6884" w:rsidRPr="00B57C8F" w:rsidRDefault="00E86884" w:rsidP="007E24AB">
            <w:pPr>
              <w:snapToGrid w:val="0"/>
              <w:jc w:val="center"/>
            </w:pPr>
            <w:r w:rsidRPr="00B57C8F">
              <w:t>1</w:t>
            </w:r>
          </w:p>
        </w:tc>
      </w:tr>
      <w:tr w:rsidR="00E86884" w:rsidRPr="001E2D8E" w:rsidTr="007B52C1">
        <w:trPr>
          <w:gridAfter w:val="1"/>
          <w:wAfter w:w="29" w:type="dxa"/>
          <w:trHeight w:val="414"/>
        </w:trPr>
        <w:tc>
          <w:tcPr>
            <w:tcW w:w="281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884" w:rsidRPr="002E7A7B" w:rsidRDefault="00E86884" w:rsidP="007E24AB">
            <w:pPr>
              <w:snapToGrid w:val="0"/>
              <w:rPr>
                <w:b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6884" w:rsidRPr="001E2D8E" w:rsidRDefault="00E86884" w:rsidP="007E24AB">
            <w:pPr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eastAsia="Calibri"/>
                <w:bCs/>
              </w:rPr>
            </w:pPr>
          </w:p>
        </w:tc>
        <w:tc>
          <w:tcPr>
            <w:tcW w:w="9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884" w:rsidRPr="007B52C1" w:rsidRDefault="00E86884" w:rsidP="007B52C1">
            <w:r w:rsidRPr="007B52C1">
              <w:t>Расчет длин и дирекционных углов прямолинейных участков</w:t>
            </w:r>
          </w:p>
        </w:tc>
        <w:tc>
          <w:tcPr>
            <w:tcW w:w="13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884" w:rsidRDefault="00E86884" w:rsidP="007E24AB">
            <w:pPr>
              <w:jc w:val="center"/>
            </w:pPr>
            <w:r w:rsidRPr="00474C11">
              <w:t>2</w:t>
            </w:r>
          </w:p>
        </w:tc>
        <w:tc>
          <w:tcPr>
            <w:tcW w:w="139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6884" w:rsidRPr="00B57C8F" w:rsidRDefault="00E86884" w:rsidP="007E24AB">
            <w:pPr>
              <w:snapToGrid w:val="0"/>
              <w:jc w:val="center"/>
            </w:pPr>
            <w:r w:rsidRPr="00B57C8F">
              <w:t>1</w:t>
            </w:r>
          </w:p>
        </w:tc>
      </w:tr>
      <w:tr w:rsidR="005219E9" w:rsidRPr="001E2D8E" w:rsidTr="00447BBD">
        <w:trPr>
          <w:gridAfter w:val="1"/>
          <w:wAfter w:w="29" w:type="dxa"/>
          <w:trHeight w:val="571"/>
        </w:trPr>
        <w:tc>
          <w:tcPr>
            <w:tcW w:w="281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9E9" w:rsidRPr="002E7A7B" w:rsidRDefault="005219E9" w:rsidP="007E24AB">
            <w:pPr>
              <w:snapToGrid w:val="0"/>
              <w:rPr>
                <w:b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9E9" w:rsidRPr="001E2D8E" w:rsidRDefault="005219E9" w:rsidP="007E24AB">
            <w:pPr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eastAsia="Calibri"/>
                <w:bCs/>
              </w:rPr>
            </w:pPr>
          </w:p>
        </w:tc>
        <w:tc>
          <w:tcPr>
            <w:tcW w:w="9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9E9" w:rsidRPr="007B52C1" w:rsidRDefault="005219E9" w:rsidP="007E24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Arial Unicode MS"/>
              </w:rPr>
            </w:pPr>
            <w:r w:rsidRPr="007B52C1">
              <w:t>Продольный профиль. Вычисление фактических и проектных отметок</w:t>
            </w:r>
          </w:p>
        </w:tc>
        <w:tc>
          <w:tcPr>
            <w:tcW w:w="13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9E9" w:rsidRDefault="005219E9" w:rsidP="007E24AB">
            <w:pPr>
              <w:jc w:val="center"/>
            </w:pPr>
            <w:r w:rsidRPr="00474C11">
              <w:t>2</w:t>
            </w:r>
          </w:p>
        </w:tc>
        <w:tc>
          <w:tcPr>
            <w:tcW w:w="139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9E9" w:rsidRPr="00B57C8F" w:rsidRDefault="005219E9" w:rsidP="007E24AB">
            <w:pPr>
              <w:snapToGrid w:val="0"/>
              <w:jc w:val="center"/>
            </w:pPr>
            <w:r w:rsidRPr="00B57C8F">
              <w:t>1</w:t>
            </w:r>
          </w:p>
        </w:tc>
      </w:tr>
      <w:tr w:rsidR="005219E9" w:rsidRPr="001E2D8E" w:rsidTr="00447BBD">
        <w:trPr>
          <w:gridAfter w:val="1"/>
          <w:wAfter w:w="29" w:type="dxa"/>
          <w:trHeight w:val="479"/>
        </w:trPr>
        <w:tc>
          <w:tcPr>
            <w:tcW w:w="281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9E9" w:rsidRPr="002E7A7B" w:rsidRDefault="005219E9" w:rsidP="007E24AB">
            <w:pPr>
              <w:snapToGrid w:val="0"/>
              <w:rPr>
                <w:b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9E9" w:rsidRPr="001E2D8E" w:rsidRDefault="005219E9" w:rsidP="007E24AB">
            <w:pPr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eastAsia="Calibri"/>
                <w:bCs/>
              </w:rPr>
            </w:pPr>
          </w:p>
        </w:tc>
        <w:tc>
          <w:tcPr>
            <w:tcW w:w="9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9E9" w:rsidRPr="007B52C1" w:rsidRDefault="005219E9" w:rsidP="007E24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Arial Unicode MS"/>
              </w:rPr>
            </w:pPr>
            <w:r w:rsidRPr="007B52C1">
              <w:t>Вычисление отметок нулевых работ</w:t>
            </w:r>
          </w:p>
        </w:tc>
        <w:tc>
          <w:tcPr>
            <w:tcW w:w="13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9E9" w:rsidRDefault="005219E9" w:rsidP="007E24AB">
            <w:pPr>
              <w:jc w:val="center"/>
            </w:pPr>
            <w:r w:rsidRPr="00474C11">
              <w:t>2</w:t>
            </w:r>
          </w:p>
        </w:tc>
        <w:tc>
          <w:tcPr>
            <w:tcW w:w="139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9E9" w:rsidRPr="00B57C8F" w:rsidRDefault="005219E9" w:rsidP="007E24AB">
            <w:pPr>
              <w:snapToGrid w:val="0"/>
              <w:jc w:val="center"/>
            </w:pPr>
            <w:r w:rsidRPr="00B57C8F">
              <w:t>1</w:t>
            </w:r>
          </w:p>
        </w:tc>
      </w:tr>
      <w:tr w:rsidR="005219E9" w:rsidRPr="001E2D8E" w:rsidTr="00447BBD">
        <w:trPr>
          <w:gridAfter w:val="1"/>
          <w:wAfter w:w="29" w:type="dxa"/>
          <w:trHeight w:val="477"/>
        </w:trPr>
        <w:tc>
          <w:tcPr>
            <w:tcW w:w="281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9E9" w:rsidRPr="002E7A7B" w:rsidRDefault="005219E9" w:rsidP="007E24AB">
            <w:pPr>
              <w:snapToGrid w:val="0"/>
              <w:rPr>
                <w:b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9E9" w:rsidRPr="001E2D8E" w:rsidRDefault="005219E9" w:rsidP="007E24AB">
            <w:pPr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eastAsia="Calibri"/>
                <w:bCs/>
              </w:rPr>
            </w:pPr>
          </w:p>
        </w:tc>
        <w:tc>
          <w:tcPr>
            <w:tcW w:w="9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9E9" w:rsidRPr="007B52C1" w:rsidRDefault="005219E9" w:rsidP="007E24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Arial Unicode MS"/>
              </w:rPr>
            </w:pPr>
            <w:r w:rsidRPr="007B52C1">
              <w:t>Вычисление уклонов</w:t>
            </w:r>
          </w:p>
        </w:tc>
        <w:tc>
          <w:tcPr>
            <w:tcW w:w="13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9E9" w:rsidRDefault="005219E9" w:rsidP="007E24AB">
            <w:pPr>
              <w:jc w:val="center"/>
            </w:pPr>
            <w:r w:rsidRPr="00474C11">
              <w:t>2</w:t>
            </w:r>
          </w:p>
        </w:tc>
        <w:tc>
          <w:tcPr>
            <w:tcW w:w="139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9E9" w:rsidRPr="00B57C8F" w:rsidRDefault="005219E9" w:rsidP="007E24AB">
            <w:pPr>
              <w:snapToGrid w:val="0"/>
              <w:jc w:val="center"/>
            </w:pPr>
            <w:r w:rsidRPr="00B57C8F">
              <w:t>1</w:t>
            </w:r>
          </w:p>
        </w:tc>
      </w:tr>
      <w:tr w:rsidR="00A85C22" w:rsidRPr="001E2D8E" w:rsidTr="00447BBD">
        <w:trPr>
          <w:gridAfter w:val="1"/>
          <w:wAfter w:w="29" w:type="dxa"/>
          <w:trHeight w:val="413"/>
        </w:trPr>
        <w:tc>
          <w:tcPr>
            <w:tcW w:w="281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C22" w:rsidRPr="002E7A7B" w:rsidRDefault="00A85C22" w:rsidP="007E24AB">
            <w:pPr>
              <w:snapToGrid w:val="0"/>
              <w:rPr>
                <w:b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5C22" w:rsidRPr="001E2D8E" w:rsidRDefault="00A85C22" w:rsidP="007E24AB">
            <w:pPr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eastAsia="Calibri"/>
                <w:bCs/>
              </w:rPr>
            </w:pPr>
          </w:p>
        </w:tc>
        <w:tc>
          <w:tcPr>
            <w:tcW w:w="9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5C22" w:rsidRPr="007B52C1" w:rsidRDefault="00A85C22" w:rsidP="007B52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Arial Unicode MS"/>
              </w:rPr>
            </w:pPr>
            <w:r w:rsidRPr="007B52C1">
              <w:t>Построение продольного профиля трассы по результатам нивелирования</w:t>
            </w:r>
          </w:p>
        </w:tc>
        <w:tc>
          <w:tcPr>
            <w:tcW w:w="13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C22" w:rsidRDefault="00A85C22" w:rsidP="007E24AB">
            <w:pPr>
              <w:jc w:val="center"/>
            </w:pPr>
            <w:r w:rsidRPr="00474C11">
              <w:t>2</w:t>
            </w:r>
          </w:p>
        </w:tc>
        <w:tc>
          <w:tcPr>
            <w:tcW w:w="139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5C22" w:rsidRPr="00B57C8F" w:rsidRDefault="00A85C22" w:rsidP="007E24AB">
            <w:pPr>
              <w:snapToGrid w:val="0"/>
              <w:jc w:val="center"/>
            </w:pPr>
            <w:r w:rsidRPr="00B57C8F">
              <w:t>2</w:t>
            </w:r>
          </w:p>
        </w:tc>
      </w:tr>
      <w:tr w:rsidR="005219E9" w:rsidRPr="001E2D8E" w:rsidTr="00447BBD">
        <w:trPr>
          <w:gridAfter w:val="1"/>
          <w:wAfter w:w="29" w:type="dxa"/>
          <w:trHeight w:val="561"/>
        </w:trPr>
        <w:tc>
          <w:tcPr>
            <w:tcW w:w="281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9E9" w:rsidRPr="002E7A7B" w:rsidRDefault="005219E9" w:rsidP="007E24AB">
            <w:pPr>
              <w:snapToGrid w:val="0"/>
              <w:rPr>
                <w:b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9E9" w:rsidRPr="001E2D8E" w:rsidRDefault="005219E9" w:rsidP="007E24AB">
            <w:pPr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eastAsia="Calibri"/>
                <w:bCs/>
              </w:rPr>
            </w:pPr>
          </w:p>
        </w:tc>
        <w:tc>
          <w:tcPr>
            <w:tcW w:w="9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9E9" w:rsidRPr="007B52C1" w:rsidRDefault="0045692A" w:rsidP="00A85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Arial Unicode MS"/>
              </w:rPr>
            </w:pPr>
            <w:r w:rsidRPr="007B52C1">
              <w:t xml:space="preserve">Построение продольного профиля </w:t>
            </w:r>
            <w:r w:rsidR="00A85C22" w:rsidRPr="007B52C1">
              <w:t>трассы по результатам нивелирования</w:t>
            </w:r>
          </w:p>
        </w:tc>
        <w:tc>
          <w:tcPr>
            <w:tcW w:w="13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9E9" w:rsidRDefault="005219E9" w:rsidP="007E24AB">
            <w:pPr>
              <w:jc w:val="center"/>
            </w:pPr>
            <w:r w:rsidRPr="00474C11">
              <w:t>2</w:t>
            </w:r>
          </w:p>
        </w:tc>
        <w:tc>
          <w:tcPr>
            <w:tcW w:w="139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9E9" w:rsidRPr="00B57C8F" w:rsidRDefault="005219E9" w:rsidP="007E24AB">
            <w:pPr>
              <w:snapToGrid w:val="0"/>
              <w:jc w:val="center"/>
            </w:pPr>
            <w:r w:rsidRPr="00B57C8F">
              <w:t>2</w:t>
            </w:r>
          </w:p>
        </w:tc>
      </w:tr>
      <w:tr w:rsidR="005219E9" w:rsidRPr="001E2D8E" w:rsidTr="00447BBD">
        <w:trPr>
          <w:gridAfter w:val="1"/>
          <w:wAfter w:w="29" w:type="dxa"/>
          <w:trHeight w:val="413"/>
        </w:trPr>
        <w:tc>
          <w:tcPr>
            <w:tcW w:w="281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9E9" w:rsidRPr="002E7A7B" w:rsidRDefault="005219E9" w:rsidP="007E24AB">
            <w:pPr>
              <w:snapToGrid w:val="0"/>
              <w:rPr>
                <w:b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9E9" w:rsidRPr="001E2D8E" w:rsidRDefault="005219E9" w:rsidP="007E24AB">
            <w:pPr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eastAsia="Calibri"/>
                <w:bCs/>
              </w:rPr>
            </w:pPr>
          </w:p>
        </w:tc>
        <w:tc>
          <w:tcPr>
            <w:tcW w:w="9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9E9" w:rsidRPr="007B52C1" w:rsidRDefault="0045692A" w:rsidP="00A85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Arial Unicode MS"/>
              </w:rPr>
            </w:pPr>
            <w:r w:rsidRPr="007B52C1">
              <w:t xml:space="preserve">Построение поперечного профиля </w:t>
            </w:r>
            <w:r w:rsidR="00A85C22" w:rsidRPr="007B52C1">
              <w:t>трассы по результатам нивелирования</w:t>
            </w:r>
          </w:p>
        </w:tc>
        <w:tc>
          <w:tcPr>
            <w:tcW w:w="13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9E9" w:rsidRDefault="005219E9" w:rsidP="007E24AB">
            <w:pPr>
              <w:jc w:val="center"/>
            </w:pPr>
            <w:r w:rsidRPr="00474C11">
              <w:t>2</w:t>
            </w:r>
          </w:p>
        </w:tc>
        <w:tc>
          <w:tcPr>
            <w:tcW w:w="139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9E9" w:rsidRPr="00B57C8F" w:rsidRDefault="005219E9" w:rsidP="007E24AB">
            <w:pPr>
              <w:snapToGrid w:val="0"/>
              <w:jc w:val="center"/>
            </w:pPr>
            <w:r w:rsidRPr="00B57C8F">
              <w:t>2</w:t>
            </w:r>
          </w:p>
        </w:tc>
      </w:tr>
      <w:tr w:rsidR="005219E9" w:rsidRPr="001E2D8E" w:rsidTr="00447BBD">
        <w:trPr>
          <w:gridAfter w:val="1"/>
          <w:wAfter w:w="29" w:type="dxa"/>
          <w:trHeight w:val="420"/>
        </w:trPr>
        <w:tc>
          <w:tcPr>
            <w:tcW w:w="281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9E9" w:rsidRPr="002E7A7B" w:rsidRDefault="005219E9" w:rsidP="007E24AB">
            <w:pPr>
              <w:snapToGrid w:val="0"/>
              <w:rPr>
                <w:b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9E9" w:rsidRPr="001E2D8E" w:rsidRDefault="005219E9" w:rsidP="007E24AB">
            <w:pPr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eastAsia="Calibri"/>
                <w:bCs/>
              </w:rPr>
            </w:pPr>
          </w:p>
        </w:tc>
        <w:tc>
          <w:tcPr>
            <w:tcW w:w="9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9E9" w:rsidRPr="001E2D8E" w:rsidRDefault="005219E9" w:rsidP="007E24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Arial Unicode MS"/>
              </w:rPr>
            </w:pPr>
            <w:r w:rsidRPr="00E67A14">
              <w:t>Решение теста для самоконтроля</w:t>
            </w:r>
          </w:p>
        </w:tc>
        <w:tc>
          <w:tcPr>
            <w:tcW w:w="13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9E9" w:rsidRDefault="005219E9" w:rsidP="007E24AB">
            <w:pPr>
              <w:jc w:val="center"/>
            </w:pPr>
            <w:r w:rsidRPr="00474C11">
              <w:t>2</w:t>
            </w:r>
          </w:p>
        </w:tc>
        <w:tc>
          <w:tcPr>
            <w:tcW w:w="139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9E9" w:rsidRPr="00B57C8F" w:rsidRDefault="005219E9" w:rsidP="007E24AB">
            <w:pPr>
              <w:snapToGrid w:val="0"/>
              <w:jc w:val="center"/>
            </w:pPr>
            <w:r w:rsidRPr="00B57C8F">
              <w:t>1</w:t>
            </w:r>
          </w:p>
        </w:tc>
      </w:tr>
      <w:tr w:rsidR="005219E9" w:rsidRPr="001E2D8E" w:rsidTr="00447BBD">
        <w:trPr>
          <w:gridAfter w:val="1"/>
          <w:wAfter w:w="29" w:type="dxa"/>
          <w:trHeight w:val="525"/>
        </w:trPr>
        <w:tc>
          <w:tcPr>
            <w:tcW w:w="281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9E9" w:rsidRPr="002E7A7B" w:rsidRDefault="005219E9" w:rsidP="007E24AB">
            <w:pPr>
              <w:snapToGrid w:val="0"/>
              <w:rPr>
                <w:b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9E9" w:rsidRPr="001E2D8E" w:rsidRDefault="005219E9" w:rsidP="007E24AB">
            <w:pPr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eastAsia="Calibri"/>
                <w:bCs/>
              </w:rPr>
            </w:pPr>
          </w:p>
        </w:tc>
        <w:tc>
          <w:tcPr>
            <w:tcW w:w="9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9E9" w:rsidRPr="001E2D8E" w:rsidRDefault="005219E9" w:rsidP="007E24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Arial Unicode MS"/>
              </w:rPr>
            </w:pPr>
            <w:r w:rsidRPr="00E67A14">
              <w:t>Контрольная работа по пройденному материалу</w:t>
            </w:r>
          </w:p>
        </w:tc>
        <w:tc>
          <w:tcPr>
            <w:tcW w:w="13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9E9" w:rsidRDefault="005219E9" w:rsidP="007E24AB">
            <w:pPr>
              <w:jc w:val="center"/>
            </w:pPr>
            <w:r w:rsidRPr="00474C11">
              <w:t>2</w:t>
            </w:r>
          </w:p>
        </w:tc>
        <w:tc>
          <w:tcPr>
            <w:tcW w:w="139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9E9" w:rsidRPr="00B57C8F" w:rsidRDefault="005219E9" w:rsidP="007E24AB">
            <w:pPr>
              <w:snapToGrid w:val="0"/>
              <w:jc w:val="center"/>
            </w:pPr>
            <w:r w:rsidRPr="00B57C8F">
              <w:t>2</w:t>
            </w:r>
          </w:p>
        </w:tc>
      </w:tr>
      <w:tr w:rsidR="005219E9" w:rsidRPr="001E2D8E" w:rsidTr="00447BBD">
        <w:trPr>
          <w:gridAfter w:val="1"/>
          <w:wAfter w:w="29" w:type="dxa"/>
          <w:trHeight w:val="305"/>
        </w:trPr>
        <w:tc>
          <w:tcPr>
            <w:tcW w:w="28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219E9" w:rsidRPr="002E7A7B" w:rsidRDefault="0033599A" w:rsidP="007E24AB">
            <w:r w:rsidRPr="002E7A7B">
              <w:rPr>
                <w:b/>
                <w:color w:val="000000"/>
                <w:shd w:val="clear" w:color="auto" w:fill="FFFFFF"/>
              </w:rPr>
              <w:t>2</w:t>
            </w:r>
            <w:r w:rsidR="005219E9" w:rsidRPr="002E7A7B">
              <w:rPr>
                <w:b/>
                <w:color w:val="000000"/>
                <w:shd w:val="clear" w:color="auto" w:fill="FFFFFF"/>
              </w:rPr>
              <w:t xml:space="preserve"> Геодезические работы при строительстве в эксплуатации подземных коммуникаций</w:t>
            </w:r>
          </w:p>
        </w:tc>
        <w:tc>
          <w:tcPr>
            <w:tcW w:w="100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9E9" w:rsidRPr="001E2D8E" w:rsidRDefault="005219E9" w:rsidP="007E24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eastAsia="Calibri"/>
                <w:b/>
                <w:bCs/>
              </w:rPr>
            </w:pPr>
            <w:r w:rsidRPr="001E2D8E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5219E9" w:rsidRPr="001E2D8E" w:rsidRDefault="00E71F43" w:rsidP="007E24A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9E9" w:rsidRDefault="005219E9" w:rsidP="007E24AB">
            <w:pPr>
              <w:snapToGrid w:val="0"/>
              <w:jc w:val="center"/>
            </w:pPr>
          </w:p>
          <w:p w:rsidR="005219E9" w:rsidRPr="001E2D8E" w:rsidRDefault="005219E9" w:rsidP="007E24AB">
            <w:pPr>
              <w:snapToGrid w:val="0"/>
              <w:jc w:val="center"/>
            </w:pPr>
            <w:r w:rsidRPr="001E2D8E">
              <w:t>1</w:t>
            </w:r>
          </w:p>
        </w:tc>
      </w:tr>
      <w:tr w:rsidR="005219E9" w:rsidRPr="001E2D8E" w:rsidTr="00447BBD">
        <w:trPr>
          <w:gridAfter w:val="1"/>
          <w:wAfter w:w="29" w:type="dxa"/>
          <w:trHeight w:val="525"/>
        </w:trPr>
        <w:tc>
          <w:tcPr>
            <w:tcW w:w="2814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5219E9" w:rsidRPr="002E7A7B" w:rsidRDefault="005219E9" w:rsidP="007E24AB">
            <w:pPr>
              <w:snapToGrid w:val="0"/>
              <w:rPr>
                <w:b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9E9" w:rsidRPr="001E2D8E" w:rsidRDefault="005219E9" w:rsidP="007E24AB">
            <w:r>
              <w:t>1</w:t>
            </w:r>
          </w:p>
        </w:tc>
        <w:tc>
          <w:tcPr>
            <w:tcW w:w="9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9E9" w:rsidRPr="001E2D8E" w:rsidRDefault="005219E9" w:rsidP="007E24AB">
            <w:pPr>
              <w:snapToGrid w:val="0"/>
              <w:rPr>
                <w:i/>
              </w:rPr>
            </w:pPr>
            <w:r w:rsidRPr="00652621">
              <w:rPr>
                <w:shd w:val="clear" w:color="auto" w:fill="FFFFFF"/>
              </w:rPr>
              <w:t>Общие сведения о подземных коммуникациях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9E9" w:rsidRPr="001E2D8E" w:rsidRDefault="005219E9" w:rsidP="007E24AB">
            <w:pPr>
              <w:snapToGrid w:val="0"/>
              <w:jc w:val="center"/>
            </w:pPr>
            <w:r>
              <w:t>2</w:t>
            </w:r>
          </w:p>
        </w:tc>
        <w:tc>
          <w:tcPr>
            <w:tcW w:w="139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9E9" w:rsidRPr="001E2D8E" w:rsidRDefault="005219E9" w:rsidP="007E24AB">
            <w:pPr>
              <w:snapToGrid w:val="0"/>
              <w:jc w:val="center"/>
            </w:pPr>
          </w:p>
        </w:tc>
      </w:tr>
      <w:tr w:rsidR="005219E9" w:rsidRPr="001E2D8E" w:rsidTr="00447BBD">
        <w:trPr>
          <w:gridAfter w:val="1"/>
          <w:wAfter w:w="29" w:type="dxa"/>
          <w:trHeight w:val="525"/>
        </w:trPr>
        <w:tc>
          <w:tcPr>
            <w:tcW w:w="2814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5219E9" w:rsidRPr="002E7A7B" w:rsidRDefault="005219E9" w:rsidP="007E24AB">
            <w:pPr>
              <w:snapToGrid w:val="0"/>
              <w:rPr>
                <w:b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9E9" w:rsidRPr="001E2D8E" w:rsidRDefault="005219E9" w:rsidP="007E24AB">
            <w:r>
              <w:t>2</w:t>
            </w:r>
          </w:p>
        </w:tc>
        <w:tc>
          <w:tcPr>
            <w:tcW w:w="9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9E9" w:rsidRPr="001E2D8E" w:rsidRDefault="005219E9" w:rsidP="007E24AB">
            <w:pPr>
              <w:snapToGrid w:val="0"/>
              <w:rPr>
                <w:i/>
              </w:rPr>
            </w:pPr>
            <w:r w:rsidRPr="00652621">
              <w:rPr>
                <w:shd w:val="clear" w:color="auto" w:fill="FFFFFF"/>
              </w:rPr>
              <w:t>Разбивка подземных коммуникаций и геодезические работы при их укладке</w:t>
            </w:r>
          </w:p>
        </w:tc>
        <w:tc>
          <w:tcPr>
            <w:tcW w:w="13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9E9" w:rsidRPr="001E2D8E" w:rsidRDefault="005219E9" w:rsidP="007E24AB">
            <w:pPr>
              <w:snapToGrid w:val="0"/>
              <w:jc w:val="center"/>
            </w:pPr>
            <w:r>
              <w:t>2</w:t>
            </w:r>
          </w:p>
        </w:tc>
        <w:tc>
          <w:tcPr>
            <w:tcW w:w="139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9E9" w:rsidRPr="001E2D8E" w:rsidRDefault="005219E9" w:rsidP="007E24AB">
            <w:pPr>
              <w:snapToGrid w:val="0"/>
              <w:jc w:val="center"/>
            </w:pPr>
            <w:r>
              <w:t>2</w:t>
            </w:r>
          </w:p>
        </w:tc>
      </w:tr>
      <w:tr w:rsidR="005219E9" w:rsidRPr="001E2D8E" w:rsidTr="00447BBD">
        <w:trPr>
          <w:gridAfter w:val="1"/>
          <w:wAfter w:w="29" w:type="dxa"/>
          <w:trHeight w:val="525"/>
        </w:trPr>
        <w:tc>
          <w:tcPr>
            <w:tcW w:w="2814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5219E9" w:rsidRPr="002E7A7B" w:rsidRDefault="005219E9" w:rsidP="007E24AB">
            <w:pPr>
              <w:snapToGrid w:val="0"/>
              <w:rPr>
                <w:b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9E9" w:rsidRPr="001E2D8E" w:rsidRDefault="005219E9" w:rsidP="007E24AB">
            <w:r>
              <w:t>3</w:t>
            </w:r>
          </w:p>
        </w:tc>
        <w:tc>
          <w:tcPr>
            <w:tcW w:w="9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9E9" w:rsidRPr="001E2D8E" w:rsidRDefault="005219E9" w:rsidP="007E24AB">
            <w:pPr>
              <w:snapToGrid w:val="0"/>
              <w:rPr>
                <w:i/>
              </w:rPr>
            </w:pPr>
            <w:r w:rsidRPr="00CD2E6A">
              <w:rPr>
                <w:shd w:val="clear" w:color="auto" w:fill="FFFFFF"/>
              </w:rPr>
              <w:t>Съемка подземных коммуникаций</w:t>
            </w:r>
          </w:p>
        </w:tc>
        <w:tc>
          <w:tcPr>
            <w:tcW w:w="13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9E9" w:rsidRPr="001E2D8E" w:rsidRDefault="005219E9" w:rsidP="007E24AB">
            <w:pPr>
              <w:snapToGrid w:val="0"/>
              <w:jc w:val="center"/>
            </w:pPr>
            <w:r>
              <w:t>2</w:t>
            </w:r>
          </w:p>
        </w:tc>
        <w:tc>
          <w:tcPr>
            <w:tcW w:w="139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9E9" w:rsidRPr="001E2D8E" w:rsidRDefault="005219E9" w:rsidP="007E24AB">
            <w:pPr>
              <w:snapToGrid w:val="0"/>
              <w:jc w:val="center"/>
            </w:pPr>
            <w:r>
              <w:t>2</w:t>
            </w:r>
          </w:p>
        </w:tc>
      </w:tr>
      <w:tr w:rsidR="005219E9" w:rsidRPr="001E2D8E" w:rsidTr="00447BBD">
        <w:trPr>
          <w:gridAfter w:val="1"/>
          <w:wAfter w:w="29" w:type="dxa"/>
          <w:trHeight w:val="525"/>
        </w:trPr>
        <w:tc>
          <w:tcPr>
            <w:tcW w:w="281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9E9" w:rsidRPr="002E7A7B" w:rsidRDefault="005219E9" w:rsidP="007E24AB">
            <w:pPr>
              <w:snapToGrid w:val="0"/>
              <w:rPr>
                <w:b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9E9" w:rsidRPr="001E2D8E" w:rsidRDefault="005219E9" w:rsidP="007E24AB">
            <w:r>
              <w:t>4</w:t>
            </w:r>
          </w:p>
        </w:tc>
        <w:tc>
          <w:tcPr>
            <w:tcW w:w="9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9E9" w:rsidRPr="00EE33A2" w:rsidRDefault="005219E9" w:rsidP="007E24AB">
            <w:pPr>
              <w:snapToGrid w:val="0"/>
              <w:rPr>
                <w:shd w:val="clear" w:color="auto" w:fill="FFFFFF"/>
              </w:rPr>
            </w:pPr>
            <w:r w:rsidRPr="00CD2E6A">
              <w:rPr>
                <w:shd w:val="clear" w:color="auto" w:fill="FFFFFF"/>
              </w:rPr>
              <w:t>Поиск подземных коммуникаций</w:t>
            </w:r>
          </w:p>
          <w:p w:rsidR="005219E9" w:rsidRPr="001E2D8E" w:rsidRDefault="005219E9" w:rsidP="007E24AB">
            <w:pPr>
              <w:snapToGrid w:val="0"/>
              <w:rPr>
                <w:i/>
              </w:rPr>
            </w:pPr>
          </w:p>
        </w:tc>
        <w:tc>
          <w:tcPr>
            <w:tcW w:w="13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9E9" w:rsidRPr="001E2D8E" w:rsidRDefault="00E71F43" w:rsidP="007E24AB">
            <w:pPr>
              <w:snapToGrid w:val="0"/>
              <w:jc w:val="center"/>
            </w:pPr>
            <w:r>
              <w:t>4</w:t>
            </w:r>
          </w:p>
        </w:tc>
        <w:tc>
          <w:tcPr>
            <w:tcW w:w="139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9E9" w:rsidRPr="001E2D8E" w:rsidRDefault="005219E9" w:rsidP="007E24AB">
            <w:pPr>
              <w:snapToGrid w:val="0"/>
              <w:jc w:val="center"/>
            </w:pPr>
            <w:r>
              <w:t>2</w:t>
            </w:r>
          </w:p>
        </w:tc>
      </w:tr>
      <w:tr w:rsidR="005219E9" w:rsidRPr="001E2D8E" w:rsidTr="00447BBD">
        <w:trPr>
          <w:gridAfter w:val="1"/>
          <w:wAfter w:w="29" w:type="dxa"/>
          <w:trHeight w:val="459"/>
        </w:trPr>
        <w:tc>
          <w:tcPr>
            <w:tcW w:w="28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219E9" w:rsidRPr="002E7A7B" w:rsidRDefault="0033599A" w:rsidP="007E24AB">
            <w:r w:rsidRPr="002E7A7B">
              <w:rPr>
                <w:b/>
                <w:color w:val="000000"/>
                <w:shd w:val="clear" w:color="auto" w:fill="FFFFFF"/>
              </w:rPr>
              <w:t xml:space="preserve">3 </w:t>
            </w:r>
            <w:r w:rsidR="005219E9" w:rsidRPr="002E7A7B">
              <w:rPr>
                <w:b/>
                <w:color w:val="000000"/>
                <w:shd w:val="clear" w:color="auto" w:fill="FFFFFF"/>
              </w:rPr>
              <w:t>Геодезические работы при строительстве гражданских зданий</w:t>
            </w:r>
          </w:p>
        </w:tc>
        <w:tc>
          <w:tcPr>
            <w:tcW w:w="100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9E9" w:rsidRPr="001E2D8E" w:rsidRDefault="005219E9" w:rsidP="007E24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eastAsia="Calibri"/>
                <w:b/>
                <w:bCs/>
              </w:rPr>
            </w:pPr>
            <w:r w:rsidRPr="001E2D8E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5219E9" w:rsidRPr="001E2D8E" w:rsidRDefault="005219E9" w:rsidP="007E24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219E9" w:rsidRPr="001E2D8E" w:rsidRDefault="005219E9" w:rsidP="007E24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</w:p>
        </w:tc>
      </w:tr>
      <w:tr w:rsidR="005219E9" w:rsidRPr="001E2D8E" w:rsidTr="00447BBD">
        <w:trPr>
          <w:gridAfter w:val="1"/>
          <w:wAfter w:w="29" w:type="dxa"/>
          <w:trHeight w:val="459"/>
        </w:trPr>
        <w:tc>
          <w:tcPr>
            <w:tcW w:w="2814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5219E9" w:rsidRPr="002E7A7B" w:rsidRDefault="005219E9" w:rsidP="007E24AB">
            <w:pPr>
              <w:snapToGrid w:val="0"/>
              <w:rPr>
                <w:b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9E9" w:rsidRPr="009224C8" w:rsidRDefault="005219E9" w:rsidP="007E24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</w:t>
            </w:r>
          </w:p>
        </w:tc>
        <w:tc>
          <w:tcPr>
            <w:tcW w:w="9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219E9" w:rsidRPr="009224C8" w:rsidRDefault="005219E9" w:rsidP="007E24AB">
            <w:pPr>
              <w:pStyle w:val="af0"/>
              <w:snapToGrid w:val="0"/>
              <w:spacing w:after="0"/>
              <w:rPr>
                <w:rFonts w:eastAsia="Arial Unicode MS"/>
              </w:rPr>
            </w:pPr>
            <w:r w:rsidRPr="00CD2E6A">
              <w:rPr>
                <w:shd w:val="clear" w:color="auto" w:fill="FFFFFF"/>
              </w:rPr>
              <w:t>Гражданские здания и состав геодезических работ при их возведении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219E9" w:rsidRPr="001E2D8E" w:rsidRDefault="005219E9" w:rsidP="007E24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  <w:r>
              <w:t>2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219E9" w:rsidRPr="001E2D8E" w:rsidRDefault="005219E9" w:rsidP="007E24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  <w:r>
              <w:t>1</w:t>
            </w:r>
          </w:p>
        </w:tc>
      </w:tr>
      <w:tr w:rsidR="005219E9" w:rsidRPr="001E2D8E" w:rsidTr="00447BBD">
        <w:trPr>
          <w:gridAfter w:val="1"/>
          <w:wAfter w:w="29" w:type="dxa"/>
          <w:trHeight w:val="459"/>
        </w:trPr>
        <w:tc>
          <w:tcPr>
            <w:tcW w:w="2814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5219E9" w:rsidRPr="002E7A7B" w:rsidRDefault="005219E9" w:rsidP="007E24AB">
            <w:pPr>
              <w:snapToGrid w:val="0"/>
              <w:rPr>
                <w:b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9E9" w:rsidRPr="009224C8" w:rsidRDefault="005219E9" w:rsidP="007E24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  <w:tc>
          <w:tcPr>
            <w:tcW w:w="9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9E9" w:rsidRPr="009224C8" w:rsidRDefault="005219E9" w:rsidP="007E24AB">
            <w:pPr>
              <w:pStyle w:val="af0"/>
              <w:snapToGrid w:val="0"/>
              <w:spacing w:after="0"/>
              <w:jc w:val="left"/>
              <w:rPr>
                <w:rFonts w:eastAsia="Arial Unicode MS"/>
              </w:rPr>
            </w:pPr>
            <w:r w:rsidRPr="00CD2E6A">
              <w:rPr>
                <w:shd w:val="clear" w:color="auto" w:fill="FFFFFF"/>
              </w:rPr>
              <w:t>Геодезические работы при возведении подземной части зданий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219E9" w:rsidRPr="00EE33A2" w:rsidRDefault="005219E9" w:rsidP="007E24AB">
            <w:pPr>
              <w:snapToGrid w:val="0"/>
              <w:jc w:val="center"/>
            </w:pPr>
            <w:r w:rsidRPr="00EE33A2">
              <w:t>2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219E9" w:rsidRPr="00EE33A2" w:rsidRDefault="005219E9" w:rsidP="007E24AB">
            <w:pPr>
              <w:snapToGrid w:val="0"/>
              <w:jc w:val="center"/>
            </w:pPr>
            <w:r w:rsidRPr="00EE33A2">
              <w:t>1</w:t>
            </w:r>
          </w:p>
        </w:tc>
      </w:tr>
      <w:tr w:rsidR="005219E9" w:rsidRPr="001E2D8E" w:rsidTr="00447BBD">
        <w:trPr>
          <w:gridAfter w:val="1"/>
          <w:wAfter w:w="29" w:type="dxa"/>
          <w:trHeight w:val="459"/>
        </w:trPr>
        <w:tc>
          <w:tcPr>
            <w:tcW w:w="2814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5219E9" w:rsidRPr="002E7A7B" w:rsidRDefault="005219E9" w:rsidP="007E24AB">
            <w:pPr>
              <w:snapToGrid w:val="0"/>
              <w:rPr>
                <w:b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9E9" w:rsidRPr="009224C8" w:rsidRDefault="005219E9" w:rsidP="007E24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</w:t>
            </w:r>
          </w:p>
        </w:tc>
        <w:tc>
          <w:tcPr>
            <w:tcW w:w="9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9E9" w:rsidRPr="009224C8" w:rsidRDefault="005219E9" w:rsidP="007E24AB">
            <w:pPr>
              <w:pStyle w:val="af0"/>
              <w:numPr>
                <w:ilvl w:val="0"/>
                <w:numId w:val="4"/>
              </w:numPr>
              <w:snapToGrid w:val="0"/>
              <w:spacing w:after="0"/>
              <w:ind w:left="0"/>
              <w:rPr>
                <w:rFonts w:eastAsia="Arial Unicode MS"/>
              </w:rPr>
            </w:pPr>
            <w:r w:rsidRPr="00CD2E6A">
              <w:rPr>
                <w:shd w:val="clear" w:color="auto" w:fill="FFFFFF"/>
              </w:rPr>
              <w:t>Построение базисных осевых систем и разбивка осей на исходном горизонте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219E9" w:rsidRPr="00EE33A2" w:rsidRDefault="005219E9" w:rsidP="007E24AB">
            <w:pPr>
              <w:snapToGrid w:val="0"/>
              <w:jc w:val="center"/>
            </w:pPr>
            <w:r w:rsidRPr="00EE33A2">
              <w:t>2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219E9" w:rsidRPr="00EE33A2" w:rsidRDefault="005219E9" w:rsidP="007E24AB">
            <w:pPr>
              <w:snapToGrid w:val="0"/>
              <w:jc w:val="center"/>
            </w:pPr>
            <w:r w:rsidRPr="00EE33A2">
              <w:t>1</w:t>
            </w:r>
          </w:p>
        </w:tc>
      </w:tr>
      <w:tr w:rsidR="005219E9" w:rsidRPr="001E2D8E" w:rsidTr="00447BBD">
        <w:trPr>
          <w:gridAfter w:val="1"/>
          <w:wAfter w:w="29" w:type="dxa"/>
          <w:trHeight w:val="459"/>
        </w:trPr>
        <w:tc>
          <w:tcPr>
            <w:tcW w:w="2814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5219E9" w:rsidRPr="002E7A7B" w:rsidRDefault="005219E9" w:rsidP="007E24AB">
            <w:pPr>
              <w:snapToGrid w:val="0"/>
              <w:rPr>
                <w:b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9E9" w:rsidRPr="009224C8" w:rsidRDefault="005219E9" w:rsidP="007E24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4</w:t>
            </w:r>
          </w:p>
        </w:tc>
        <w:tc>
          <w:tcPr>
            <w:tcW w:w="9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9E9" w:rsidRPr="009224C8" w:rsidRDefault="005219E9" w:rsidP="007E24AB">
            <w:pPr>
              <w:pStyle w:val="af0"/>
              <w:numPr>
                <w:ilvl w:val="0"/>
                <w:numId w:val="5"/>
              </w:numPr>
              <w:snapToGrid w:val="0"/>
              <w:spacing w:after="0"/>
              <w:ind w:left="0"/>
              <w:rPr>
                <w:rFonts w:eastAsia="Arial Unicode MS"/>
              </w:rPr>
            </w:pPr>
            <w:r w:rsidRPr="00CD2E6A">
              <w:rPr>
                <w:shd w:val="clear" w:color="auto" w:fill="FFFFFF"/>
              </w:rPr>
              <w:t>Перенос осей и отметок на монтажные горизонты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9E9" w:rsidRPr="00EE33A2" w:rsidRDefault="005219E9" w:rsidP="007E24AB">
            <w:pPr>
              <w:snapToGrid w:val="0"/>
              <w:jc w:val="center"/>
            </w:pPr>
            <w:r w:rsidRPr="00EE33A2">
              <w:t>2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9E9" w:rsidRPr="00EE33A2" w:rsidRDefault="005219E9" w:rsidP="007E24AB">
            <w:pPr>
              <w:snapToGrid w:val="0"/>
              <w:jc w:val="center"/>
            </w:pPr>
            <w:r w:rsidRPr="00EE33A2">
              <w:t>2</w:t>
            </w:r>
          </w:p>
        </w:tc>
      </w:tr>
      <w:tr w:rsidR="005219E9" w:rsidRPr="001E2D8E" w:rsidTr="00447BBD">
        <w:trPr>
          <w:gridAfter w:val="1"/>
          <w:wAfter w:w="29" w:type="dxa"/>
          <w:trHeight w:val="459"/>
        </w:trPr>
        <w:tc>
          <w:tcPr>
            <w:tcW w:w="2814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5219E9" w:rsidRPr="002E7A7B" w:rsidRDefault="005219E9" w:rsidP="007E24AB">
            <w:pPr>
              <w:snapToGrid w:val="0"/>
              <w:rPr>
                <w:b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9E9" w:rsidRPr="009224C8" w:rsidRDefault="005219E9" w:rsidP="007E24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5</w:t>
            </w:r>
          </w:p>
        </w:tc>
        <w:tc>
          <w:tcPr>
            <w:tcW w:w="9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9E9" w:rsidRPr="009224C8" w:rsidRDefault="005219E9" w:rsidP="007E24AB">
            <w:pPr>
              <w:pStyle w:val="af0"/>
              <w:numPr>
                <w:ilvl w:val="0"/>
                <w:numId w:val="5"/>
              </w:numPr>
              <w:snapToGrid w:val="0"/>
              <w:spacing w:after="0"/>
              <w:ind w:left="0"/>
              <w:rPr>
                <w:rFonts w:eastAsia="Arial Unicode MS"/>
              </w:rPr>
            </w:pPr>
            <w:r w:rsidRPr="00CD2E6A">
              <w:rPr>
                <w:shd w:val="clear" w:color="auto" w:fill="FFFFFF"/>
              </w:rPr>
              <w:t>Геодезические работы при возведении надземной части сборных зданий</w:t>
            </w:r>
          </w:p>
        </w:tc>
        <w:tc>
          <w:tcPr>
            <w:tcW w:w="13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9E9" w:rsidRPr="00EE33A2" w:rsidRDefault="005219E9" w:rsidP="007E24AB">
            <w:pPr>
              <w:snapToGrid w:val="0"/>
              <w:jc w:val="center"/>
            </w:pPr>
            <w:r w:rsidRPr="00EE33A2">
              <w:t>2</w:t>
            </w:r>
          </w:p>
        </w:tc>
        <w:tc>
          <w:tcPr>
            <w:tcW w:w="139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9E9" w:rsidRPr="00EE33A2" w:rsidRDefault="005219E9" w:rsidP="007E24AB">
            <w:pPr>
              <w:snapToGrid w:val="0"/>
              <w:jc w:val="center"/>
            </w:pPr>
            <w:r w:rsidRPr="00EE33A2">
              <w:t>2</w:t>
            </w:r>
          </w:p>
        </w:tc>
      </w:tr>
      <w:tr w:rsidR="005219E9" w:rsidRPr="001E2D8E" w:rsidTr="00447BBD">
        <w:trPr>
          <w:gridAfter w:val="1"/>
          <w:wAfter w:w="29" w:type="dxa"/>
          <w:trHeight w:val="459"/>
        </w:trPr>
        <w:tc>
          <w:tcPr>
            <w:tcW w:w="281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9E9" w:rsidRPr="002E7A7B" w:rsidRDefault="005219E9" w:rsidP="007E24AB">
            <w:pPr>
              <w:snapToGrid w:val="0"/>
              <w:rPr>
                <w:b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9E9" w:rsidRPr="009224C8" w:rsidRDefault="005219E9" w:rsidP="007E24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6</w:t>
            </w:r>
          </w:p>
        </w:tc>
        <w:tc>
          <w:tcPr>
            <w:tcW w:w="9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9E9" w:rsidRPr="009224C8" w:rsidRDefault="005219E9" w:rsidP="007E24AB">
            <w:pPr>
              <w:pStyle w:val="af0"/>
              <w:numPr>
                <w:ilvl w:val="0"/>
                <w:numId w:val="5"/>
              </w:numPr>
              <w:snapToGrid w:val="0"/>
              <w:spacing w:after="0"/>
              <w:ind w:left="0"/>
              <w:rPr>
                <w:rFonts w:eastAsia="Arial Unicode MS"/>
              </w:rPr>
            </w:pPr>
            <w:r w:rsidRPr="00CD2E6A">
              <w:rPr>
                <w:shd w:val="clear" w:color="auto" w:fill="FFFFFF"/>
              </w:rPr>
              <w:t>Геодезические работы при возвед</w:t>
            </w:r>
            <w:r>
              <w:rPr>
                <w:shd w:val="clear" w:color="auto" w:fill="FFFFFF"/>
              </w:rPr>
              <w:t>ении зданий из монолитного желе</w:t>
            </w:r>
            <w:r w:rsidRPr="00CD2E6A">
              <w:rPr>
                <w:shd w:val="clear" w:color="auto" w:fill="FFFFFF"/>
              </w:rPr>
              <w:t>зобетона и кирпичных зданий</w:t>
            </w:r>
          </w:p>
        </w:tc>
        <w:tc>
          <w:tcPr>
            <w:tcW w:w="13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9E9" w:rsidRPr="00EE33A2" w:rsidRDefault="005219E9" w:rsidP="007E24AB">
            <w:pPr>
              <w:snapToGrid w:val="0"/>
              <w:jc w:val="center"/>
            </w:pPr>
            <w:r w:rsidRPr="00EE33A2">
              <w:t>2</w:t>
            </w:r>
          </w:p>
        </w:tc>
        <w:tc>
          <w:tcPr>
            <w:tcW w:w="139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9E9" w:rsidRPr="00EE33A2" w:rsidRDefault="005219E9" w:rsidP="007E24AB">
            <w:pPr>
              <w:snapToGrid w:val="0"/>
              <w:jc w:val="center"/>
            </w:pPr>
            <w:r w:rsidRPr="00EE33A2">
              <w:t>2</w:t>
            </w:r>
          </w:p>
        </w:tc>
      </w:tr>
      <w:tr w:rsidR="005219E9" w:rsidRPr="001E2D8E" w:rsidTr="00447BBD">
        <w:trPr>
          <w:gridAfter w:val="1"/>
          <w:wAfter w:w="29" w:type="dxa"/>
          <w:trHeight w:val="329"/>
        </w:trPr>
        <w:tc>
          <w:tcPr>
            <w:tcW w:w="28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219E9" w:rsidRPr="002E7A7B" w:rsidRDefault="0033599A" w:rsidP="007E24AB">
            <w:r w:rsidRPr="002E7A7B">
              <w:rPr>
                <w:b/>
                <w:color w:val="000000"/>
                <w:shd w:val="clear" w:color="auto" w:fill="FFFFFF"/>
              </w:rPr>
              <w:t xml:space="preserve">4 </w:t>
            </w:r>
            <w:r w:rsidR="005219E9" w:rsidRPr="002E7A7B">
              <w:rPr>
                <w:b/>
                <w:color w:val="000000"/>
                <w:shd w:val="clear" w:color="auto" w:fill="FFFFFF"/>
              </w:rPr>
              <w:t>Геодезические работы при строительстве промышленных сооружений</w:t>
            </w:r>
          </w:p>
        </w:tc>
        <w:tc>
          <w:tcPr>
            <w:tcW w:w="100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9E9" w:rsidRPr="001E2D8E" w:rsidRDefault="005219E9" w:rsidP="007E24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eastAsia="Calibri"/>
                <w:b/>
                <w:bCs/>
              </w:rPr>
            </w:pPr>
            <w:r w:rsidRPr="001E2D8E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5219E9" w:rsidRPr="001E2D8E" w:rsidRDefault="005219E9" w:rsidP="007E24A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219E9" w:rsidRPr="001E2D8E" w:rsidRDefault="005219E9" w:rsidP="007E24AB">
            <w:pPr>
              <w:snapToGrid w:val="0"/>
              <w:jc w:val="center"/>
              <w:rPr>
                <w:b/>
              </w:rPr>
            </w:pPr>
          </w:p>
        </w:tc>
      </w:tr>
      <w:tr w:rsidR="005219E9" w:rsidRPr="001E2D8E" w:rsidTr="00447BBD">
        <w:trPr>
          <w:gridAfter w:val="1"/>
          <w:wAfter w:w="29" w:type="dxa"/>
          <w:trHeight w:val="375"/>
        </w:trPr>
        <w:tc>
          <w:tcPr>
            <w:tcW w:w="2814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5219E9" w:rsidRPr="002E7A7B" w:rsidRDefault="005219E9" w:rsidP="007E24AB">
            <w:pPr>
              <w:snapToGrid w:val="0"/>
              <w:rPr>
                <w:b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9E9" w:rsidRPr="00864E92" w:rsidRDefault="005219E9" w:rsidP="007E24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eastAsia="Calibri"/>
                <w:bCs/>
              </w:rPr>
            </w:pPr>
            <w:r w:rsidRPr="00864E92">
              <w:rPr>
                <w:rFonts w:eastAsia="Calibri"/>
                <w:bCs/>
              </w:rPr>
              <w:t>1</w:t>
            </w:r>
          </w:p>
        </w:tc>
        <w:tc>
          <w:tcPr>
            <w:tcW w:w="9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9E9" w:rsidRPr="001E2D8E" w:rsidRDefault="005219E9" w:rsidP="007E24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eastAsia="Calibri"/>
                <w:bCs/>
              </w:rPr>
            </w:pPr>
            <w:r w:rsidRPr="00CD2E6A">
              <w:rPr>
                <w:shd w:val="clear" w:color="auto" w:fill="FFFFFF"/>
              </w:rPr>
              <w:t>Разбивка промышленных сооружений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9E9" w:rsidRPr="00EE33A2" w:rsidRDefault="005219E9" w:rsidP="007E24AB">
            <w:pPr>
              <w:snapToGrid w:val="0"/>
              <w:jc w:val="center"/>
            </w:pPr>
            <w:r w:rsidRPr="00EE33A2">
              <w:t>2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9E9" w:rsidRPr="00EE33A2" w:rsidRDefault="005219E9" w:rsidP="007E24AB">
            <w:pPr>
              <w:snapToGrid w:val="0"/>
              <w:jc w:val="center"/>
            </w:pPr>
            <w:r w:rsidRPr="00EE33A2">
              <w:t>2</w:t>
            </w:r>
          </w:p>
        </w:tc>
      </w:tr>
      <w:tr w:rsidR="005219E9" w:rsidRPr="001E2D8E" w:rsidTr="00447BBD">
        <w:trPr>
          <w:gridAfter w:val="1"/>
          <w:wAfter w:w="29" w:type="dxa"/>
          <w:trHeight w:val="375"/>
        </w:trPr>
        <w:tc>
          <w:tcPr>
            <w:tcW w:w="2814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5219E9" w:rsidRPr="002E7A7B" w:rsidRDefault="005219E9" w:rsidP="007E24AB">
            <w:pPr>
              <w:snapToGrid w:val="0"/>
              <w:rPr>
                <w:b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9E9" w:rsidRPr="00864E92" w:rsidRDefault="005219E9" w:rsidP="007E24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eastAsia="Calibri"/>
                <w:bCs/>
              </w:rPr>
            </w:pPr>
            <w:r w:rsidRPr="00864E92">
              <w:rPr>
                <w:rFonts w:eastAsia="Calibri"/>
                <w:bCs/>
              </w:rPr>
              <w:t>2</w:t>
            </w:r>
          </w:p>
        </w:tc>
        <w:tc>
          <w:tcPr>
            <w:tcW w:w="9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9E9" w:rsidRPr="00CD2E6A" w:rsidRDefault="005219E9" w:rsidP="007E24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hd w:val="clear" w:color="auto" w:fill="FFFFFF"/>
              </w:rPr>
            </w:pPr>
            <w:r w:rsidRPr="00CD2E6A">
              <w:rPr>
                <w:shd w:val="clear" w:color="auto" w:fill="FFFFFF"/>
              </w:rPr>
              <w:t>Разбивка и выверка подкрановых путей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9E9" w:rsidRPr="00EE33A2" w:rsidRDefault="005219E9" w:rsidP="007E24AB">
            <w:pPr>
              <w:snapToGrid w:val="0"/>
              <w:jc w:val="center"/>
            </w:pPr>
            <w:r w:rsidRPr="00EE33A2">
              <w:t>2</w:t>
            </w: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9E9" w:rsidRPr="00EE33A2" w:rsidRDefault="005219E9" w:rsidP="007E24AB">
            <w:pPr>
              <w:snapToGrid w:val="0"/>
              <w:jc w:val="center"/>
            </w:pPr>
            <w:r w:rsidRPr="00EE33A2">
              <w:t>2</w:t>
            </w:r>
          </w:p>
        </w:tc>
      </w:tr>
      <w:tr w:rsidR="005219E9" w:rsidRPr="001E2D8E" w:rsidTr="00447BBD">
        <w:trPr>
          <w:gridAfter w:val="1"/>
          <w:wAfter w:w="29" w:type="dxa"/>
          <w:trHeight w:val="375"/>
        </w:trPr>
        <w:tc>
          <w:tcPr>
            <w:tcW w:w="2814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5219E9" w:rsidRPr="002E7A7B" w:rsidRDefault="005219E9" w:rsidP="007E24AB">
            <w:pPr>
              <w:snapToGrid w:val="0"/>
              <w:rPr>
                <w:b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9E9" w:rsidRPr="00864E92" w:rsidRDefault="005219E9" w:rsidP="007E24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eastAsia="Calibri"/>
                <w:bCs/>
              </w:rPr>
            </w:pPr>
            <w:r w:rsidRPr="00864E92">
              <w:rPr>
                <w:rFonts w:eastAsia="Calibri"/>
                <w:bCs/>
              </w:rPr>
              <w:t>3</w:t>
            </w:r>
          </w:p>
        </w:tc>
        <w:tc>
          <w:tcPr>
            <w:tcW w:w="9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9E9" w:rsidRPr="00CD2E6A" w:rsidRDefault="005219E9" w:rsidP="007E24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hd w:val="clear" w:color="auto" w:fill="FFFFFF"/>
              </w:rPr>
            </w:pPr>
            <w:r w:rsidRPr="00CD2E6A">
              <w:rPr>
                <w:shd w:val="clear" w:color="auto" w:fill="FFFFFF"/>
              </w:rPr>
              <w:t>Геодезические работы при строительстве сооружений башенного типа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9E9" w:rsidRPr="00EE33A2" w:rsidRDefault="005219E9" w:rsidP="007E24AB">
            <w:pPr>
              <w:snapToGrid w:val="0"/>
              <w:jc w:val="center"/>
            </w:pPr>
            <w:r w:rsidRPr="00EE33A2">
              <w:t>2</w:t>
            </w: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9E9" w:rsidRPr="00EE33A2" w:rsidRDefault="005219E9" w:rsidP="007E24AB">
            <w:pPr>
              <w:snapToGrid w:val="0"/>
              <w:jc w:val="center"/>
            </w:pPr>
            <w:r w:rsidRPr="00EE33A2">
              <w:t>2</w:t>
            </w:r>
          </w:p>
        </w:tc>
      </w:tr>
      <w:tr w:rsidR="005219E9" w:rsidRPr="001E2D8E" w:rsidTr="00447BBD">
        <w:trPr>
          <w:gridAfter w:val="1"/>
          <w:wAfter w:w="29" w:type="dxa"/>
          <w:trHeight w:val="375"/>
        </w:trPr>
        <w:tc>
          <w:tcPr>
            <w:tcW w:w="281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9E9" w:rsidRPr="002E7A7B" w:rsidRDefault="005219E9" w:rsidP="007E24AB">
            <w:pPr>
              <w:snapToGrid w:val="0"/>
              <w:rPr>
                <w:b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9E9" w:rsidRPr="00864E92" w:rsidRDefault="005219E9" w:rsidP="007E24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eastAsia="Calibri"/>
                <w:bCs/>
              </w:rPr>
            </w:pPr>
            <w:r w:rsidRPr="00864E92">
              <w:rPr>
                <w:rFonts w:eastAsia="Calibri"/>
                <w:bCs/>
              </w:rPr>
              <w:t>4</w:t>
            </w:r>
          </w:p>
        </w:tc>
        <w:tc>
          <w:tcPr>
            <w:tcW w:w="9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9E9" w:rsidRPr="00CD2E6A" w:rsidRDefault="005219E9" w:rsidP="007E24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hd w:val="clear" w:color="auto" w:fill="FFFFFF"/>
              </w:rPr>
            </w:pPr>
            <w:r w:rsidRPr="00CD2E6A">
              <w:rPr>
                <w:shd w:val="clear" w:color="auto" w:fill="FFFFFF"/>
              </w:rPr>
              <w:t>Геодезические работы при строительстве АЭС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9E9" w:rsidRPr="00EE33A2" w:rsidRDefault="005219E9" w:rsidP="007E24AB">
            <w:pPr>
              <w:snapToGrid w:val="0"/>
              <w:jc w:val="center"/>
            </w:pPr>
            <w:r w:rsidRPr="00EE33A2">
              <w:t>2</w:t>
            </w: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219E9" w:rsidRPr="00EE33A2" w:rsidRDefault="005219E9" w:rsidP="007E24AB">
            <w:pPr>
              <w:snapToGrid w:val="0"/>
              <w:jc w:val="center"/>
            </w:pPr>
            <w:r w:rsidRPr="00EE33A2">
              <w:t>2</w:t>
            </w:r>
          </w:p>
        </w:tc>
      </w:tr>
      <w:tr w:rsidR="005219E9" w:rsidRPr="001E2D8E" w:rsidTr="00447BBD">
        <w:tc>
          <w:tcPr>
            <w:tcW w:w="28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219E9" w:rsidRPr="002E7A7B" w:rsidRDefault="0033599A" w:rsidP="007E24AB">
            <w:pPr>
              <w:widowControl w:val="0"/>
              <w:rPr>
                <w:rFonts w:eastAsia="Calibri"/>
                <w:bCs/>
              </w:rPr>
            </w:pPr>
            <w:r w:rsidRPr="002E7A7B">
              <w:rPr>
                <w:b/>
                <w:color w:val="000000"/>
                <w:shd w:val="clear" w:color="auto" w:fill="FFFFFF"/>
              </w:rPr>
              <w:t xml:space="preserve">5 </w:t>
            </w:r>
            <w:r w:rsidR="005219E9" w:rsidRPr="002E7A7B">
              <w:rPr>
                <w:b/>
                <w:color w:val="000000"/>
                <w:shd w:val="clear" w:color="auto" w:fill="FFFFFF"/>
              </w:rPr>
              <w:t>Геодезические работы при монтаже строительных конструкций и технологического оборудования</w:t>
            </w:r>
          </w:p>
        </w:tc>
        <w:tc>
          <w:tcPr>
            <w:tcW w:w="100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9E9" w:rsidRPr="001E2D8E" w:rsidRDefault="005219E9" w:rsidP="007E24AB">
            <w:pPr>
              <w:widowControl w:val="0"/>
              <w:snapToGrid w:val="0"/>
              <w:rPr>
                <w:rFonts w:eastAsia="Calibri"/>
                <w:b/>
                <w:bCs/>
              </w:rPr>
            </w:pPr>
            <w:r w:rsidRPr="001E2D8E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219E9" w:rsidRPr="001E2D8E" w:rsidRDefault="005219E9" w:rsidP="007E24AB">
            <w:pPr>
              <w:widowControl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42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219E9" w:rsidRPr="001E2D8E" w:rsidRDefault="005219E9" w:rsidP="007E24AB">
            <w:pPr>
              <w:widowControl w:val="0"/>
              <w:snapToGrid w:val="0"/>
              <w:jc w:val="center"/>
            </w:pPr>
          </w:p>
        </w:tc>
      </w:tr>
      <w:tr w:rsidR="005219E9" w:rsidRPr="001E2D8E" w:rsidTr="00447BBD">
        <w:trPr>
          <w:gridAfter w:val="1"/>
          <w:wAfter w:w="29" w:type="dxa"/>
          <w:trHeight w:val="435"/>
        </w:trPr>
        <w:tc>
          <w:tcPr>
            <w:tcW w:w="2814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219E9" w:rsidRPr="002E7A7B" w:rsidRDefault="005219E9" w:rsidP="007E24AB">
            <w:pPr>
              <w:snapToGrid w:val="0"/>
              <w:rPr>
                <w:b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219E9" w:rsidRPr="00864E92" w:rsidRDefault="005219E9" w:rsidP="007E24AB">
            <w:pPr>
              <w:widowControl w:val="0"/>
              <w:snapToGrid w:val="0"/>
              <w:jc w:val="center"/>
              <w:rPr>
                <w:rFonts w:eastAsia="Calibri"/>
                <w:bCs/>
              </w:rPr>
            </w:pPr>
            <w:r w:rsidRPr="00864E92">
              <w:rPr>
                <w:rFonts w:eastAsia="Calibri"/>
                <w:bCs/>
              </w:rPr>
              <w:t>1</w:t>
            </w:r>
          </w:p>
        </w:tc>
        <w:tc>
          <w:tcPr>
            <w:tcW w:w="9238" w:type="dxa"/>
            <w:gridSpan w:val="2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5219E9" w:rsidRPr="001E2D8E" w:rsidRDefault="005219E9" w:rsidP="007E24AB">
            <w:pPr>
              <w:widowControl w:val="0"/>
              <w:snapToGrid w:val="0"/>
              <w:rPr>
                <w:rFonts w:eastAsia="Calibri"/>
                <w:b/>
                <w:bCs/>
              </w:rPr>
            </w:pPr>
            <w:r w:rsidRPr="00CD2E6A">
              <w:rPr>
                <w:shd w:val="clear" w:color="auto" w:fill="FFFFFF"/>
              </w:rPr>
              <w:t>Принципы геодезического обеспечения монтажа строительных конструкций и технологического оборудования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9E9" w:rsidRPr="00864E92" w:rsidRDefault="005219E9" w:rsidP="007E24AB">
            <w:pPr>
              <w:snapToGrid w:val="0"/>
              <w:jc w:val="center"/>
            </w:pPr>
            <w:r w:rsidRPr="00864E92">
              <w:t>2</w:t>
            </w: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219E9" w:rsidRPr="00864E92" w:rsidRDefault="005219E9" w:rsidP="007E24AB">
            <w:pPr>
              <w:snapToGrid w:val="0"/>
              <w:jc w:val="center"/>
            </w:pPr>
            <w:r w:rsidRPr="00864E92">
              <w:t>2</w:t>
            </w:r>
          </w:p>
        </w:tc>
      </w:tr>
      <w:tr w:rsidR="005219E9" w:rsidRPr="001E2D8E" w:rsidTr="00447BBD">
        <w:tc>
          <w:tcPr>
            <w:tcW w:w="2814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5219E9" w:rsidRPr="002E7A7B" w:rsidRDefault="005219E9" w:rsidP="007E24AB">
            <w:pPr>
              <w:widowControl w:val="0"/>
            </w:pP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19E9" w:rsidRPr="00864E92" w:rsidRDefault="005219E9" w:rsidP="007E24AB">
            <w:pPr>
              <w:widowControl w:val="0"/>
              <w:snapToGrid w:val="0"/>
              <w:jc w:val="center"/>
              <w:rPr>
                <w:rFonts w:eastAsia="Calibri"/>
                <w:bCs/>
              </w:rPr>
            </w:pPr>
            <w:r w:rsidRPr="00864E92">
              <w:rPr>
                <w:rFonts w:eastAsia="Calibri"/>
                <w:bCs/>
              </w:rPr>
              <w:t>2</w:t>
            </w:r>
          </w:p>
        </w:tc>
        <w:tc>
          <w:tcPr>
            <w:tcW w:w="923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219E9" w:rsidRPr="001E2D8E" w:rsidRDefault="005219E9" w:rsidP="007E24AB">
            <w:pPr>
              <w:widowControl w:val="0"/>
              <w:jc w:val="both"/>
            </w:pPr>
            <w:r w:rsidRPr="00CD2E6A">
              <w:rPr>
                <w:shd w:val="clear" w:color="auto" w:fill="FFFFFF"/>
              </w:rPr>
              <w:t>Способы плановой установки и выверки конструкций и оборудования</w:t>
            </w:r>
          </w:p>
        </w:tc>
        <w:tc>
          <w:tcPr>
            <w:tcW w:w="132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219E9" w:rsidRPr="00864E92" w:rsidRDefault="005219E9" w:rsidP="007E24AB">
            <w:pPr>
              <w:widowControl w:val="0"/>
              <w:snapToGrid w:val="0"/>
              <w:jc w:val="center"/>
            </w:pPr>
            <w:r w:rsidRPr="00864E92">
              <w:t>2</w:t>
            </w:r>
          </w:p>
          <w:p w:rsidR="005219E9" w:rsidRPr="00864E92" w:rsidRDefault="005219E9" w:rsidP="007E24AB">
            <w:pPr>
              <w:widowControl w:val="0"/>
              <w:snapToGrid w:val="0"/>
              <w:jc w:val="center"/>
            </w:pPr>
            <w:r w:rsidRPr="00864E92">
              <w:t>2</w:t>
            </w:r>
          </w:p>
        </w:tc>
        <w:tc>
          <w:tcPr>
            <w:tcW w:w="142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219E9" w:rsidRPr="001E2D8E" w:rsidRDefault="005219E9" w:rsidP="007E24AB">
            <w:pPr>
              <w:widowControl w:val="0"/>
              <w:snapToGrid w:val="0"/>
              <w:jc w:val="center"/>
            </w:pPr>
            <w:r w:rsidRPr="001E2D8E">
              <w:t>2</w:t>
            </w:r>
          </w:p>
        </w:tc>
      </w:tr>
      <w:tr w:rsidR="005219E9" w:rsidRPr="001E2D8E" w:rsidTr="00447BBD">
        <w:tc>
          <w:tcPr>
            <w:tcW w:w="2814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5219E9" w:rsidRPr="002E7A7B" w:rsidRDefault="005219E9" w:rsidP="007E24AB">
            <w:pPr>
              <w:widowControl w:val="0"/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9E9" w:rsidRPr="00864E92" w:rsidRDefault="005219E9" w:rsidP="007E24AB">
            <w:pPr>
              <w:widowControl w:val="0"/>
              <w:snapToGrid w:val="0"/>
              <w:jc w:val="center"/>
            </w:pPr>
            <w:r w:rsidRPr="00864E92">
              <w:t>3</w:t>
            </w:r>
          </w:p>
        </w:tc>
        <w:tc>
          <w:tcPr>
            <w:tcW w:w="9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9E9" w:rsidRPr="00864E92" w:rsidRDefault="005219E9" w:rsidP="007E24AB">
            <w:pPr>
              <w:widowControl w:val="0"/>
              <w:snapToGrid w:val="0"/>
              <w:ind w:left="165"/>
              <w:rPr>
                <w:rFonts w:eastAsia="Calibri"/>
                <w:bCs/>
              </w:rPr>
            </w:pPr>
            <w:r w:rsidRPr="00864E92">
              <w:rPr>
                <w:shd w:val="clear" w:color="auto" w:fill="FFFFFF"/>
              </w:rPr>
              <w:t>Способы выверки прямолинейности</w:t>
            </w:r>
          </w:p>
        </w:tc>
        <w:tc>
          <w:tcPr>
            <w:tcW w:w="132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9E9" w:rsidRPr="00864E92" w:rsidRDefault="005219E9" w:rsidP="007E24AB">
            <w:pPr>
              <w:widowControl w:val="0"/>
              <w:snapToGrid w:val="0"/>
              <w:jc w:val="center"/>
            </w:pPr>
          </w:p>
        </w:tc>
        <w:tc>
          <w:tcPr>
            <w:tcW w:w="1424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219E9" w:rsidRPr="001E2D8E" w:rsidRDefault="005219E9" w:rsidP="007E24AB">
            <w:pPr>
              <w:widowControl w:val="0"/>
              <w:snapToGrid w:val="0"/>
              <w:jc w:val="center"/>
            </w:pPr>
          </w:p>
        </w:tc>
      </w:tr>
      <w:tr w:rsidR="005219E9" w:rsidRPr="001E2D8E" w:rsidTr="00447BBD">
        <w:tc>
          <w:tcPr>
            <w:tcW w:w="2814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5219E9" w:rsidRPr="002E7A7B" w:rsidRDefault="005219E9" w:rsidP="007E24AB">
            <w:pPr>
              <w:widowControl w:val="0"/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19E9" w:rsidRPr="00864E92" w:rsidRDefault="005219E9" w:rsidP="007E24AB">
            <w:pPr>
              <w:widowControl w:val="0"/>
              <w:snapToGrid w:val="0"/>
              <w:jc w:val="center"/>
              <w:rPr>
                <w:rFonts w:eastAsia="Calibri"/>
                <w:bCs/>
              </w:rPr>
            </w:pPr>
            <w:r w:rsidRPr="00864E92">
              <w:rPr>
                <w:rFonts w:eastAsia="Calibri"/>
                <w:bCs/>
              </w:rPr>
              <w:t>4</w:t>
            </w:r>
          </w:p>
        </w:tc>
        <w:tc>
          <w:tcPr>
            <w:tcW w:w="923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219E9" w:rsidRPr="001E2D8E" w:rsidRDefault="005219E9" w:rsidP="007E24AB">
            <w:pPr>
              <w:widowControl w:val="0"/>
              <w:snapToGrid w:val="0"/>
              <w:rPr>
                <w:color w:val="FF0000"/>
              </w:rPr>
            </w:pPr>
            <w:r w:rsidRPr="00CD2E6A">
              <w:rPr>
                <w:shd w:val="clear" w:color="auto" w:fill="FFFFFF"/>
              </w:rPr>
              <w:t>Способы установки и выверки стр</w:t>
            </w:r>
            <w:r>
              <w:rPr>
                <w:shd w:val="clear" w:color="auto" w:fill="FFFFFF"/>
              </w:rPr>
              <w:t>оительных конструкций и оборудо</w:t>
            </w:r>
            <w:r w:rsidRPr="00CD2E6A">
              <w:rPr>
                <w:shd w:val="clear" w:color="auto" w:fill="FFFFFF"/>
              </w:rPr>
              <w:t>вания по высоте</w:t>
            </w:r>
          </w:p>
        </w:tc>
        <w:tc>
          <w:tcPr>
            <w:tcW w:w="1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9E9" w:rsidRPr="00864E92" w:rsidRDefault="005219E9" w:rsidP="007E24AB">
            <w:pPr>
              <w:widowControl w:val="0"/>
              <w:snapToGrid w:val="0"/>
              <w:jc w:val="center"/>
            </w:pPr>
            <w:r w:rsidRPr="00864E92">
              <w:t>2</w:t>
            </w:r>
          </w:p>
          <w:p w:rsidR="005219E9" w:rsidRPr="00864E92" w:rsidRDefault="005219E9" w:rsidP="007E24AB">
            <w:pPr>
              <w:widowControl w:val="0"/>
              <w:snapToGrid w:val="0"/>
              <w:jc w:val="center"/>
            </w:pPr>
            <w:r w:rsidRPr="00864E92">
              <w:t>2</w:t>
            </w:r>
          </w:p>
        </w:tc>
        <w:tc>
          <w:tcPr>
            <w:tcW w:w="142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219E9" w:rsidRPr="001E2D8E" w:rsidRDefault="005219E9" w:rsidP="007E24AB">
            <w:pPr>
              <w:widowControl w:val="0"/>
              <w:snapToGrid w:val="0"/>
              <w:jc w:val="center"/>
            </w:pPr>
            <w:r>
              <w:t>2</w:t>
            </w:r>
          </w:p>
        </w:tc>
      </w:tr>
      <w:tr w:rsidR="005219E9" w:rsidRPr="001E2D8E" w:rsidTr="00447BBD">
        <w:tc>
          <w:tcPr>
            <w:tcW w:w="2814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5219E9" w:rsidRPr="002E7A7B" w:rsidRDefault="005219E9" w:rsidP="007E24AB">
            <w:pPr>
              <w:widowControl w:val="0"/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19E9" w:rsidRPr="00864E92" w:rsidRDefault="005219E9" w:rsidP="007E24AB">
            <w:pPr>
              <w:widowControl w:val="0"/>
              <w:snapToGrid w:val="0"/>
              <w:jc w:val="center"/>
              <w:rPr>
                <w:rFonts w:eastAsia="Calibri"/>
                <w:bCs/>
              </w:rPr>
            </w:pPr>
            <w:r w:rsidRPr="00864E92">
              <w:rPr>
                <w:rFonts w:eastAsia="Calibri"/>
                <w:bCs/>
              </w:rPr>
              <w:t>5</w:t>
            </w:r>
          </w:p>
        </w:tc>
        <w:tc>
          <w:tcPr>
            <w:tcW w:w="923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219E9" w:rsidRPr="00864E92" w:rsidRDefault="005219E9" w:rsidP="007E24AB">
            <w:pPr>
              <w:widowControl w:val="0"/>
              <w:snapToGrid w:val="0"/>
              <w:ind w:left="165"/>
            </w:pPr>
            <w:r w:rsidRPr="00864E92">
              <w:rPr>
                <w:shd w:val="clear" w:color="auto" w:fill="FFFFFF"/>
              </w:rPr>
              <w:t>Способы установки и выверки конструкций и оборудования по вертикали</w:t>
            </w:r>
          </w:p>
        </w:tc>
        <w:tc>
          <w:tcPr>
            <w:tcW w:w="1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9E9" w:rsidRPr="00864E92" w:rsidRDefault="005219E9" w:rsidP="007E24AB">
            <w:pPr>
              <w:widowControl w:val="0"/>
              <w:snapToGrid w:val="0"/>
              <w:jc w:val="center"/>
            </w:pPr>
          </w:p>
        </w:tc>
        <w:tc>
          <w:tcPr>
            <w:tcW w:w="1424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219E9" w:rsidRPr="001E2D8E" w:rsidRDefault="005219E9" w:rsidP="007E24AB">
            <w:pPr>
              <w:widowControl w:val="0"/>
              <w:snapToGrid w:val="0"/>
              <w:jc w:val="center"/>
            </w:pPr>
          </w:p>
        </w:tc>
      </w:tr>
      <w:tr w:rsidR="005219E9" w:rsidRPr="001E2D8E" w:rsidTr="00447BBD">
        <w:tc>
          <w:tcPr>
            <w:tcW w:w="2814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5219E9" w:rsidRPr="002E7A7B" w:rsidRDefault="005219E9" w:rsidP="007E24AB">
            <w:pPr>
              <w:widowControl w:val="0"/>
              <w:rPr>
                <w:rFonts w:eastAsia="Calibri"/>
                <w:bCs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19E9" w:rsidRPr="00864E92" w:rsidRDefault="005219E9" w:rsidP="007E24AB">
            <w:pPr>
              <w:widowControl w:val="0"/>
              <w:snapToGrid w:val="0"/>
              <w:jc w:val="center"/>
            </w:pPr>
            <w:r w:rsidRPr="00864E92">
              <w:t>6</w:t>
            </w:r>
          </w:p>
        </w:tc>
        <w:tc>
          <w:tcPr>
            <w:tcW w:w="923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219E9" w:rsidRPr="001E2D8E" w:rsidRDefault="005219E9" w:rsidP="007E24AB">
            <w:pPr>
              <w:suppressAutoHyphens w:val="0"/>
              <w:autoSpaceDE w:val="0"/>
              <w:autoSpaceDN w:val="0"/>
              <w:adjustRightInd w:val="0"/>
              <w:jc w:val="both"/>
            </w:pPr>
            <w:r w:rsidRPr="00CD2E6A">
              <w:rPr>
                <w:shd w:val="clear" w:color="auto" w:fill="FFFFFF"/>
              </w:rPr>
              <w:t>Особенности монтажа технологического оборудования повышенной точности</w:t>
            </w:r>
          </w:p>
        </w:tc>
        <w:tc>
          <w:tcPr>
            <w:tcW w:w="132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219E9" w:rsidRPr="00864E92" w:rsidRDefault="005219E9" w:rsidP="007E24AB">
            <w:pPr>
              <w:widowControl w:val="0"/>
              <w:snapToGrid w:val="0"/>
              <w:jc w:val="center"/>
            </w:pPr>
            <w:r w:rsidRPr="00864E92">
              <w:t>2</w:t>
            </w:r>
          </w:p>
          <w:p w:rsidR="005219E9" w:rsidRPr="00864E92" w:rsidRDefault="005219E9" w:rsidP="007E24AB">
            <w:pPr>
              <w:widowControl w:val="0"/>
              <w:snapToGrid w:val="0"/>
              <w:jc w:val="center"/>
            </w:pPr>
            <w:r w:rsidRPr="00864E92">
              <w:t>2</w:t>
            </w:r>
          </w:p>
        </w:tc>
        <w:tc>
          <w:tcPr>
            <w:tcW w:w="142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219E9" w:rsidRPr="001E2D8E" w:rsidRDefault="005219E9" w:rsidP="007E24AB">
            <w:pPr>
              <w:widowControl w:val="0"/>
              <w:snapToGrid w:val="0"/>
              <w:jc w:val="center"/>
            </w:pPr>
            <w:r w:rsidRPr="001E2D8E">
              <w:t>2</w:t>
            </w:r>
          </w:p>
        </w:tc>
      </w:tr>
      <w:tr w:rsidR="005219E9" w:rsidRPr="001E2D8E" w:rsidTr="00447BBD">
        <w:tc>
          <w:tcPr>
            <w:tcW w:w="281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9E9" w:rsidRPr="002E7A7B" w:rsidRDefault="005219E9" w:rsidP="007E24AB">
            <w:pPr>
              <w:widowControl w:val="0"/>
              <w:snapToGrid w:val="0"/>
              <w:jc w:val="both"/>
              <w:rPr>
                <w:rFonts w:eastAsia="Calibri"/>
                <w:bCs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19E9" w:rsidRPr="00864E92" w:rsidRDefault="005219E9" w:rsidP="007E24AB">
            <w:pPr>
              <w:widowControl w:val="0"/>
              <w:snapToGrid w:val="0"/>
              <w:jc w:val="center"/>
              <w:rPr>
                <w:rFonts w:eastAsia="Calibri"/>
                <w:bCs/>
              </w:rPr>
            </w:pPr>
            <w:r w:rsidRPr="00864E92">
              <w:rPr>
                <w:rFonts w:eastAsia="Calibri"/>
                <w:bCs/>
              </w:rPr>
              <w:t>7</w:t>
            </w:r>
          </w:p>
        </w:tc>
        <w:tc>
          <w:tcPr>
            <w:tcW w:w="923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219E9" w:rsidRPr="00864E92" w:rsidRDefault="005219E9" w:rsidP="007E24AB">
            <w:pPr>
              <w:widowControl w:val="0"/>
              <w:snapToGrid w:val="0"/>
              <w:jc w:val="both"/>
              <w:rPr>
                <w:shd w:val="clear" w:color="auto" w:fill="FFFFFF"/>
              </w:rPr>
            </w:pPr>
            <w:r w:rsidRPr="00864E92">
              <w:rPr>
                <w:shd w:val="clear" w:color="auto" w:fill="FFFFFF"/>
              </w:rPr>
              <w:t>Система обеспечения геометрических параметров в стр</w:t>
            </w:r>
            <w:r>
              <w:rPr>
                <w:shd w:val="clear" w:color="auto" w:fill="FFFFFF"/>
              </w:rPr>
              <w:t xml:space="preserve">оительстве и порядок расчета их </w:t>
            </w:r>
            <w:r w:rsidRPr="00864E92">
              <w:rPr>
                <w:shd w:val="clear" w:color="auto" w:fill="FFFFFF"/>
              </w:rPr>
              <w:t>точности</w:t>
            </w:r>
          </w:p>
        </w:tc>
        <w:tc>
          <w:tcPr>
            <w:tcW w:w="132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219E9" w:rsidRPr="001E2D8E" w:rsidRDefault="005219E9" w:rsidP="007E24AB">
            <w:pPr>
              <w:widowControl w:val="0"/>
              <w:snapToGrid w:val="0"/>
              <w:jc w:val="center"/>
            </w:pPr>
          </w:p>
        </w:tc>
        <w:tc>
          <w:tcPr>
            <w:tcW w:w="1424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219E9" w:rsidRPr="001E2D8E" w:rsidRDefault="005219E9" w:rsidP="007E24AB">
            <w:pPr>
              <w:widowControl w:val="0"/>
              <w:snapToGrid w:val="0"/>
              <w:jc w:val="center"/>
            </w:pPr>
          </w:p>
        </w:tc>
      </w:tr>
      <w:tr w:rsidR="005219E9" w:rsidRPr="001E2D8E" w:rsidTr="00177839">
        <w:trPr>
          <w:gridAfter w:val="1"/>
          <w:wAfter w:w="29" w:type="dxa"/>
          <w:trHeight w:val="455"/>
        </w:trPr>
        <w:tc>
          <w:tcPr>
            <w:tcW w:w="28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219E9" w:rsidRPr="002E7A7B" w:rsidRDefault="00E71F43" w:rsidP="007E24AB">
            <w:r w:rsidRPr="002E7A7B">
              <w:rPr>
                <w:b/>
                <w:color w:val="000000"/>
                <w:shd w:val="clear" w:color="auto" w:fill="FFFFFF"/>
              </w:rPr>
              <w:t>6</w:t>
            </w:r>
            <w:r w:rsidR="005219E9" w:rsidRPr="002E7A7B">
              <w:rPr>
                <w:b/>
                <w:shd w:val="clear" w:color="auto" w:fill="FFFFFF"/>
              </w:rPr>
              <w:t xml:space="preserve"> Наблюдения за деформациями сооружений геодезическими методами</w:t>
            </w:r>
          </w:p>
        </w:tc>
        <w:tc>
          <w:tcPr>
            <w:tcW w:w="100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219E9" w:rsidRPr="001E2D8E" w:rsidRDefault="005219E9" w:rsidP="007E24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eastAsia="Calibri"/>
                <w:b/>
                <w:bCs/>
              </w:rPr>
            </w:pPr>
            <w:r w:rsidRPr="001E2D8E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219E9" w:rsidRPr="001E2D8E" w:rsidRDefault="00E71F43" w:rsidP="007E24A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219E9" w:rsidRPr="00AC1391" w:rsidRDefault="005219E9" w:rsidP="007E24AB">
            <w:pPr>
              <w:snapToGrid w:val="0"/>
              <w:jc w:val="center"/>
            </w:pPr>
            <w:r w:rsidRPr="00AC1391">
              <w:t>1</w:t>
            </w:r>
          </w:p>
        </w:tc>
      </w:tr>
      <w:tr w:rsidR="005219E9" w:rsidRPr="001E2D8E" w:rsidTr="00177839">
        <w:trPr>
          <w:gridAfter w:val="1"/>
          <w:wAfter w:w="29" w:type="dxa"/>
          <w:trHeight w:val="390"/>
        </w:trPr>
        <w:tc>
          <w:tcPr>
            <w:tcW w:w="2814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219E9" w:rsidRPr="001E2D8E" w:rsidRDefault="005219E9" w:rsidP="007E24AB">
            <w:pPr>
              <w:snapToGrid w:val="0"/>
              <w:rPr>
                <w:b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9E9" w:rsidRPr="007505E0" w:rsidRDefault="005219E9" w:rsidP="007E24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eastAsia="Calibri"/>
                <w:bCs/>
              </w:rPr>
            </w:pPr>
            <w:r w:rsidRPr="007505E0">
              <w:rPr>
                <w:rFonts w:eastAsia="Calibri"/>
                <w:bCs/>
              </w:rPr>
              <w:t>1</w:t>
            </w:r>
          </w:p>
        </w:tc>
        <w:tc>
          <w:tcPr>
            <w:tcW w:w="9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9E9" w:rsidRPr="00864E92" w:rsidRDefault="005219E9" w:rsidP="007E24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864E92">
              <w:rPr>
                <w:shd w:val="clear" w:color="auto" w:fill="FFFFFF"/>
              </w:rPr>
              <w:t>Виды деформации и причины их возникновения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219E9" w:rsidRPr="001E2D8E" w:rsidRDefault="005219E9" w:rsidP="007E24AB">
            <w:pPr>
              <w:snapToGrid w:val="0"/>
              <w:jc w:val="center"/>
            </w:pPr>
            <w:r>
              <w:t>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219E9" w:rsidRPr="007505E0" w:rsidRDefault="005219E9" w:rsidP="007E24AB">
            <w:pPr>
              <w:snapToGrid w:val="0"/>
              <w:jc w:val="center"/>
            </w:pPr>
            <w:r w:rsidRPr="007505E0">
              <w:t>2</w:t>
            </w:r>
          </w:p>
        </w:tc>
      </w:tr>
      <w:tr w:rsidR="005219E9" w:rsidRPr="001E2D8E" w:rsidTr="00177839">
        <w:trPr>
          <w:gridAfter w:val="1"/>
          <w:wAfter w:w="29" w:type="dxa"/>
          <w:trHeight w:val="390"/>
        </w:trPr>
        <w:tc>
          <w:tcPr>
            <w:tcW w:w="2814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219E9" w:rsidRPr="001E2D8E" w:rsidRDefault="005219E9" w:rsidP="007E24AB">
            <w:pPr>
              <w:snapToGrid w:val="0"/>
              <w:rPr>
                <w:b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9E9" w:rsidRPr="007505E0" w:rsidRDefault="005219E9" w:rsidP="007E24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eastAsia="Calibri"/>
                <w:bCs/>
              </w:rPr>
            </w:pPr>
            <w:r w:rsidRPr="007505E0">
              <w:rPr>
                <w:rFonts w:eastAsia="Calibri"/>
                <w:bCs/>
              </w:rPr>
              <w:t>2</w:t>
            </w:r>
          </w:p>
        </w:tc>
        <w:tc>
          <w:tcPr>
            <w:tcW w:w="9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9E9" w:rsidRPr="00864E92" w:rsidRDefault="005219E9" w:rsidP="007E24AB">
            <w:pPr>
              <w:snapToGrid w:val="0"/>
              <w:jc w:val="both"/>
            </w:pPr>
            <w:r w:rsidRPr="00864E92">
              <w:rPr>
                <w:shd w:val="clear" w:color="auto" w:fill="FFFFFF"/>
              </w:rPr>
              <w:t>Задачи и организация наблюдений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9E9" w:rsidRPr="007505E0" w:rsidRDefault="005219E9" w:rsidP="007E24AB">
            <w:pPr>
              <w:snapToGrid w:val="0"/>
              <w:jc w:val="center"/>
            </w:pPr>
            <w:r w:rsidRPr="007505E0">
              <w:t>2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9E9" w:rsidRPr="007505E0" w:rsidRDefault="005219E9" w:rsidP="007E24AB">
            <w:pPr>
              <w:snapToGrid w:val="0"/>
              <w:jc w:val="center"/>
            </w:pPr>
            <w:r w:rsidRPr="007505E0">
              <w:t>2</w:t>
            </w:r>
          </w:p>
        </w:tc>
      </w:tr>
      <w:tr w:rsidR="005219E9" w:rsidRPr="001E2D8E" w:rsidTr="00177839">
        <w:trPr>
          <w:gridAfter w:val="1"/>
          <w:wAfter w:w="29" w:type="dxa"/>
          <w:trHeight w:val="327"/>
        </w:trPr>
        <w:tc>
          <w:tcPr>
            <w:tcW w:w="2814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219E9" w:rsidRPr="001E2D8E" w:rsidRDefault="005219E9" w:rsidP="007E24AB">
            <w:pPr>
              <w:snapToGrid w:val="0"/>
              <w:rPr>
                <w:b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219E9" w:rsidRPr="007505E0" w:rsidRDefault="005219E9" w:rsidP="007E24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eastAsia="Calibri"/>
                <w:bCs/>
              </w:rPr>
            </w:pPr>
            <w:r w:rsidRPr="007505E0">
              <w:rPr>
                <w:rFonts w:eastAsia="Calibri"/>
                <w:bCs/>
              </w:rPr>
              <w:t>3</w:t>
            </w:r>
          </w:p>
        </w:tc>
        <w:tc>
          <w:tcPr>
            <w:tcW w:w="923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219E9" w:rsidRPr="00864E92" w:rsidRDefault="005219E9" w:rsidP="007E24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eastAsia="Calibri"/>
                <w:b/>
                <w:bCs/>
              </w:rPr>
            </w:pPr>
            <w:r w:rsidRPr="00864E92">
              <w:rPr>
                <w:shd w:val="clear" w:color="auto" w:fill="FFFFFF"/>
              </w:rPr>
              <w:t xml:space="preserve">Точность и периодичность наблюдений        </w:t>
            </w:r>
          </w:p>
        </w:tc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219E9" w:rsidRPr="007505E0" w:rsidRDefault="005219E9" w:rsidP="007E24AB">
            <w:pPr>
              <w:snapToGrid w:val="0"/>
              <w:jc w:val="center"/>
            </w:pPr>
            <w:r w:rsidRPr="007505E0">
              <w:t>2</w:t>
            </w: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219E9" w:rsidRPr="007505E0" w:rsidRDefault="005219E9" w:rsidP="007E24AB">
            <w:pPr>
              <w:snapToGrid w:val="0"/>
              <w:jc w:val="center"/>
            </w:pPr>
          </w:p>
        </w:tc>
      </w:tr>
      <w:tr w:rsidR="005219E9" w:rsidRPr="001E2D8E" w:rsidTr="00177839">
        <w:trPr>
          <w:gridAfter w:val="1"/>
          <w:wAfter w:w="29" w:type="dxa"/>
          <w:trHeight w:val="254"/>
        </w:trPr>
        <w:tc>
          <w:tcPr>
            <w:tcW w:w="2814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219E9" w:rsidRPr="001E2D8E" w:rsidRDefault="005219E9" w:rsidP="007E24AB">
            <w:pPr>
              <w:snapToGrid w:val="0"/>
              <w:rPr>
                <w:b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9E9" w:rsidRPr="007505E0" w:rsidRDefault="005219E9" w:rsidP="007E24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eastAsia="Calibri"/>
                <w:bCs/>
              </w:rPr>
            </w:pPr>
            <w:r w:rsidRPr="007505E0">
              <w:rPr>
                <w:rFonts w:eastAsia="Calibri"/>
                <w:bCs/>
              </w:rPr>
              <w:t>4</w:t>
            </w:r>
          </w:p>
        </w:tc>
        <w:tc>
          <w:tcPr>
            <w:tcW w:w="9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9E9" w:rsidRPr="00864E92" w:rsidRDefault="005219E9" w:rsidP="007E24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864E92">
              <w:rPr>
                <w:shd w:val="clear" w:color="auto" w:fill="FFFFFF"/>
              </w:rPr>
              <w:t>Основные типы геодезических знаков и их размещение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9E9" w:rsidRPr="007505E0" w:rsidRDefault="005219E9" w:rsidP="007E24AB">
            <w:pPr>
              <w:snapToGrid w:val="0"/>
              <w:jc w:val="center"/>
            </w:pPr>
            <w:r w:rsidRPr="007505E0">
              <w:t>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9E9" w:rsidRPr="007505E0" w:rsidRDefault="005219E9" w:rsidP="007E24AB">
            <w:pPr>
              <w:snapToGrid w:val="0"/>
              <w:jc w:val="center"/>
            </w:pPr>
            <w:r w:rsidRPr="007505E0">
              <w:t>2</w:t>
            </w:r>
          </w:p>
        </w:tc>
      </w:tr>
      <w:tr w:rsidR="005219E9" w:rsidRPr="001E2D8E" w:rsidTr="00177839">
        <w:trPr>
          <w:gridAfter w:val="1"/>
          <w:wAfter w:w="29" w:type="dxa"/>
          <w:trHeight w:val="387"/>
        </w:trPr>
        <w:tc>
          <w:tcPr>
            <w:tcW w:w="2814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219E9" w:rsidRPr="000B5ECD" w:rsidRDefault="005219E9" w:rsidP="007E24AB">
            <w:pPr>
              <w:pStyle w:val="ad"/>
              <w:widowControl w:val="0"/>
              <w:ind w:left="0" w:firstLine="5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219E9" w:rsidRPr="007505E0" w:rsidRDefault="005219E9" w:rsidP="007E24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eastAsia="Calibri"/>
                <w:bCs/>
              </w:rPr>
            </w:pPr>
            <w:r w:rsidRPr="007505E0">
              <w:rPr>
                <w:rFonts w:eastAsia="Calibri"/>
                <w:bCs/>
              </w:rPr>
              <w:t>5</w:t>
            </w:r>
          </w:p>
        </w:tc>
        <w:tc>
          <w:tcPr>
            <w:tcW w:w="923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19E9" w:rsidRPr="00864E92" w:rsidRDefault="005219E9" w:rsidP="007E24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eastAsia="Calibri"/>
                <w:b/>
                <w:bCs/>
              </w:rPr>
            </w:pPr>
            <w:r w:rsidRPr="00864E92">
              <w:rPr>
                <w:shd w:val="clear" w:color="auto" w:fill="FFFFFF"/>
              </w:rPr>
              <w:t>Наблюдения за осадками сооружении</w:t>
            </w:r>
          </w:p>
        </w:tc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219E9" w:rsidRPr="00AC1391" w:rsidRDefault="005219E9" w:rsidP="007E24AB">
            <w:pPr>
              <w:snapToGrid w:val="0"/>
              <w:jc w:val="center"/>
            </w:pPr>
            <w:r>
              <w:t>2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219E9" w:rsidRPr="007505E0" w:rsidRDefault="005219E9" w:rsidP="007E24AB">
            <w:pPr>
              <w:snapToGrid w:val="0"/>
              <w:jc w:val="center"/>
              <w:rPr>
                <w:color w:val="FFFFFF"/>
              </w:rPr>
            </w:pPr>
            <w:r w:rsidRPr="007505E0">
              <w:t>2</w:t>
            </w:r>
          </w:p>
        </w:tc>
      </w:tr>
      <w:tr w:rsidR="005219E9" w:rsidRPr="001E2D8E" w:rsidTr="00177839">
        <w:trPr>
          <w:gridAfter w:val="1"/>
          <w:wAfter w:w="29" w:type="dxa"/>
          <w:trHeight w:val="386"/>
        </w:trPr>
        <w:tc>
          <w:tcPr>
            <w:tcW w:w="2814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219E9" w:rsidRPr="001E2D8E" w:rsidRDefault="005219E9" w:rsidP="007E24AB">
            <w:pPr>
              <w:pStyle w:val="ad"/>
              <w:widowControl w:val="0"/>
              <w:snapToGrid w:val="0"/>
              <w:ind w:left="0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219E9" w:rsidRPr="007505E0" w:rsidRDefault="005219E9" w:rsidP="007E24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7505E0">
              <w:rPr>
                <w:bCs/>
              </w:rPr>
              <w:t>6</w:t>
            </w:r>
          </w:p>
        </w:tc>
        <w:tc>
          <w:tcPr>
            <w:tcW w:w="923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219E9" w:rsidRPr="00864E92" w:rsidRDefault="005219E9" w:rsidP="007E24AB">
            <w:pPr>
              <w:pStyle w:val="ad"/>
              <w:widowControl w:val="0"/>
              <w:snapToGrid w:val="0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864E92">
              <w:rPr>
                <w:rFonts w:ascii="Times New Roman" w:hAnsi="Times New Roman" w:cs="Times New Roman"/>
                <w:shd w:val="clear" w:color="auto" w:fill="FFFFFF"/>
              </w:rPr>
              <w:t>Наблюдения за горизонтальными смещениями сооружений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219E9" w:rsidRPr="001E2D8E" w:rsidRDefault="005219E9" w:rsidP="007E24AB">
            <w:pPr>
              <w:snapToGrid w:val="0"/>
              <w:jc w:val="center"/>
            </w:pPr>
            <w:r>
              <w:t>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219E9" w:rsidRPr="007505E0" w:rsidRDefault="005219E9" w:rsidP="007E24AB">
            <w:pPr>
              <w:snapToGrid w:val="0"/>
              <w:jc w:val="center"/>
            </w:pPr>
            <w:r w:rsidRPr="007505E0">
              <w:t>2</w:t>
            </w:r>
          </w:p>
        </w:tc>
      </w:tr>
      <w:tr w:rsidR="005219E9" w:rsidRPr="001E2D8E" w:rsidTr="00177839">
        <w:trPr>
          <w:gridAfter w:val="1"/>
          <w:wAfter w:w="29" w:type="dxa"/>
          <w:trHeight w:val="386"/>
        </w:trPr>
        <w:tc>
          <w:tcPr>
            <w:tcW w:w="2814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219E9" w:rsidRPr="001E2D8E" w:rsidRDefault="005219E9" w:rsidP="007E24AB">
            <w:pPr>
              <w:pStyle w:val="ad"/>
              <w:widowControl w:val="0"/>
              <w:snapToGrid w:val="0"/>
              <w:ind w:left="0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9E9" w:rsidRPr="007505E0" w:rsidRDefault="005219E9" w:rsidP="007E24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7505E0">
              <w:rPr>
                <w:bCs/>
              </w:rPr>
              <w:t>7</w:t>
            </w:r>
          </w:p>
        </w:tc>
        <w:tc>
          <w:tcPr>
            <w:tcW w:w="9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9E9" w:rsidRPr="00864E92" w:rsidRDefault="005219E9" w:rsidP="007E24AB">
            <w:pPr>
              <w:pStyle w:val="ad"/>
              <w:widowControl w:val="0"/>
              <w:snapToGrid w:val="0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864E92">
              <w:rPr>
                <w:rFonts w:ascii="Times New Roman" w:hAnsi="Times New Roman" w:cs="Times New Roman"/>
                <w:shd w:val="clear" w:color="auto" w:fill="FFFFFF"/>
              </w:rPr>
              <w:t>Наблюдения за кренами, трещинами и оползнями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219E9" w:rsidRPr="001E2D8E" w:rsidRDefault="005219E9" w:rsidP="007E24AB">
            <w:pPr>
              <w:snapToGrid w:val="0"/>
              <w:jc w:val="center"/>
            </w:pPr>
            <w:r>
              <w:t>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219E9" w:rsidRPr="007505E0" w:rsidRDefault="005219E9" w:rsidP="007E24AB">
            <w:pPr>
              <w:snapToGrid w:val="0"/>
              <w:jc w:val="center"/>
            </w:pPr>
            <w:r w:rsidRPr="007505E0">
              <w:t>2</w:t>
            </w:r>
          </w:p>
        </w:tc>
      </w:tr>
      <w:tr w:rsidR="005219E9" w:rsidRPr="001E2D8E" w:rsidTr="00177839">
        <w:trPr>
          <w:gridAfter w:val="1"/>
          <w:wAfter w:w="29" w:type="dxa"/>
          <w:trHeight w:val="386"/>
        </w:trPr>
        <w:tc>
          <w:tcPr>
            <w:tcW w:w="2814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219E9" w:rsidRPr="001E2D8E" w:rsidRDefault="005219E9" w:rsidP="007E24AB">
            <w:pPr>
              <w:pStyle w:val="ad"/>
              <w:widowControl w:val="0"/>
              <w:snapToGrid w:val="0"/>
              <w:ind w:left="0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9E9" w:rsidRPr="007505E0" w:rsidRDefault="005219E9" w:rsidP="007E24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7505E0">
              <w:rPr>
                <w:bCs/>
              </w:rPr>
              <w:t>8</w:t>
            </w:r>
          </w:p>
        </w:tc>
        <w:tc>
          <w:tcPr>
            <w:tcW w:w="9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9E9" w:rsidRPr="00864E92" w:rsidRDefault="005219E9" w:rsidP="007E24AB">
            <w:pPr>
              <w:snapToGrid w:val="0"/>
              <w:jc w:val="both"/>
              <w:rPr>
                <w:bCs/>
              </w:rPr>
            </w:pPr>
            <w:r w:rsidRPr="00864E92">
              <w:rPr>
                <w:shd w:val="clear" w:color="auto" w:fill="FFFFFF"/>
              </w:rPr>
              <w:t>Обработка и анализ результатов наблюдений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5219E9" w:rsidRPr="007505E0" w:rsidRDefault="005219E9" w:rsidP="007E24AB">
            <w:pPr>
              <w:snapToGrid w:val="0"/>
              <w:jc w:val="center"/>
            </w:pPr>
            <w:r w:rsidRPr="007505E0">
              <w:t>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9E9" w:rsidRPr="007505E0" w:rsidRDefault="005219E9" w:rsidP="007E24AB">
            <w:pPr>
              <w:snapToGrid w:val="0"/>
              <w:jc w:val="center"/>
            </w:pPr>
            <w:r w:rsidRPr="007505E0">
              <w:t>2</w:t>
            </w:r>
          </w:p>
        </w:tc>
      </w:tr>
      <w:tr w:rsidR="00F87097" w:rsidRPr="001E2D8E" w:rsidTr="00177839">
        <w:trPr>
          <w:gridAfter w:val="1"/>
          <w:wAfter w:w="29" w:type="dxa"/>
          <w:trHeight w:val="619"/>
        </w:trPr>
        <w:tc>
          <w:tcPr>
            <w:tcW w:w="2814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87097" w:rsidRPr="001E2D8E" w:rsidRDefault="00F87097" w:rsidP="007E24AB">
            <w:pPr>
              <w:snapToGrid w:val="0"/>
              <w:rPr>
                <w:b/>
              </w:rPr>
            </w:pPr>
          </w:p>
        </w:tc>
        <w:tc>
          <w:tcPr>
            <w:tcW w:w="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87097" w:rsidRDefault="00F87097" w:rsidP="007E24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>
              <w:t>9</w:t>
            </w:r>
          </w:p>
        </w:tc>
        <w:tc>
          <w:tcPr>
            <w:tcW w:w="92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87097" w:rsidRDefault="00F87097" w:rsidP="007E24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5749DF">
              <w:rPr>
                <w:shd w:val="clear" w:color="auto" w:fill="FFFFFF"/>
              </w:rPr>
              <w:t>Построение мостовой разбивочной основы</w:t>
            </w:r>
          </w:p>
        </w:tc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87097" w:rsidRPr="007505E0" w:rsidRDefault="00F87097" w:rsidP="007E24AB">
            <w:pPr>
              <w:snapToGrid w:val="0"/>
              <w:jc w:val="center"/>
            </w:pPr>
            <w:r w:rsidRPr="007505E0">
              <w:t>2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7097" w:rsidRDefault="00F87097" w:rsidP="007E24AB">
            <w:r w:rsidRPr="004F28C5">
              <w:rPr>
                <w:sz w:val="20"/>
                <w:szCs w:val="20"/>
              </w:rPr>
              <w:t>1-2</w:t>
            </w:r>
          </w:p>
        </w:tc>
      </w:tr>
      <w:tr w:rsidR="00F87097" w:rsidRPr="001E2D8E" w:rsidTr="00177839">
        <w:trPr>
          <w:gridAfter w:val="1"/>
          <w:wAfter w:w="29" w:type="dxa"/>
          <w:trHeight w:val="619"/>
        </w:trPr>
        <w:tc>
          <w:tcPr>
            <w:tcW w:w="281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7097" w:rsidRPr="001E2D8E" w:rsidRDefault="00F87097" w:rsidP="007E24AB">
            <w:pPr>
              <w:snapToGrid w:val="0"/>
              <w:rPr>
                <w:b/>
              </w:rPr>
            </w:pPr>
          </w:p>
        </w:tc>
        <w:tc>
          <w:tcPr>
            <w:tcW w:w="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87097" w:rsidRDefault="00F87097" w:rsidP="007E24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>
              <w:t>10</w:t>
            </w:r>
          </w:p>
        </w:tc>
        <w:tc>
          <w:tcPr>
            <w:tcW w:w="92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87097" w:rsidRDefault="00F87097" w:rsidP="007E24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5749DF">
              <w:rPr>
                <w:shd w:val="clear" w:color="auto" w:fill="FFFFFF"/>
              </w:rPr>
              <w:t>Разбивочные работы при возведении опор и пролетных строений моста</w:t>
            </w:r>
          </w:p>
        </w:tc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87097" w:rsidRPr="007505E0" w:rsidRDefault="00F87097" w:rsidP="007E24AB">
            <w:pPr>
              <w:snapToGrid w:val="0"/>
              <w:jc w:val="center"/>
            </w:pPr>
            <w:r w:rsidRPr="007505E0">
              <w:t>2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7097" w:rsidRDefault="00F87097" w:rsidP="007E24AB">
            <w:r w:rsidRPr="004F28C5">
              <w:rPr>
                <w:sz w:val="20"/>
                <w:szCs w:val="20"/>
              </w:rPr>
              <w:t>1-2</w:t>
            </w:r>
          </w:p>
        </w:tc>
      </w:tr>
      <w:tr w:rsidR="005219E9" w:rsidRPr="001E2D8E" w:rsidTr="00177839">
        <w:trPr>
          <w:gridAfter w:val="1"/>
          <w:wAfter w:w="29" w:type="dxa"/>
          <w:trHeight w:val="619"/>
        </w:trPr>
        <w:tc>
          <w:tcPr>
            <w:tcW w:w="2814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219E9" w:rsidRPr="004F466D" w:rsidRDefault="004F466D" w:rsidP="007E24AB">
            <w:pPr>
              <w:snapToGrid w:val="0"/>
              <w:rPr>
                <w:b/>
              </w:rPr>
            </w:pPr>
            <w:r w:rsidRPr="004F466D">
              <w:rPr>
                <w:b/>
                <w:shd w:val="clear" w:color="auto" w:fill="FFFFFF"/>
              </w:rPr>
              <w:t>7</w:t>
            </w:r>
            <w:r w:rsidR="005219E9" w:rsidRPr="004F466D">
              <w:rPr>
                <w:b/>
                <w:shd w:val="clear" w:color="auto" w:fill="FFFFFF"/>
              </w:rPr>
              <w:t>Организация инженерно-геодезических работ. Техника безопасности</w:t>
            </w:r>
          </w:p>
        </w:tc>
        <w:tc>
          <w:tcPr>
            <w:tcW w:w="100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9E9" w:rsidRPr="002E7A7B" w:rsidRDefault="005219E9" w:rsidP="007E24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shd w:val="clear" w:color="auto" w:fill="FFFFFF"/>
              </w:rPr>
            </w:pPr>
            <w:r w:rsidRPr="002E7A7B">
              <w:rPr>
                <w:b/>
                <w:shd w:val="clear" w:color="auto" w:fill="FFFFFF"/>
              </w:rPr>
              <w:t>Содержание учебного материала</w:t>
            </w:r>
          </w:p>
        </w:tc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219E9" w:rsidRPr="007505E0" w:rsidRDefault="00E71F43" w:rsidP="007E24A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219E9" w:rsidRPr="00407AE7" w:rsidRDefault="005219E9" w:rsidP="007E24AB">
            <w:pPr>
              <w:snapToGrid w:val="0"/>
              <w:jc w:val="center"/>
              <w:rPr>
                <w:shd w:val="clear" w:color="auto" w:fill="C0C0C0"/>
              </w:rPr>
            </w:pPr>
          </w:p>
        </w:tc>
      </w:tr>
      <w:tr w:rsidR="005219E9" w:rsidRPr="001E2D8E" w:rsidTr="00177839">
        <w:trPr>
          <w:gridAfter w:val="1"/>
          <w:wAfter w:w="29" w:type="dxa"/>
          <w:trHeight w:val="619"/>
        </w:trPr>
        <w:tc>
          <w:tcPr>
            <w:tcW w:w="2814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219E9" w:rsidRPr="008407B2" w:rsidRDefault="005219E9" w:rsidP="007E24AB">
            <w:pPr>
              <w:snapToGrid w:val="0"/>
              <w:rPr>
                <w:b/>
              </w:rPr>
            </w:pPr>
          </w:p>
        </w:tc>
        <w:tc>
          <w:tcPr>
            <w:tcW w:w="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219E9" w:rsidRDefault="005219E9" w:rsidP="007E24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>
              <w:t>1</w:t>
            </w:r>
          </w:p>
        </w:tc>
        <w:tc>
          <w:tcPr>
            <w:tcW w:w="92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219E9" w:rsidRPr="005749DF" w:rsidRDefault="005219E9" w:rsidP="007E24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hd w:val="clear" w:color="auto" w:fill="FFFFFF"/>
              </w:rPr>
            </w:pPr>
            <w:r w:rsidRPr="005749DF">
              <w:rPr>
                <w:shd w:val="clear" w:color="auto" w:fill="FFFFFF"/>
              </w:rPr>
              <w:t>Организация геодезических работ в строительстве</w:t>
            </w:r>
          </w:p>
        </w:tc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219E9" w:rsidRPr="007505E0" w:rsidRDefault="005219E9" w:rsidP="007E24AB">
            <w:pPr>
              <w:snapToGrid w:val="0"/>
              <w:jc w:val="center"/>
            </w:pPr>
            <w:r>
              <w:t>2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219E9" w:rsidRPr="00407AE7" w:rsidRDefault="00F87097" w:rsidP="007E24AB">
            <w:pPr>
              <w:snapToGrid w:val="0"/>
              <w:jc w:val="center"/>
              <w:rPr>
                <w:shd w:val="clear" w:color="auto" w:fill="C0C0C0"/>
              </w:rPr>
            </w:pPr>
            <w:r>
              <w:rPr>
                <w:sz w:val="20"/>
                <w:szCs w:val="20"/>
              </w:rPr>
              <w:t>1-2</w:t>
            </w:r>
          </w:p>
        </w:tc>
      </w:tr>
      <w:tr w:rsidR="00F87097" w:rsidRPr="001E2D8E" w:rsidTr="00177839">
        <w:trPr>
          <w:gridAfter w:val="1"/>
          <w:wAfter w:w="29" w:type="dxa"/>
          <w:trHeight w:val="619"/>
        </w:trPr>
        <w:tc>
          <w:tcPr>
            <w:tcW w:w="2814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87097" w:rsidRPr="008407B2" w:rsidRDefault="00F87097" w:rsidP="007E24AB">
            <w:pPr>
              <w:snapToGrid w:val="0"/>
              <w:rPr>
                <w:b/>
              </w:rPr>
            </w:pPr>
          </w:p>
        </w:tc>
        <w:tc>
          <w:tcPr>
            <w:tcW w:w="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87097" w:rsidRDefault="00F87097" w:rsidP="007E24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>
              <w:t>2</w:t>
            </w:r>
          </w:p>
        </w:tc>
        <w:tc>
          <w:tcPr>
            <w:tcW w:w="92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87097" w:rsidRPr="005749DF" w:rsidRDefault="00F87097" w:rsidP="007E24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hd w:val="clear" w:color="auto" w:fill="FFFFFF"/>
              </w:rPr>
            </w:pPr>
            <w:r w:rsidRPr="005749DF">
              <w:rPr>
                <w:shd w:val="clear" w:color="auto" w:fill="FFFFFF"/>
              </w:rPr>
              <w:t>Лицензирование геодезических работ</w:t>
            </w:r>
          </w:p>
        </w:tc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87097" w:rsidRPr="007505E0" w:rsidRDefault="00F87097" w:rsidP="007E24AB">
            <w:pPr>
              <w:snapToGrid w:val="0"/>
              <w:jc w:val="center"/>
            </w:pPr>
            <w:r>
              <w:t>2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7097" w:rsidRDefault="00F87097" w:rsidP="007E24AB">
            <w:r w:rsidRPr="00395233">
              <w:rPr>
                <w:sz w:val="20"/>
                <w:szCs w:val="20"/>
              </w:rPr>
              <w:t>1-2</w:t>
            </w:r>
          </w:p>
        </w:tc>
      </w:tr>
      <w:tr w:rsidR="00F87097" w:rsidRPr="001E2D8E" w:rsidTr="00177839">
        <w:trPr>
          <w:gridAfter w:val="1"/>
          <w:wAfter w:w="29" w:type="dxa"/>
          <w:trHeight w:val="619"/>
        </w:trPr>
        <w:tc>
          <w:tcPr>
            <w:tcW w:w="2814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87097" w:rsidRPr="008407B2" w:rsidRDefault="00F87097" w:rsidP="007E24AB">
            <w:pPr>
              <w:snapToGrid w:val="0"/>
              <w:rPr>
                <w:b/>
              </w:rPr>
            </w:pPr>
          </w:p>
        </w:tc>
        <w:tc>
          <w:tcPr>
            <w:tcW w:w="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87097" w:rsidRDefault="00F87097" w:rsidP="007E24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>
              <w:t>3</w:t>
            </w:r>
          </w:p>
        </w:tc>
        <w:tc>
          <w:tcPr>
            <w:tcW w:w="92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87097" w:rsidRPr="005749DF" w:rsidRDefault="00F87097" w:rsidP="007E24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hd w:val="clear" w:color="auto" w:fill="FFFFFF"/>
              </w:rPr>
            </w:pPr>
            <w:r w:rsidRPr="005749DF">
              <w:rPr>
                <w:shd w:val="clear" w:color="auto" w:fill="FFFFFF"/>
              </w:rPr>
              <w:t>Техника безопасности при выполнении инженерно-геодезических работ</w:t>
            </w:r>
          </w:p>
        </w:tc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87097" w:rsidRPr="007505E0" w:rsidRDefault="00F87097" w:rsidP="007E24AB">
            <w:pPr>
              <w:snapToGrid w:val="0"/>
              <w:jc w:val="center"/>
            </w:pPr>
            <w:r>
              <w:t>4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7097" w:rsidRDefault="00F87097" w:rsidP="007E24AB">
            <w:r w:rsidRPr="00395233">
              <w:rPr>
                <w:sz w:val="20"/>
                <w:szCs w:val="20"/>
              </w:rPr>
              <w:t>1-2</w:t>
            </w:r>
          </w:p>
        </w:tc>
      </w:tr>
      <w:tr w:rsidR="00E71F43" w:rsidRPr="001E2D8E" w:rsidTr="00177839">
        <w:trPr>
          <w:gridAfter w:val="1"/>
          <w:wAfter w:w="29" w:type="dxa"/>
          <w:trHeight w:val="619"/>
        </w:trPr>
        <w:tc>
          <w:tcPr>
            <w:tcW w:w="2814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71F43" w:rsidRPr="008407B2" w:rsidRDefault="00E71F43" w:rsidP="007E24AB">
            <w:pPr>
              <w:snapToGrid w:val="0"/>
              <w:rPr>
                <w:b/>
              </w:rPr>
            </w:pPr>
          </w:p>
        </w:tc>
        <w:tc>
          <w:tcPr>
            <w:tcW w:w="100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1F43" w:rsidRPr="005749DF" w:rsidRDefault="00E71F43" w:rsidP="007E24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hd w:val="clear" w:color="auto" w:fill="FFFFFF"/>
              </w:rPr>
            </w:pPr>
            <w:r w:rsidRPr="00E666EA">
              <w:rPr>
                <w:b/>
              </w:rPr>
              <w:t>Практические занятия</w:t>
            </w:r>
          </w:p>
        </w:tc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71F43" w:rsidRPr="00407AE7" w:rsidRDefault="00E71F43" w:rsidP="007E24AB">
            <w:pPr>
              <w:snapToGrid w:val="0"/>
              <w:jc w:val="center"/>
              <w:rPr>
                <w:b/>
              </w:rPr>
            </w:pPr>
            <w:r w:rsidRPr="00407AE7">
              <w:rPr>
                <w:b/>
              </w:rPr>
              <w:t>4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1F43" w:rsidRDefault="00E71F43" w:rsidP="007E24AB">
            <w:pPr>
              <w:snapToGrid w:val="0"/>
              <w:jc w:val="center"/>
              <w:rPr>
                <w:shd w:val="clear" w:color="auto" w:fill="C0C0C0"/>
              </w:rPr>
            </w:pPr>
          </w:p>
        </w:tc>
      </w:tr>
      <w:tr w:rsidR="00F87097" w:rsidRPr="001E2D8E" w:rsidTr="00177839">
        <w:trPr>
          <w:gridAfter w:val="1"/>
          <w:wAfter w:w="29" w:type="dxa"/>
          <w:trHeight w:val="619"/>
        </w:trPr>
        <w:tc>
          <w:tcPr>
            <w:tcW w:w="2814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87097" w:rsidRPr="008407B2" w:rsidRDefault="00F87097" w:rsidP="007E24AB">
            <w:pPr>
              <w:snapToGrid w:val="0"/>
              <w:rPr>
                <w:b/>
              </w:rPr>
            </w:pPr>
          </w:p>
        </w:tc>
        <w:tc>
          <w:tcPr>
            <w:tcW w:w="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87097" w:rsidRDefault="00F87097" w:rsidP="007E24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>
              <w:t>1</w:t>
            </w:r>
          </w:p>
        </w:tc>
        <w:tc>
          <w:tcPr>
            <w:tcW w:w="92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87097" w:rsidRPr="005749DF" w:rsidRDefault="00F87097" w:rsidP="007E24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Контрольная работа по пройденному материалу</w:t>
            </w:r>
          </w:p>
        </w:tc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87097" w:rsidRDefault="00F87097" w:rsidP="007E24AB">
            <w:pPr>
              <w:snapToGrid w:val="0"/>
              <w:jc w:val="center"/>
            </w:pPr>
            <w:r>
              <w:t>2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7097" w:rsidRDefault="00F87097" w:rsidP="007E24AB">
            <w:r w:rsidRPr="00FB538C">
              <w:rPr>
                <w:sz w:val="20"/>
                <w:szCs w:val="20"/>
              </w:rPr>
              <w:t>1-2</w:t>
            </w:r>
          </w:p>
        </w:tc>
      </w:tr>
      <w:tr w:rsidR="00F87097" w:rsidRPr="001E2D8E" w:rsidTr="00177839">
        <w:trPr>
          <w:gridAfter w:val="1"/>
          <w:wAfter w:w="29" w:type="dxa"/>
          <w:trHeight w:val="619"/>
        </w:trPr>
        <w:tc>
          <w:tcPr>
            <w:tcW w:w="281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7097" w:rsidRPr="008407B2" w:rsidRDefault="00F87097" w:rsidP="007E24AB">
            <w:pPr>
              <w:snapToGrid w:val="0"/>
              <w:rPr>
                <w:b/>
              </w:rPr>
            </w:pPr>
          </w:p>
        </w:tc>
        <w:tc>
          <w:tcPr>
            <w:tcW w:w="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87097" w:rsidRDefault="00F87097" w:rsidP="007E24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>
              <w:t>2</w:t>
            </w:r>
          </w:p>
        </w:tc>
        <w:tc>
          <w:tcPr>
            <w:tcW w:w="92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87097" w:rsidRPr="005749DF" w:rsidRDefault="00F87097" w:rsidP="007E24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hd w:val="clear" w:color="auto" w:fill="FFFFFF"/>
              </w:rPr>
            </w:pPr>
            <w:r>
              <w:rPr>
                <w:b/>
                <w:sz w:val="22"/>
                <w:szCs w:val="22"/>
              </w:rPr>
              <w:t>Дифференцированный зачет</w:t>
            </w:r>
          </w:p>
        </w:tc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87097" w:rsidRPr="007505E0" w:rsidRDefault="00F87097" w:rsidP="007E24AB">
            <w:pPr>
              <w:snapToGrid w:val="0"/>
              <w:jc w:val="center"/>
            </w:pPr>
            <w:r>
              <w:t>2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7097" w:rsidRDefault="00F87097" w:rsidP="007E24AB">
            <w:r w:rsidRPr="00FB538C">
              <w:rPr>
                <w:sz w:val="20"/>
                <w:szCs w:val="20"/>
              </w:rPr>
              <w:t>1-2</w:t>
            </w:r>
          </w:p>
        </w:tc>
      </w:tr>
      <w:tr w:rsidR="005219E9" w:rsidRPr="001E2D8E" w:rsidTr="00177839">
        <w:trPr>
          <w:gridAfter w:val="1"/>
          <w:wAfter w:w="29" w:type="dxa"/>
          <w:trHeight w:val="619"/>
        </w:trPr>
        <w:tc>
          <w:tcPr>
            <w:tcW w:w="12912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9E9" w:rsidRDefault="005219E9" w:rsidP="007E24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</w:rPr>
            </w:pPr>
            <w:r w:rsidRPr="00E67A14">
              <w:rPr>
                <w:b/>
                <w:iCs/>
              </w:rPr>
              <w:t>КУРСОВОЕ ПРОЕКТИРОВАНИЕ</w:t>
            </w:r>
            <w:r>
              <w:rPr>
                <w:b/>
                <w:iCs/>
              </w:rPr>
              <w:t xml:space="preserve">             Практические занятия    </w:t>
            </w:r>
          </w:p>
        </w:tc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219E9" w:rsidRDefault="00407AE7" w:rsidP="007E24AB">
            <w:pPr>
              <w:snapToGri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4</w:t>
            </w:r>
            <w:r w:rsidR="005219E9">
              <w:rPr>
                <w:b/>
                <w:iCs/>
              </w:rPr>
              <w:t>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19E9" w:rsidRDefault="005219E9" w:rsidP="007E24AB">
            <w:pPr>
              <w:snapToGrid w:val="0"/>
              <w:jc w:val="center"/>
              <w:rPr>
                <w:shd w:val="clear" w:color="auto" w:fill="C0C0C0"/>
              </w:rPr>
            </w:pPr>
          </w:p>
        </w:tc>
      </w:tr>
      <w:tr w:rsidR="00F87097" w:rsidRPr="001E2D8E" w:rsidTr="00177839">
        <w:trPr>
          <w:gridAfter w:val="1"/>
          <w:wAfter w:w="29" w:type="dxa"/>
          <w:trHeight w:val="619"/>
        </w:trPr>
        <w:tc>
          <w:tcPr>
            <w:tcW w:w="2814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87097" w:rsidRPr="008407B2" w:rsidRDefault="00F87097" w:rsidP="007E24AB">
            <w:pPr>
              <w:snapToGrid w:val="0"/>
              <w:rPr>
                <w:b/>
              </w:rPr>
            </w:pPr>
          </w:p>
        </w:tc>
        <w:tc>
          <w:tcPr>
            <w:tcW w:w="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87097" w:rsidRDefault="00F87097" w:rsidP="007E24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>
              <w:t>1</w:t>
            </w:r>
          </w:p>
        </w:tc>
        <w:tc>
          <w:tcPr>
            <w:tcW w:w="92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87097" w:rsidRDefault="00F87097" w:rsidP="007E24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</w:rPr>
            </w:pPr>
            <w:r w:rsidRPr="00E67A14">
              <w:t xml:space="preserve">Выдача </w:t>
            </w:r>
            <w:proofErr w:type="spellStart"/>
            <w:proofErr w:type="gramStart"/>
            <w:r w:rsidRPr="00E67A14">
              <w:t>матери</w:t>
            </w:r>
            <w:r>
              <w:t>а</w:t>
            </w:r>
            <w:r w:rsidRPr="00E67A14">
              <w:t>ла,исходных</w:t>
            </w:r>
            <w:proofErr w:type="spellEnd"/>
            <w:proofErr w:type="gramEnd"/>
            <w:r w:rsidRPr="00E67A14">
              <w:t xml:space="preserve"> данных, выбор тематики курсового проекта</w:t>
            </w:r>
          </w:p>
        </w:tc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87097" w:rsidRPr="00201D4D" w:rsidRDefault="00F87097" w:rsidP="007E24AB">
            <w:pPr>
              <w:snapToGrid w:val="0"/>
              <w:jc w:val="center"/>
              <w:rPr>
                <w:iCs/>
              </w:rPr>
            </w:pPr>
            <w:r w:rsidRPr="00201D4D">
              <w:rPr>
                <w:iCs/>
              </w:rPr>
              <w:t>2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7097" w:rsidRDefault="00F87097" w:rsidP="007E24AB">
            <w:r w:rsidRPr="0020531E">
              <w:rPr>
                <w:sz w:val="20"/>
                <w:szCs w:val="20"/>
              </w:rPr>
              <w:t>1-2</w:t>
            </w:r>
          </w:p>
        </w:tc>
      </w:tr>
      <w:tr w:rsidR="00F87097" w:rsidRPr="001E2D8E" w:rsidTr="00177839">
        <w:trPr>
          <w:gridAfter w:val="1"/>
          <w:wAfter w:w="29" w:type="dxa"/>
          <w:trHeight w:val="619"/>
        </w:trPr>
        <w:tc>
          <w:tcPr>
            <w:tcW w:w="2814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87097" w:rsidRPr="008407B2" w:rsidRDefault="00F87097" w:rsidP="007E24AB">
            <w:pPr>
              <w:snapToGrid w:val="0"/>
              <w:rPr>
                <w:b/>
              </w:rPr>
            </w:pPr>
          </w:p>
        </w:tc>
        <w:tc>
          <w:tcPr>
            <w:tcW w:w="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87097" w:rsidRDefault="00F87097" w:rsidP="007E24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>
              <w:t>2</w:t>
            </w:r>
          </w:p>
        </w:tc>
        <w:tc>
          <w:tcPr>
            <w:tcW w:w="92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A23694" w:rsidRPr="007B52C1" w:rsidRDefault="00A23694" w:rsidP="007E24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7B52C1">
              <w:t>Краткое физико-географическое описание района работ</w:t>
            </w:r>
          </w:p>
          <w:p w:rsidR="00F87097" w:rsidRPr="007B52C1" w:rsidRDefault="00F87097" w:rsidP="007E24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</w:p>
        </w:tc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7097" w:rsidRDefault="00F87097" w:rsidP="007E24AB">
            <w:pPr>
              <w:jc w:val="center"/>
            </w:pPr>
            <w:r w:rsidRPr="009A28E6">
              <w:rPr>
                <w:iCs/>
              </w:rPr>
              <w:t>2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097" w:rsidRDefault="00F87097" w:rsidP="007E24AB">
            <w:r w:rsidRPr="0020531E">
              <w:rPr>
                <w:sz w:val="20"/>
                <w:szCs w:val="20"/>
              </w:rPr>
              <w:t>1-2</w:t>
            </w:r>
          </w:p>
        </w:tc>
      </w:tr>
      <w:tr w:rsidR="00F87097" w:rsidRPr="001E2D8E" w:rsidTr="00177839">
        <w:trPr>
          <w:gridAfter w:val="1"/>
          <w:wAfter w:w="29" w:type="dxa"/>
          <w:trHeight w:val="619"/>
        </w:trPr>
        <w:tc>
          <w:tcPr>
            <w:tcW w:w="2814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87097" w:rsidRPr="008407B2" w:rsidRDefault="00F87097" w:rsidP="007E24AB">
            <w:pPr>
              <w:snapToGrid w:val="0"/>
              <w:rPr>
                <w:b/>
              </w:rPr>
            </w:pPr>
          </w:p>
        </w:tc>
        <w:tc>
          <w:tcPr>
            <w:tcW w:w="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87097" w:rsidRDefault="00F87097" w:rsidP="007E24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>
              <w:t>3</w:t>
            </w:r>
          </w:p>
        </w:tc>
        <w:tc>
          <w:tcPr>
            <w:tcW w:w="92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87097" w:rsidRPr="007B52C1" w:rsidRDefault="00A23694" w:rsidP="009410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</w:rPr>
            </w:pPr>
            <w:r w:rsidRPr="007B52C1">
              <w:t>Проектирование дороги на карте</w:t>
            </w:r>
          </w:p>
        </w:tc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7097" w:rsidRDefault="00950ACE" w:rsidP="007E24AB">
            <w:pPr>
              <w:jc w:val="center"/>
            </w:pPr>
            <w:r>
              <w:rPr>
                <w:iCs/>
              </w:rPr>
              <w:t>4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097" w:rsidRDefault="00F87097" w:rsidP="007E24AB">
            <w:r w:rsidRPr="0020531E">
              <w:rPr>
                <w:sz w:val="20"/>
                <w:szCs w:val="20"/>
              </w:rPr>
              <w:t>1-2</w:t>
            </w:r>
          </w:p>
        </w:tc>
      </w:tr>
      <w:tr w:rsidR="009410BC" w:rsidRPr="001E2D8E" w:rsidTr="00177839">
        <w:trPr>
          <w:gridAfter w:val="1"/>
          <w:wAfter w:w="29" w:type="dxa"/>
          <w:trHeight w:val="619"/>
        </w:trPr>
        <w:tc>
          <w:tcPr>
            <w:tcW w:w="2814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410BC" w:rsidRPr="008407B2" w:rsidRDefault="009410BC" w:rsidP="007E24AB">
            <w:pPr>
              <w:snapToGrid w:val="0"/>
              <w:rPr>
                <w:b/>
              </w:rPr>
            </w:pPr>
          </w:p>
        </w:tc>
        <w:tc>
          <w:tcPr>
            <w:tcW w:w="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10BC" w:rsidRDefault="009410BC" w:rsidP="007E24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>
              <w:t>4</w:t>
            </w:r>
          </w:p>
        </w:tc>
        <w:tc>
          <w:tcPr>
            <w:tcW w:w="92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410BC" w:rsidRPr="007B52C1" w:rsidRDefault="009410BC" w:rsidP="007B52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7B52C1">
              <w:rPr>
                <w:color w:val="000000"/>
              </w:rPr>
              <w:t>Измерение углов поворота и подбор радиусов кривых</w:t>
            </w:r>
          </w:p>
        </w:tc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10BC" w:rsidRDefault="009410BC" w:rsidP="007E24AB">
            <w:pPr>
              <w:jc w:val="center"/>
            </w:pPr>
            <w:r>
              <w:rPr>
                <w:iCs/>
              </w:rPr>
              <w:t>2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0BC" w:rsidRDefault="009410BC" w:rsidP="007E24AB">
            <w:r w:rsidRPr="0020531E">
              <w:rPr>
                <w:sz w:val="20"/>
                <w:szCs w:val="20"/>
              </w:rPr>
              <w:t>1-2</w:t>
            </w:r>
          </w:p>
        </w:tc>
      </w:tr>
      <w:tr w:rsidR="009410BC" w:rsidRPr="001E2D8E" w:rsidTr="00177839">
        <w:trPr>
          <w:gridAfter w:val="1"/>
          <w:wAfter w:w="29" w:type="dxa"/>
          <w:trHeight w:val="619"/>
        </w:trPr>
        <w:tc>
          <w:tcPr>
            <w:tcW w:w="281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10BC" w:rsidRPr="008407B2" w:rsidRDefault="009410BC" w:rsidP="007E24AB">
            <w:pPr>
              <w:snapToGrid w:val="0"/>
              <w:rPr>
                <w:b/>
              </w:rPr>
            </w:pPr>
          </w:p>
        </w:tc>
        <w:tc>
          <w:tcPr>
            <w:tcW w:w="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10BC" w:rsidRDefault="009410BC" w:rsidP="007E24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>
              <w:t>5</w:t>
            </w:r>
          </w:p>
        </w:tc>
        <w:tc>
          <w:tcPr>
            <w:tcW w:w="92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410BC" w:rsidRPr="007B52C1" w:rsidRDefault="009410BC" w:rsidP="007E24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7B52C1">
              <w:t>Вычисление основных элементов кривых</w:t>
            </w:r>
          </w:p>
        </w:tc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10BC" w:rsidRDefault="009410BC" w:rsidP="007E24AB">
            <w:pPr>
              <w:jc w:val="center"/>
            </w:pPr>
            <w:r>
              <w:rPr>
                <w:iCs/>
              </w:rPr>
              <w:t>2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0BC" w:rsidRDefault="009410BC" w:rsidP="007E24AB">
            <w:r w:rsidRPr="0020531E">
              <w:rPr>
                <w:sz w:val="20"/>
                <w:szCs w:val="20"/>
              </w:rPr>
              <w:t>1-2</w:t>
            </w:r>
          </w:p>
        </w:tc>
      </w:tr>
      <w:tr w:rsidR="009410BC" w:rsidRPr="001E2D8E" w:rsidTr="00177839">
        <w:trPr>
          <w:gridAfter w:val="1"/>
          <w:wAfter w:w="29" w:type="dxa"/>
          <w:trHeight w:val="619"/>
        </w:trPr>
        <w:tc>
          <w:tcPr>
            <w:tcW w:w="2814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410BC" w:rsidRPr="008407B2" w:rsidRDefault="009410BC" w:rsidP="007E24AB">
            <w:pPr>
              <w:snapToGrid w:val="0"/>
              <w:rPr>
                <w:b/>
              </w:rPr>
            </w:pPr>
          </w:p>
        </w:tc>
        <w:tc>
          <w:tcPr>
            <w:tcW w:w="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10BC" w:rsidRDefault="009410BC" w:rsidP="007E24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>
              <w:t>6</w:t>
            </w:r>
          </w:p>
        </w:tc>
        <w:tc>
          <w:tcPr>
            <w:tcW w:w="92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410BC" w:rsidRPr="007B52C1" w:rsidRDefault="009410BC" w:rsidP="007E24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7B52C1">
              <w:rPr>
                <w:color w:val="000000"/>
              </w:rPr>
              <w:t>Вычисление пикетажных значений главных точек кривых</w:t>
            </w:r>
          </w:p>
        </w:tc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10BC" w:rsidRDefault="009410BC" w:rsidP="007E24AB">
            <w:pPr>
              <w:jc w:val="center"/>
            </w:pPr>
            <w:r w:rsidRPr="007F045D">
              <w:rPr>
                <w:iCs/>
              </w:rPr>
              <w:t>2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0BC" w:rsidRDefault="009410BC" w:rsidP="007E24AB">
            <w:r w:rsidRPr="0020531E">
              <w:rPr>
                <w:sz w:val="20"/>
                <w:szCs w:val="20"/>
              </w:rPr>
              <w:t>1-2</w:t>
            </w:r>
          </w:p>
        </w:tc>
      </w:tr>
      <w:tr w:rsidR="009410BC" w:rsidRPr="001E2D8E" w:rsidTr="00177839">
        <w:trPr>
          <w:gridAfter w:val="1"/>
          <w:wAfter w:w="29" w:type="dxa"/>
          <w:trHeight w:val="619"/>
        </w:trPr>
        <w:tc>
          <w:tcPr>
            <w:tcW w:w="2814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410BC" w:rsidRPr="008407B2" w:rsidRDefault="009410BC" w:rsidP="007E24AB">
            <w:pPr>
              <w:snapToGrid w:val="0"/>
              <w:rPr>
                <w:b/>
              </w:rPr>
            </w:pPr>
          </w:p>
        </w:tc>
        <w:tc>
          <w:tcPr>
            <w:tcW w:w="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10BC" w:rsidRDefault="009410BC" w:rsidP="007E24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>
              <w:t>7</w:t>
            </w:r>
          </w:p>
        </w:tc>
        <w:tc>
          <w:tcPr>
            <w:tcW w:w="92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410BC" w:rsidRPr="007B52C1" w:rsidRDefault="009410BC" w:rsidP="007E24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7B52C1">
              <w:t>Составление ведомости углов поворота, прямых и кривых</w:t>
            </w:r>
          </w:p>
        </w:tc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10BC" w:rsidRDefault="00950ACE" w:rsidP="007E24AB">
            <w:pPr>
              <w:jc w:val="center"/>
            </w:pPr>
            <w:r>
              <w:rPr>
                <w:iCs/>
              </w:rPr>
              <w:t>4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0BC" w:rsidRDefault="009410BC" w:rsidP="007E24AB">
            <w:r w:rsidRPr="0020531E">
              <w:rPr>
                <w:sz w:val="20"/>
                <w:szCs w:val="20"/>
              </w:rPr>
              <w:t>1-2</w:t>
            </w:r>
          </w:p>
        </w:tc>
      </w:tr>
      <w:tr w:rsidR="009410BC" w:rsidRPr="001E2D8E" w:rsidTr="00177839">
        <w:trPr>
          <w:gridAfter w:val="1"/>
          <w:wAfter w:w="29" w:type="dxa"/>
          <w:trHeight w:val="619"/>
        </w:trPr>
        <w:tc>
          <w:tcPr>
            <w:tcW w:w="2814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410BC" w:rsidRPr="008407B2" w:rsidRDefault="009410BC" w:rsidP="007E24AB">
            <w:pPr>
              <w:snapToGrid w:val="0"/>
              <w:rPr>
                <w:b/>
              </w:rPr>
            </w:pPr>
          </w:p>
        </w:tc>
        <w:tc>
          <w:tcPr>
            <w:tcW w:w="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10BC" w:rsidRDefault="009410BC" w:rsidP="007E24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>
              <w:t>8</w:t>
            </w:r>
          </w:p>
        </w:tc>
        <w:tc>
          <w:tcPr>
            <w:tcW w:w="92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410BC" w:rsidRPr="007B52C1" w:rsidRDefault="00A72F59" w:rsidP="007E24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7B52C1">
              <w:t>Составление плана трассы</w:t>
            </w:r>
          </w:p>
        </w:tc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10BC" w:rsidRDefault="00950ACE" w:rsidP="007E24AB">
            <w:pPr>
              <w:jc w:val="center"/>
            </w:pPr>
            <w:r>
              <w:rPr>
                <w:iCs/>
              </w:rPr>
              <w:t>4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0BC" w:rsidRDefault="009410BC" w:rsidP="007E24AB">
            <w:r w:rsidRPr="0020531E">
              <w:rPr>
                <w:sz w:val="20"/>
                <w:szCs w:val="20"/>
              </w:rPr>
              <w:t>1-2</w:t>
            </w:r>
          </w:p>
        </w:tc>
      </w:tr>
      <w:tr w:rsidR="00A72F59" w:rsidRPr="001E2D8E" w:rsidTr="00177839">
        <w:trPr>
          <w:gridAfter w:val="1"/>
          <w:wAfter w:w="29" w:type="dxa"/>
          <w:trHeight w:val="619"/>
        </w:trPr>
        <w:tc>
          <w:tcPr>
            <w:tcW w:w="2814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72F59" w:rsidRPr="008407B2" w:rsidRDefault="00A72F59" w:rsidP="007E24AB">
            <w:pPr>
              <w:snapToGrid w:val="0"/>
              <w:rPr>
                <w:b/>
              </w:rPr>
            </w:pPr>
          </w:p>
        </w:tc>
        <w:tc>
          <w:tcPr>
            <w:tcW w:w="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2F59" w:rsidRDefault="00A72F59" w:rsidP="007E24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>
              <w:t>9</w:t>
            </w:r>
          </w:p>
        </w:tc>
        <w:tc>
          <w:tcPr>
            <w:tcW w:w="92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A72F59" w:rsidRPr="007B52C1" w:rsidRDefault="00FC3E57" w:rsidP="007E24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7B52C1">
              <w:rPr>
                <w:color w:val="000000"/>
              </w:rPr>
              <w:t>Детальная разбивка круговой кривой</w:t>
            </w:r>
          </w:p>
        </w:tc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72F59" w:rsidRDefault="00950ACE" w:rsidP="007B52C1">
            <w:pPr>
              <w:jc w:val="center"/>
            </w:pPr>
            <w:r>
              <w:rPr>
                <w:iCs/>
              </w:rPr>
              <w:t>4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F59" w:rsidRDefault="00A72F59" w:rsidP="007B52C1">
            <w:r w:rsidRPr="0020531E">
              <w:rPr>
                <w:sz w:val="20"/>
                <w:szCs w:val="20"/>
              </w:rPr>
              <w:t>1-2</w:t>
            </w:r>
          </w:p>
        </w:tc>
      </w:tr>
      <w:tr w:rsidR="009410BC" w:rsidRPr="001E2D8E" w:rsidTr="00177839">
        <w:trPr>
          <w:gridAfter w:val="1"/>
          <w:wAfter w:w="29" w:type="dxa"/>
          <w:trHeight w:val="619"/>
        </w:trPr>
        <w:tc>
          <w:tcPr>
            <w:tcW w:w="2814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410BC" w:rsidRPr="008407B2" w:rsidRDefault="009410BC" w:rsidP="007E24AB">
            <w:pPr>
              <w:snapToGrid w:val="0"/>
              <w:rPr>
                <w:b/>
              </w:rPr>
            </w:pPr>
          </w:p>
        </w:tc>
        <w:tc>
          <w:tcPr>
            <w:tcW w:w="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10BC" w:rsidRDefault="00A72F59" w:rsidP="007E24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>
              <w:t>10</w:t>
            </w:r>
          </w:p>
        </w:tc>
        <w:tc>
          <w:tcPr>
            <w:tcW w:w="92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410BC" w:rsidRPr="007B52C1" w:rsidRDefault="0045692A" w:rsidP="007E24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7B52C1">
              <w:rPr>
                <w:color w:val="000000"/>
              </w:rPr>
              <w:t>Построение продольного профиля трассы</w:t>
            </w:r>
          </w:p>
        </w:tc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10BC" w:rsidRDefault="00950ACE" w:rsidP="007E24AB">
            <w:pPr>
              <w:jc w:val="center"/>
            </w:pPr>
            <w:r>
              <w:rPr>
                <w:iCs/>
              </w:rPr>
              <w:t>4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0BC" w:rsidRDefault="009410BC" w:rsidP="007E24AB">
            <w:r w:rsidRPr="0020531E">
              <w:rPr>
                <w:sz w:val="20"/>
                <w:szCs w:val="20"/>
              </w:rPr>
              <w:t>1-2</w:t>
            </w:r>
          </w:p>
        </w:tc>
      </w:tr>
      <w:tr w:rsidR="00950ACE" w:rsidRPr="001E2D8E" w:rsidTr="00177839">
        <w:trPr>
          <w:gridAfter w:val="1"/>
          <w:wAfter w:w="29" w:type="dxa"/>
          <w:trHeight w:val="619"/>
        </w:trPr>
        <w:tc>
          <w:tcPr>
            <w:tcW w:w="2814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50ACE" w:rsidRPr="008407B2" w:rsidRDefault="00950ACE" w:rsidP="007E24AB">
            <w:pPr>
              <w:snapToGrid w:val="0"/>
              <w:rPr>
                <w:b/>
              </w:rPr>
            </w:pPr>
          </w:p>
        </w:tc>
        <w:tc>
          <w:tcPr>
            <w:tcW w:w="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0ACE" w:rsidRDefault="00950ACE" w:rsidP="007E24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>
              <w:t>11</w:t>
            </w:r>
          </w:p>
        </w:tc>
        <w:tc>
          <w:tcPr>
            <w:tcW w:w="92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50ACE" w:rsidRPr="007B52C1" w:rsidRDefault="00950ACE" w:rsidP="007B52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7B52C1">
              <w:rPr>
                <w:bCs/>
                <w:iCs/>
              </w:rPr>
              <w:t>Проектирование по продольному профилю</w:t>
            </w:r>
          </w:p>
        </w:tc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50ACE" w:rsidRDefault="00950ACE" w:rsidP="007E24AB">
            <w:pPr>
              <w:jc w:val="center"/>
            </w:pPr>
            <w:r>
              <w:rPr>
                <w:iCs/>
              </w:rPr>
              <w:t>4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ACE" w:rsidRDefault="00950ACE" w:rsidP="007E24AB">
            <w:r w:rsidRPr="0020531E">
              <w:rPr>
                <w:sz w:val="20"/>
                <w:szCs w:val="20"/>
              </w:rPr>
              <w:t>1-2</w:t>
            </w:r>
          </w:p>
        </w:tc>
      </w:tr>
      <w:tr w:rsidR="00950ACE" w:rsidRPr="001E2D8E" w:rsidTr="007B52C1">
        <w:trPr>
          <w:gridAfter w:val="1"/>
          <w:wAfter w:w="29" w:type="dxa"/>
          <w:trHeight w:val="619"/>
        </w:trPr>
        <w:tc>
          <w:tcPr>
            <w:tcW w:w="2814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50ACE" w:rsidRPr="008407B2" w:rsidRDefault="00950ACE" w:rsidP="007E24AB">
            <w:pPr>
              <w:snapToGrid w:val="0"/>
              <w:rPr>
                <w:b/>
              </w:rPr>
            </w:pPr>
          </w:p>
        </w:tc>
        <w:tc>
          <w:tcPr>
            <w:tcW w:w="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0ACE" w:rsidRDefault="00950ACE" w:rsidP="007E24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>
              <w:t>12</w:t>
            </w:r>
          </w:p>
        </w:tc>
        <w:tc>
          <w:tcPr>
            <w:tcW w:w="92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50ACE" w:rsidRPr="007B52C1" w:rsidRDefault="00950ACE" w:rsidP="007B52C1">
            <w:r w:rsidRPr="007B52C1">
              <w:rPr>
                <w:bCs/>
                <w:color w:val="000000"/>
              </w:rPr>
              <w:t>Охрана труда и техника безопасности при проведении геодезических работ</w:t>
            </w:r>
          </w:p>
        </w:tc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50ACE" w:rsidRDefault="00950ACE" w:rsidP="007E24AB">
            <w:pPr>
              <w:jc w:val="center"/>
            </w:pPr>
            <w:r w:rsidRPr="007F045D">
              <w:rPr>
                <w:iCs/>
              </w:rPr>
              <w:t>2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ACE" w:rsidRDefault="00950ACE" w:rsidP="007E24AB">
            <w:r w:rsidRPr="004D5651">
              <w:rPr>
                <w:sz w:val="20"/>
                <w:szCs w:val="20"/>
              </w:rPr>
              <w:t>1-2</w:t>
            </w:r>
          </w:p>
        </w:tc>
      </w:tr>
      <w:tr w:rsidR="009410BC" w:rsidRPr="001E2D8E" w:rsidTr="00177839">
        <w:trPr>
          <w:gridAfter w:val="1"/>
          <w:wAfter w:w="29" w:type="dxa"/>
          <w:trHeight w:val="619"/>
        </w:trPr>
        <w:tc>
          <w:tcPr>
            <w:tcW w:w="2814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410BC" w:rsidRPr="008407B2" w:rsidRDefault="009410BC" w:rsidP="007E24AB">
            <w:pPr>
              <w:snapToGrid w:val="0"/>
              <w:rPr>
                <w:b/>
              </w:rPr>
            </w:pPr>
          </w:p>
        </w:tc>
        <w:tc>
          <w:tcPr>
            <w:tcW w:w="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10BC" w:rsidRDefault="00A72F59" w:rsidP="00950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>
              <w:t>1</w:t>
            </w:r>
            <w:r w:rsidR="00950ACE">
              <w:t>3</w:t>
            </w:r>
          </w:p>
        </w:tc>
        <w:tc>
          <w:tcPr>
            <w:tcW w:w="92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410BC" w:rsidRDefault="009410BC" w:rsidP="007E24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</w:rPr>
            </w:pPr>
            <w:r w:rsidRPr="00E67A14">
              <w:t>Подготовка работы к сдаче. Оформление. Проверка.</w:t>
            </w:r>
          </w:p>
        </w:tc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10BC" w:rsidRDefault="009410BC" w:rsidP="007E24AB">
            <w:pPr>
              <w:jc w:val="center"/>
            </w:pPr>
            <w:r w:rsidRPr="007F045D">
              <w:rPr>
                <w:iCs/>
              </w:rPr>
              <w:t>2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0BC" w:rsidRDefault="009410BC" w:rsidP="007E24AB">
            <w:r w:rsidRPr="004D5651">
              <w:rPr>
                <w:sz w:val="20"/>
                <w:szCs w:val="20"/>
              </w:rPr>
              <w:t>1-2</w:t>
            </w:r>
          </w:p>
        </w:tc>
      </w:tr>
      <w:tr w:rsidR="009410BC" w:rsidRPr="001E2D8E" w:rsidTr="00177839">
        <w:trPr>
          <w:gridAfter w:val="1"/>
          <w:wAfter w:w="29" w:type="dxa"/>
          <w:trHeight w:val="450"/>
        </w:trPr>
        <w:tc>
          <w:tcPr>
            <w:tcW w:w="2814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410BC" w:rsidRPr="008407B2" w:rsidRDefault="009410BC" w:rsidP="007E24AB">
            <w:pPr>
              <w:snapToGrid w:val="0"/>
              <w:rPr>
                <w:b/>
              </w:rPr>
            </w:pPr>
          </w:p>
        </w:tc>
        <w:tc>
          <w:tcPr>
            <w:tcW w:w="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10BC" w:rsidRDefault="00A72F59" w:rsidP="00950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>
              <w:t>1</w:t>
            </w:r>
            <w:r w:rsidR="00950ACE">
              <w:t>4</w:t>
            </w:r>
          </w:p>
        </w:tc>
        <w:tc>
          <w:tcPr>
            <w:tcW w:w="92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410BC" w:rsidRDefault="009410BC" w:rsidP="007E24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</w:rPr>
            </w:pPr>
            <w:r w:rsidRPr="00E67A14">
              <w:t>Защита курсового проекта</w:t>
            </w:r>
          </w:p>
        </w:tc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10BC" w:rsidRDefault="009410BC" w:rsidP="007E24AB">
            <w:pPr>
              <w:jc w:val="center"/>
            </w:pPr>
            <w:r w:rsidRPr="007F045D">
              <w:rPr>
                <w:iCs/>
              </w:rPr>
              <w:t>2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0BC" w:rsidRDefault="009410BC" w:rsidP="007E24AB">
            <w:r w:rsidRPr="004D5651">
              <w:rPr>
                <w:sz w:val="20"/>
                <w:szCs w:val="20"/>
              </w:rPr>
              <w:t>1-2</w:t>
            </w:r>
          </w:p>
        </w:tc>
      </w:tr>
      <w:tr w:rsidR="009410BC" w:rsidRPr="001E2D8E" w:rsidTr="00177839">
        <w:trPr>
          <w:gridAfter w:val="1"/>
          <w:wAfter w:w="29" w:type="dxa"/>
          <w:trHeight w:val="400"/>
        </w:trPr>
        <w:tc>
          <w:tcPr>
            <w:tcW w:w="281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10BC" w:rsidRPr="008407B2" w:rsidRDefault="009410BC" w:rsidP="007E24AB">
            <w:pPr>
              <w:snapToGrid w:val="0"/>
              <w:rPr>
                <w:b/>
              </w:rPr>
            </w:pPr>
          </w:p>
        </w:tc>
        <w:tc>
          <w:tcPr>
            <w:tcW w:w="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10BC" w:rsidRDefault="009410BC" w:rsidP="007E24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</w:p>
        </w:tc>
        <w:tc>
          <w:tcPr>
            <w:tcW w:w="92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410BC" w:rsidRPr="00574676" w:rsidRDefault="009410BC" w:rsidP="007E24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right"/>
              <w:rPr>
                <w:b/>
              </w:rPr>
            </w:pPr>
            <w:r>
              <w:rPr>
                <w:b/>
              </w:rPr>
              <w:t>ИТОГО ПО МДК 04.01</w:t>
            </w:r>
            <w:r w:rsidRPr="00574676">
              <w:rPr>
                <w:b/>
              </w:rPr>
              <w:t>:</w:t>
            </w:r>
          </w:p>
        </w:tc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10BC" w:rsidRDefault="009410BC" w:rsidP="007E24AB">
            <w:pPr>
              <w:snapToGrid w:val="0"/>
              <w:jc w:val="center"/>
              <w:rPr>
                <w:b/>
                <w:iCs/>
              </w:rPr>
            </w:pPr>
            <w:r w:rsidRPr="00177839">
              <w:rPr>
                <w:b/>
                <w:iCs/>
                <w:highlight w:val="yellow"/>
              </w:rPr>
              <w:t>152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10BC" w:rsidRDefault="009410BC" w:rsidP="007E24AB">
            <w:pPr>
              <w:snapToGrid w:val="0"/>
              <w:jc w:val="center"/>
              <w:rPr>
                <w:shd w:val="clear" w:color="auto" w:fill="C0C0C0"/>
              </w:rPr>
            </w:pPr>
          </w:p>
        </w:tc>
      </w:tr>
      <w:tr w:rsidR="009410BC" w:rsidRPr="001E2D8E" w:rsidTr="00177839">
        <w:trPr>
          <w:trHeight w:val="525"/>
        </w:trPr>
        <w:tc>
          <w:tcPr>
            <w:tcW w:w="129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10BC" w:rsidRPr="00E666EA" w:rsidRDefault="009410BC" w:rsidP="007E24AB">
            <w:pPr>
              <w:snapToGrid w:val="0"/>
              <w:jc w:val="both"/>
              <w:rPr>
                <w:i/>
              </w:rPr>
            </w:pPr>
            <w:r w:rsidRPr="001E2D8E">
              <w:rPr>
                <w:rFonts w:eastAsia="Calibri"/>
                <w:b/>
                <w:bCs/>
              </w:rPr>
              <w:t xml:space="preserve">Самостоятельная работа </w:t>
            </w:r>
            <w:r w:rsidRPr="00E666EA">
              <w:rPr>
                <w:rFonts w:eastAsia="Calibri"/>
                <w:b/>
                <w:bCs/>
              </w:rPr>
              <w:t>при изучении МДК.04.01</w:t>
            </w:r>
          </w:p>
          <w:p w:rsidR="009410BC" w:rsidRPr="00E666EA" w:rsidRDefault="009410BC" w:rsidP="007E24AB">
            <w:pPr>
              <w:suppressAutoHyphens w:val="0"/>
              <w:autoSpaceDE w:val="0"/>
              <w:autoSpaceDN w:val="0"/>
              <w:adjustRightInd w:val="0"/>
              <w:rPr>
                <w:rFonts w:ascii="LucidaGrande" w:hAnsi="LucidaGrande" w:cs="LucidaGrande"/>
                <w:lang w:eastAsia="ru-RU"/>
              </w:rPr>
            </w:pPr>
            <w:r w:rsidRPr="00E666EA">
              <w:rPr>
                <w:rFonts w:ascii="LucidaGrande" w:hAnsi="LucidaGrande" w:cs="LucidaGrande"/>
                <w:lang w:eastAsia="ru-RU"/>
              </w:rPr>
              <w:t>Подготовка к практическим работам с использованием методических рекомендаций преподавателя, оформление работ,</w:t>
            </w:r>
          </w:p>
          <w:p w:rsidR="009410BC" w:rsidRPr="002E3A2D" w:rsidRDefault="009410BC" w:rsidP="007E24AB">
            <w:r w:rsidRPr="00E666EA">
              <w:rPr>
                <w:rFonts w:ascii="LucidaGrande" w:hAnsi="LucidaGrande" w:cs="LucidaGrande"/>
                <w:lang w:eastAsia="ru-RU"/>
              </w:rPr>
              <w:t xml:space="preserve">отчетов и подготовка к их защите. Самостоятельное изучение и составление конспектов. </w:t>
            </w:r>
            <w:r w:rsidRPr="002E3A2D">
              <w:t>Работа с инструкциями, положениями, пособием;</w:t>
            </w:r>
          </w:p>
          <w:p w:rsidR="009410BC" w:rsidRPr="000B5ECD" w:rsidRDefault="009410BC" w:rsidP="007E24AB">
            <w:pPr>
              <w:rPr>
                <w:b/>
              </w:rPr>
            </w:pPr>
            <w:r w:rsidRPr="002E3A2D">
              <w:t xml:space="preserve">Построение строительной сетки на </w:t>
            </w:r>
            <w:proofErr w:type="spellStart"/>
            <w:proofErr w:type="gramStart"/>
            <w:r w:rsidRPr="002E3A2D">
              <w:t>карте;Расчет</w:t>
            </w:r>
            <w:proofErr w:type="spellEnd"/>
            <w:proofErr w:type="gramEnd"/>
            <w:r w:rsidRPr="002E3A2D">
              <w:t xml:space="preserve"> плановой, высотной основы для строительства</w:t>
            </w:r>
            <w:r>
              <w:t xml:space="preserve">. </w:t>
            </w:r>
            <w:r w:rsidRPr="002E3A2D">
              <w:t>Вычисление разбивочных элементов для выноса в натуру сооружения</w:t>
            </w:r>
            <w:r>
              <w:t xml:space="preserve">. </w:t>
            </w:r>
            <w:r w:rsidRPr="002E3A2D">
              <w:t>Создание презентаций</w:t>
            </w:r>
            <w:r>
              <w:t xml:space="preserve">. </w:t>
            </w:r>
            <w:r w:rsidRPr="002E3A2D">
              <w:t>Составление кроссворда по всем разделам пройденного материала</w:t>
            </w:r>
            <w:r>
              <w:t>. Выполнение теста</w:t>
            </w:r>
          </w:p>
        </w:tc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10BC" w:rsidRDefault="009410BC" w:rsidP="007E24AB">
            <w:pPr>
              <w:suppressAutoHyphens w:val="0"/>
              <w:jc w:val="center"/>
              <w:rPr>
                <w:rFonts w:eastAsia="Calibri"/>
                <w:b/>
                <w:bCs/>
              </w:rPr>
            </w:pPr>
          </w:p>
          <w:p w:rsidR="009410BC" w:rsidRDefault="009410BC" w:rsidP="007E24AB">
            <w:pPr>
              <w:suppressAutoHyphens w:val="0"/>
              <w:rPr>
                <w:rFonts w:eastAsia="Calibri"/>
                <w:b/>
                <w:bCs/>
              </w:rPr>
            </w:pPr>
          </w:p>
          <w:p w:rsidR="009410BC" w:rsidRDefault="009410BC" w:rsidP="00832B07">
            <w:pPr>
              <w:suppressAutoHyphens w:val="0"/>
              <w:jc w:val="center"/>
              <w:rPr>
                <w:rFonts w:eastAsia="Calibri"/>
                <w:b/>
                <w:bCs/>
              </w:rPr>
            </w:pPr>
            <w:r w:rsidRPr="00832B07">
              <w:rPr>
                <w:rFonts w:eastAsia="Calibri"/>
                <w:b/>
                <w:bCs/>
                <w:highlight w:val="yellow"/>
              </w:rPr>
              <w:t>76</w:t>
            </w:r>
          </w:p>
          <w:p w:rsidR="009410BC" w:rsidRDefault="009410BC" w:rsidP="00832B07">
            <w:pPr>
              <w:suppressAutoHyphens w:val="0"/>
              <w:jc w:val="center"/>
              <w:rPr>
                <w:rFonts w:eastAsia="Calibri"/>
                <w:b/>
                <w:bCs/>
              </w:rPr>
            </w:pPr>
          </w:p>
          <w:p w:rsidR="009410BC" w:rsidRDefault="009410BC" w:rsidP="00832B07">
            <w:pPr>
              <w:suppressAutoHyphens w:val="0"/>
              <w:jc w:val="center"/>
              <w:rPr>
                <w:rFonts w:eastAsia="Calibri"/>
                <w:b/>
                <w:bCs/>
              </w:rPr>
            </w:pPr>
          </w:p>
          <w:p w:rsidR="009410BC" w:rsidRDefault="009410BC" w:rsidP="00832B07">
            <w:pPr>
              <w:suppressAutoHyphens w:val="0"/>
              <w:jc w:val="center"/>
              <w:rPr>
                <w:rFonts w:eastAsia="Calibri"/>
                <w:b/>
                <w:bCs/>
              </w:rPr>
            </w:pPr>
          </w:p>
          <w:p w:rsidR="009410BC" w:rsidRDefault="009410BC" w:rsidP="00832B07">
            <w:pPr>
              <w:suppressAutoHyphens w:val="0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Всего 228</w:t>
            </w:r>
          </w:p>
          <w:p w:rsidR="009410BC" w:rsidRPr="001E2D8E" w:rsidRDefault="009410BC" w:rsidP="007E24AB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0BC" w:rsidRDefault="009410BC" w:rsidP="007E24AB">
            <w:pPr>
              <w:suppressAutoHyphens w:val="0"/>
              <w:rPr>
                <w:rFonts w:eastAsia="Calibri"/>
                <w:b/>
                <w:bCs/>
              </w:rPr>
            </w:pPr>
          </w:p>
          <w:p w:rsidR="009410BC" w:rsidRPr="00AC1391" w:rsidRDefault="009410BC" w:rsidP="007E24AB">
            <w:pPr>
              <w:suppressAutoHyphens w:val="0"/>
              <w:jc w:val="center"/>
              <w:rPr>
                <w:rFonts w:eastAsia="Calibri"/>
                <w:bCs/>
              </w:rPr>
            </w:pPr>
            <w:r w:rsidRPr="00AC1391">
              <w:rPr>
                <w:rFonts w:eastAsia="Calibri"/>
                <w:bCs/>
              </w:rPr>
              <w:t>1-3</w:t>
            </w:r>
          </w:p>
          <w:p w:rsidR="009410BC" w:rsidRDefault="009410BC" w:rsidP="007E24AB">
            <w:pPr>
              <w:suppressAutoHyphens w:val="0"/>
              <w:rPr>
                <w:rFonts w:eastAsia="Calibri"/>
                <w:b/>
                <w:bCs/>
              </w:rPr>
            </w:pPr>
          </w:p>
          <w:p w:rsidR="009410BC" w:rsidRPr="001E2D8E" w:rsidRDefault="009410BC" w:rsidP="007E24AB">
            <w:pPr>
              <w:jc w:val="center"/>
              <w:rPr>
                <w:rFonts w:eastAsia="Calibri"/>
                <w:b/>
                <w:bCs/>
              </w:rPr>
            </w:pPr>
          </w:p>
        </w:tc>
      </w:tr>
    </w:tbl>
    <w:tbl>
      <w:tblPr>
        <w:tblpPr w:leftFromText="180" w:rightFromText="180" w:vertAnchor="text" w:horzAnchor="margin" w:tblpXSpec="center" w:tblpY="-86"/>
        <w:tblW w:w="16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567"/>
        <w:gridCol w:w="56"/>
        <w:gridCol w:w="228"/>
        <w:gridCol w:w="425"/>
        <w:gridCol w:w="142"/>
        <w:gridCol w:w="10206"/>
        <w:gridCol w:w="43"/>
        <w:gridCol w:w="949"/>
        <w:gridCol w:w="43"/>
        <w:gridCol w:w="1043"/>
        <w:gridCol w:w="48"/>
      </w:tblGrid>
      <w:tr w:rsidR="00447BBD" w:rsidTr="00AD048D"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7BBD" w:rsidRPr="007E24AB" w:rsidRDefault="00447BBD" w:rsidP="004735B3">
            <w:pPr>
              <w:snapToGrid w:val="0"/>
              <w:rPr>
                <w:bCs/>
                <w:sz w:val="20"/>
                <w:szCs w:val="20"/>
              </w:rPr>
            </w:pPr>
            <w:r w:rsidRPr="007E24AB">
              <w:rPr>
                <w:bCs/>
                <w:sz w:val="20"/>
                <w:szCs w:val="20"/>
              </w:rPr>
              <w:lastRenderedPageBreak/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116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BBD" w:rsidRPr="007E24AB" w:rsidRDefault="00447BBD" w:rsidP="00473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0"/>
                <w:szCs w:val="20"/>
              </w:rPr>
            </w:pPr>
            <w:r w:rsidRPr="007E24AB">
              <w:rPr>
                <w:bCs/>
                <w:sz w:val="20"/>
                <w:szCs w:val="20"/>
              </w:rPr>
              <w:t>Содержание учебного материала, лабораторные и практические работы, самостоятельная работа обучающихся.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BBD" w:rsidRPr="007E24AB" w:rsidRDefault="00447BBD" w:rsidP="004735B3">
            <w:pPr>
              <w:snapToGrid w:val="0"/>
              <w:jc w:val="center"/>
              <w:rPr>
                <w:sz w:val="20"/>
                <w:szCs w:val="20"/>
              </w:rPr>
            </w:pPr>
            <w:r w:rsidRPr="007E24AB">
              <w:rPr>
                <w:sz w:val="20"/>
                <w:szCs w:val="20"/>
              </w:rPr>
              <w:t>Объём часов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BBD" w:rsidRPr="007E24AB" w:rsidRDefault="00447BBD" w:rsidP="004735B3">
            <w:pPr>
              <w:snapToGrid w:val="0"/>
              <w:jc w:val="center"/>
              <w:rPr>
                <w:sz w:val="20"/>
                <w:szCs w:val="20"/>
              </w:rPr>
            </w:pPr>
            <w:r w:rsidRPr="007E24AB">
              <w:rPr>
                <w:sz w:val="20"/>
                <w:szCs w:val="20"/>
              </w:rPr>
              <w:t>Уровень освоения</w:t>
            </w:r>
          </w:p>
        </w:tc>
      </w:tr>
      <w:tr w:rsidR="00447BBD" w:rsidTr="00AD048D">
        <w:tc>
          <w:tcPr>
            <w:tcW w:w="1407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7BBD" w:rsidRPr="00111A11" w:rsidRDefault="00447BBD" w:rsidP="004735B3">
            <w:pPr>
              <w:pStyle w:val="Style1"/>
              <w:widowControl/>
              <w:spacing w:line="228" w:lineRule="auto"/>
              <w:rPr>
                <w:b/>
              </w:rPr>
            </w:pPr>
            <w:r w:rsidRPr="00111A11">
              <w:rPr>
                <w:b/>
              </w:rPr>
              <w:t>МДК.04.02.Проектирование и строительство зданий и сооружений</w:t>
            </w:r>
          </w:p>
          <w:p w:rsidR="00447BBD" w:rsidRPr="001E2D8E" w:rsidRDefault="00447BBD" w:rsidP="00473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BBD" w:rsidRPr="001E2D8E" w:rsidRDefault="00447BBD" w:rsidP="004735B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270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BBD" w:rsidRPr="001E2D8E" w:rsidRDefault="00447BBD" w:rsidP="004735B3">
            <w:pPr>
              <w:snapToGrid w:val="0"/>
              <w:jc w:val="center"/>
              <w:rPr>
                <w:b/>
              </w:rPr>
            </w:pPr>
          </w:p>
        </w:tc>
      </w:tr>
      <w:tr w:rsidR="00447BBD" w:rsidTr="00AD048D">
        <w:tc>
          <w:tcPr>
            <w:tcW w:w="1407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7BBD" w:rsidRPr="00111A11" w:rsidRDefault="00447BBD" w:rsidP="004735B3">
            <w:pPr>
              <w:pStyle w:val="Style1"/>
              <w:widowControl/>
              <w:spacing w:line="228" w:lineRule="auto"/>
              <w:rPr>
                <w:b/>
              </w:rPr>
            </w:pPr>
            <w:r>
              <w:rPr>
                <w:b/>
              </w:rPr>
              <w:t>Тема 4.1 Здания и сооружения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BBD" w:rsidRDefault="00447BBD" w:rsidP="004735B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BBD" w:rsidRPr="001E2D8E" w:rsidRDefault="00447BBD" w:rsidP="004735B3">
            <w:pPr>
              <w:snapToGrid w:val="0"/>
              <w:jc w:val="center"/>
              <w:rPr>
                <w:b/>
              </w:rPr>
            </w:pPr>
          </w:p>
        </w:tc>
      </w:tr>
      <w:tr w:rsidR="00F87097" w:rsidTr="00AD048D">
        <w:trPr>
          <w:gridAfter w:val="1"/>
          <w:wAfter w:w="48" w:type="dxa"/>
        </w:trPr>
        <w:tc>
          <w:tcPr>
            <w:tcW w:w="240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7097" w:rsidRDefault="00F87097" w:rsidP="004735B3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16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97" w:rsidRPr="007113CF" w:rsidRDefault="00F87097" w:rsidP="004735B3">
            <w:pPr>
              <w:pStyle w:val="ae"/>
              <w:spacing w:after="0"/>
              <w:contextualSpacing/>
              <w:jc w:val="left"/>
              <w:rPr>
                <w:rFonts w:eastAsia="Calibri"/>
                <w:b/>
                <w:bCs/>
              </w:rPr>
            </w:pPr>
            <w:r w:rsidRPr="00B446DC">
              <w:rPr>
                <w:b/>
                <w:bCs/>
              </w:rPr>
              <w:t xml:space="preserve"> Содержание учебного материала</w:t>
            </w:r>
            <w:r>
              <w:rPr>
                <w:b/>
                <w:bCs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097" w:rsidRPr="003F0152" w:rsidRDefault="00F87097" w:rsidP="004735B3">
            <w:pPr>
              <w:jc w:val="center"/>
              <w:rPr>
                <w:b/>
              </w:rPr>
            </w:pPr>
            <w:r w:rsidRPr="003F0152">
              <w:rPr>
                <w:b/>
              </w:rPr>
              <w:t>16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097" w:rsidRDefault="00F87097" w:rsidP="004735B3">
            <w:pPr>
              <w:rPr>
                <w:sz w:val="20"/>
                <w:szCs w:val="20"/>
              </w:rPr>
            </w:pPr>
          </w:p>
        </w:tc>
      </w:tr>
      <w:tr w:rsidR="00F87097" w:rsidTr="00AD048D">
        <w:trPr>
          <w:gridAfter w:val="1"/>
          <w:wAfter w:w="48" w:type="dxa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7097" w:rsidRDefault="00F87097" w:rsidP="004735B3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97" w:rsidRDefault="00F87097" w:rsidP="004735B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97" w:rsidRPr="007113CF" w:rsidRDefault="00F87097" w:rsidP="004735B3">
            <w:pPr>
              <w:pStyle w:val="ae"/>
              <w:spacing w:after="0"/>
              <w:contextualSpacing/>
              <w:jc w:val="left"/>
              <w:rPr>
                <w:rFonts w:eastAsia="Calibri"/>
                <w:b/>
                <w:bCs/>
              </w:rPr>
            </w:pPr>
            <w:r w:rsidRPr="007113CF">
              <w:rPr>
                <w:rFonts w:eastAsia="Calibri"/>
                <w:b/>
                <w:bCs/>
              </w:rPr>
              <w:t xml:space="preserve">Геодезические работы в строительстве.  </w:t>
            </w:r>
            <w:r w:rsidRPr="007113CF">
              <w:rPr>
                <w:rFonts w:eastAsia="Calibri"/>
                <w:bCs/>
              </w:rPr>
              <w:t xml:space="preserve">Общие </w:t>
            </w:r>
            <w:proofErr w:type="spellStart"/>
            <w:r w:rsidRPr="007113CF">
              <w:rPr>
                <w:rFonts w:eastAsia="Calibri"/>
                <w:bCs/>
              </w:rPr>
              <w:t>сведенияо</w:t>
            </w:r>
            <w:proofErr w:type="spellEnd"/>
            <w:r w:rsidRPr="007113CF">
              <w:rPr>
                <w:rFonts w:eastAsia="Calibri"/>
                <w:bCs/>
              </w:rPr>
              <w:t xml:space="preserve"> зданиях и сооружениях:</w:t>
            </w:r>
            <w:r w:rsidRPr="007113CF">
              <w:t xml:space="preserve"> п</w:t>
            </w:r>
            <w:r w:rsidRPr="007113CF">
              <w:rPr>
                <w:rFonts w:ascii="Times New Roman" w:hAnsi="Times New Roman"/>
              </w:rPr>
              <w:t>онятие о здании</w:t>
            </w:r>
            <w:r w:rsidRPr="007113CF">
              <w:t xml:space="preserve"> и сооружении</w:t>
            </w:r>
            <w:r w:rsidRPr="007113CF">
              <w:rPr>
                <w:rFonts w:ascii="Times New Roman" w:hAnsi="Times New Roman"/>
                <w:b/>
              </w:rPr>
              <w:t xml:space="preserve">. </w:t>
            </w:r>
            <w:r w:rsidRPr="007113CF">
              <w:rPr>
                <w:rFonts w:ascii="Times New Roman" w:hAnsi="Times New Roman"/>
              </w:rPr>
              <w:t>Классификация зданий и сооружений</w:t>
            </w:r>
            <w:r>
              <w:rPr>
                <w:rFonts w:ascii="Times New Roman" w:hAnsi="Times New Roman"/>
              </w:rPr>
              <w:t xml:space="preserve">. </w:t>
            </w:r>
            <w:r w:rsidRPr="003774F5">
              <w:rPr>
                <w:rFonts w:ascii="Times New Roman" w:eastAsia="Calibri" w:hAnsi="Times New Roman"/>
                <w:bCs/>
              </w:rPr>
              <w:t xml:space="preserve">Перечень геодезических работ при </w:t>
            </w:r>
            <w:r>
              <w:rPr>
                <w:rFonts w:ascii="Times New Roman" w:eastAsia="Calibri" w:hAnsi="Times New Roman"/>
                <w:bCs/>
              </w:rPr>
              <w:t xml:space="preserve">строительстве </w:t>
            </w:r>
            <w:r w:rsidRPr="003774F5">
              <w:rPr>
                <w:rFonts w:ascii="Times New Roman" w:eastAsia="Calibri" w:hAnsi="Times New Roman"/>
                <w:bCs/>
              </w:rPr>
              <w:t>зданий и сооружений различного назначения.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097" w:rsidRPr="00DE4068" w:rsidRDefault="00F87097" w:rsidP="004735B3">
            <w:r>
              <w:t>2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097" w:rsidRDefault="00F87097" w:rsidP="004735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87097" w:rsidTr="00AD048D">
        <w:trPr>
          <w:gridAfter w:val="1"/>
          <w:wAfter w:w="48" w:type="dxa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7097" w:rsidRDefault="00F87097" w:rsidP="004735B3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97" w:rsidRDefault="00F87097" w:rsidP="004735B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97" w:rsidRPr="00FC6F02" w:rsidRDefault="00F87097" w:rsidP="004735B3">
            <w:pPr>
              <w:pStyle w:val="20"/>
              <w:spacing w:after="0" w:line="240" w:lineRule="auto"/>
              <w:contextualSpacing/>
              <w:jc w:val="both"/>
              <w:rPr>
                <w:rFonts w:eastAsia="Calibri"/>
                <w:b/>
                <w:bCs/>
                <w:lang w:eastAsia="ru-RU"/>
              </w:rPr>
            </w:pPr>
            <w:r w:rsidRPr="00FC6F02">
              <w:rPr>
                <w:b/>
                <w:lang w:eastAsia="ru-RU"/>
              </w:rPr>
              <w:t xml:space="preserve">Объёмно-планировочные решения зданий различного назначения </w:t>
            </w:r>
            <w:r w:rsidRPr="00FC6F02">
              <w:rPr>
                <w:lang w:eastAsia="ru-RU"/>
              </w:rPr>
              <w:t>Сведения о модульной координации размеров в строительстве (МКРС</w:t>
            </w:r>
            <w:proofErr w:type="gramStart"/>
            <w:r w:rsidRPr="00FC6F02">
              <w:rPr>
                <w:lang w:eastAsia="ru-RU"/>
              </w:rPr>
              <w:t>).Размеры</w:t>
            </w:r>
            <w:proofErr w:type="gramEnd"/>
            <w:r w:rsidRPr="00FC6F02">
              <w:rPr>
                <w:lang w:eastAsia="ru-RU"/>
              </w:rPr>
              <w:t xml:space="preserve"> объемно-планировочных и конструктивных элементов зданий, устанавливаемые МКРС. Основные правила привязки несущих конструкций к модульным разбивочным осям.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097" w:rsidRPr="00DE4068" w:rsidRDefault="00F87097" w:rsidP="004735B3">
            <w:r w:rsidRPr="00DE4068">
              <w:t>2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97" w:rsidRDefault="00F87097" w:rsidP="004735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87097" w:rsidTr="00AD048D">
        <w:trPr>
          <w:gridAfter w:val="1"/>
          <w:wAfter w:w="48" w:type="dxa"/>
          <w:trHeight w:val="470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7097" w:rsidRDefault="00F87097" w:rsidP="004735B3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97" w:rsidRDefault="00F87097" w:rsidP="004735B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97" w:rsidRPr="007113CF" w:rsidRDefault="00F87097" w:rsidP="004735B3">
            <w:pPr>
              <w:rPr>
                <w:rFonts w:eastAsia="Calibri"/>
                <w:b/>
                <w:bCs/>
              </w:rPr>
            </w:pPr>
            <w:r w:rsidRPr="007113CF">
              <w:rPr>
                <w:rFonts w:eastAsia="Calibri"/>
                <w:b/>
                <w:bCs/>
              </w:rPr>
              <w:t xml:space="preserve">Основные конструктивные системы зданий и их элементы: </w:t>
            </w:r>
            <w:r w:rsidRPr="007113CF">
              <w:rPr>
                <w:rFonts w:eastAsia="Calibri"/>
                <w:bCs/>
              </w:rPr>
              <w:t>жилых, общественных, промышленных</w:t>
            </w:r>
            <w:r>
              <w:rPr>
                <w:rFonts w:eastAsia="Calibri"/>
                <w:bCs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097" w:rsidRPr="00DE4068" w:rsidRDefault="00F87097" w:rsidP="004735B3">
            <w:r w:rsidRPr="00DE4068">
              <w:t>2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097" w:rsidRDefault="00F87097" w:rsidP="004735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87097" w:rsidTr="00AD048D">
        <w:trPr>
          <w:gridAfter w:val="1"/>
          <w:wAfter w:w="48" w:type="dxa"/>
          <w:trHeight w:val="470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7097" w:rsidRDefault="00F87097" w:rsidP="004735B3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97" w:rsidRDefault="00F87097" w:rsidP="004735B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0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97" w:rsidRPr="007113CF" w:rsidRDefault="00F87097" w:rsidP="004735B3">
            <w:pPr>
              <w:rPr>
                <w:rFonts w:eastAsia="Calibri"/>
                <w:b/>
                <w:bCs/>
              </w:rPr>
            </w:pPr>
            <w:r w:rsidRPr="007113CF">
              <w:rPr>
                <w:rFonts w:eastAsia="Calibri"/>
                <w:b/>
                <w:bCs/>
              </w:rPr>
              <w:t xml:space="preserve"> Конструктивные элементы жилых и общественных зданий</w:t>
            </w:r>
            <w:r w:rsidRPr="007113CF">
              <w:rPr>
                <w:rFonts w:eastAsia="Calibri"/>
                <w:bCs/>
              </w:rPr>
              <w:t>.   Конструктивные элементы зданий со стеновым несущим остовом. Фундаменты.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097" w:rsidRPr="00DE4068" w:rsidRDefault="00F87097" w:rsidP="004735B3">
            <w:r w:rsidRPr="00DE4068">
              <w:t>2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097" w:rsidRDefault="00F87097" w:rsidP="004735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87097" w:rsidTr="00AD048D">
        <w:trPr>
          <w:gridAfter w:val="1"/>
          <w:wAfter w:w="48" w:type="dxa"/>
          <w:trHeight w:val="275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7097" w:rsidRDefault="00F87097" w:rsidP="004735B3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97" w:rsidRDefault="00F87097" w:rsidP="004735B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0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97" w:rsidRPr="007113CF" w:rsidRDefault="00F87097" w:rsidP="004735B3">
            <w:pPr>
              <w:rPr>
                <w:rFonts w:eastAsia="Calibri"/>
                <w:bCs/>
              </w:rPr>
            </w:pPr>
            <w:r w:rsidRPr="007113CF">
              <w:rPr>
                <w:rFonts w:eastAsia="Calibri"/>
                <w:b/>
                <w:bCs/>
              </w:rPr>
              <w:t xml:space="preserve"> Стены и перегородки</w:t>
            </w:r>
            <w:r w:rsidRPr="007113CF">
              <w:rPr>
                <w:rFonts w:eastAsia="Calibri"/>
                <w:bCs/>
              </w:rPr>
              <w:t xml:space="preserve">: классификация, конструктивные решения.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097" w:rsidRPr="00DE4068" w:rsidRDefault="00F87097" w:rsidP="004735B3">
            <w:r w:rsidRPr="00DE4068">
              <w:t>2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097" w:rsidRDefault="00F87097" w:rsidP="004735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87097" w:rsidTr="00AD048D">
        <w:trPr>
          <w:gridAfter w:val="1"/>
          <w:wAfter w:w="48" w:type="dxa"/>
          <w:trHeight w:val="225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7097" w:rsidRDefault="00F87097" w:rsidP="004735B3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97" w:rsidRDefault="00F87097" w:rsidP="004735B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0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97" w:rsidRPr="007113CF" w:rsidRDefault="00F87097" w:rsidP="004735B3">
            <w:pPr>
              <w:rPr>
                <w:rFonts w:eastAsia="Calibri"/>
                <w:b/>
                <w:bCs/>
              </w:rPr>
            </w:pPr>
            <w:r w:rsidRPr="007113CF">
              <w:rPr>
                <w:rFonts w:eastAsia="Calibri"/>
                <w:b/>
                <w:bCs/>
              </w:rPr>
              <w:t>Перекрытия и полы:</w:t>
            </w:r>
            <w:r w:rsidRPr="007113CF">
              <w:rPr>
                <w:rFonts w:eastAsia="Calibri"/>
                <w:bCs/>
              </w:rPr>
              <w:t xml:space="preserve"> классификация, конструктивные решения: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097" w:rsidRPr="00DE4068" w:rsidRDefault="00F87097" w:rsidP="004735B3">
            <w:r w:rsidRPr="00DE4068">
              <w:t>2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097" w:rsidRDefault="00F87097" w:rsidP="004735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87097" w:rsidTr="00AD048D">
        <w:trPr>
          <w:gridAfter w:val="1"/>
          <w:wAfter w:w="48" w:type="dxa"/>
          <w:trHeight w:val="470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7097" w:rsidRDefault="00F87097" w:rsidP="004735B3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97" w:rsidRDefault="00F87097" w:rsidP="004735B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0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97" w:rsidRPr="007113CF" w:rsidRDefault="00F87097" w:rsidP="004735B3">
            <w:pPr>
              <w:rPr>
                <w:rFonts w:eastAsia="Calibri"/>
                <w:b/>
                <w:bCs/>
              </w:rPr>
            </w:pPr>
            <w:r w:rsidRPr="007113CF">
              <w:rPr>
                <w:rFonts w:eastAsia="Calibri"/>
                <w:b/>
                <w:bCs/>
              </w:rPr>
              <w:t>Прочие конструктивные элементы.</w:t>
            </w:r>
            <w:r w:rsidRPr="007113CF">
              <w:rPr>
                <w:rFonts w:eastAsia="Calibri"/>
                <w:bCs/>
              </w:rPr>
              <w:t xml:space="preserve">  Классификация и конструктивные решения лестниц.  Балконы, Лифты</w:t>
            </w:r>
            <w:r w:rsidRPr="007113CF">
              <w:rPr>
                <w:rFonts w:eastAsia="Calibri"/>
                <w:b/>
                <w:bCs/>
              </w:rPr>
              <w:t xml:space="preserve">.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097" w:rsidRPr="00DE4068" w:rsidRDefault="00F87097" w:rsidP="004735B3">
            <w:r w:rsidRPr="00DE4068">
              <w:t>2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097" w:rsidRDefault="00F87097" w:rsidP="004735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87097" w:rsidTr="00AD048D">
        <w:trPr>
          <w:gridAfter w:val="1"/>
          <w:wAfter w:w="48" w:type="dxa"/>
          <w:trHeight w:val="470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7097" w:rsidRDefault="00F87097" w:rsidP="004735B3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97" w:rsidRDefault="00F87097" w:rsidP="004735B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0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97" w:rsidRPr="007113CF" w:rsidRDefault="00F87097" w:rsidP="004735B3">
            <w:pPr>
              <w:rPr>
                <w:rFonts w:eastAsia="Calibri"/>
                <w:b/>
                <w:bCs/>
              </w:rPr>
            </w:pPr>
            <w:r w:rsidRPr="007113CF">
              <w:rPr>
                <w:rFonts w:eastAsia="Calibri"/>
                <w:b/>
                <w:bCs/>
              </w:rPr>
              <w:t xml:space="preserve">Конструктивные элементы зданий с каркасным несущим остовом: </w:t>
            </w:r>
            <w:r w:rsidRPr="007113CF">
              <w:rPr>
                <w:rFonts w:eastAsia="Calibri"/>
                <w:bCs/>
              </w:rPr>
              <w:t>фундаменты, колонны, плоские конструкции покрытий, ригели</w:t>
            </w:r>
            <w:r>
              <w:rPr>
                <w:rFonts w:eastAsia="Calibri"/>
                <w:bCs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097" w:rsidRPr="00DE4068" w:rsidRDefault="00F87097" w:rsidP="004735B3">
            <w:r w:rsidRPr="00DE4068">
              <w:t>2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097" w:rsidRDefault="00F87097" w:rsidP="004735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87097" w:rsidTr="00AD048D">
        <w:trPr>
          <w:trHeight w:val="242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7097" w:rsidRDefault="00F87097" w:rsidP="004735B3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16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97" w:rsidRPr="007113CF" w:rsidRDefault="00F87097" w:rsidP="004735B3">
            <w:pPr>
              <w:rPr>
                <w:rFonts w:eastAsia="Calibri"/>
                <w:b/>
                <w:bCs/>
              </w:rPr>
            </w:pPr>
            <w:r w:rsidRPr="007113CF">
              <w:rPr>
                <w:rFonts w:eastAsia="Calibri"/>
                <w:b/>
                <w:bCs/>
              </w:rPr>
              <w:t xml:space="preserve"> Практические занятия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097" w:rsidRPr="00DE4068" w:rsidRDefault="00F87097" w:rsidP="004735B3">
            <w:r>
              <w:t>16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097" w:rsidRDefault="00F87097" w:rsidP="004735B3">
            <w:pPr>
              <w:jc w:val="center"/>
              <w:rPr>
                <w:sz w:val="20"/>
                <w:szCs w:val="20"/>
              </w:rPr>
            </w:pPr>
          </w:p>
        </w:tc>
      </w:tr>
      <w:tr w:rsidR="00F87097" w:rsidTr="00AD048D">
        <w:trPr>
          <w:gridAfter w:val="1"/>
          <w:wAfter w:w="48" w:type="dxa"/>
          <w:trHeight w:val="273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7097" w:rsidRDefault="00F87097" w:rsidP="004735B3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97" w:rsidRDefault="00F87097" w:rsidP="004735B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97" w:rsidRPr="007113CF" w:rsidRDefault="00F87097" w:rsidP="004735B3">
            <w:pPr>
              <w:rPr>
                <w:rFonts w:eastAsia="Calibri"/>
                <w:b/>
                <w:bCs/>
              </w:rPr>
            </w:pPr>
            <w:r w:rsidRPr="007113CF">
              <w:rPr>
                <w:bCs/>
              </w:rPr>
              <w:t>Вычерчивание конструктивной схемы здания со стеновым несущим остовом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097" w:rsidRPr="00DE4068" w:rsidRDefault="00F87097" w:rsidP="004735B3">
            <w:r>
              <w:t>4</w:t>
            </w:r>
          </w:p>
        </w:tc>
        <w:tc>
          <w:tcPr>
            <w:tcW w:w="10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7097" w:rsidRDefault="00F87097" w:rsidP="004735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1-2</w:t>
            </w:r>
          </w:p>
        </w:tc>
      </w:tr>
      <w:tr w:rsidR="00F87097" w:rsidTr="00AD048D">
        <w:trPr>
          <w:gridAfter w:val="1"/>
          <w:wAfter w:w="48" w:type="dxa"/>
          <w:trHeight w:val="273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7097" w:rsidRDefault="00F87097" w:rsidP="004735B3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97" w:rsidRDefault="00F87097" w:rsidP="004735B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97" w:rsidRPr="007113CF" w:rsidRDefault="00F87097" w:rsidP="004735B3">
            <w:pPr>
              <w:rPr>
                <w:rFonts w:eastAsia="Calibri"/>
                <w:b/>
                <w:bCs/>
              </w:rPr>
            </w:pPr>
            <w:r w:rsidRPr="007113CF">
              <w:rPr>
                <w:bCs/>
              </w:rPr>
              <w:t xml:space="preserve">Вычерчивание конструктивной схемы </w:t>
            </w:r>
            <w:r>
              <w:rPr>
                <w:rFonts w:eastAsia="Calibri"/>
                <w:bCs/>
              </w:rPr>
              <w:t>перекрёстной системы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097" w:rsidRPr="00DE4068" w:rsidRDefault="00F87097" w:rsidP="004735B3">
            <w:r>
              <w:t>2</w:t>
            </w:r>
          </w:p>
        </w:tc>
        <w:tc>
          <w:tcPr>
            <w:tcW w:w="108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7097" w:rsidRDefault="00F87097" w:rsidP="004735B3">
            <w:pPr>
              <w:jc w:val="center"/>
              <w:rPr>
                <w:sz w:val="20"/>
                <w:szCs w:val="20"/>
              </w:rPr>
            </w:pPr>
          </w:p>
        </w:tc>
      </w:tr>
      <w:tr w:rsidR="00F87097" w:rsidTr="00AD048D">
        <w:trPr>
          <w:gridAfter w:val="1"/>
          <w:wAfter w:w="48" w:type="dxa"/>
          <w:trHeight w:val="273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7097" w:rsidRDefault="00F87097" w:rsidP="004735B3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97" w:rsidRDefault="00F87097" w:rsidP="004735B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97" w:rsidRPr="007113CF" w:rsidRDefault="00F87097" w:rsidP="004735B3">
            <w:pPr>
              <w:rPr>
                <w:rFonts w:eastAsia="Calibri"/>
                <w:b/>
                <w:bCs/>
              </w:rPr>
            </w:pPr>
            <w:r w:rsidRPr="007113CF">
              <w:rPr>
                <w:bCs/>
              </w:rPr>
              <w:t xml:space="preserve"> Вычерчивание конструктивной схемы </w:t>
            </w:r>
            <w:r w:rsidRPr="007113CF">
              <w:rPr>
                <w:rFonts w:eastAsia="Calibri"/>
                <w:bCs/>
              </w:rPr>
              <w:t xml:space="preserve">колонны одноэтажных зданий, рамные конструкции.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097" w:rsidRPr="00DE4068" w:rsidRDefault="00F87097" w:rsidP="004735B3">
            <w:r>
              <w:t>2</w:t>
            </w:r>
          </w:p>
        </w:tc>
        <w:tc>
          <w:tcPr>
            <w:tcW w:w="108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7097" w:rsidRDefault="00F87097" w:rsidP="004735B3">
            <w:pPr>
              <w:jc w:val="center"/>
              <w:rPr>
                <w:sz w:val="20"/>
                <w:szCs w:val="20"/>
              </w:rPr>
            </w:pPr>
          </w:p>
        </w:tc>
      </w:tr>
      <w:tr w:rsidR="00F87097" w:rsidTr="00AD048D">
        <w:trPr>
          <w:gridAfter w:val="1"/>
          <w:wAfter w:w="48" w:type="dxa"/>
          <w:trHeight w:val="273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7097" w:rsidRDefault="00F87097" w:rsidP="004735B3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97" w:rsidRDefault="00F87097" w:rsidP="004735B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0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97" w:rsidRPr="007113CF" w:rsidRDefault="00F87097" w:rsidP="004735B3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  <w:r w:rsidRPr="00D877D8">
              <w:rPr>
                <w:rFonts w:eastAsia="Calibri"/>
                <w:lang w:eastAsia="en-US"/>
              </w:rPr>
              <w:t>Инженерные сети в составе комплексного решения благоустройства территорий.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097" w:rsidRPr="00DE4068" w:rsidRDefault="00F87097" w:rsidP="004735B3">
            <w:r>
              <w:t>4</w:t>
            </w:r>
          </w:p>
        </w:tc>
        <w:tc>
          <w:tcPr>
            <w:tcW w:w="108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7097" w:rsidRDefault="00F87097" w:rsidP="004735B3">
            <w:pPr>
              <w:jc w:val="center"/>
              <w:rPr>
                <w:sz w:val="20"/>
                <w:szCs w:val="20"/>
              </w:rPr>
            </w:pPr>
          </w:p>
        </w:tc>
      </w:tr>
      <w:tr w:rsidR="00F87097" w:rsidTr="00AD048D">
        <w:trPr>
          <w:gridAfter w:val="1"/>
          <w:wAfter w:w="48" w:type="dxa"/>
          <w:trHeight w:val="267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7097" w:rsidRDefault="00F87097" w:rsidP="004735B3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97" w:rsidRDefault="00F87097" w:rsidP="004735B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0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97" w:rsidRPr="007113CF" w:rsidRDefault="00F87097" w:rsidP="004735B3">
            <w:pPr>
              <w:rPr>
                <w:rFonts w:eastAsia="Calibri"/>
                <w:bCs/>
              </w:rPr>
            </w:pPr>
            <w:r w:rsidRPr="007113CF">
              <w:rPr>
                <w:rFonts w:eastAsia="Calibri"/>
                <w:bCs/>
              </w:rPr>
              <w:t>Вычерчивание конструктивной схемы одноэтажного промышленного здания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097" w:rsidRPr="00DE4068" w:rsidRDefault="00F87097" w:rsidP="004735B3">
            <w:r>
              <w:t>4</w:t>
            </w:r>
          </w:p>
        </w:tc>
        <w:tc>
          <w:tcPr>
            <w:tcW w:w="10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7097" w:rsidRDefault="00F87097" w:rsidP="004735B3">
            <w:pPr>
              <w:jc w:val="center"/>
              <w:rPr>
                <w:sz w:val="20"/>
                <w:szCs w:val="20"/>
              </w:rPr>
            </w:pPr>
          </w:p>
        </w:tc>
      </w:tr>
      <w:tr w:rsidR="00F87097" w:rsidTr="00AD048D">
        <w:trPr>
          <w:gridAfter w:val="1"/>
          <w:wAfter w:w="48" w:type="dxa"/>
          <w:trHeight w:val="216"/>
        </w:trPr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097" w:rsidRDefault="00F87097" w:rsidP="004735B3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97" w:rsidRDefault="00F87097" w:rsidP="004735B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0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97" w:rsidRPr="00561C34" w:rsidRDefault="00F87097" w:rsidP="004735B3">
            <w:pPr>
              <w:jc w:val="right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ИТОГО: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7097" w:rsidRPr="00832B07" w:rsidRDefault="00F87097" w:rsidP="004735B3">
            <w:pPr>
              <w:rPr>
                <w:b/>
                <w:highlight w:val="yellow"/>
              </w:rPr>
            </w:pPr>
            <w:r w:rsidRPr="00832B07">
              <w:rPr>
                <w:b/>
                <w:highlight w:val="yellow"/>
              </w:rPr>
              <w:t>32</w:t>
            </w:r>
          </w:p>
        </w:tc>
        <w:tc>
          <w:tcPr>
            <w:tcW w:w="108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7097" w:rsidRDefault="00F87097" w:rsidP="004735B3">
            <w:pPr>
              <w:jc w:val="center"/>
              <w:rPr>
                <w:sz w:val="20"/>
                <w:szCs w:val="20"/>
              </w:rPr>
            </w:pPr>
          </w:p>
        </w:tc>
      </w:tr>
      <w:tr w:rsidR="00832B07" w:rsidTr="007B52C1">
        <w:trPr>
          <w:gridAfter w:val="1"/>
          <w:wAfter w:w="48" w:type="dxa"/>
          <w:trHeight w:val="216"/>
        </w:trPr>
        <w:tc>
          <w:tcPr>
            <w:tcW w:w="2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07" w:rsidRDefault="00832B07" w:rsidP="004735B3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16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07" w:rsidRPr="00832B07" w:rsidRDefault="00832B07" w:rsidP="00832B07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</w:t>
            </w:r>
            <w:r w:rsidRPr="00832B07">
              <w:rPr>
                <w:b/>
                <w:bCs/>
                <w:sz w:val="20"/>
                <w:szCs w:val="20"/>
              </w:rPr>
              <w:t>амостоятельная работа обучающихся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2B07" w:rsidRPr="00832B07" w:rsidRDefault="00832B07" w:rsidP="004735B3">
            <w:pPr>
              <w:rPr>
                <w:b/>
                <w:highlight w:val="yellow"/>
              </w:rPr>
            </w:pPr>
            <w:r w:rsidRPr="00832B07">
              <w:rPr>
                <w:b/>
                <w:highlight w:val="yellow"/>
              </w:rPr>
              <w:t>16</w:t>
            </w:r>
          </w:p>
        </w:tc>
        <w:tc>
          <w:tcPr>
            <w:tcW w:w="108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2B07" w:rsidRDefault="00832B07" w:rsidP="004735B3">
            <w:pPr>
              <w:jc w:val="center"/>
              <w:rPr>
                <w:sz w:val="20"/>
                <w:szCs w:val="20"/>
              </w:rPr>
            </w:pPr>
          </w:p>
        </w:tc>
      </w:tr>
      <w:tr w:rsidR="004735B3" w:rsidTr="00AD048D">
        <w:trPr>
          <w:gridAfter w:val="1"/>
          <w:wAfter w:w="48" w:type="dxa"/>
          <w:trHeight w:val="216"/>
        </w:trPr>
        <w:tc>
          <w:tcPr>
            <w:tcW w:w="14029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35B3" w:rsidRPr="004735B3" w:rsidRDefault="004735B3" w:rsidP="004735B3">
            <w:pPr>
              <w:rPr>
                <w:rFonts w:eastAsia="Calibri"/>
                <w:b/>
                <w:bCs/>
              </w:rPr>
            </w:pPr>
            <w:r w:rsidRPr="004735B3">
              <w:rPr>
                <w:rFonts w:eastAsia="Calibri"/>
                <w:b/>
                <w:bCs/>
              </w:rPr>
              <w:t>Тема 4.2 Технология строительства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5B3" w:rsidRDefault="004735B3" w:rsidP="004735B3">
            <w:pPr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108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35B3" w:rsidRDefault="004735B3" w:rsidP="004735B3">
            <w:pPr>
              <w:jc w:val="center"/>
              <w:rPr>
                <w:sz w:val="20"/>
                <w:szCs w:val="20"/>
              </w:rPr>
            </w:pPr>
          </w:p>
        </w:tc>
      </w:tr>
      <w:tr w:rsidR="004735B3" w:rsidTr="00AD048D">
        <w:trPr>
          <w:gridAfter w:val="1"/>
          <w:wAfter w:w="48" w:type="dxa"/>
          <w:trHeight w:val="216"/>
        </w:trPr>
        <w:tc>
          <w:tcPr>
            <w:tcW w:w="240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35B3" w:rsidRPr="00AD048D" w:rsidRDefault="00AD048D" w:rsidP="004735B3">
            <w:pPr>
              <w:contextualSpacing/>
              <w:rPr>
                <w:b/>
              </w:rPr>
            </w:pPr>
            <w:r w:rsidRPr="00AD048D">
              <w:rPr>
                <w:b/>
              </w:rPr>
              <w:t xml:space="preserve">1 </w:t>
            </w:r>
            <w:r w:rsidR="004735B3" w:rsidRPr="00AD048D">
              <w:rPr>
                <w:b/>
              </w:rPr>
              <w:t xml:space="preserve">Основные положения по технологии возведения зданий и сооружений </w:t>
            </w:r>
          </w:p>
          <w:p w:rsidR="004735B3" w:rsidRPr="00AD048D" w:rsidRDefault="004735B3" w:rsidP="004735B3">
            <w:pPr>
              <w:rPr>
                <w:b/>
              </w:rPr>
            </w:pPr>
          </w:p>
        </w:tc>
        <w:tc>
          <w:tcPr>
            <w:tcW w:w="116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B3" w:rsidRPr="00D27C8D" w:rsidRDefault="004735B3" w:rsidP="004735B3">
            <w:pPr>
              <w:jc w:val="both"/>
            </w:pPr>
            <w:r w:rsidRPr="00D27C8D">
              <w:rPr>
                <w:b/>
              </w:rPr>
              <w:t>Содержание учебного материала</w:t>
            </w:r>
          </w:p>
          <w:p w:rsidR="004735B3" w:rsidRPr="00D27C8D" w:rsidRDefault="004735B3" w:rsidP="004735B3">
            <w:pPr>
              <w:jc w:val="center"/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B3" w:rsidRPr="00D27C8D" w:rsidRDefault="004735B3" w:rsidP="004735B3">
            <w:pPr>
              <w:jc w:val="center"/>
            </w:pPr>
          </w:p>
          <w:p w:rsidR="004735B3" w:rsidRPr="00D27C8D" w:rsidRDefault="004735B3" w:rsidP="004735B3">
            <w:pPr>
              <w:jc w:val="center"/>
            </w:pPr>
          </w:p>
          <w:p w:rsidR="004735B3" w:rsidRPr="00F20CE1" w:rsidRDefault="004735B3" w:rsidP="004735B3">
            <w:pPr>
              <w:jc w:val="center"/>
              <w:rPr>
                <w:b/>
              </w:rPr>
            </w:pPr>
            <w:r w:rsidRPr="00F20CE1">
              <w:rPr>
                <w:b/>
              </w:rPr>
              <w:t>4</w:t>
            </w:r>
          </w:p>
        </w:tc>
        <w:tc>
          <w:tcPr>
            <w:tcW w:w="108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35B3" w:rsidRDefault="004735B3" w:rsidP="004735B3">
            <w:pPr>
              <w:jc w:val="center"/>
              <w:rPr>
                <w:sz w:val="20"/>
                <w:szCs w:val="20"/>
              </w:rPr>
            </w:pPr>
          </w:p>
        </w:tc>
      </w:tr>
      <w:tr w:rsidR="004735B3" w:rsidTr="00AD048D">
        <w:trPr>
          <w:gridAfter w:val="1"/>
          <w:wAfter w:w="48" w:type="dxa"/>
          <w:trHeight w:val="313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5B3" w:rsidRPr="00AD048D" w:rsidRDefault="004735B3" w:rsidP="004735B3">
            <w:pPr>
              <w:contextualSpacing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B3" w:rsidRPr="00F20CE1" w:rsidRDefault="004735B3" w:rsidP="004735B3">
            <w:pPr>
              <w:contextualSpacing/>
            </w:pPr>
          </w:p>
          <w:p w:rsidR="004735B3" w:rsidRPr="00F20CE1" w:rsidRDefault="004735B3" w:rsidP="004735B3">
            <w:pPr>
              <w:jc w:val="both"/>
            </w:pPr>
            <w:r w:rsidRPr="00F20CE1">
              <w:t>1</w:t>
            </w:r>
          </w:p>
        </w:tc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B3" w:rsidRPr="00F20CE1" w:rsidRDefault="004735B3" w:rsidP="004735B3">
            <w:pPr>
              <w:contextualSpacing/>
            </w:pPr>
            <w:r w:rsidRPr="00F20CE1">
              <w:t xml:space="preserve">Основные положения по технологии возведения зданий и сооружений </w:t>
            </w:r>
          </w:p>
          <w:p w:rsidR="004735B3" w:rsidRPr="00F20CE1" w:rsidRDefault="004735B3" w:rsidP="004735B3">
            <w:pPr>
              <w:jc w:val="both"/>
            </w:pPr>
            <w:r w:rsidRPr="00F20CE1">
              <w:t xml:space="preserve">Строительная продукция. Строительные процессы, их классификация. Специальные работы. Объединение работ по циклам. </w:t>
            </w:r>
            <w:r w:rsidRPr="00F20CE1">
              <w:tab/>
              <w:t xml:space="preserve">Строительные рабочие, их профессии, квалификация. Понятия: производительность труда, трудоемкость выработка, норма времени; </w:t>
            </w:r>
            <w:proofErr w:type="gramStart"/>
            <w:r w:rsidRPr="00F20CE1">
              <w:t xml:space="preserve">расценки.  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B3" w:rsidRPr="00D27C8D" w:rsidRDefault="004735B3" w:rsidP="004735B3">
            <w:pPr>
              <w:jc w:val="center"/>
            </w:pPr>
            <w:r>
              <w:t>2</w:t>
            </w:r>
          </w:p>
        </w:tc>
        <w:tc>
          <w:tcPr>
            <w:tcW w:w="108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35B3" w:rsidRDefault="004735B3" w:rsidP="004735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735B3" w:rsidTr="00AD048D">
        <w:trPr>
          <w:gridAfter w:val="1"/>
          <w:wAfter w:w="48" w:type="dxa"/>
          <w:trHeight w:val="313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5B3" w:rsidRPr="00AD048D" w:rsidRDefault="004735B3" w:rsidP="004735B3">
            <w:pPr>
              <w:contextualSpacing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B3" w:rsidRPr="00F20CE1" w:rsidRDefault="004735B3" w:rsidP="004735B3">
            <w:pPr>
              <w:contextualSpacing/>
            </w:pPr>
            <w:r w:rsidRPr="00F20CE1">
              <w:t>2</w:t>
            </w:r>
          </w:p>
        </w:tc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B3" w:rsidRPr="00F20CE1" w:rsidRDefault="004735B3" w:rsidP="004735B3">
            <w:pPr>
              <w:contextualSpacing/>
            </w:pPr>
            <w:r w:rsidRPr="00F20CE1">
              <w:t>Нормативная и проектная документация. Качество строительной продукции. Технологическое проектирование.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B3" w:rsidRDefault="004735B3" w:rsidP="004735B3">
            <w:pPr>
              <w:jc w:val="center"/>
            </w:pPr>
            <w:r>
              <w:t>2</w:t>
            </w:r>
          </w:p>
        </w:tc>
        <w:tc>
          <w:tcPr>
            <w:tcW w:w="108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35B3" w:rsidRDefault="00F20CE1" w:rsidP="004735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20CE1" w:rsidTr="00AD048D">
        <w:trPr>
          <w:gridAfter w:val="1"/>
          <w:wAfter w:w="48" w:type="dxa"/>
          <w:trHeight w:val="313"/>
        </w:trPr>
        <w:tc>
          <w:tcPr>
            <w:tcW w:w="240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0CE1" w:rsidRPr="00AD048D" w:rsidRDefault="00AD048D" w:rsidP="004735B3">
            <w:pPr>
              <w:rPr>
                <w:b/>
              </w:rPr>
            </w:pPr>
            <w:r w:rsidRPr="00AD048D">
              <w:rPr>
                <w:b/>
              </w:rPr>
              <w:t xml:space="preserve">2 </w:t>
            </w:r>
            <w:r w:rsidR="00F20CE1" w:rsidRPr="00AD048D">
              <w:rPr>
                <w:b/>
              </w:rPr>
              <w:t>Технология строительного производства</w:t>
            </w:r>
          </w:p>
        </w:tc>
        <w:tc>
          <w:tcPr>
            <w:tcW w:w="116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E1" w:rsidRPr="00D27C8D" w:rsidRDefault="00F20CE1" w:rsidP="004735B3">
            <w:pPr>
              <w:jc w:val="both"/>
            </w:pPr>
            <w:r w:rsidRPr="00D27C8D">
              <w:rPr>
                <w:b/>
              </w:rPr>
              <w:t>Содержание учебного материала</w:t>
            </w:r>
          </w:p>
          <w:p w:rsidR="00F20CE1" w:rsidRPr="00D27C8D" w:rsidRDefault="00F20CE1" w:rsidP="004735B3">
            <w:pPr>
              <w:contextualSpacing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E1" w:rsidRPr="00F20CE1" w:rsidRDefault="00F20CE1" w:rsidP="004735B3">
            <w:pPr>
              <w:jc w:val="center"/>
              <w:rPr>
                <w:b/>
              </w:rPr>
            </w:pPr>
            <w:r w:rsidRPr="00F20CE1">
              <w:rPr>
                <w:b/>
              </w:rPr>
              <w:t>12</w:t>
            </w:r>
          </w:p>
        </w:tc>
        <w:tc>
          <w:tcPr>
            <w:tcW w:w="108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0CE1" w:rsidRDefault="00F20CE1" w:rsidP="004735B3">
            <w:pPr>
              <w:jc w:val="center"/>
              <w:rPr>
                <w:sz w:val="20"/>
                <w:szCs w:val="20"/>
              </w:rPr>
            </w:pPr>
          </w:p>
        </w:tc>
      </w:tr>
      <w:tr w:rsidR="00F20CE1" w:rsidTr="00AD048D">
        <w:trPr>
          <w:gridAfter w:val="1"/>
          <w:wAfter w:w="48" w:type="dxa"/>
          <w:trHeight w:val="313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0CE1" w:rsidRPr="00D27C8D" w:rsidRDefault="00F20CE1" w:rsidP="00F20CE1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E1" w:rsidRPr="00F20CE1" w:rsidRDefault="00F20CE1" w:rsidP="00F20CE1">
            <w:r w:rsidRPr="00F20CE1">
              <w:t>1</w:t>
            </w:r>
          </w:p>
        </w:tc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E1" w:rsidRPr="00F20CE1" w:rsidRDefault="00F20CE1" w:rsidP="00F20CE1">
            <w:pPr>
              <w:contextualSpacing/>
            </w:pPr>
            <w:r w:rsidRPr="00F20CE1">
              <w:t>Земляные работы</w:t>
            </w:r>
          </w:p>
          <w:p w:rsidR="00F20CE1" w:rsidRPr="00F20CE1" w:rsidRDefault="00F20CE1" w:rsidP="00F20CE1">
            <w:pPr>
              <w:contextualSpacing/>
              <w:rPr>
                <w:color w:val="FF0000"/>
              </w:rPr>
            </w:pPr>
            <w:r w:rsidRPr="00F20CE1">
              <w:t>Земляные работы в строительстве. Общие положения. Виды земляных сооружений. Грунты, их строительные свойства. Подготовительные и вспомогательные процессы.  Подсчет объемов земляных работ. Основные методы производства. Разработка грунта одноковшовыми экскаваторами, многоковшовыми экскаваторами, землеройно-планировочными машинами. Разработка грунта в зимних условиях</w:t>
            </w:r>
            <w:r w:rsidRPr="00F20CE1">
              <w:rPr>
                <w:color w:val="FF0000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E1" w:rsidRDefault="00F20CE1" w:rsidP="00F20CE1">
            <w:pPr>
              <w:jc w:val="center"/>
            </w:pPr>
            <w:r>
              <w:t>2</w:t>
            </w:r>
          </w:p>
        </w:tc>
        <w:tc>
          <w:tcPr>
            <w:tcW w:w="108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0CE1" w:rsidRPr="00F20CE1" w:rsidRDefault="00F20CE1" w:rsidP="00F20CE1">
            <w:r>
              <w:t>2</w:t>
            </w:r>
          </w:p>
        </w:tc>
      </w:tr>
      <w:tr w:rsidR="00F20CE1" w:rsidTr="00AD048D">
        <w:trPr>
          <w:gridAfter w:val="1"/>
          <w:wAfter w:w="48" w:type="dxa"/>
          <w:trHeight w:val="313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0CE1" w:rsidRPr="00D27C8D" w:rsidRDefault="00F20CE1" w:rsidP="00F20CE1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E1" w:rsidRPr="00F20CE1" w:rsidRDefault="00F20CE1" w:rsidP="00F20CE1">
            <w:r w:rsidRPr="00F20CE1">
              <w:t>2</w:t>
            </w:r>
          </w:p>
        </w:tc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E1" w:rsidRPr="00F20CE1" w:rsidRDefault="00F20CE1" w:rsidP="00F20CE1">
            <w:pPr>
              <w:contextualSpacing/>
            </w:pPr>
            <w:r w:rsidRPr="00F20CE1">
              <w:t>Свайные работы</w:t>
            </w:r>
          </w:p>
          <w:p w:rsidR="00F20CE1" w:rsidRPr="00F20CE1" w:rsidRDefault="00F20CE1" w:rsidP="00F20CE1">
            <w:r w:rsidRPr="00F20CE1">
              <w:t>Понятие о методах погружения свай. Понятия о методах устройства набивных свай, об устройстве сборных и монолитных ростверков.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E1" w:rsidRDefault="00F20CE1" w:rsidP="00F20CE1">
            <w:pPr>
              <w:jc w:val="center"/>
            </w:pPr>
            <w:r>
              <w:t>2</w:t>
            </w:r>
          </w:p>
        </w:tc>
        <w:tc>
          <w:tcPr>
            <w:tcW w:w="108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0CE1" w:rsidRPr="00F20CE1" w:rsidRDefault="00F20CE1" w:rsidP="00F20CE1">
            <w:r>
              <w:t>2</w:t>
            </w:r>
          </w:p>
        </w:tc>
      </w:tr>
      <w:tr w:rsidR="00F20CE1" w:rsidTr="00AD048D">
        <w:trPr>
          <w:gridAfter w:val="1"/>
          <w:wAfter w:w="48" w:type="dxa"/>
          <w:trHeight w:val="313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0CE1" w:rsidRPr="00D27C8D" w:rsidRDefault="00F20CE1" w:rsidP="00F20CE1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E1" w:rsidRPr="00F20CE1" w:rsidRDefault="00F20CE1" w:rsidP="00F20CE1">
            <w:r w:rsidRPr="00F20CE1">
              <w:t>3</w:t>
            </w:r>
          </w:p>
        </w:tc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E1" w:rsidRPr="00F20CE1" w:rsidRDefault="00F20CE1" w:rsidP="00F20CE1">
            <w:pPr>
              <w:contextualSpacing/>
            </w:pPr>
            <w:r w:rsidRPr="00F20CE1">
              <w:t>Каменные работы</w:t>
            </w:r>
          </w:p>
          <w:p w:rsidR="00F20CE1" w:rsidRPr="00F20CE1" w:rsidRDefault="00F20CE1" w:rsidP="00F20CE1">
            <w:r w:rsidRPr="00F20CE1">
              <w:t>Виды каменной кладки. Правила разрезки кладки. Структура кладки. Системы перевязки швов.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E1" w:rsidRDefault="00F20CE1" w:rsidP="00F20CE1">
            <w:pPr>
              <w:jc w:val="center"/>
            </w:pPr>
            <w:r>
              <w:t>2</w:t>
            </w:r>
          </w:p>
        </w:tc>
        <w:tc>
          <w:tcPr>
            <w:tcW w:w="108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0CE1" w:rsidRPr="00F20CE1" w:rsidRDefault="00F20CE1" w:rsidP="00F20CE1">
            <w:r>
              <w:t>2</w:t>
            </w:r>
          </w:p>
        </w:tc>
      </w:tr>
      <w:tr w:rsidR="00F20CE1" w:rsidTr="00AD048D">
        <w:trPr>
          <w:gridAfter w:val="1"/>
          <w:wAfter w:w="48" w:type="dxa"/>
          <w:trHeight w:val="313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0CE1" w:rsidRPr="00D27C8D" w:rsidRDefault="00F20CE1" w:rsidP="00F20CE1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E1" w:rsidRPr="00F20CE1" w:rsidRDefault="00F20CE1" w:rsidP="00F20CE1">
            <w:r w:rsidRPr="00F20CE1">
              <w:t>4</w:t>
            </w:r>
          </w:p>
        </w:tc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E1" w:rsidRPr="00F20CE1" w:rsidRDefault="00F20CE1" w:rsidP="00F20CE1">
            <w:pPr>
              <w:contextualSpacing/>
            </w:pPr>
            <w:r w:rsidRPr="00F20CE1">
              <w:t>Технология и организация работ при кладке стен. Производство каменных работ в зимнее время.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E1" w:rsidRDefault="00F20CE1" w:rsidP="00F20CE1">
            <w:pPr>
              <w:jc w:val="center"/>
            </w:pPr>
            <w:r>
              <w:t>2</w:t>
            </w:r>
          </w:p>
        </w:tc>
        <w:tc>
          <w:tcPr>
            <w:tcW w:w="108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0CE1" w:rsidRPr="00F20CE1" w:rsidRDefault="00F20CE1" w:rsidP="00F20CE1">
            <w:r>
              <w:t>2</w:t>
            </w:r>
          </w:p>
        </w:tc>
      </w:tr>
      <w:tr w:rsidR="00F20CE1" w:rsidTr="00AD048D">
        <w:trPr>
          <w:gridAfter w:val="1"/>
          <w:wAfter w:w="48" w:type="dxa"/>
          <w:trHeight w:val="313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0CE1" w:rsidRPr="00D27C8D" w:rsidRDefault="00F20CE1" w:rsidP="00F20CE1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E1" w:rsidRPr="00F20CE1" w:rsidRDefault="00F20CE1" w:rsidP="00F20CE1">
            <w:r w:rsidRPr="00F20CE1">
              <w:t>5</w:t>
            </w:r>
          </w:p>
        </w:tc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E1" w:rsidRPr="00F20CE1" w:rsidRDefault="00F20CE1" w:rsidP="00F20CE1">
            <w:pPr>
              <w:contextualSpacing/>
            </w:pPr>
            <w:r w:rsidRPr="00F20CE1">
              <w:t>Бетонные работы</w:t>
            </w:r>
          </w:p>
          <w:p w:rsidR="00F20CE1" w:rsidRPr="00F20CE1" w:rsidRDefault="00F20CE1" w:rsidP="00F20CE1">
            <w:r w:rsidRPr="00F20CE1">
              <w:t>Область применения бетона и ж/б. Классификация опалубки. Приготовление и транспортирование бетонной смеси. Укладка бетона и уход за бетоном. Производство бетонных работ в зимнее время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E1" w:rsidRDefault="00F20CE1" w:rsidP="00F20CE1">
            <w:pPr>
              <w:jc w:val="center"/>
            </w:pPr>
            <w:r>
              <w:t>2</w:t>
            </w:r>
          </w:p>
        </w:tc>
        <w:tc>
          <w:tcPr>
            <w:tcW w:w="108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0CE1" w:rsidRPr="00F20CE1" w:rsidRDefault="00F20CE1" w:rsidP="00F20CE1">
            <w:r>
              <w:t>2</w:t>
            </w:r>
          </w:p>
        </w:tc>
      </w:tr>
      <w:tr w:rsidR="00F20CE1" w:rsidTr="00AD048D">
        <w:trPr>
          <w:gridAfter w:val="1"/>
          <w:wAfter w:w="48" w:type="dxa"/>
          <w:trHeight w:val="313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0CE1" w:rsidRPr="00D27C8D" w:rsidRDefault="00F20CE1" w:rsidP="00F20CE1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E1" w:rsidRPr="00F20CE1" w:rsidRDefault="00F20CE1" w:rsidP="00F20CE1">
            <w:r w:rsidRPr="00F20CE1">
              <w:t>6</w:t>
            </w:r>
          </w:p>
        </w:tc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E1" w:rsidRPr="00F20CE1" w:rsidRDefault="00F20CE1" w:rsidP="00F20CE1">
            <w:pPr>
              <w:contextualSpacing/>
            </w:pPr>
            <w:r w:rsidRPr="00F20CE1">
              <w:t>Монтажные работы</w:t>
            </w:r>
          </w:p>
          <w:p w:rsidR="00F20CE1" w:rsidRPr="00F20CE1" w:rsidRDefault="00F20CE1" w:rsidP="00F20CE1">
            <w:r w:rsidRPr="00F20CE1">
              <w:t xml:space="preserve">Значение монтажных работ в современном строительстве. Состав монтажных работ. Транспортирование и складирование конструкций. Подготовка конструкций к монтажу. Выбор монтажных кранов. Методы и способы монтажа зданий. Антикоррозийная защита закладных деталей. Монтажные работы в зимнее время.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E1" w:rsidRDefault="00F20CE1" w:rsidP="00F20CE1">
            <w:pPr>
              <w:jc w:val="center"/>
            </w:pPr>
            <w:r>
              <w:t>2</w:t>
            </w:r>
          </w:p>
        </w:tc>
        <w:tc>
          <w:tcPr>
            <w:tcW w:w="108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0CE1" w:rsidRPr="00F20CE1" w:rsidRDefault="00F20CE1" w:rsidP="00F20CE1">
            <w:r>
              <w:t>2</w:t>
            </w:r>
          </w:p>
        </w:tc>
      </w:tr>
      <w:tr w:rsidR="00F20CE1" w:rsidTr="00AD048D">
        <w:trPr>
          <w:gridAfter w:val="1"/>
          <w:wAfter w:w="48" w:type="dxa"/>
          <w:trHeight w:val="313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0CE1" w:rsidRPr="00D27C8D" w:rsidRDefault="00F20CE1" w:rsidP="004735B3">
            <w:pPr>
              <w:rPr>
                <w:b/>
              </w:rPr>
            </w:pPr>
          </w:p>
        </w:tc>
        <w:tc>
          <w:tcPr>
            <w:tcW w:w="116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E1" w:rsidRPr="0087439D" w:rsidRDefault="00F20CE1" w:rsidP="004735B3">
            <w:pPr>
              <w:contextualSpacing/>
              <w:rPr>
                <w:b/>
              </w:rPr>
            </w:pPr>
            <w:r>
              <w:rPr>
                <w:b/>
              </w:rPr>
              <w:t>Практические занятия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E1" w:rsidRPr="00F20CE1" w:rsidRDefault="00F20CE1" w:rsidP="004735B3">
            <w:pPr>
              <w:jc w:val="center"/>
              <w:rPr>
                <w:b/>
              </w:rPr>
            </w:pPr>
            <w:r w:rsidRPr="00F20CE1">
              <w:rPr>
                <w:b/>
              </w:rPr>
              <w:t>16</w:t>
            </w:r>
          </w:p>
        </w:tc>
        <w:tc>
          <w:tcPr>
            <w:tcW w:w="108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0CE1" w:rsidRDefault="00F20CE1" w:rsidP="004735B3">
            <w:pPr>
              <w:jc w:val="center"/>
              <w:rPr>
                <w:sz w:val="20"/>
                <w:szCs w:val="20"/>
              </w:rPr>
            </w:pPr>
          </w:p>
        </w:tc>
      </w:tr>
      <w:tr w:rsidR="00F20CE1" w:rsidTr="00AD048D">
        <w:trPr>
          <w:gridAfter w:val="1"/>
          <w:wAfter w:w="48" w:type="dxa"/>
          <w:trHeight w:val="313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0CE1" w:rsidRPr="00D27C8D" w:rsidRDefault="00F20CE1" w:rsidP="00F20CE1">
            <w:pPr>
              <w:rPr>
                <w:b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E1" w:rsidRPr="00F20CE1" w:rsidRDefault="00F20CE1" w:rsidP="00F20CE1">
            <w:pPr>
              <w:jc w:val="both"/>
            </w:pPr>
            <w:r w:rsidRPr="00F20CE1">
              <w:t>1</w:t>
            </w:r>
          </w:p>
        </w:tc>
        <w:tc>
          <w:tcPr>
            <w:tcW w:w="11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E1" w:rsidRPr="00F20CE1" w:rsidRDefault="00F20CE1" w:rsidP="00F20CE1">
            <w:pPr>
              <w:ind w:left="540" w:hanging="540"/>
              <w:contextualSpacing/>
            </w:pPr>
            <w:r w:rsidRPr="00F20CE1">
              <w:t>Транспортные и погрузо-разгрузочные работы</w:t>
            </w:r>
          </w:p>
          <w:p w:rsidR="00F20CE1" w:rsidRPr="00F20CE1" w:rsidRDefault="00F20CE1" w:rsidP="00F20CE1">
            <w:pPr>
              <w:jc w:val="both"/>
            </w:pPr>
            <w:r w:rsidRPr="00F20CE1">
              <w:t>Значение транспорта в строительстве. Его виды и классификация. Внутрипостроечный транспорт. Погрузо-разгрузочные работы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E1" w:rsidRDefault="00F20CE1" w:rsidP="00F20CE1">
            <w:pPr>
              <w:jc w:val="center"/>
            </w:pPr>
            <w:r>
              <w:t>2</w:t>
            </w:r>
          </w:p>
        </w:tc>
        <w:tc>
          <w:tcPr>
            <w:tcW w:w="108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0CE1" w:rsidRPr="00F20CE1" w:rsidRDefault="00F20CE1" w:rsidP="00F20CE1">
            <w:r>
              <w:t>2</w:t>
            </w:r>
          </w:p>
        </w:tc>
      </w:tr>
      <w:tr w:rsidR="00F20CE1" w:rsidTr="00AD048D">
        <w:trPr>
          <w:gridAfter w:val="1"/>
          <w:wAfter w:w="48" w:type="dxa"/>
          <w:trHeight w:val="313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0CE1" w:rsidRPr="00D27C8D" w:rsidRDefault="00F20CE1" w:rsidP="00F20CE1">
            <w:pPr>
              <w:rPr>
                <w:b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E1" w:rsidRPr="00F20CE1" w:rsidRDefault="00F20CE1" w:rsidP="00F20CE1">
            <w:pPr>
              <w:jc w:val="both"/>
            </w:pPr>
            <w:r w:rsidRPr="00F20CE1">
              <w:t>2</w:t>
            </w:r>
          </w:p>
        </w:tc>
        <w:tc>
          <w:tcPr>
            <w:tcW w:w="11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E1" w:rsidRPr="00F20CE1" w:rsidRDefault="00F20CE1" w:rsidP="00F20CE1">
            <w:pPr>
              <w:contextualSpacing/>
            </w:pPr>
            <w:r w:rsidRPr="00F20CE1">
              <w:t>Определение трудовых затрат при производстве каменных работ. Разработка элементов технологической карты. Составление ведомости объемов работ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E1" w:rsidRDefault="00F20CE1" w:rsidP="00F20CE1">
            <w:pPr>
              <w:jc w:val="center"/>
            </w:pPr>
            <w:r>
              <w:t>2</w:t>
            </w:r>
          </w:p>
        </w:tc>
        <w:tc>
          <w:tcPr>
            <w:tcW w:w="108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0CE1" w:rsidRPr="00F20CE1" w:rsidRDefault="00F20CE1" w:rsidP="00F20CE1">
            <w:r>
              <w:t>2</w:t>
            </w:r>
          </w:p>
        </w:tc>
      </w:tr>
      <w:tr w:rsidR="00F20CE1" w:rsidTr="00AD048D">
        <w:trPr>
          <w:gridAfter w:val="1"/>
          <w:wAfter w:w="48" w:type="dxa"/>
          <w:trHeight w:val="313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0CE1" w:rsidRPr="00D27C8D" w:rsidRDefault="00F20CE1" w:rsidP="00F20CE1">
            <w:pPr>
              <w:rPr>
                <w:b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E1" w:rsidRPr="00F20CE1" w:rsidRDefault="00F20CE1" w:rsidP="00F20CE1">
            <w:pPr>
              <w:jc w:val="both"/>
            </w:pPr>
            <w:r w:rsidRPr="00F20CE1">
              <w:t>3</w:t>
            </w:r>
          </w:p>
        </w:tc>
        <w:tc>
          <w:tcPr>
            <w:tcW w:w="11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E1" w:rsidRPr="00F20CE1" w:rsidRDefault="00F20CE1" w:rsidP="00F20CE1">
            <w:pPr>
              <w:contextualSpacing/>
            </w:pPr>
            <w:r w:rsidRPr="00F20CE1">
              <w:t>Составление калькуляции трудовых затрат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E1" w:rsidRDefault="00F20CE1" w:rsidP="00F20CE1">
            <w:pPr>
              <w:jc w:val="center"/>
            </w:pPr>
            <w:r>
              <w:t>2</w:t>
            </w:r>
          </w:p>
        </w:tc>
        <w:tc>
          <w:tcPr>
            <w:tcW w:w="108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0CE1" w:rsidRPr="00F20CE1" w:rsidRDefault="00F20CE1" w:rsidP="00F20CE1">
            <w:r>
              <w:t>2</w:t>
            </w:r>
          </w:p>
        </w:tc>
      </w:tr>
      <w:tr w:rsidR="00F20CE1" w:rsidTr="00AD048D">
        <w:trPr>
          <w:gridAfter w:val="1"/>
          <w:wAfter w:w="48" w:type="dxa"/>
          <w:trHeight w:val="313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0CE1" w:rsidRPr="00D27C8D" w:rsidRDefault="00F20CE1" w:rsidP="00F20CE1">
            <w:pPr>
              <w:rPr>
                <w:b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E1" w:rsidRPr="00F20CE1" w:rsidRDefault="00F20CE1" w:rsidP="00F20CE1">
            <w:pPr>
              <w:jc w:val="both"/>
            </w:pPr>
            <w:r w:rsidRPr="00F20CE1">
              <w:t>4</w:t>
            </w:r>
          </w:p>
        </w:tc>
        <w:tc>
          <w:tcPr>
            <w:tcW w:w="11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E1" w:rsidRPr="00F20CE1" w:rsidRDefault="00F20CE1" w:rsidP="00F20CE1">
            <w:pPr>
              <w:contextualSpacing/>
            </w:pPr>
            <w:r w:rsidRPr="00F20CE1">
              <w:t>Определение трудовых затрат при производстве бетонных работ. Разработка элементов технологической карты. Составление ведомости объемов работ и калькуляции трудовых затрат.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E1" w:rsidRDefault="00F20CE1" w:rsidP="00F20CE1">
            <w:pPr>
              <w:jc w:val="center"/>
            </w:pPr>
            <w:r>
              <w:t>2</w:t>
            </w:r>
          </w:p>
        </w:tc>
        <w:tc>
          <w:tcPr>
            <w:tcW w:w="108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0CE1" w:rsidRPr="00F20CE1" w:rsidRDefault="00F20CE1" w:rsidP="00F20CE1">
            <w:r>
              <w:t>2</w:t>
            </w:r>
          </w:p>
        </w:tc>
      </w:tr>
      <w:tr w:rsidR="00F20CE1" w:rsidTr="00AD048D">
        <w:trPr>
          <w:gridAfter w:val="1"/>
          <w:wAfter w:w="48" w:type="dxa"/>
          <w:trHeight w:val="313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0CE1" w:rsidRPr="00D27C8D" w:rsidRDefault="00F20CE1" w:rsidP="00F20CE1">
            <w:pPr>
              <w:rPr>
                <w:b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E1" w:rsidRPr="00F20CE1" w:rsidRDefault="00F20CE1" w:rsidP="00F20CE1">
            <w:pPr>
              <w:jc w:val="both"/>
            </w:pPr>
            <w:r w:rsidRPr="00F20CE1">
              <w:t>5</w:t>
            </w:r>
          </w:p>
        </w:tc>
        <w:tc>
          <w:tcPr>
            <w:tcW w:w="11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E1" w:rsidRPr="00F20CE1" w:rsidRDefault="00F20CE1" w:rsidP="00F20CE1">
            <w:pPr>
              <w:contextualSpacing/>
            </w:pPr>
            <w:r w:rsidRPr="00F20CE1">
              <w:t xml:space="preserve">Плотничные и столярные работы. Приемка и складирование столярных изделий. Способы </w:t>
            </w:r>
            <w:proofErr w:type="spellStart"/>
            <w:r w:rsidRPr="00F20CE1">
              <w:t>антисептирования</w:t>
            </w:r>
            <w:proofErr w:type="spellEnd"/>
            <w:r w:rsidRPr="00F20CE1">
              <w:t>. Установка столярных изделий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E1" w:rsidRDefault="00F20CE1" w:rsidP="00F20CE1">
            <w:pPr>
              <w:jc w:val="center"/>
            </w:pPr>
            <w:r>
              <w:t>2</w:t>
            </w:r>
          </w:p>
        </w:tc>
        <w:tc>
          <w:tcPr>
            <w:tcW w:w="108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0CE1" w:rsidRPr="00F20CE1" w:rsidRDefault="00F20CE1" w:rsidP="00F20CE1">
            <w:r>
              <w:t>2</w:t>
            </w:r>
          </w:p>
        </w:tc>
      </w:tr>
      <w:tr w:rsidR="00F20CE1" w:rsidTr="00AD048D">
        <w:trPr>
          <w:gridAfter w:val="1"/>
          <w:wAfter w:w="48" w:type="dxa"/>
          <w:trHeight w:val="313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0CE1" w:rsidRPr="00D27C8D" w:rsidRDefault="00F20CE1" w:rsidP="00F20CE1">
            <w:pPr>
              <w:rPr>
                <w:b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E1" w:rsidRPr="00F20CE1" w:rsidRDefault="00F20CE1" w:rsidP="00F20CE1">
            <w:pPr>
              <w:jc w:val="both"/>
            </w:pPr>
            <w:r w:rsidRPr="00F20CE1">
              <w:t>6</w:t>
            </w:r>
          </w:p>
        </w:tc>
        <w:tc>
          <w:tcPr>
            <w:tcW w:w="11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E1" w:rsidRPr="00F20CE1" w:rsidRDefault="00F20CE1" w:rsidP="00F20CE1">
            <w:r w:rsidRPr="00F20CE1">
              <w:t>Подготовка оснований под различные виды кровель. Технология выполнения рулонных кровель, мастичных кровель, кровель из штучных материалов. Контроль качества работ.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E1" w:rsidRDefault="00F20CE1" w:rsidP="00F20CE1">
            <w:pPr>
              <w:jc w:val="center"/>
            </w:pPr>
            <w:r>
              <w:t>2</w:t>
            </w:r>
          </w:p>
        </w:tc>
        <w:tc>
          <w:tcPr>
            <w:tcW w:w="108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0CE1" w:rsidRPr="00F20CE1" w:rsidRDefault="00F20CE1" w:rsidP="00F20CE1">
            <w:r>
              <w:t>2</w:t>
            </w:r>
          </w:p>
        </w:tc>
      </w:tr>
      <w:tr w:rsidR="00F20CE1" w:rsidTr="00AD048D">
        <w:trPr>
          <w:gridAfter w:val="1"/>
          <w:wAfter w:w="48" w:type="dxa"/>
          <w:trHeight w:val="313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0CE1" w:rsidRPr="00D27C8D" w:rsidRDefault="00F20CE1" w:rsidP="00F20CE1">
            <w:pPr>
              <w:rPr>
                <w:b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E1" w:rsidRPr="00F20CE1" w:rsidRDefault="00F20CE1" w:rsidP="00F20CE1">
            <w:pPr>
              <w:jc w:val="both"/>
            </w:pPr>
            <w:r w:rsidRPr="00F20CE1">
              <w:t>7</w:t>
            </w:r>
          </w:p>
        </w:tc>
        <w:tc>
          <w:tcPr>
            <w:tcW w:w="11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E1" w:rsidRPr="00F20CE1" w:rsidRDefault="00F20CE1" w:rsidP="00F20CE1">
            <w:r w:rsidRPr="00F20CE1">
              <w:t xml:space="preserve">Виды штукатурных работ, облицовочных. Подготовка поверхности. Технология выполнения работ. Малярные работы. Подготовка поверхности под окраску. </w:t>
            </w:r>
            <w:proofErr w:type="spellStart"/>
            <w:r w:rsidRPr="00F20CE1">
              <w:t>Альфрейные</w:t>
            </w:r>
            <w:proofErr w:type="spellEnd"/>
            <w:r w:rsidRPr="00F20CE1">
              <w:t xml:space="preserve"> работы. Обойные работы. Требования к качеству работ.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E1" w:rsidRDefault="00F20CE1" w:rsidP="00F20CE1">
            <w:pPr>
              <w:jc w:val="center"/>
            </w:pPr>
            <w:r>
              <w:t>2</w:t>
            </w:r>
          </w:p>
        </w:tc>
        <w:tc>
          <w:tcPr>
            <w:tcW w:w="108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0CE1" w:rsidRPr="00F20CE1" w:rsidRDefault="00F20CE1" w:rsidP="00F20CE1">
            <w:r>
              <w:t>2</w:t>
            </w:r>
          </w:p>
        </w:tc>
      </w:tr>
      <w:tr w:rsidR="00F20CE1" w:rsidTr="00AD048D">
        <w:trPr>
          <w:gridAfter w:val="1"/>
          <w:wAfter w:w="48" w:type="dxa"/>
          <w:trHeight w:val="313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0CE1" w:rsidRPr="00D27C8D" w:rsidRDefault="00F20CE1" w:rsidP="004735B3">
            <w:pPr>
              <w:rPr>
                <w:b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E1" w:rsidRPr="00F20CE1" w:rsidRDefault="00F20CE1" w:rsidP="004735B3">
            <w:pPr>
              <w:jc w:val="both"/>
            </w:pPr>
            <w:r w:rsidRPr="00F20CE1">
              <w:t>8</w:t>
            </w:r>
          </w:p>
        </w:tc>
        <w:tc>
          <w:tcPr>
            <w:tcW w:w="11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E1" w:rsidRPr="00F20CE1" w:rsidRDefault="00F20CE1" w:rsidP="004735B3">
            <w:pPr>
              <w:jc w:val="both"/>
            </w:pPr>
            <w:r w:rsidRPr="00F20CE1">
              <w:t>Подготовка основания под полы. Производство полов из штучных материалов, дощатых и паркетных полов, бесшовных полов. Контроль качества работ.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E1" w:rsidRDefault="00F20CE1" w:rsidP="004735B3">
            <w:pPr>
              <w:jc w:val="center"/>
            </w:pPr>
            <w:r>
              <w:t>2</w:t>
            </w:r>
          </w:p>
        </w:tc>
        <w:tc>
          <w:tcPr>
            <w:tcW w:w="108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0CE1" w:rsidRPr="00F20CE1" w:rsidRDefault="00F20CE1" w:rsidP="00F20CE1">
            <w:r>
              <w:t>2</w:t>
            </w:r>
          </w:p>
        </w:tc>
      </w:tr>
      <w:tr w:rsidR="00F20CE1" w:rsidTr="00AD048D">
        <w:trPr>
          <w:gridAfter w:val="1"/>
          <w:wAfter w:w="48" w:type="dxa"/>
          <w:trHeight w:val="313"/>
        </w:trPr>
        <w:tc>
          <w:tcPr>
            <w:tcW w:w="2405" w:type="dxa"/>
            <w:tcBorders>
              <w:left w:val="single" w:sz="4" w:space="0" w:color="auto"/>
              <w:right w:val="single" w:sz="4" w:space="0" w:color="auto"/>
            </w:tcBorders>
          </w:tcPr>
          <w:p w:rsidR="00F20CE1" w:rsidRPr="00D27C8D" w:rsidRDefault="00F20CE1" w:rsidP="004735B3">
            <w:pPr>
              <w:rPr>
                <w:b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E1" w:rsidRPr="00F20CE1" w:rsidRDefault="00F20CE1" w:rsidP="004735B3">
            <w:pPr>
              <w:jc w:val="both"/>
            </w:pPr>
          </w:p>
        </w:tc>
        <w:tc>
          <w:tcPr>
            <w:tcW w:w="11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E1" w:rsidRPr="00F20CE1" w:rsidRDefault="00F20CE1" w:rsidP="004735B3">
            <w:pPr>
              <w:jc w:val="both"/>
            </w:pPr>
            <w:r>
              <w:t xml:space="preserve">ИТОГО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E1" w:rsidRPr="00832B07" w:rsidRDefault="00F20CE1" w:rsidP="004735B3">
            <w:pPr>
              <w:jc w:val="center"/>
              <w:rPr>
                <w:b/>
                <w:highlight w:val="yellow"/>
              </w:rPr>
            </w:pPr>
            <w:r w:rsidRPr="00832B07">
              <w:rPr>
                <w:b/>
                <w:highlight w:val="yellow"/>
              </w:rPr>
              <w:t>32</w:t>
            </w:r>
          </w:p>
        </w:tc>
        <w:tc>
          <w:tcPr>
            <w:tcW w:w="108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0CE1" w:rsidRDefault="00F20CE1" w:rsidP="004735B3">
            <w:pPr>
              <w:jc w:val="center"/>
              <w:rPr>
                <w:sz w:val="20"/>
                <w:szCs w:val="20"/>
              </w:rPr>
            </w:pPr>
          </w:p>
        </w:tc>
      </w:tr>
      <w:tr w:rsidR="00832B07" w:rsidTr="007B52C1">
        <w:trPr>
          <w:gridAfter w:val="1"/>
          <w:wAfter w:w="48" w:type="dxa"/>
          <w:trHeight w:val="313"/>
        </w:trPr>
        <w:tc>
          <w:tcPr>
            <w:tcW w:w="2405" w:type="dxa"/>
            <w:tcBorders>
              <w:left w:val="single" w:sz="4" w:space="0" w:color="auto"/>
              <w:right w:val="single" w:sz="4" w:space="0" w:color="auto"/>
            </w:tcBorders>
          </w:tcPr>
          <w:p w:rsidR="00832B07" w:rsidRPr="00D27C8D" w:rsidRDefault="00832B07" w:rsidP="004735B3">
            <w:pPr>
              <w:rPr>
                <w:b/>
              </w:rPr>
            </w:pPr>
          </w:p>
        </w:tc>
        <w:tc>
          <w:tcPr>
            <w:tcW w:w="116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07" w:rsidRPr="00832B07" w:rsidRDefault="00832B07" w:rsidP="004735B3">
            <w:pPr>
              <w:jc w:val="both"/>
            </w:pPr>
            <w:r w:rsidRPr="007E24AB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07" w:rsidRPr="00832B07" w:rsidRDefault="00832B07" w:rsidP="004735B3">
            <w:pPr>
              <w:jc w:val="center"/>
              <w:rPr>
                <w:b/>
                <w:highlight w:val="yellow"/>
              </w:rPr>
            </w:pPr>
            <w:r w:rsidRPr="00832B07">
              <w:rPr>
                <w:b/>
                <w:highlight w:val="yellow"/>
              </w:rPr>
              <w:t>16</w:t>
            </w:r>
          </w:p>
        </w:tc>
        <w:tc>
          <w:tcPr>
            <w:tcW w:w="108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2B07" w:rsidRDefault="00832B07" w:rsidP="004735B3">
            <w:pPr>
              <w:jc w:val="center"/>
              <w:rPr>
                <w:sz w:val="20"/>
                <w:szCs w:val="20"/>
              </w:rPr>
            </w:pPr>
          </w:p>
        </w:tc>
      </w:tr>
      <w:tr w:rsidR="00F20CE1" w:rsidTr="00AD048D">
        <w:trPr>
          <w:gridAfter w:val="1"/>
          <w:wAfter w:w="48" w:type="dxa"/>
          <w:trHeight w:val="313"/>
        </w:trPr>
        <w:tc>
          <w:tcPr>
            <w:tcW w:w="14029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F20CE1" w:rsidRPr="00F20CE1" w:rsidRDefault="00F20CE1" w:rsidP="004735B3">
            <w:pPr>
              <w:jc w:val="both"/>
              <w:rPr>
                <w:b/>
              </w:rPr>
            </w:pPr>
            <w:r w:rsidRPr="00F20CE1">
              <w:rPr>
                <w:b/>
              </w:rPr>
              <w:t>Тема 4.3 Техническая эксплуатация зданий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E1" w:rsidRPr="00F20CE1" w:rsidRDefault="00F20CE1" w:rsidP="00832B07">
            <w:pPr>
              <w:jc w:val="center"/>
              <w:rPr>
                <w:b/>
              </w:rPr>
            </w:pPr>
            <w:r w:rsidRPr="00F20CE1">
              <w:rPr>
                <w:b/>
              </w:rPr>
              <w:t>4</w:t>
            </w:r>
            <w:r w:rsidR="00832B07">
              <w:rPr>
                <w:b/>
              </w:rPr>
              <w:t>5</w:t>
            </w:r>
          </w:p>
        </w:tc>
        <w:tc>
          <w:tcPr>
            <w:tcW w:w="108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0CE1" w:rsidRDefault="00F20CE1" w:rsidP="004735B3">
            <w:pPr>
              <w:jc w:val="center"/>
              <w:rPr>
                <w:sz w:val="20"/>
                <w:szCs w:val="20"/>
              </w:rPr>
            </w:pPr>
          </w:p>
        </w:tc>
      </w:tr>
      <w:tr w:rsidR="00F20CE1" w:rsidTr="00AD048D">
        <w:trPr>
          <w:gridAfter w:val="1"/>
          <w:wAfter w:w="48" w:type="dxa"/>
          <w:trHeight w:val="313"/>
        </w:trPr>
        <w:tc>
          <w:tcPr>
            <w:tcW w:w="240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0CE1" w:rsidRPr="00D27C8D" w:rsidRDefault="00F20CE1" w:rsidP="004735B3">
            <w:pPr>
              <w:rPr>
                <w:b/>
              </w:rPr>
            </w:pPr>
          </w:p>
        </w:tc>
        <w:tc>
          <w:tcPr>
            <w:tcW w:w="116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E1" w:rsidRDefault="00F20CE1" w:rsidP="004735B3">
            <w:pPr>
              <w:jc w:val="both"/>
            </w:pPr>
            <w:r w:rsidRPr="00D27C8D">
              <w:rPr>
                <w:b/>
              </w:rPr>
              <w:t>Содержание учебного материала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E1" w:rsidRPr="00F20CE1" w:rsidRDefault="00F20CE1" w:rsidP="004735B3">
            <w:pPr>
              <w:jc w:val="center"/>
              <w:rPr>
                <w:b/>
              </w:rPr>
            </w:pPr>
            <w:r w:rsidRPr="00F20CE1">
              <w:rPr>
                <w:b/>
              </w:rPr>
              <w:t>16</w:t>
            </w:r>
          </w:p>
        </w:tc>
        <w:tc>
          <w:tcPr>
            <w:tcW w:w="108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0CE1" w:rsidRDefault="00F20CE1" w:rsidP="004735B3">
            <w:pPr>
              <w:jc w:val="center"/>
              <w:rPr>
                <w:sz w:val="20"/>
                <w:szCs w:val="20"/>
              </w:rPr>
            </w:pPr>
          </w:p>
        </w:tc>
      </w:tr>
      <w:tr w:rsidR="00F20CE1" w:rsidTr="00AD048D">
        <w:trPr>
          <w:gridAfter w:val="1"/>
          <w:wAfter w:w="48" w:type="dxa"/>
          <w:trHeight w:val="313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0CE1" w:rsidRPr="00D27C8D" w:rsidRDefault="00F20CE1" w:rsidP="00F20CE1">
            <w:pPr>
              <w:rPr>
                <w:b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E1" w:rsidRPr="003F3092" w:rsidRDefault="00F20CE1" w:rsidP="00F20CE1">
            <w:pPr>
              <w:snapToGrid w:val="0"/>
              <w:rPr>
                <w:bCs/>
              </w:rPr>
            </w:pPr>
            <w:r w:rsidRPr="003F3092">
              <w:rPr>
                <w:bCs/>
              </w:rPr>
              <w:t>1</w:t>
            </w:r>
          </w:p>
        </w:tc>
        <w:tc>
          <w:tcPr>
            <w:tcW w:w="11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E1" w:rsidRPr="003F3092" w:rsidRDefault="00F20CE1" w:rsidP="00F20CE1">
            <w:pPr>
              <w:snapToGrid w:val="0"/>
              <w:spacing w:line="360" w:lineRule="auto"/>
              <w:rPr>
                <w:b/>
                <w:bCs/>
                <w:color w:val="FF0000"/>
              </w:rPr>
            </w:pPr>
            <w:r>
              <w:t xml:space="preserve">Наблюдение за деформациями </w:t>
            </w:r>
            <w:r w:rsidRPr="00E910A1">
              <w:rPr>
                <w:bCs/>
              </w:rPr>
              <w:t>зданий и сооружений</w:t>
            </w:r>
            <w:r>
              <w:rPr>
                <w:b/>
                <w:bCs/>
              </w:rPr>
              <w:t xml:space="preserve">. </w:t>
            </w:r>
            <w:r>
              <w:t>Общие сведения о деформациях.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E1" w:rsidRPr="00153B11" w:rsidRDefault="00F20CE1" w:rsidP="00F20CE1">
            <w:pPr>
              <w:snapToGrid w:val="0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08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0CE1" w:rsidRDefault="00F87097" w:rsidP="00F20C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1-2</w:t>
            </w:r>
          </w:p>
        </w:tc>
      </w:tr>
      <w:tr w:rsidR="00F87097" w:rsidTr="00F87097">
        <w:trPr>
          <w:gridAfter w:val="1"/>
          <w:wAfter w:w="48" w:type="dxa"/>
          <w:trHeight w:val="313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097" w:rsidRPr="00D27C8D" w:rsidRDefault="00F87097" w:rsidP="00F87097">
            <w:pPr>
              <w:rPr>
                <w:b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97" w:rsidRPr="003F3092" w:rsidRDefault="00F87097" w:rsidP="00F87097">
            <w:pPr>
              <w:snapToGrid w:val="0"/>
              <w:rPr>
                <w:bCs/>
              </w:rPr>
            </w:pPr>
            <w:r w:rsidRPr="003F3092">
              <w:rPr>
                <w:bCs/>
              </w:rPr>
              <w:t>2</w:t>
            </w:r>
          </w:p>
        </w:tc>
        <w:tc>
          <w:tcPr>
            <w:tcW w:w="11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97" w:rsidRPr="003F3092" w:rsidRDefault="00F87097" w:rsidP="00F87097">
            <w:pPr>
              <w:snapToGrid w:val="0"/>
              <w:spacing w:line="360" w:lineRule="auto"/>
              <w:rPr>
                <w:b/>
                <w:bCs/>
                <w:color w:val="FF0000"/>
              </w:rPr>
            </w:pPr>
            <w:r>
              <w:t>Состав процесса наблюдения за деформациями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97" w:rsidRDefault="00F87097" w:rsidP="00F87097">
            <w:pPr>
              <w:spacing w:line="360" w:lineRule="auto"/>
              <w:jc w:val="center"/>
            </w:pPr>
            <w:r w:rsidRPr="00FD1EF3">
              <w:rPr>
                <w:bCs/>
              </w:rPr>
              <w:t>4</w:t>
            </w:r>
          </w:p>
        </w:tc>
        <w:tc>
          <w:tcPr>
            <w:tcW w:w="108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7097" w:rsidRDefault="00F87097" w:rsidP="00F87097">
            <w:r w:rsidRPr="00F06CE3">
              <w:rPr>
                <w:sz w:val="20"/>
                <w:szCs w:val="20"/>
              </w:rPr>
              <w:t>1-2</w:t>
            </w:r>
          </w:p>
        </w:tc>
      </w:tr>
      <w:tr w:rsidR="00F87097" w:rsidTr="00F87097">
        <w:trPr>
          <w:gridAfter w:val="1"/>
          <w:wAfter w:w="48" w:type="dxa"/>
          <w:trHeight w:val="313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097" w:rsidRPr="00D27C8D" w:rsidRDefault="00F87097" w:rsidP="00F87097">
            <w:pPr>
              <w:rPr>
                <w:b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97" w:rsidRPr="003F3092" w:rsidRDefault="00F87097" w:rsidP="00F87097">
            <w:pPr>
              <w:snapToGrid w:val="0"/>
              <w:rPr>
                <w:bCs/>
              </w:rPr>
            </w:pPr>
            <w:r w:rsidRPr="003F3092">
              <w:rPr>
                <w:bCs/>
              </w:rPr>
              <w:t>3</w:t>
            </w:r>
          </w:p>
        </w:tc>
        <w:tc>
          <w:tcPr>
            <w:tcW w:w="11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97" w:rsidRPr="003F3092" w:rsidRDefault="00F87097" w:rsidP="00F87097">
            <w:pPr>
              <w:snapToGrid w:val="0"/>
              <w:spacing w:line="360" w:lineRule="auto"/>
              <w:rPr>
                <w:b/>
                <w:bCs/>
                <w:color w:val="FF0000"/>
              </w:rPr>
            </w:pPr>
            <w:r>
              <w:t>Размещение и закрепление геодезических знаков для наблюдения за осадками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97" w:rsidRDefault="00F87097" w:rsidP="00F87097">
            <w:pPr>
              <w:spacing w:line="360" w:lineRule="auto"/>
              <w:jc w:val="center"/>
            </w:pPr>
            <w:r>
              <w:rPr>
                <w:bCs/>
              </w:rPr>
              <w:t>2</w:t>
            </w:r>
          </w:p>
        </w:tc>
        <w:tc>
          <w:tcPr>
            <w:tcW w:w="108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7097" w:rsidRDefault="00F87097" w:rsidP="00F87097">
            <w:r w:rsidRPr="00F06CE3">
              <w:rPr>
                <w:sz w:val="20"/>
                <w:szCs w:val="20"/>
              </w:rPr>
              <w:t>1-2</w:t>
            </w:r>
          </w:p>
        </w:tc>
      </w:tr>
      <w:tr w:rsidR="00F87097" w:rsidTr="00F87097">
        <w:trPr>
          <w:gridAfter w:val="1"/>
          <w:wAfter w:w="48" w:type="dxa"/>
          <w:trHeight w:val="313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097" w:rsidRPr="00D27C8D" w:rsidRDefault="00F87097" w:rsidP="00F87097">
            <w:pPr>
              <w:rPr>
                <w:b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97" w:rsidRPr="003F3092" w:rsidRDefault="00F87097" w:rsidP="00F87097">
            <w:pPr>
              <w:snapToGrid w:val="0"/>
              <w:rPr>
                <w:bCs/>
              </w:rPr>
            </w:pPr>
            <w:r w:rsidRPr="003F3092">
              <w:rPr>
                <w:bCs/>
              </w:rPr>
              <w:t>4</w:t>
            </w:r>
          </w:p>
        </w:tc>
        <w:tc>
          <w:tcPr>
            <w:tcW w:w="11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97" w:rsidRPr="003F3092" w:rsidRDefault="00F87097" w:rsidP="00F87097">
            <w:pPr>
              <w:snapToGrid w:val="0"/>
              <w:spacing w:line="360" w:lineRule="auto"/>
              <w:rPr>
                <w:b/>
                <w:bCs/>
                <w:color w:val="FF0000"/>
              </w:rPr>
            </w:pPr>
            <w:r>
              <w:t>Периодичность и точность измерения деформации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97" w:rsidRDefault="00F87097" w:rsidP="00F87097">
            <w:pPr>
              <w:spacing w:line="360" w:lineRule="auto"/>
              <w:jc w:val="center"/>
            </w:pPr>
            <w:r>
              <w:rPr>
                <w:bCs/>
              </w:rPr>
              <w:t>2</w:t>
            </w:r>
          </w:p>
        </w:tc>
        <w:tc>
          <w:tcPr>
            <w:tcW w:w="108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7097" w:rsidRDefault="00F87097" w:rsidP="00F87097">
            <w:r w:rsidRPr="00F06CE3">
              <w:rPr>
                <w:sz w:val="20"/>
                <w:szCs w:val="20"/>
              </w:rPr>
              <w:t>1-2</w:t>
            </w:r>
          </w:p>
        </w:tc>
      </w:tr>
      <w:tr w:rsidR="00F87097" w:rsidTr="00F87097">
        <w:trPr>
          <w:gridAfter w:val="1"/>
          <w:wAfter w:w="48" w:type="dxa"/>
          <w:trHeight w:val="313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097" w:rsidRPr="00D27C8D" w:rsidRDefault="00F87097" w:rsidP="00F87097">
            <w:pPr>
              <w:rPr>
                <w:b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97" w:rsidRPr="003F3092" w:rsidRDefault="00F87097" w:rsidP="00F87097">
            <w:pPr>
              <w:snapToGrid w:val="0"/>
              <w:rPr>
                <w:bCs/>
              </w:rPr>
            </w:pPr>
            <w:r w:rsidRPr="003F3092">
              <w:rPr>
                <w:bCs/>
              </w:rPr>
              <w:t>5</w:t>
            </w:r>
          </w:p>
        </w:tc>
        <w:tc>
          <w:tcPr>
            <w:tcW w:w="11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97" w:rsidRPr="003F3092" w:rsidRDefault="00F87097" w:rsidP="00F87097">
            <w:pPr>
              <w:snapToGrid w:val="0"/>
              <w:spacing w:line="360" w:lineRule="auto"/>
              <w:rPr>
                <w:b/>
                <w:bCs/>
                <w:color w:val="FF0000"/>
              </w:rPr>
            </w:pPr>
            <w:r>
              <w:t>Методы измерения деформаций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97" w:rsidRDefault="00F87097" w:rsidP="00F87097">
            <w:pPr>
              <w:spacing w:line="360" w:lineRule="auto"/>
              <w:jc w:val="center"/>
            </w:pPr>
            <w:r w:rsidRPr="00FD1EF3">
              <w:rPr>
                <w:bCs/>
              </w:rPr>
              <w:t>4</w:t>
            </w:r>
          </w:p>
        </w:tc>
        <w:tc>
          <w:tcPr>
            <w:tcW w:w="108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7097" w:rsidRDefault="00F87097" w:rsidP="00F87097">
            <w:r w:rsidRPr="00F06CE3">
              <w:rPr>
                <w:sz w:val="20"/>
                <w:szCs w:val="20"/>
              </w:rPr>
              <w:t>1-2</w:t>
            </w:r>
          </w:p>
        </w:tc>
      </w:tr>
      <w:tr w:rsidR="00F20CE1" w:rsidTr="00AD048D">
        <w:trPr>
          <w:gridAfter w:val="1"/>
          <w:wAfter w:w="48" w:type="dxa"/>
          <w:trHeight w:val="313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0CE1" w:rsidRPr="00D27C8D" w:rsidRDefault="00F20CE1" w:rsidP="00F20CE1">
            <w:pPr>
              <w:rPr>
                <w:b/>
              </w:rPr>
            </w:pPr>
          </w:p>
        </w:tc>
        <w:tc>
          <w:tcPr>
            <w:tcW w:w="116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E1" w:rsidRPr="00F20CE1" w:rsidRDefault="00F20CE1" w:rsidP="00F20CE1">
            <w:pPr>
              <w:snapToGrid w:val="0"/>
              <w:spacing w:line="360" w:lineRule="auto"/>
              <w:rPr>
                <w:b/>
              </w:rPr>
            </w:pPr>
            <w:r w:rsidRPr="00F20CE1">
              <w:rPr>
                <w:b/>
              </w:rPr>
              <w:t>Практические занятия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E1" w:rsidRPr="00F20CE1" w:rsidRDefault="00F20CE1" w:rsidP="00F20CE1">
            <w:pPr>
              <w:spacing w:line="360" w:lineRule="auto"/>
              <w:jc w:val="center"/>
              <w:rPr>
                <w:b/>
                <w:bCs/>
              </w:rPr>
            </w:pPr>
            <w:r w:rsidRPr="00F20CE1">
              <w:rPr>
                <w:b/>
                <w:bCs/>
              </w:rPr>
              <w:t>14</w:t>
            </w:r>
          </w:p>
        </w:tc>
        <w:tc>
          <w:tcPr>
            <w:tcW w:w="108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0CE1" w:rsidRDefault="00F20CE1" w:rsidP="00F20CE1">
            <w:pPr>
              <w:jc w:val="center"/>
              <w:rPr>
                <w:sz w:val="20"/>
                <w:szCs w:val="20"/>
              </w:rPr>
            </w:pPr>
          </w:p>
        </w:tc>
      </w:tr>
      <w:tr w:rsidR="00F20CE1" w:rsidTr="00AD048D">
        <w:trPr>
          <w:gridAfter w:val="1"/>
          <w:wAfter w:w="48" w:type="dxa"/>
          <w:trHeight w:val="313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0CE1" w:rsidRPr="00D27C8D" w:rsidRDefault="00F20CE1" w:rsidP="00F20CE1">
            <w:pPr>
              <w:rPr>
                <w:b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E1" w:rsidRPr="003F3092" w:rsidRDefault="00F20CE1" w:rsidP="00F20CE1">
            <w:pPr>
              <w:snapToGrid w:val="0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E1" w:rsidRPr="00777B6A" w:rsidRDefault="00F20CE1" w:rsidP="00F20CE1">
            <w:pPr>
              <w:snapToGrid w:val="0"/>
              <w:spacing w:line="360" w:lineRule="auto"/>
            </w:pPr>
            <w:r>
              <w:t>Измерение осадки методом геометрического нивелирования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E1" w:rsidRPr="00153B11" w:rsidRDefault="00F20CE1" w:rsidP="00F20CE1">
            <w:pPr>
              <w:snapToGrid w:val="0"/>
              <w:spacing w:line="360" w:lineRule="auto"/>
              <w:rPr>
                <w:bCs/>
              </w:rPr>
            </w:pPr>
            <w:r w:rsidRPr="00153B11">
              <w:rPr>
                <w:bCs/>
              </w:rPr>
              <w:t>2</w:t>
            </w:r>
          </w:p>
        </w:tc>
        <w:tc>
          <w:tcPr>
            <w:tcW w:w="108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0CE1" w:rsidRPr="00153B11" w:rsidRDefault="00F20CE1" w:rsidP="00F20CE1">
            <w:pPr>
              <w:spacing w:line="360" w:lineRule="auto"/>
            </w:pPr>
            <w:r w:rsidRPr="00153B11">
              <w:rPr>
                <w:bCs/>
                <w:color w:val="000000"/>
              </w:rPr>
              <w:t>2</w:t>
            </w:r>
          </w:p>
        </w:tc>
      </w:tr>
      <w:tr w:rsidR="00F20CE1" w:rsidTr="00AD048D">
        <w:trPr>
          <w:gridAfter w:val="1"/>
          <w:wAfter w:w="48" w:type="dxa"/>
          <w:trHeight w:val="313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0CE1" w:rsidRPr="00D27C8D" w:rsidRDefault="00F20CE1" w:rsidP="00F20CE1">
            <w:pPr>
              <w:rPr>
                <w:b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E1" w:rsidRPr="003F3092" w:rsidRDefault="00F20CE1" w:rsidP="00F20CE1">
            <w:pPr>
              <w:snapToGrid w:val="0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E1" w:rsidRPr="00BE523D" w:rsidRDefault="00F20CE1" w:rsidP="00F20CE1">
            <w:pPr>
              <w:spacing w:line="360" w:lineRule="auto"/>
            </w:pPr>
            <w:r>
              <w:t>Наблюдение за трещинами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E1" w:rsidRPr="00153B11" w:rsidRDefault="00F20CE1" w:rsidP="00F20CE1">
            <w:pPr>
              <w:snapToGrid w:val="0"/>
              <w:spacing w:line="360" w:lineRule="auto"/>
              <w:rPr>
                <w:bCs/>
              </w:rPr>
            </w:pPr>
            <w:r w:rsidRPr="00153B11">
              <w:rPr>
                <w:bCs/>
              </w:rPr>
              <w:t>2</w:t>
            </w:r>
          </w:p>
        </w:tc>
        <w:tc>
          <w:tcPr>
            <w:tcW w:w="108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0CE1" w:rsidRPr="00153B11" w:rsidRDefault="00F20CE1" w:rsidP="00F20CE1">
            <w:pPr>
              <w:spacing w:line="360" w:lineRule="auto"/>
            </w:pPr>
            <w:r w:rsidRPr="00153B11">
              <w:rPr>
                <w:bCs/>
                <w:color w:val="000000"/>
              </w:rPr>
              <w:t>2</w:t>
            </w:r>
          </w:p>
        </w:tc>
      </w:tr>
      <w:tr w:rsidR="00F20CE1" w:rsidTr="00AD048D">
        <w:trPr>
          <w:gridAfter w:val="1"/>
          <w:wAfter w:w="48" w:type="dxa"/>
          <w:trHeight w:val="313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0CE1" w:rsidRPr="00D27C8D" w:rsidRDefault="00F20CE1" w:rsidP="00F20CE1">
            <w:pPr>
              <w:rPr>
                <w:b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E1" w:rsidRPr="003F3092" w:rsidRDefault="00F20CE1" w:rsidP="00F20CE1">
            <w:pPr>
              <w:snapToGrid w:val="0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1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E1" w:rsidRPr="00BE523D" w:rsidRDefault="00F20CE1" w:rsidP="00F20CE1">
            <w:pPr>
              <w:spacing w:line="360" w:lineRule="auto"/>
            </w:pPr>
            <w:r>
              <w:t>Измерение осадки методом гидростатического нивелирования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E1" w:rsidRPr="00153B11" w:rsidRDefault="00F20CE1" w:rsidP="00F20CE1">
            <w:pPr>
              <w:snapToGrid w:val="0"/>
              <w:spacing w:line="360" w:lineRule="auto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08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0CE1" w:rsidRPr="00153B11" w:rsidRDefault="00F20CE1" w:rsidP="00F20CE1">
            <w:pPr>
              <w:spacing w:line="360" w:lineRule="auto"/>
            </w:pPr>
            <w:r w:rsidRPr="00153B11">
              <w:rPr>
                <w:bCs/>
                <w:color w:val="000000"/>
              </w:rPr>
              <w:t>2</w:t>
            </w:r>
          </w:p>
        </w:tc>
      </w:tr>
      <w:tr w:rsidR="00F20CE1" w:rsidTr="00AD048D">
        <w:trPr>
          <w:gridAfter w:val="1"/>
          <w:wAfter w:w="48" w:type="dxa"/>
          <w:trHeight w:val="313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0CE1" w:rsidRPr="00D27C8D" w:rsidRDefault="00F20CE1" w:rsidP="00F20CE1">
            <w:pPr>
              <w:rPr>
                <w:b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E1" w:rsidRDefault="00F20CE1" w:rsidP="00F20CE1">
            <w:pPr>
              <w:snapToGrid w:val="0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1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E1" w:rsidRPr="00BE523D" w:rsidRDefault="00F20CE1" w:rsidP="00F20CE1">
            <w:pPr>
              <w:spacing w:line="360" w:lineRule="auto"/>
            </w:pPr>
            <w:r>
              <w:t>Наблюдение за горизонтальными смещениями зданий и сооружений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E1" w:rsidRPr="00153B11" w:rsidRDefault="00F20CE1" w:rsidP="00F20CE1">
            <w:pPr>
              <w:snapToGrid w:val="0"/>
              <w:spacing w:line="360" w:lineRule="auto"/>
              <w:rPr>
                <w:bCs/>
              </w:rPr>
            </w:pPr>
            <w:r w:rsidRPr="00153B11">
              <w:rPr>
                <w:bCs/>
              </w:rPr>
              <w:t>2</w:t>
            </w:r>
          </w:p>
        </w:tc>
        <w:tc>
          <w:tcPr>
            <w:tcW w:w="108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0CE1" w:rsidRPr="00153B11" w:rsidRDefault="00F20CE1" w:rsidP="00F20CE1">
            <w:pPr>
              <w:spacing w:line="360" w:lineRule="auto"/>
            </w:pPr>
            <w:r w:rsidRPr="00153B11">
              <w:rPr>
                <w:bCs/>
                <w:color w:val="000000"/>
              </w:rPr>
              <w:t>2</w:t>
            </w:r>
          </w:p>
        </w:tc>
      </w:tr>
      <w:tr w:rsidR="00F20CE1" w:rsidTr="00AD048D">
        <w:trPr>
          <w:gridAfter w:val="1"/>
          <w:wAfter w:w="48" w:type="dxa"/>
          <w:trHeight w:val="313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0CE1" w:rsidRPr="00D27C8D" w:rsidRDefault="00F20CE1" w:rsidP="00F20CE1">
            <w:pPr>
              <w:rPr>
                <w:b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E1" w:rsidRDefault="00F20CE1" w:rsidP="00F20CE1">
            <w:pPr>
              <w:snapToGrid w:val="0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1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E1" w:rsidRPr="00BE523D" w:rsidRDefault="00F20CE1" w:rsidP="00F20CE1">
            <w:pPr>
              <w:spacing w:line="360" w:lineRule="auto"/>
              <w:ind w:firstLine="173"/>
            </w:pPr>
            <w:r>
              <w:t>Измерение кренов зданий и сооружений. Измерение деформаций фотограмметрическим методом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E1" w:rsidRPr="00153B11" w:rsidRDefault="00F20CE1" w:rsidP="00F20CE1">
            <w:pPr>
              <w:snapToGrid w:val="0"/>
              <w:spacing w:line="360" w:lineRule="auto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08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0CE1" w:rsidRPr="00153B11" w:rsidRDefault="00F20CE1" w:rsidP="00F20CE1">
            <w:pPr>
              <w:spacing w:line="360" w:lineRule="auto"/>
            </w:pPr>
            <w:r w:rsidRPr="00153B11">
              <w:rPr>
                <w:bCs/>
                <w:color w:val="000000"/>
              </w:rPr>
              <w:t>2</w:t>
            </w:r>
          </w:p>
        </w:tc>
      </w:tr>
      <w:tr w:rsidR="00F20CE1" w:rsidTr="00AD048D">
        <w:trPr>
          <w:gridAfter w:val="1"/>
          <w:wAfter w:w="48" w:type="dxa"/>
          <w:trHeight w:val="313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0CE1" w:rsidRPr="00D27C8D" w:rsidRDefault="00F20CE1" w:rsidP="00F20CE1">
            <w:pPr>
              <w:rPr>
                <w:b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E1" w:rsidRPr="003F3092" w:rsidRDefault="00F20CE1" w:rsidP="00F20CE1">
            <w:pPr>
              <w:snapToGrid w:val="0"/>
              <w:rPr>
                <w:bCs/>
              </w:rPr>
            </w:pPr>
          </w:p>
        </w:tc>
        <w:tc>
          <w:tcPr>
            <w:tcW w:w="11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E1" w:rsidRDefault="00F20CE1" w:rsidP="00F20CE1">
            <w:pPr>
              <w:snapToGrid w:val="0"/>
              <w:spacing w:line="360" w:lineRule="auto"/>
            </w:pPr>
            <w:r>
              <w:t>ИТОГО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E1" w:rsidRPr="00832B07" w:rsidRDefault="00F20CE1" w:rsidP="00F20CE1">
            <w:pPr>
              <w:spacing w:line="360" w:lineRule="auto"/>
              <w:jc w:val="center"/>
              <w:rPr>
                <w:b/>
                <w:bCs/>
                <w:highlight w:val="yellow"/>
              </w:rPr>
            </w:pPr>
            <w:r w:rsidRPr="00832B07">
              <w:rPr>
                <w:b/>
                <w:bCs/>
                <w:highlight w:val="yellow"/>
              </w:rPr>
              <w:t>30</w:t>
            </w:r>
          </w:p>
        </w:tc>
        <w:tc>
          <w:tcPr>
            <w:tcW w:w="108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0CE1" w:rsidRDefault="00F20CE1" w:rsidP="00F20CE1">
            <w:pPr>
              <w:jc w:val="center"/>
              <w:rPr>
                <w:sz w:val="20"/>
                <w:szCs w:val="20"/>
              </w:rPr>
            </w:pPr>
          </w:p>
        </w:tc>
      </w:tr>
      <w:tr w:rsidR="00832B07" w:rsidTr="007B52C1">
        <w:trPr>
          <w:gridAfter w:val="1"/>
          <w:wAfter w:w="48" w:type="dxa"/>
          <w:trHeight w:val="313"/>
        </w:trPr>
        <w:tc>
          <w:tcPr>
            <w:tcW w:w="2405" w:type="dxa"/>
            <w:tcBorders>
              <w:left w:val="single" w:sz="4" w:space="0" w:color="auto"/>
              <w:right w:val="single" w:sz="4" w:space="0" w:color="auto"/>
            </w:tcBorders>
          </w:tcPr>
          <w:p w:rsidR="00832B07" w:rsidRPr="00D27C8D" w:rsidRDefault="00832B07" w:rsidP="00F20CE1">
            <w:pPr>
              <w:rPr>
                <w:b/>
              </w:rPr>
            </w:pPr>
          </w:p>
        </w:tc>
        <w:tc>
          <w:tcPr>
            <w:tcW w:w="116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07" w:rsidRPr="00832B07" w:rsidRDefault="00832B07" w:rsidP="00F20CE1">
            <w:pPr>
              <w:snapToGrid w:val="0"/>
              <w:spacing w:line="360" w:lineRule="auto"/>
              <w:rPr>
                <w:b/>
              </w:rPr>
            </w:pPr>
            <w:r>
              <w:rPr>
                <w:b/>
                <w:bCs/>
                <w:sz w:val="20"/>
                <w:szCs w:val="20"/>
              </w:rPr>
              <w:t>С</w:t>
            </w:r>
            <w:r w:rsidRPr="00832B07">
              <w:rPr>
                <w:b/>
                <w:bCs/>
                <w:sz w:val="20"/>
                <w:szCs w:val="20"/>
              </w:rPr>
              <w:t>амостоятельная работа обучающихся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07" w:rsidRPr="00832B07" w:rsidRDefault="00832B07" w:rsidP="00F20CE1">
            <w:pPr>
              <w:spacing w:line="360" w:lineRule="auto"/>
              <w:jc w:val="center"/>
              <w:rPr>
                <w:b/>
                <w:bCs/>
                <w:highlight w:val="yellow"/>
              </w:rPr>
            </w:pPr>
            <w:r w:rsidRPr="00832B07">
              <w:rPr>
                <w:b/>
                <w:bCs/>
                <w:highlight w:val="yellow"/>
              </w:rPr>
              <w:t>15</w:t>
            </w:r>
          </w:p>
        </w:tc>
        <w:tc>
          <w:tcPr>
            <w:tcW w:w="108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2B07" w:rsidRDefault="00832B07" w:rsidP="00F20CE1">
            <w:pPr>
              <w:jc w:val="center"/>
              <w:rPr>
                <w:sz w:val="20"/>
                <w:szCs w:val="20"/>
              </w:rPr>
            </w:pPr>
          </w:p>
        </w:tc>
      </w:tr>
      <w:tr w:rsidR="00995A09" w:rsidTr="00AD048D">
        <w:trPr>
          <w:gridAfter w:val="1"/>
          <w:wAfter w:w="48" w:type="dxa"/>
          <w:trHeight w:val="313"/>
        </w:trPr>
        <w:tc>
          <w:tcPr>
            <w:tcW w:w="14029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995A09" w:rsidRPr="00995A09" w:rsidRDefault="00995A09" w:rsidP="00F20CE1">
            <w:pPr>
              <w:snapToGrid w:val="0"/>
              <w:spacing w:line="360" w:lineRule="auto"/>
              <w:rPr>
                <w:b/>
              </w:rPr>
            </w:pPr>
            <w:r>
              <w:rPr>
                <w:b/>
              </w:rPr>
              <w:t>Тема 4.4 Генеральные планы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09" w:rsidRPr="00995A09" w:rsidRDefault="00995A09" w:rsidP="00832B07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832B07">
              <w:rPr>
                <w:b/>
                <w:bCs/>
              </w:rPr>
              <w:t>29</w:t>
            </w:r>
          </w:p>
        </w:tc>
        <w:tc>
          <w:tcPr>
            <w:tcW w:w="108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5A09" w:rsidRDefault="00995A09" w:rsidP="00F20CE1">
            <w:pPr>
              <w:jc w:val="center"/>
              <w:rPr>
                <w:sz w:val="20"/>
                <w:szCs w:val="20"/>
              </w:rPr>
            </w:pPr>
          </w:p>
        </w:tc>
      </w:tr>
      <w:tr w:rsidR="00AD048D" w:rsidTr="00AD048D">
        <w:trPr>
          <w:gridAfter w:val="1"/>
          <w:wAfter w:w="48" w:type="dxa"/>
          <w:trHeight w:val="313"/>
        </w:trPr>
        <w:tc>
          <w:tcPr>
            <w:tcW w:w="240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048D" w:rsidRPr="00D27C8D" w:rsidRDefault="00AD048D" w:rsidP="00F20CE1">
            <w:pPr>
              <w:rPr>
                <w:b/>
              </w:rPr>
            </w:pPr>
          </w:p>
        </w:tc>
        <w:tc>
          <w:tcPr>
            <w:tcW w:w="116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8D" w:rsidRPr="00995A09" w:rsidRDefault="00AD048D" w:rsidP="00F20CE1">
            <w:pPr>
              <w:snapToGrid w:val="0"/>
              <w:spacing w:line="360" w:lineRule="auto"/>
              <w:rPr>
                <w:b/>
              </w:rPr>
            </w:pPr>
            <w:r w:rsidRPr="00995A09">
              <w:rPr>
                <w:b/>
              </w:rPr>
              <w:t>Содержание учебного материала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8D" w:rsidRPr="00995A09" w:rsidRDefault="00AD048D" w:rsidP="00F20CE1">
            <w:pPr>
              <w:spacing w:line="360" w:lineRule="auto"/>
              <w:jc w:val="center"/>
              <w:rPr>
                <w:b/>
                <w:bCs/>
              </w:rPr>
            </w:pPr>
            <w:r w:rsidRPr="00995A09">
              <w:rPr>
                <w:b/>
                <w:bCs/>
              </w:rPr>
              <w:t>42</w:t>
            </w:r>
          </w:p>
        </w:tc>
        <w:tc>
          <w:tcPr>
            <w:tcW w:w="108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048D" w:rsidRDefault="00AD048D" w:rsidP="00F20CE1">
            <w:pPr>
              <w:jc w:val="center"/>
              <w:rPr>
                <w:sz w:val="20"/>
                <w:szCs w:val="20"/>
              </w:rPr>
            </w:pPr>
          </w:p>
        </w:tc>
      </w:tr>
      <w:tr w:rsidR="00173751" w:rsidTr="00AD048D">
        <w:trPr>
          <w:gridAfter w:val="1"/>
          <w:wAfter w:w="48" w:type="dxa"/>
          <w:trHeight w:val="313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3751" w:rsidRPr="00D27C8D" w:rsidRDefault="00173751" w:rsidP="00173751">
            <w:pPr>
              <w:rPr>
                <w:b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51" w:rsidRPr="00995A09" w:rsidRDefault="00173751" w:rsidP="00173751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995A09"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11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51" w:rsidRPr="00F97A42" w:rsidRDefault="00173751" w:rsidP="00173751">
            <w:pPr>
              <w:jc w:val="both"/>
              <w:rPr>
                <w:rFonts w:eastAsia="Calibri"/>
                <w:bCs/>
              </w:rPr>
            </w:pPr>
            <w:r w:rsidRPr="00F97A42">
              <w:rPr>
                <w:b/>
              </w:rPr>
              <w:t>Генеральный план, его назначение и содержание.</w:t>
            </w:r>
            <w:r w:rsidRPr="00F97A42">
              <w:t xml:space="preserve"> Утверждение и реализация генерального плана городского и сельского поселения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751" w:rsidRDefault="00173751" w:rsidP="001737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8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3751" w:rsidRDefault="00173751" w:rsidP="001737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173751" w:rsidTr="00AD048D">
        <w:trPr>
          <w:gridAfter w:val="1"/>
          <w:wAfter w:w="48" w:type="dxa"/>
          <w:trHeight w:val="313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3751" w:rsidRPr="00D27C8D" w:rsidRDefault="00173751" w:rsidP="00173751">
            <w:pPr>
              <w:rPr>
                <w:b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51" w:rsidRPr="00995A09" w:rsidRDefault="00173751" w:rsidP="00173751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995A09"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11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51" w:rsidRPr="00F97A42" w:rsidRDefault="00173751" w:rsidP="00173751">
            <w:pPr>
              <w:rPr>
                <w:rFonts w:eastAsia="Calibri"/>
                <w:b/>
                <w:bCs/>
              </w:rPr>
            </w:pPr>
            <w:r w:rsidRPr="00F97A42">
              <w:rPr>
                <w:b/>
              </w:rPr>
              <w:t>Структура территории поселения</w:t>
            </w:r>
            <w:r w:rsidRPr="00F97A42">
              <w:t xml:space="preserve">. Числовые обозначения на генеральных планах городских поселений. Масштабы топограф. планов, использующих при разработке планов поселений.  </w:t>
            </w:r>
            <w:r>
              <w:t xml:space="preserve"> Понятие о функциональном зонировании территории поселений.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751" w:rsidRDefault="00173751" w:rsidP="001737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8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3751" w:rsidRDefault="00173751" w:rsidP="001737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73751" w:rsidTr="00AD048D">
        <w:trPr>
          <w:gridAfter w:val="1"/>
          <w:wAfter w:w="48" w:type="dxa"/>
          <w:trHeight w:val="313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3751" w:rsidRPr="00D27C8D" w:rsidRDefault="00173751" w:rsidP="00173751">
            <w:pPr>
              <w:rPr>
                <w:b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51" w:rsidRPr="00995A09" w:rsidRDefault="00173751" w:rsidP="00173751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995A09">
              <w:rPr>
                <w:rFonts w:eastAsia="Calibri"/>
                <w:bCs/>
                <w:sz w:val="20"/>
                <w:szCs w:val="20"/>
              </w:rPr>
              <w:t>3</w:t>
            </w:r>
          </w:p>
        </w:tc>
        <w:tc>
          <w:tcPr>
            <w:tcW w:w="11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51" w:rsidRDefault="00173751" w:rsidP="00173751">
            <w:pPr>
              <w:jc w:val="both"/>
            </w:pPr>
            <w:r w:rsidRPr="00BA2BD8">
              <w:rPr>
                <w:b/>
              </w:rPr>
              <w:t>Линии регулирования не генеральном плане</w:t>
            </w:r>
            <w:r>
              <w:t>.</w:t>
            </w:r>
            <w:r w:rsidRPr="00F97A42">
              <w:t xml:space="preserve"> - границы города, </w:t>
            </w:r>
            <w:proofErr w:type="spellStart"/>
            <w:r w:rsidRPr="00F97A42">
              <w:t>застройки</w:t>
            </w:r>
            <w:r>
              <w:t>.</w:t>
            </w:r>
            <w:r w:rsidRPr="00CD44C8">
              <w:rPr>
                <w:i/>
              </w:rPr>
              <w:t>Проект</w:t>
            </w:r>
            <w:proofErr w:type="spellEnd"/>
            <w:r w:rsidRPr="00CD44C8">
              <w:rPr>
                <w:i/>
              </w:rPr>
              <w:t xml:space="preserve"> черты поселения.</w:t>
            </w:r>
            <w:r>
              <w:t xml:space="preserve"> Общие положения. Задание и исходные данные для проектирования, </w:t>
            </w:r>
            <w:proofErr w:type="spellStart"/>
            <w:r>
              <w:t>предпроектные</w:t>
            </w:r>
            <w:proofErr w:type="spellEnd"/>
            <w:r>
              <w:t xml:space="preserve"> работы при разрабо</w:t>
            </w:r>
            <w:r>
              <w:rPr>
                <w:sz w:val="22"/>
                <w:szCs w:val="22"/>
              </w:rPr>
              <w:t>т</w:t>
            </w:r>
            <w:r>
              <w:t xml:space="preserve">ке городской (поселковой) </w:t>
            </w:r>
            <w:proofErr w:type="spellStart"/>
            <w:r>
              <w:t>черты.</w:t>
            </w:r>
            <w:r>
              <w:rPr>
                <w:color w:val="000000"/>
                <w:sz w:val="22"/>
                <w:szCs w:val="22"/>
              </w:rPr>
              <w:t>Состав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содержание проекта городской (поселковой) черты. Порядок согласования и утверждения проектов городской (поселковой) черты. Установление городской (поселковой) черты в </w:t>
            </w:r>
            <w:proofErr w:type="gramStart"/>
            <w:r>
              <w:rPr>
                <w:color w:val="000000"/>
                <w:sz w:val="22"/>
                <w:szCs w:val="22"/>
              </w:rPr>
              <w:t>натуре</w:t>
            </w:r>
            <w:r>
              <w:t xml:space="preserve"> .</w:t>
            </w:r>
            <w:proofErr w:type="gramEnd"/>
          </w:p>
          <w:p w:rsidR="00173751" w:rsidRDefault="00173751" w:rsidP="00173751">
            <w:pPr>
              <w:jc w:val="both"/>
              <w:rPr>
                <w:rFonts w:eastAsia="Calibri"/>
                <w:b/>
                <w:bCs/>
              </w:rPr>
            </w:pPr>
            <w:r w:rsidRPr="00CD44C8">
              <w:rPr>
                <w:rFonts w:eastAsia="Calibri"/>
                <w:bCs/>
                <w:i/>
              </w:rPr>
              <w:t>Проектирование и установление красных линий.</w:t>
            </w:r>
            <w:r>
              <w:rPr>
                <w:rFonts w:eastAsia="Calibri"/>
                <w:bCs/>
              </w:rPr>
              <w:t xml:space="preserve"> Общие положения.</w:t>
            </w:r>
            <w:r>
              <w:rPr>
                <w:color w:val="000000"/>
              </w:rPr>
              <w:t xml:space="preserve"> Порядок разработки, согласования и утверждения проекта красных линий. Требования к содержанию и оформлению плана красных линий и разбивочного чертежа красных линий</w:t>
            </w:r>
            <w:r>
              <w:rPr>
                <w:rFonts w:eastAsia="Calibri"/>
                <w:bCs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751" w:rsidRDefault="00173751" w:rsidP="001737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8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3751" w:rsidRDefault="00173751" w:rsidP="001737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173751" w:rsidTr="00AD048D">
        <w:trPr>
          <w:gridAfter w:val="1"/>
          <w:wAfter w:w="48" w:type="dxa"/>
          <w:trHeight w:val="313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3751" w:rsidRPr="00D27C8D" w:rsidRDefault="00173751" w:rsidP="00173751">
            <w:pPr>
              <w:rPr>
                <w:b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51" w:rsidRPr="00995A09" w:rsidRDefault="00173751" w:rsidP="00173751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995A09">
              <w:rPr>
                <w:rFonts w:eastAsia="Calibri"/>
                <w:bCs/>
                <w:sz w:val="20"/>
                <w:szCs w:val="20"/>
              </w:rPr>
              <w:t>4</w:t>
            </w:r>
          </w:p>
        </w:tc>
        <w:tc>
          <w:tcPr>
            <w:tcW w:w="11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51" w:rsidRDefault="00173751" w:rsidP="00173751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 xml:space="preserve">Рельеф и городская </w:t>
            </w:r>
            <w:proofErr w:type="spellStart"/>
            <w:r>
              <w:rPr>
                <w:rFonts w:eastAsia="Calibri"/>
                <w:b/>
                <w:bCs/>
              </w:rPr>
              <w:t>застройка.</w:t>
            </w:r>
            <w:r w:rsidRPr="00E97FAA">
              <w:t>О</w:t>
            </w:r>
            <w:r w:rsidRPr="00E97FAA">
              <w:rPr>
                <w:rFonts w:eastAsia="Calibri"/>
                <w:bCs/>
              </w:rPr>
              <w:t>сновные</w:t>
            </w:r>
            <w:proofErr w:type="spellEnd"/>
            <w:r w:rsidRPr="00E97FAA">
              <w:rPr>
                <w:rFonts w:eastAsia="Calibri"/>
                <w:bCs/>
              </w:rPr>
              <w:t xml:space="preserve"> формы </w:t>
            </w:r>
            <w:proofErr w:type="spellStart"/>
            <w:r w:rsidRPr="00E97FAA">
              <w:rPr>
                <w:rFonts w:eastAsia="Calibri"/>
                <w:bCs/>
              </w:rPr>
              <w:t>рельефаи</w:t>
            </w:r>
            <w:proofErr w:type="spellEnd"/>
            <w:r w:rsidRPr="00E97FAA">
              <w:rPr>
                <w:rFonts w:eastAsia="Calibri"/>
                <w:bCs/>
              </w:rPr>
              <w:t xml:space="preserve"> способы его </w:t>
            </w:r>
            <w:proofErr w:type="spellStart"/>
            <w:r w:rsidRPr="00E97FAA">
              <w:rPr>
                <w:rFonts w:eastAsia="Calibri"/>
                <w:bCs/>
              </w:rPr>
              <w:t>оценки</w:t>
            </w:r>
            <w:r>
              <w:rPr>
                <w:rFonts w:eastAsia="Calibri"/>
                <w:bCs/>
              </w:rPr>
              <w:t>.</w:t>
            </w:r>
            <w:r w:rsidRPr="00E97FAA">
              <w:rPr>
                <w:rFonts w:eastAsia="Calibri"/>
                <w:bCs/>
              </w:rPr>
              <w:t>Оценка</w:t>
            </w:r>
            <w:proofErr w:type="spellEnd"/>
            <w:r w:rsidRPr="00E97FAA">
              <w:rPr>
                <w:rFonts w:eastAsia="Calibri"/>
                <w:bCs/>
              </w:rPr>
              <w:t xml:space="preserve"> территории по природным условиям и физико-геологическим процессам и явлениям</w:t>
            </w:r>
            <w:r>
              <w:rPr>
                <w:rFonts w:eastAsia="Calibri"/>
                <w:bCs/>
              </w:rPr>
              <w:t>.</w:t>
            </w:r>
            <w:r w:rsidRPr="00E97FAA">
              <w:rPr>
                <w:rFonts w:eastAsia="Calibri"/>
                <w:bCs/>
              </w:rPr>
              <w:t xml:space="preserve">   Особенности размещения застройки на рельефе.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751" w:rsidRDefault="00173751" w:rsidP="001737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8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3751" w:rsidRDefault="00173751" w:rsidP="001737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173751" w:rsidTr="00AD048D">
        <w:trPr>
          <w:gridAfter w:val="1"/>
          <w:wAfter w:w="48" w:type="dxa"/>
          <w:trHeight w:val="313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3751" w:rsidRPr="00D27C8D" w:rsidRDefault="00173751" w:rsidP="00173751">
            <w:pPr>
              <w:rPr>
                <w:b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51" w:rsidRPr="00995A09" w:rsidRDefault="00173751" w:rsidP="00173751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5</w:t>
            </w:r>
          </w:p>
        </w:tc>
        <w:tc>
          <w:tcPr>
            <w:tcW w:w="11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51" w:rsidRPr="00E760CC" w:rsidRDefault="00173751" w:rsidP="00173751">
            <w:pPr>
              <w:rPr>
                <w:rFonts w:eastAsia="Calibri"/>
                <w:b/>
                <w:bCs/>
              </w:rPr>
            </w:pPr>
            <w:r w:rsidRPr="00E97FAA">
              <w:rPr>
                <w:rFonts w:eastAsia="Calibri"/>
                <w:b/>
                <w:bCs/>
              </w:rPr>
              <w:t xml:space="preserve">Преобразование рельефа для целей застройки. </w:t>
            </w:r>
            <w:r w:rsidRPr="00D0757C">
              <w:rPr>
                <w:rFonts w:eastAsia="Calibri"/>
                <w:bCs/>
              </w:rPr>
              <w:t xml:space="preserve">Анализ рельефа по топографической основе Вертикальная панировка на различных стадиях </w:t>
            </w:r>
            <w:proofErr w:type="spellStart"/>
            <w:r w:rsidRPr="00D0757C">
              <w:rPr>
                <w:rFonts w:eastAsia="Calibri"/>
                <w:bCs/>
              </w:rPr>
              <w:t>проектирования.</w:t>
            </w:r>
            <w:r w:rsidRPr="00E97FAA">
              <w:rPr>
                <w:rFonts w:eastAsia="Calibri"/>
                <w:bCs/>
              </w:rPr>
              <w:t>Классификация</w:t>
            </w:r>
            <w:proofErr w:type="spellEnd"/>
            <w:r w:rsidRPr="00E97FAA">
              <w:rPr>
                <w:rFonts w:eastAsia="Calibri"/>
                <w:bCs/>
              </w:rPr>
              <w:t xml:space="preserve"> работ по вертикальной планировке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751" w:rsidRDefault="00173751" w:rsidP="001737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8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3751" w:rsidRDefault="00173751" w:rsidP="001737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73751" w:rsidTr="00AD048D">
        <w:trPr>
          <w:gridAfter w:val="1"/>
          <w:wAfter w:w="48" w:type="dxa"/>
          <w:trHeight w:val="313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3751" w:rsidRPr="00D27C8D" w:rsidRDefault="00173751" w:rsidP="00173751">
            <w:pPr>
              <w:rPr>
                <w:b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51" w:rsidRPr="00995A09" w:rsidRDefault="00173751" w:rsidP="00173751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6</w:t>
            </w:r>
          </w:p>
        </w:tc>
        <w:tc>
          <w:tcPr>
            <w:tcW w:w="11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51" w:rsidRDefault="00173751" w:rsidP="00173751">
            <w:pPr>
              <w:rPr>
                <w:rFonts w:eastAsia="Calibri"/>
                <w:bCs/>
              </w:rPr>
            </w:pPr>
            <w:r>
              <w:rPr>
                <w:rFonts w:eastAsia="Calibri"/>
                <w:b/>
                <w:bCs/>
              </w:rPr>
              <w:t xml:space="preserve">Вертикальная планировка в проектах генеральных планов. </w:t>
            </w:r>
            <w:r>
              <w:rPr>
                <w:rFonts w:eastAsia="Calibri"/>
                <w:bCs/>
              </w:rPr>
              <w:t xml:space="preserve">Учёт особенностей рельефа при функциональном зонировании территории.  Цели и задачи высотного решения территории поселения. Последовательность разработки схемы высотного решения городской территории.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751" w:rsidRDefault="00173751" w:rsidP="001737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8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3751" w:rsidRDefault="00173751" w:rsidP="001737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173751" w:rsidTr="00AD048D">
        <w:trPr>
          <w:gridAfter w:val="1"/>
          <w:wAfter w:w="48" w:type="dxa"/>
          <w:trHeight w:val="313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3751" w:rsidRPr="00D27C8D" w:rsidRDefault="00173751" w:rsidP="00173751">
            <w:pPr>
              <w:rPr>
                <w:b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51" w:rsidRPr="00995A09" w:rsidRDefault="00173751" w:rsidP="00173751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7</w:t>
            </w:r>
          </w:p>
        </w:tc>
        <w:tc>
          <w:tcPr>
            <w:tcW w:w="11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51" w:rsidRDefault="00173751" w:rsidP="00173751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 xml:space="preserve">Методы вертикальной планировки. </w:t>
            </w:r>
            <w:r>
              <w:rPr>
                <w:rFonts w:eastAsia="Calibri"/>
                <w:bCs/>
              </w:rPr>
              <w:t xml:space="preserve">Требования к чертежам вертикальной планировки.  Метод проектных </w:t>
            </w:r>
            <w:proofErr w:type="gramStart"/>
            <w:r>
              <w:rPr>
                <w:rFonts w:eastAsia="Calibri"/>
                <w:bCs/>
              </w:rPr>
              <w:t>( красных</w:t>
            </w:r>
            <w:proofErr w:type="gramEnd"/>
            <w:r>
              <w:rPr>
                <w:rFonts w:eastAsia="Calibri"/>
                <w:bCs/>
              </w:rPr>
              <w:t xml:space="preserve">) </w:t>
            </w:r>
            <w:proofErr w:type="spellStart"/>
            <w:r>
              <w:rPr>
                <w:rFonts w:eastAsia="Calibri"/>
                <w:bCs/>
              </w:rPr>
              <w:t>отметок.Метод</w:t>
            </w:r>
            <w:proofErr w:type="spellEnd"/>
            <w:r>
              <w:rPr>
                <w:rFonts w:eastAsia="Calibri"/>
                <w:bCs/>
              </w:rPr>
              <w:t xml:space="preserve"> профилей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751" w:rsidRDefault="00173751" w:rsidP="001737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8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3751" w:rsidRDefault="00173751" w:rsidP="001737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173751" w:rsidTr="00AD048D">
        <w:trPr>
          <w:gridAfter w:val="1"/>
          <w:wAfter w:w="48" w:type="dxa"/>
          <w:trHeight w:val="313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3751" w:rsidRPr="00D27C8D" w:rsidRDefault="00173751" w:rsidP="00173751">
            <w:pPr>
              <w:rPr>
                <w:b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51" w:rsidRPr="00995A09" w:rsidRDefault="00173751" w:rsidP="00173751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8</w:t>
            </w:r>
          </w:p>
        </w:tc>
        <w:tc>
          <w:tcPr>
            <w:tcW w:w="11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51" w:rsidRDefault="00173751" w:rsidP="00173751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Метод проектных горизонталей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751" w:rsidRDefault="00173751" w:rsidP="001737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8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3751" w:rsidRDefault="00173751" w:rsidP="001737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173751" w:rsidTr="00AD048D">
        <w:trPr>
          <w:gridAfter w:val="1"/>
          <w:wAfter w:w="48" w:type="dxa"/>
          <w:trHeight w:val="313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3751" w:rsidRPr="00D27C8D" w:rsidRDefault="00173751" w:rsidP="00173751">
            <w:pPr>
              <w:rPr>
                <w:b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51" w:rsidRPr="00995A09" w:rsidRDefault="00173751" w:rsidP="00173751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9</w:t>
            </w:r>
          </w:p>
        </w:tc>
        <w:tc>
          <w:tcPr>
            <w:tcW w:w="11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51" w:rsidRDefault="00173751" w:rsidP="00173751">
            <w:pPr>
              <w:rPr>
                <w:rFonts w:eastAsia="Calibri"/>
                <w:b/>
                <w:bCs/>
              </w:rPr>
            </w:pPr>
            <w:r>
              <w:rPr>
                <w:b/>
                <w:sz w:val="22"/>
                <w:szCs w:val="22"/>
              </w:rPr>
              <w:t>Организация транспортного и пешеходного движения на территории поселений</w:t>
            </w:r>
            <w:r>
              <w:t xml:space="preserve"> Поперечные профили дорог. Комплексная транспортная схема. Типы городских улиц. Градостроительная классификация транспортных узлов.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751" w:rsidRDefault="00173751" w:rsidP="001737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8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3751" w:rsidRDefault="00173751" w:rsidP="001737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AD048D" w:rsidTr="00AD048D">
        <w:trPr>
          <w:gridAfter w:val="1"/>
          <w:wAfter w:w="48" w:type="dxa"/>
          <w:trHeight w:val="313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048D" w:rsidRPr="00D27C8D" w:rsidRDefault="00AD048D" w:rsidP="00995A09">
            <w:pPr>
              <w:rPr>
                <w:b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8D" w:rsidRPr="00995A09" w:rsidRDefault="004249C1" w:rsidP="00995A0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10</w:t>
            </w:r>
          </w:p>
        </w:tc>
        <w:tc>
          <w:tcPr>
            <w:tcW w:w="11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8D" w:rsidRPr="00173751" w:rsidRDefault="00173751" w:rsidP="00995A09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 xml:space="preserve">Категории улиц и дорог. </w:t>
            </w:r>
            <w:r w:rsidRPr="00173751">
              <w:rPr>
                <w:rFonts w:eastAsia="Calibri"/>
                <w:bCs/>
              </w:rPr>
              <w:t>Расчетные параметры улиц и дорог. Поперечные профили улиц и дорог.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48D" w:rsidRDefault="00AD048D" w:rsidP="00995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8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048D" w:rsidRDefault="00AD048D" w:rsidP="00995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173751" w:rsidTr="00AD048D">
        <w:trPr>
          <w:gridAfter w:val="1"/>
          <w:wAfter w:w="48" w:type="dxa"/>
          <w:trHeight w:val="313"/>
        </w:trPr>
        <w:tc>
          <w:tcPr>
            <w:tcW w:w="240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3751" w:rsidRPr="00D27C8D" w:rsidRDefault="00173751" w:rsidP="00173751">
            <w:pPr>
              <w:rPr>
                <w:b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51" w:rsidRPr="00995A09" w:rsidRDefault="00173751" w:rsidP="00173751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995A09">
              <w:rPr>
                <w:rFonts w:eastAsia="Calibri"/>
                <w:bCs/>
                <w:sz w:val="20"/>
                <w:szCs w:val="20"/>
              </w:rPr>
              <w:t>11</w:t>
            </w:r>
          </w:p>
          <w:p w:rsidR="00173751" w:rsidRPr="00995A09" w:rsidRDefault="00173751" w:rsidP="00173751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1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51" w:rsidRPr="00BF3A30" w:rsidRDefault="00173751" w:rsidP="00173751">
            <w:pPr>
              <w:rPr>
                <w:rFonts w:eastAsia="Calibri"/>
                <w:b/>
                <w:bCs/>
              </w:rPr>
            </w:pPr>
            <w:r w:rsidRPr="00BF3A30">
              <w:rPr>
                <w:rFonts w:eastAsia="Calibri"/>
                <w:b/>
                <w:bCs/>
              </w:rPr>
              <w:t xml:space="preserve">Вертикальная планировка элементов уличной </w:t>
            </w:r>
            <w:proofErr w:type="spellStart"/>
            <w:proofErr w:type="gramStart"/>
            <w:r w:rsidRPr="00BF3A30">
              <w:rPr>
                <w:rFonts w:eastAsia="Calibri"/>
                <w:b/>
                <w:bCs/>
              </w:rPr>
              <w:t>сети</w:t>
            </w:r>
            <w:r w:rsidRPr="00BF3A30">
              <w:rPr>
                <w:rFonts w:eastAsia="Calibri"/>
                <w:bCs/>
              </w:rPr>
              <w:t>..</w:t>
            </w:r>
            <w:proofErr w:type="gramEnd"/>
            <w:r w:rsidRPr="00BF3A30">
              <w:rPr>
                <w:rFonts w:eastAsia="Calibri"/>
                <w:bCs/>
              </w:rPr>
              <w:t>Основные</w:t>
            </w:r>
            <w:proofErr w:type="spellEnd"/>
            <w:r w:rsidRPr="00BF3A30">
              <w:rPr>
                <w:rFonts w:eastAsia="Calibri"/>
                <w:bCs/>
              </w:rPr>
              <w:t xml:space="preserve"> принципы высотной организации поверхности улиц. </w:t>
            </w:r>
            <w:r>
              <w:rPr>
                <w:rFonts w:eastAsia="Calibri"/>
                <w:bCs/>
              </w:rPr>
              <w:t xml:space="preserve">Проектирование продольных и поперечных профилей </w:t>
            </w:r>
            <w:r w:rsidRPr="00BF3A30">
              <w:rPr>
                <w:rFonts w:eastAsia="Calibri"/>
                <w:bCs/>
              </w:rPr>
              <w:t xml:space="preserve">Способы </w:t>
            </w:r>
            <w:proofErr w:type="spellStart"/>
            <w:r w:rsidRPr="00BF3A30">
              <w:rPr>
                <w:rFonts w:eastAsia="Calibri"/>
                <w:bCs/>
              </w:rPr>
              <w:t>размостки</w:t>
            </w:r>
            <w:proofErr w:type="spellEnd"/>
            <w:r w:rsidRPr="00BF3A30">
              <w:rPr>
                <w:rFonts w:eastAsia="Calibri"/>
                <w:bCs/>
              </w:rPr>
              <w:t xml:space="preserve"> проезжей части.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751" w:rsidRDefault="00173751" w:rsidP="001737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8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3751" w:rsidRDefault="00173751" w:rsidP="001737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173751" w:rsidTr="00AD048D">
        <w:trPr>
          <w:gridAfter w:val="1"/>
          <w:wAfter w:w="48" w:type="dxa"/>
          <w:trHeight w:val="313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3751" w:rsidRPr="00D27C8D" w:rsidRDefault="00173751" w:rsidP="00173751">
            <w:pPr>
              <w:rPr>
                <w:b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51" w:rsidRPr="00995A09" w:rsidRDefault="00173751" w:rsidP="00173751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12</w:t>
            </w:r>
          </w:p>
        </w:tc>
        <w:tc>
          <w:tcPr>
            <w:tcW w:w="11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51" w:rsidRPr="00BF3A30" w:rsidRDefault="00173751" w:rsidP="00173751">
            <w:pPr>
              <w:rPr>
                <w:rFonts w:eastAsia="Calibri"/>
                <w:b/>
                <w:bCs/>
              </w:rPr>
            </w:pPr>
            <w:r w:rsidRPr="00776049">
              <w:rPr>
                <w:rFonts w:eastAsia="Calibri"/>
                <w:b/>
                <w:bCs/>
              </w:rPr>
              <w:t xml:space="preserve">Вертикальная планировка улиц с особенностями </w:t>
            </w:r>
            <w:proofErr w:type="spellStart"/>
            <w:r w:rsidRPr="00776049">
              <w:rPr>
                <w:rFonts w:eastAsia="Calibri"/>
                <w:b/>
                <w:bCs/>
              </w:rPr>
              <w:t>рельефа</w:t>
            </w:r>
            <w:r w:rsidRPr="00E360D6">
              <w:rPr>
                <w:rFonts w:eastAsia="Calibri"/>
                <w:bCs/>
              </w:rPr>
              <w:t>Вертикальная</w:t>
            </w:r>
            <w:proofErr w:type="spellEnd"/>
            <w:r w:rsidRPr="00E360D6">
              <w:rPr>
                <w:rFonts w:eastAsia="Calibri"/>
                <w:bCs/>
              </w:rPr>
              <w:t xml:space="preserve"> планировка улиц, проходящих по косогору. Вертикальная планировка улиц не имеющих профильных уклонов.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751" w:rsidRDefault="00173751" w:rsidP="001737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8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3751" w:rsidRDefault="00173751" w:rsidP="001737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173751" w:rsidTr="00AD048D">
        <w:trPr>
          <w:gridAfter w:val="1"/>
          <w:wAfter w:w="48" w:type="dxa"/>
          <w:trHeight w:val="313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3751" w:rsidRPr="00D27C8D" w:rsidRDefault="00173751" w:rsidP="00173751">
            <w:pPr>
              <w:rPr>
                <w:b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51" w:rsidRPr="00995A09" w:rsidRDefault="00173751" w:rsidP="00173751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13</w:t>
            </w:r>
          </w:p>
        </w:tc>
        <w:tc>
          <w:tcPr>
            <w:tcW w:w="11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51" w:rsidRPr="00776049" w:rsidRDefault="00173751" w:rsidP="00173751">
            <w:pPr>
              <w:jc w:val="both"/>
              <w:rPr>
                <w:rFonts w:eastAsia="Calibri"/>
                <w:b/>
                <w:bCs/>
              </w:rPr>
            </w:pPr>
            <w:r w:rsidRPr="002B5646">
              <w:rPr>
                <w:rFonts w:eastAsia="Calibri"/>
                <w:b/>
                <w:bCs/>
              </w:rPr>
              <w:t xml:space="preserve">Планировка и застройка жилой </w:t>
            </w:r>
            <w:proofErr w:type="gramStart"/>
            <w:r w:rsidRPr="002B5646">
              <w:rPr>
                <w:rFonts w:eastAsia="Calibri"/>
                <w:b/>
                <w:bCs/>
              </w:rPr>
              <w:t>и  общественно</w:t>
            </w:r>
            <w:proofErr w:type="gramEnd"/>
            <w:r w:rsidRPr="002B5646">
              <w:rPr>
                <w:rFonts w:eastAsia="Calibri"/>
                <w:b/>
                <w:bCs/>
              </w:rPr>
              <w:t xml:space="preserve">-деловой зон . </w:t>
            </w:r>
            <w:r w:rsidRPr="002B5646">
              <w:rPr>
                <w:rFonts w:eastAsia="Calibri"/>
                <w:bCs/>
              </w:rPr>
              <w:t>Понятие жилых и общественно-деловых зон, сложившиеся морфологические типы застройки современных городских территорий (поселений). Параметры застройки жилых и общественно-деловых зон.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751" w:rsidRDefault="00173751" w:rsidP="001737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8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3751" w:rsidRDefault="00173751" w:rsidP="001737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173751" w:rsidTr="00AD048D">
        <w:trPr>
          <w:gridAfter w:val="1"/>
          <w:wAfter w:w="48" w:type="dxa"/>
          <w:trHeight w:val="313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3751" w:rsidRPr="00D27C8D" w:rsidRDefault="00173751" w:rsidP="00173751">
            <w:pPr>
              <w:rPr>
                <w:b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51" w:rsidRPr="00995A09" w:rsidRDefault="00173751" w:rsidP="00173751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14</w:t>
            </w:r>
          </w:p>
        </w:tc>
        <w:tc>
          <w:tcPr>
            <w:tcW w:w="11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51" w:rsidRPr="002B5646" w:rsidRDefault="00173751" w:rsidP="00173751">
            <w:pPr>
              <w:jc w:val="both"/>
              <w:rPr>
                <w:rFonts w:eastAsia="Calibri"/>
                <w:b/>
                <w:bCs/>
              </w:rPr>
            </w:pPr>
            <w:r w:rsidRPr="002B5646">
              <w:rPr>
                <w:rFonts w:eastAsia="Calibri"/>
                <w:b/>
                <w:bCs/>
              </w:rPr>
              <w:t>Благоустройство внутриквартальных территорий</w:t>
            </w:r>
            <w:r>
              <w:rPr>
                <w:rFonts w:eastAsia="Calibri"/>
                <w:b/>
                <w:bCs/>
              </w:rPr>
              <w:t xml:space="preserve">. </w:t>
            </w:r>
            <w:r w:rsidRPr="002B5646">
              <w:rPr>
                <w:rFonts w:eastAsia="Calibri"/>
                <w:bCs/>
              </w:rPr>
              <w:t>Зонирование территории</w:t>
            </w:r>
            <w:r>
              <w:rPr>
                <w:rFonts w:eastAsia="Calibri"/>
                <w:bCs/>
              </w:rPr>
              <w:t xml:space="preserve">. Спортивные площадки. Детские игровые площадки. Площадки отдыха. </w:t>
            </w:r>
            <w:proofErr w:type="gramStart"/>
            <w:r>
              <w:rPr>
                <w:rFonts w:eastAsia="Calibri"/>
                <w:bCs/>
              </w:rPr>
              <w:t>Проезды ,</w:t>
            </w:r>
            <w:proofErr w:type="gramEnd"/>
            <w:r>
              <w:rPr>
                <w:rFonts w:eastAsia="Calibri"/>
                <w:bCs/>
              </w:rPr>
              <w:t xml:space="preserve"> автостоянки , пешеходные пути.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751" w:rsidRDefault="00173751" w:rsidP="001737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8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3751" w:rsidRDefault="00173751" w:rsidP="001737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73751" w:rsidTr="00AD048D">
        <w:trPr>
          <w:gridAfter w:val="1"/>
          <w:wAfter w:w="48" w:type="dxa"/>
          <w:trHeight w:val="313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3751" w:rsidRPr="00D27C8D" w:rsidRDefault="00173751" w:rsidP="00173751">
            <w:pPr>
              <w:rPr>
                <w:b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51" w:rsidRPr="00995A09" w:rsidRDefault="00173751" w:rsidP="00173751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15</w:t>
            </w:r>
          </w:p>
        </w:tc>
        <w:tc>
          <w:tcPr>
            <w:tcW w:w="11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51" w:rsidRPr="007E24AB" w:rsidRDefault="00173751" w:rsidP="00173751">
            <w:pPr>
              <w:jc w:val="both"/>
              <w:rPr>
                <w:rFonts w:eastAsia="Calibri"/>
                <w:b/>
                <w:bCs/>
              </w:rPr>
            </w:pPr>
            <w:r w:rsidRPr="00BF3A30">
              <w:rPr>
                <w:rFonts w:eastAsia="Calibri"/>
                <w:b/>
                <w:bCs/>
              </w:rPr>
              <w:t>Типы городских площадей и их вертикальная планировка</w:t>
            </w:r>
            <w:r>
              <w:rPr>
                <w:rFonts w:eastAsia="Calibri"/>
                <w:bCs/>
              </w:rPr>
              <w:t xml:space="preserve"> Принципы высотной организации поверхности площадей. Площади общественных центров. Транспортные площади с кольцевым движением. Площади при пересечении улиц в разных уровнях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751" w:rsidRDefault="00173751" w:rsidP="001737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8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3751" w:rsidRDefault="00173751" w:rsidP="001737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73751" w:rsidTr="00173751">
        <w:trPr>
          <w:gridAfter w:val="1"/>
          <w:wAfter w:w="48" w:type="dxa"/>
          <w:trHeight w:val="313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3751" w:rsidRPr="00D27C8D" w:rsidRDefault="00173751" w:rsidP="00173751">
            <w:pPr>
              <w:rPr>
                <w:b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51" w:rsidRPr="00995A09" w:rsidRDefault="00173751" w:rsidP="00173751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16</w:t>
            </w:r>
          </w:p>
        </w:tc>
        <w:tc>
          <w:tcPr>
            <w:tcW w:w="11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51" w:rsidRPr="009006D2" w:rsidRDefault="00173751" w:rsidP="00173751">
            <w:pPr>
              <w:jc w:val="both"/>
              <w:rPr>
                <w:rFonts w:eastAsia="Calibri"/>
                <w:bCs/>
              </w:rPr>
            </w:pPr>
            <w:r w:rsidRPr="009006D2">
              <w:rPr>
                <w:rFonts w:eastAsia="Calibri"/>
                <w:b/>
                <w:bCs/>
              </w:rPr>
              <w:t xml:space="preserve">Вертикальная планировка </w:t>
            </w:r>
            <w:proofErr w:type="spellStart"/>
            <w:r w:rsidRPr="009006D2">
              <w:rPr>
                <w:rFonts w:eastAsia="Calibri"/>
                <w:b/>
                <w:bCs/>
              </w:rPr>
              <w:t>межмагистральных</w:t>
            </w:r>
            <w:proofErr w:type="spellEnd"/>
            <w:r w:rsidRPr="009006D2">
              <w:rPr>
                <w:rFonts w:eastAsia="Calibri"/>
                <w:b/>
                <w:bCs/>
              </w:rPr>
              <w:t xml:space="preserve"> территорий. </w:t>
            </w:r>
            <w:r w:rsidRPr="009006D2">
              <w:rPr>
                <w:rFonts w:eastAsia="Calibri"/>
                <w:bCs/>
              </w:rPr>
              <w:t xml:space="preserve">Принципы высотной организации поверхности </w:t>
            </w:r>
            <w:proofErr w:type="spellStart"/>
            <w:r w:rsidRPr="009006D2">
              <w:rPr>
                <w:rFonts w:eastAsia="Calibri"/>
                <w:bCs/>
              </w:rPr>
              <w:t>межмагистральных</w:t>
            </w:r>
            <w:proofErr w:type="spellEnd"/>
            <w:r w:rsidRPr="009006D2">
              <w:rPr>
                <w:rFonts w:eastAsia="Calibri"/>
                <w:bCs/>
              </w:rPr>
              <w:t xml:space="preserve"> территорий. Вертикальная планировка микрорайонов при частичном преобразовании рельефа.</w:t>
            </w:r>
          </w:p>
          <w:p w:rsidR="00173751" w:rsidRPr="00BF3A30" w:rsidRDefault="00173751" w:rsidP="00173751">
            <w:pPr>
              <w:jc w:val="both"/>
              <w:rPr>
                <w:rFonts w:eastAsia="Calibri"/>
                <w:b/>
                <w:bCs/>
              </w:rPr>
            </w:pPr>
            <w:r w:rsidRPr="009006D2">
              <w:t xml:space="preserve">Вертикальная планировка площадок под отдельные </w:t>
            </w:r>
            <w:proofErr w:type="gramStart"/>
            <w:r w:rsidRPr="009006D2">
              <w:t>здания..</w:t>
            </w:r>
            <w:proofErr w:type="gramEnd"/>
            <w:r w:rsidRPr="009006D2">
              <w:t xml:space="preserve"> Последовательность работ по высотной привязке здания расположенного на местной площадке. Последовательность работ по вертикальной привязке зданий расположенного у красных линий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751" w:rsidRDefault="00173751" w:rsidP="001737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8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3751" w:rsidRDefault="00173751" w:rsidP="001737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173751" w:rsidTr="00173751">
        <w:trPr>
          <w:gridAfter w:val="1"/>
          <w:wAfter w:w="48" w:type="dxa"/>
          <w:trHeight w:val="313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3751" w:rsidRPr="00D27C8D" w:rsidRDefault="00173751" w:rsidP="00173751">
            <w:pPr>
              <w:rPr>
                <w:b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51" w:rsidRPr="00995A09" w:rsidRDefault="00173751" w:rsidP="00173751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17</w:t>
            </w:r>
          </w:p>
        </w:tc>
        <w:tc>
          <w:tcPr>
            <w:tcW w:w="11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51" w:rsidRPr="009006D2" w:rsidRDefault="00173751" w:rsidP="00173751">
            <w:pPr>
              <w:jc w:val="both"/>
              <w:rPr>
                <w:rFonts w:eastAsia="Calibri"/>
                <w:b/>
                <w:bCs/>
              </w:rPr>
            </w:pPr>
            <w:r w:rsidRPr="002B5646">
              <w:rPr>
                <w:rFonts w:eastAsia="Calibri"/>
                <w:b/>
                <w:bCs/>
              </w:rPr>
              <w:t xml:space="preserve">Вертикальная планировка </w:t>
            </w:r>
            <w:r w:rsidR="001D1FD1">
              <w:rPr>
                <w:rFonts w:eastAsia="Calibri"/>
                <w:b/>
                <w:bCs/>
              </w:rPr>
              <w:t xml:space="preserve">площадок под отдельные здания. </w:t>
            </w:r>
            <w:r w:rsidRPr="002B5646">
              <w:rPr>
                <w:rFonts w:eastAsia="Calibri"/>
                <w:bCs/>
              </w:rPr>
              <w:t>Последовательность работ по высотной привязке здания расположенного на местной площадке. Последовательность работ по вертикальной привязке зданий расположенного у красных линий.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751" w:rsidRDefault="00173751" w:rsidP="001737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8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3751" w:rsidRDefault="00173751" w:rsidP="001737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173751" w:rsidTr="00173751">
        <w:trPr>
          <w:gridAfter w:val="1"/>
          <w:wAfter w:w="48" w:type="dxa"/>
          <w:trHeight w:val="313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3751" w:rsidRPr="00D27C8D" w:rsidRDefault="00173751" w:rsidP="00173751">
            <w:pPr>
              <w:rPr>
                <w:b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51" w:rsidRPr="00995A09" w:rsidRDefault="00173751" w:rsidP="00173751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18</w:t>
            </w:r>
          </w:p>
        </w:tc>
        <w:tc>
          <w:tcPr>
            <w:tcW w:w="11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51" w:rsidRPr="002B5646" w:rsidRDefault="00173751" w:rsidP="001D1FD1">
            <w:pPr>
              <w:jc w:val="both"/>
              <w:rPr>
                <w:rFonts w:eastAsia="Calibri"/>
                <w:b/>
                <w:bCs/>
              </w:rPr>
            </w:pPr>
            <w:r w:rsidRPr="003B277A">
              <w:rPr>
                <w:rFonts w:eastAsia="Calibri"/>
                <w:b/>
                <w:bCs/>
              </w:rPr>
              <w:t xml:space="preserve">Вертикальная планировка </w:t>
            </w:r>
            <w:proofErr w:type="spellStart"/>
            <w:r w:rsidRPr="003B277A">
              <w:rPr>
                <w:rFonts w:eastAsia="Calibri"/>
                <w:b/>
                <w:bCs/>
              </w:rPr>
              <w:t>микрорайоновпри</w:t>
            </w:r>
            <w:proofErr w:type="spellEnd"/>
            <w:r w:rsidRPr="003B277A">
              <w:rPr>
                <w:rFonts w:eastAsia="Calibri"/>
                <w:b/>
                <w:bCs/>
              </w:rPr>
              <w:t xml:space="preserve"> частичном преобразовании </w:t>
            </w:r>
            <w:proofErr w:type="spellStart"/>
            <w:r w:rsidRPr="003B277A">
              <w:rPr>
                <w:rFonts w:eastAsia="Calibri"/>
                <w:b/>
                <w:bCs/>
              </w:rPr>
              <w:t>рельефа</w:t>
            </w:r>
            <w:r>
              <w:rPr>
                <w:rFonts w:eastAsia="Calibri"/>
                <w:b/>
                <w:bCs/>
              </w:rPr>
              <w:t>.</w:t>
            </w:r>
            <w:r w:rsidRPr="003B277A">
              <w:t>П</w:t>
            </w:r>
            <w:r w:rsidRPr="003B277A">
              <w:rPr>
                <w:rFonts w:eastAsia="Calibri"/>
                <w:bCs/>
              </w:rPr>
              <w:t>оследовательнос</w:t>
            </w:r>
            <w:r>
              <w:rPr>
                <w:rFonts w:eastAsia="Calibri"/>
                <w:bCs/>
              </w:rPr>
              <w:t>т</w:t>
            </w:r>
            <w:r w:rsidRPr="003B277A">
              <w:rPr>
                <w:rFonts w:eastAsia="Calibri"/>
                <w:bCs/>
              </w:rPr>
              <w:t>ь</w:t>
            </w:r>
            <w:proofErr w:type="spellEnd"/>
            <w:r w:rsidRPr="003B277A">
              <w:rPr>
                <w:rFonts w:eastAsia="Calibri"/>
                <w:bCs/>
              </w:rPr>
              <w:t xml:space="preserve"> работ по анализу рельефа территории микрорайона.</w:t>
            </w:r>
            <w:r w:rsidRPr="003B277A">
              <w:t xml:space="preserve"> П</w:t>
            </w:r>
            <w:r w:rsidRPr="003B277A">
              <w:rPr>
                <w:rFonts w:eastAsia="Calibri"/>
                <w:bCs/>
              </w:rPr>
              <w:t>оследовательност</w:t>
            </w:r>
            <w:r>
              <w:rPr>
                <w:rFonts w:eastAsia="Calibri"/>
                <w:bCs/>
              </w:rPr>
              <w:t>ь</w:t>
            </w:r>
            <w:r w:rsidRPr="003B277A">
              <w:rPr>
                <w:rFonts w:eastAsia="Calibri"/>
                <w:bCs/>
              </w:rPr>
              <w:t xml:space="preserve"> проектирования вертикальной планировки участка микрорайона с уравновешенными объемами насыпи и выемки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751" w:rsidRDefault="00173751" w:rsidP="001737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8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3751" w:rsidRDefault="00173751" w:rsidP="001737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73751" w:rsidTr="00173751">
        <w:trPr>
          <w:gridAfter w:val="1"/>
          <w:wAfter w:w="48" w:type="dxa"/>
          <w:trHeight w:val="313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3751" w:rsidRPr="00D27C8D" w:rsidRDefault="00173751" w:rsidP="00173751">
            <w:pPr>
              <w:rPr>
                <w:b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51" w:rsidRDefault="00173751" w:rsidP="00173751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11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51" w:rsidRPr="00CD44C8" w:rsidRDefault="00173751" w:rsidP="00173751">
            <w:pPr>
              <w:jc w:val="both"/>
              <w:rPr>
                <w:rFonts w:eastAsia="Calibri"/>
                <w:b/>
                <w:bCs/>
              </w:rPr>
            </w:pPr>
            <w:r w:rsidRPr="00D77429">
              <w:rPr>
                <w:rFonts w:eastAsia="Calibri"/>
                <w:b/>
                <w:bCs/>
              </w:rPr>
              <w:t xml:space="preserve">Исполнительная </w:t>
            </w:r>
            <w:proofErr w:type="gramStart"/>
            <w:r w:rsidRPr="00D77429">
              <w:rPr>
                <w:rFonts w:eastAsia="Calibri"/>
                <w:b/>
                <w:bCs/>
              </w:rPr>
              <w:t>геодезическая  документация</w:t>
            </w:r>
            <w:proofErr w:type="gramEnd"/>
            <w:r w:rsidRPr="00D77429">
              <w:rPr>
                <w:rFonts w:eastAsia="Calibri"/>
                <w:b/>
                <w:bCs/>
              </w:rPr>
              <w:t xml:space="preserve">. </w:t>
            </w:r>
            <w:r w:rsidRPr="00D77429">
              <w:rPr>
                <w:rFonts w:eastAsia="Calibri"/>
                <w:bCs/>
              </w:rPr>
              <w:t>Общие положения. Состав, содержание и оформление документации по инженерным сетям.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751" w:rsidRDefault="00173751" w:rsidP="001737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8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3751" w:rsidRDefault="00173751" w:rsidP="001737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73751" w:rsidTr="00AD048D">
        <w:trPr>
          <w:gridAfter w:val="1"/>
          <w:wAfter w:w="48" w:type="dxa"/>
          <w:trHeight w:val="313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3751" w:rsidRPr="00D27C8D" w:rsidRDefault="00173751" w:rsidP="00173751">
            <w:pPr>
              <w:rPr>
                <w:b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51" w:rsidRPr="00995A09" w:rsidRDefault="00173751" w:rsidP="00173751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20</w:t>
            </w:r>
          </w:p>
        </w:tc>
        <w:tc>
          <w:tcPr>
            <w:tcW w:w="11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51" w:rsidRPr="00CD44C8" w:rsidRDefault="00173751" w:rsidP="00173751">
            <w:pPr>
              <w:jc w:val="both"/>
              <w:rPr>
                <w:rFonts w:eastAsia="Calibri"/>
                <w:bCs/>
              </w:rPr>
            </w:pPr>
            <w:proofErr w:type="gramStart"/>
            <w:r>
              <w:rPr>
                <w:rFonts w:eastAsia="Calibri"/>
                <w:bCs/>
              </w:rPr>
              <w:t>.</w:t>
            </w:r>
            <w:r w:rsidRPr="00075D2E">
              <w:rPr>
                <w:b/>
              </w:rPr>
              <w:t>Рекреационные</w:t>
            </w:r>
            <w:proofErr w:type="gramEnd"/>
            <w:r w:rsidRPr="00075D2E">
              <w:rPr>
                <w:b/>
              </w:rPr>
              <w:t xml:space="preserve"> зоны</w:t>
            </w:r>
            <w:r w:rsidRPr="00CD44C8">
              <w:t>. Назначение и виды рекреационных зон. Особенности вертикальной планировки парковой территории. Озеленение и благоустройство жилых районов и микрорайонов</w:t>
            </w:r>
            <w:r>
              <w:t>. Особенности вертикальной планировки парковых территорий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751" w:rsidRDefault="00173751" w:rsidP="001737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8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3751" w:rsidRDefault="00173751" w:rsidP="001737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73751" w:rsidTr="00173751">
        <w:trPr>
          <w:gridAfter w:val="1"/>
          <w:wAfter w:w="48" w:type="dxa"/>
          <w:trHeight w:val="313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3751" w:rsidRPr="00D27C8D" w:rsidRDefault="00173751" w:rsidP="00173751">
            <w:pPr>
              <w:rPr>
                <w:b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51" w:rsidRDefault="00173751" w:rsidP="00173751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11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751" w:rsidRPr="00085BE2" w:rsidRDefault="00173751" w:rsidP="00173751">
            <w:r w:rsidRPr="009006D2">
              <w:rPr>
                <w:rFonts w:eastAsia="Calibri"/>
                <w:b/>
                <w:bCs/>
              </w:rPr>
              <w:t xml:space="preserve">Генеральные планы промышленных предприятий. </w:t>
            </w:r>
            <w:r w:rsidRPr="009006D2">
              <w:rPr>
                <w:rFonts w:eastAsia="Calibri"/>
                <w:bCs/>
              </w:rPr>
              <w:t xml:space="preserve">Общие положения. Планировка земельного участка. </w:t>
            </w:r>
            <w:r w:rsidRPr="009006D2">
              <w:t>Планировочная организация рельефа территории</w:t>
            </w:r>
            <w:r w:rsidRPr="009006D2">
              <w:rPr>
                <w:rFonts w:eastAsia="Calibri"/>
                <w:bCs/>
              </w:rPr>
              <w:t xml:space="preserve"> промышленных </w:t>
            </w:r>
            <w:proofErr w:type="spellStart"/>
            <w:r w:rsidRPr="009006D2">
              <w:rPr>
                <w:rFonts w:eastAsia="Calibri"/>
                <w:bCs/>
              </w:rPr>
              <w:t>предприятий.</w:t>
            </w:r>
            <w:r>
              <w:rPr>
                <w:rFonts w:eastAsia="Calibri"/>
                <w:bCs/>
              </w:rPr>
              <w:t>Особенности</w:t>
            </w:r>
            <w:proofErr w:type="spellEnd"/>
            <w:r>
              <w:rPr>
                <w:rFonts w:eastAsia="Calibri"/>
                <w:bCs/>
              </w:rPr>
              <w:t xml:space="preserve"> вертикальной планировки промышленных территорий</w:t>
            </w:r>
            <w:r w:rsidRPr="009006D2">
              <w:rPr>
                <w:rFonts w:eastAsia="Calibri"/>
                <w:bCs/>
              </w:rPr>
              <w:t xml:space="preserve"> Благоустройство земельного участка</w:t>
            </w:r>
            <w:r>
              <w:rPr>
                <w:rFonts w:eastAsia="Calibri"/>
                <w:bCs/>
              </w:rPr>
              <w:t xml:space="preserve">. Особенности </w:t>
            </w:r>
            <w:proofErr w:type="gramStart"/>
            <w:r>
              <w:rPr>
                <w:rFonts w:eastAsia="Calibri"/>
                <w:bCs/>
              </w:rPr>
              <w:t>планировки  территорий</w:t>
            </w:r>
            <w:proofErr w:type="gramEnd"/>
            <w:r>
              <w:rPr>
                <w:rFonts w:eastAsia="Calibri"/>
                <w:bCs/>
              </w:rPr>
              <w:t xml:space="preserve"> генеральных планов сельскохозяйственных предприятий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751" w:rsidRDefault="00173751" w:rsidP="001737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8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3751" w:rsidRDefault="00173751" w:rsidP="001737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1-2</w:t>
            </w:r>
          </w:p>
        </w:tc>
      </w:tr>
      <w:tr w:rsidR="004249C1" w:rsidTr="00F87097">
        <w:trPr>
          <w:gridAfter w:val="1"/>
          <w:wAfter w:w="48" w:type="dxa"/>
          <w:trHeight w:val="313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9C1" w:rsidRPr="00D27C8D" w:rsidRDefault="004249C1" w:rsidP="00995A09">
            <w:pPr>
              <w:rPr>
                <w:b/>
              </w:rPr>
            </w:pPr>
          </w:p>
        </w:tc>
        <w:tc>
          <w:tcPr>
            <w:tcW w:w="116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C1" w:rsidRPr="00050903" w:rsidRDefault="004249C1" w:rsidP="00995A09">
            <w:pPr>
              <w:jc w:val="both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Практические занятия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9C1" w:rsidRPr="004249C1" w:rsidRDefault="004249C1" w:rsidP="00995A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</w:t>
            </w:r>
          </w:p>
        </w:tc>
        <w:tc>
          <w:tcPr>
            <w:tcW w:w="108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49C1" w:rsidRDefault="004249C1" w:rsidP="00995A09">
            <w:pPr>
              <w:jc w:val="center"/>
              <w:rPr>
                <w:sz w:val="20"/>
                <w:szCs w:val="20"/>
              </w:rPr>
            </w:pPr>
          </w:p>
        </w:tc>
      </w:tr>
      <w:tr w:rsidR="00173751" w:rsidTr="00AD048D">
        <w:trPr>
          <w:gridAfter w:val="1"/>
          <w:wAfter w:w="48" w:type="dxa"/>
          <w:trHeight w:val="313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3751" w:rsidRPr="00D27C8D" w:rsidRDefault="00173751" w:rsidP="00173751">
            <w:pPr>
              <w:rPr>
                <w:b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51" w:rsidRDefault="00173751" w:rsidP="00173751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51" w:rsidRDefault="00173751" w:rsidP="00173751">
            <w:pPr>
              <w:rPr>
                <w:rFonts w:eastAsia="Calibri"/>
                <w:b/>
                <w:bCs/>
              </w:rPr>
            </w:pPr>
            <w:r>
              <w:t xml:space="preserve">Изучение </w:t>
            </w:r>
            <w:proofErr w:type="gramStart"/>
            <w:r>
              <w:t>генерального  плана</w:t>
            </w:r>
            <w:proofErr w:type="gramEnd"/>
            <w:r>
              <w:t xml:space="preserve"> и схемы функционального зонирования поселения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751" w:rsidRDefault="00173751" w:rsidP="001737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8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3751" w:rsidRDefault="00173751" w:rsidP="001737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1-2</w:t>
            </w:r>
          </w:p>
        </w:tc>
      </w:tr>
      <w:tr w:rsidR="00173751" w:rsidTr="00F87097">
        <w:trPr>
          <w:gridAfter w:val="1"/>
          <w:wAfter w:w="48" w:type="dxa"/>
          <w:trHeight w:val="313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3751" w:rsidRPr="00D27C8D" w:rsidRDefault="00173751" w:rsidP="00173751">
            <w:pPr>
              <w:rPr>
                <w:b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51" w:rsidRDefault="00173751" w:rsidP="00173751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751" w:rsidRDefault="00173751" w:rsidP="00173751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Решение задач по вертикальной планировке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751" w:rsidRDefault="00173751" w:rsidP="001737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8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3751" w:rsidRDefault="00173751" w:rsidP="001737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1-2</w:t>
            </w:r>
          </w:p>
        </w:tc>
      </w:tr>
      <w:tr w:rsidR="00173751" w:rsidTr="00F87097">
        <w:trPr>
          <w:gridAfter w:val="1"/>
          <w:wAfter w:w="48" w:type="dxa"/>
          <w:trHeight w:val="313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3751" w:rsidRPr="00D27C8D" w:rsidRDefault="00173751" w:rsidP="00173751">
            <w:pPr>
              <w:rPr>
                <w:b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51" w:rsidRDefault="00173751" w:rsidP="00173751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751" w:rsidRDefault="00173751" w:rsidP="00173751">
            <w:pPr>
              <w:jc w:val="both"/>
            </w:pPr>
            <w:r>
              <w:t xml:space="preserve">Разработка схем </w:t>
            </w:r>
            <w:proofErr w:type="gramStart"/>
            <w:r>
              <w:t>вертикальной  планировки</w:t>
            </w:r>
            <w:proofErr w:type="gramEnd"/>
            <w:r>
              <w:t xml:space="preserve"> перекрёстков улиц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751" w:rsidRDefault="00173751" w:rsidP="001737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8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3751" w:rsidRDefault="00173751" w:rsidP="001737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1-2</w:t>
            </w:r>
          </w:p>
        </w:tc>
      </w:tr>
      <w:tr w:rsidR="00173751" w:rsidTr="00F87097">
        <w:trPr>
          <w:gridAfter w:val="1"/>
          <w:wAfter w:w="48" w:type="dxa"/>
          <w:trHeight w:val="313"/>
        </w:trPr>
        <w:tc>
          <w:tcPr>
            <w:tcW w:w="240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3751" w:rsidRPr="00D27C8D" w:rsidRDefault="00173751" w:rsidP="00173751">
            <w:pPr>
              <w:rPr>
                <w:b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51" w:rsidRDefault="00173751" w:rsidP="00173751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751" w:rsidRPr="00A660A2" w:rsidRDefault="00173751" w:rsidP="00173751">
            <w:pPr>
              <w:jc w:val="both"/>
              <w:rPr>
                <w:highlight w:val="yellow"/>
              </w:rPr>
            </w:pPr>
            <w:r w:rsidRPr="00C8242C">
              <w:t>Расчёт вертикальной планировка перекрёстков улиц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751" w:rsidRDefault="00173751" w:rsidP="001737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8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3751" w:rsidRDefault="00173751" w:rsidP="001737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1-2</w:t>
            </w:r>
          </w:p>
        </w:tc>
      </w:tr>
      <w:tr w:rsidR="00173751" w:rsidTr="00173751">
        <w:trPr>
          <w:gridAfter w:val="1"/>
          <w:wAfter w:w="48" w:type="dxa"/>
          <w:trHeight w:val="313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3751" w:rsidRPr="00D27C8D" w:rsidRDefault="00173751" w:rsidP="00173751">
            <w:pPr>
              <w:rPr>
                <w:b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51" w:rsidRDefault="00173751" w:rsidP="00173751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751" w:rsidRPr="00A660A2" w:rsidRDefault="00173751" w:rsidP="00173751">
            <w:pPr>
              <w:jc w:val="both"/>
              <w:rPr>
                <w:highlight w:val="yellow"/>
              </w:rPr>
            </w:pPr>
            <w:r w:rsidRPr="00E842EA">
              <w:rPr>
                <w:rFonts w:eastAsia="Calibri"/>
                <w:bCs/>
              </w:rPr>
              <w:t>Разработка разбивочного чертежа красных линий квартала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751" w:rsidRDefault="00173751" w:rsidP="001737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8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3751" w:rsidRDefault="00173751" w:rsidP="001737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1-2</w:t>
            </w:r>
          </w:p>
        </w:tc>
      </w:tr>
      <w:tr w:rsidR="00173751" w:rsidTr="00F87097">
        <w:trPr>
          <w:gridAfter w:val="1"/>
          <w:wAfter w:w="48" w:type="dxa"/>
          <w:trHeight w:val="313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3751" w:rsidRPr="00D27C8D" w:rsidRDefault="00173751" w:rsidP="00173751">
            <w:pPr>
              <w:rPr>
                <w:b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51" w:rsidRDefault="00173751" w:rsidP="00173751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751" w:rsidRDefault="00173751" w:rsidP="00173751">
            <w:pPr>
              <w:jc w:val="both"/>
            </w:pPr>
            <w:r>
              <w:t>Разработка схемы планировочной организации земельного участка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751" w:rsidRDefault="00173751" w:rsidP="001737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8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3751" w:rsidRDefault="00173751" w:rsidP="001737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1-2</w:t>
            </w:r>
          </w:p>
        </w:tc>
      </w:tr>
      <w:tr w:rsidR="00173751" w:rsidTr="00F87097">
        <w:trPr>
          <w:gridAfter w:val="1"/>
          <w:wAfter w:w="48" w:type="dxa"/>
          <w:trHeight w:val="313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3751" w:rsidRPr="00D27C8D" w:rsidRDefault="00173751" w:rsidP="00173751">
            <w:pPr>
              <w:rPr>
                <w:b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51" w:rsidRDefault="00173751" w:rsidP="00173751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751" w:rsidRDefault="00173751" w:rsidP="00173751">
            <w:pPr>
              <w:jc w:val="both"/>
            </w:pPr>
            <w:r>
              <w:t xml:space="preserve">Разработка схем </w:t>
            </w:r>
            <w:proofErr w:type="gramStart"/>
            <w:r>
              <w:t>вертикальной  планировки</w:t>
            </w:r>
            <w:proofErr w:type="gramEnd"/>
            <w:r>
              <w:t xml:space="preserve"> перекрёстков улиц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751" w:rsidRDefault="00173751" w:rsidP="001737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8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3751" w:rsidRDefault="00173751" w:rsidP="001737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1-2</w:t>
            </w:r>
          </w:p>
        </w:tc>
      </w:tr>
      <w:tr w:rsidR="00D46A1A" w:rsidTr="00F87097">
        <w:trPr>
          <w:gridAfter w:val="1"/>
          <w:wAfter w:w="48" w:type="dxa"/>
          <w:trHeight w:val="313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6A1A" w:rsidRPr="00D27C8D" w:rsidRDefault="00D46A1A" w:rsidP="00D46A1A">
            <w:pPr>
              <w:rPr>
                <w:b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1A" w:rsidRDefault="00D46A1A" w:rsidP="00D46A1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1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1A" w:rsidRPr="001A584A" w:rsidRDefault="00D46A1A" w:rsidP="00D46A1A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 8. </w:t>
            </w:r>
            <w:r w:rsidRPr="001A584A">
              <w:rPr>
                <w:b/>
                <w:i/>
              </w:rPr>
              <w:t xml:space="preserve">Разработка </w:t>
            </w:r>
            <w:proofErr w:type="gramStart"/>
            <w:r w:rsidRPr="001A584A">
              <w:rPr>
                <w:b/>
                <w:i/>
              </w:rPr>
              <w:t xml:space="preserve">схемы </w:t>
            </w:r>
            <w:r>
              <w:rPr>
                <w:b/>
                <w:i/>
              </w:rPr>
              <w:t xml:space="preserve"> планировочной</w:t>
            </w:r>
            <w:proofErr w:type="gramEnd"/>
            <w:r>
              <w:rPr>
                <w:b/>
                <w:i/>
              </w:rPr>
              <w:t xml:space="preserve"> организации</w:t>
            </w:r>
            <w:r w:rsidRPr="001A584A">
              <w:rPr>
                <w:b/>
                <w:i/>
              </w:rPr>
              <w:t xml:space="preserve"> городской территории</w:t>
            </w:r>
            <w:r>
              <w:rPr>
                <w:b/>
                <w:i/>
              </w:rPr>
              <w:t>, в том числе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1A" w:rsidRPr="00D46A1A" w:rsidRDefault="00D46A1A" w:rsidP="00D46A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08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6A1A" w:rsidRDefault="00D46A1A" w:rsidP="00D46A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1-2</w:t>
            </w:r>
          </w:p>
        </w:tc>
      </w:tr>
      <w:tr w:rsidR="00D46A1A" w:rsidTr="00F87097">
        <w:trPr>
          <w:gridAfter w:val="1"/>
          <w:wAfter w:w="48" w:type="dxa"/>
          <w:trHeight w:val="313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6A1A" w:rsidRPr="00D27C8D" w:rsidRDefault="00D46A1A" w:rsidP="00D46A1A">
            <w:pPr>
              <w:rPr>
                <w:b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1A" w:rsidRDefault="00D46A1A" w:rsidP="00D46A1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1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1A" w:rsidRDefault="00D46A1A" w:rsidP="00D46A1A">
            <w:pPr>
              <w:jc w:val="both"/>
            </w:pPr>
            <w:proofErr w:type="gramStart"/>
            <w:r>
              <w:t>8.1 .</w:t>
            </w:r>
            <w:proofErr w:type="gramEnd"/>
            <w:r>
              <w:t xml:space="preserve"> разработка уличной сети  и линий регулирования участка  городской территории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1A" w:rsidRDefault="00D46A1A" w:rsidP="00D46A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8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6A1A" w:rsidRDefault="00D46A1A" w:rsidP="00D46A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46A1A" w:rsidTr="00AD048D">
        <w:trPr>
          <w:gridAfter w:val="1"/>
          <w:wAfter w:w="48" w:type="dxa"/>
          <w:trHeight w:val="313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6A1A" w:rsidRPr="00D27C8D" w:rsidRDefault="00D46A1A" w:rsidP="00D46A1A">
            <w:pPr>
              <w:rPr>
                <w:b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1A" w:rsidRDefault="00D46A1A" w:rsidP="00D46A1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1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1A" w:rsidRDefault="00D46A1A" w:rsidP="00D46A1A">
            <w:pPr>
              <w:rPr>
                <w:rFonts w:eastAsia="Calibri"/>
                <w:bCs/>
              </w:rPr>
            </w:pPr>
            <w:r>
              <w:t xml:space="preserve">8.2 </w:t>
            </w:r>
            <w:r w:rsidRPr="00E979BF">
              <w:t xml:space="preserve">разработка планировочной организации </w:t>
            </w:r>
            <w:proofErr w:type="gramStart"/>
            <w:r w:rsidRPr="00E979BF">
              <w:t xml:space="preserve">участка  </w:t>
            </w:r>
            <w:r>
              <w:t>городской</w:t>
            </w:r>
            <w:proofErr w:type="gramEnd"/>
            <w:r>
              <w:t xml:space="preserve"> территории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1A" w:rsidRDefault="00D46A1A" w:rsidP="00D46A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8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6A1A" w:rsidRDefault="00D46A1A" w:rsidP="00D46A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1-2</w:t>
            </w:r>
          </w:p>
        </w:tc>
      </w:tr>
      <w:tr w:rsidR="00D46A1A" w:rsidTr="00AD048D">
        <w:trPr>
          <w:gridAfter w:val="1"/>
          <w:wAfter w:w="48" w:type="dxa"/>
          <w:trHeight w:val="313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6A1A" w:rsidRPr="00D27C8D" w:rsidRDefault="00D46A1A" w:rsidP="00D46A1A">
            <w:pPr>
              <w:rPr>
                <w:b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1A" w:rsidRDefault="00D46A1A" w:rsidP="00D46A1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1A" w:rsidRDefault="00D46A1A" w:rsidP="00D46A1A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8.3 вертикальная </w:t>
            </w:r>
            <w:proofErr w:type="gramStart"/>
            <w:r>
              <w:rPr>
                <w:rFonts w:eastAsia="Calibri"/>
                <w:bCs/>
              </w:rPr>
              <w:t>планировка  рельефа</w:t>
            </w:r>
            <w:proofErr w:type="gramEnd"/>
            <w:r>
              <w:rPr>
                <w:rFonts w:eastAsia="Calibri"/>
                <w:bCs/>
              </w:rPr>
              <w:t xml:space="preserve"> территории </w:t>
            </w:r>
            <w:r w:rsidRPr="00E842EA">
              <w:t>участка городской территории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1A" w:rsidRDefault="00D46A1A" w:rsidP="00D46A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8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6A1A" w:rsidRDefault="00D46A1A" w:rsidP="00D46A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1-2</w:t>
            </w:r>
          </w:p>
        </w:tc>
      </w:tr>
      <w:tr w:rsidR="00D46A1A" w:rsidTr="004249C1">
        <w:trPr>
          <w:gridAfter w:val="1"/>
          <w:wAfter w:w="48" w:type="dxa"/>
          <w:trHeight w:val="313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6A1A" w:rsidRPr="00D27C8D" w:rsidRDefault="00D46A1A" w:rsidP="00D46A1A">
            <w:pPr>
              <w:rPr>
                <w:b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1A" w:rsidRDefault="00D46A1A" w:rsidP="00D46A1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1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1A" w:rsidRDefault="00D46A1A" w:rsidP="00D46A1A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8.4 </w:t>
            </w:r>
            <w:r w:rsidRPr="00E842EA">
              <w:rPr>
                <w:rFonts w:eastAsia="Calibri"/>
                <w:bCs/>
              </w:rPr>
              <w:t xml:space="preserve">Расчёт вертикальной </w:t>
            </w:r>
            <w:proofErr w:type="gramStart"/>
            <w:r w:rsidRPr="00E842EA">
              <w:rPr>
                <w:rFonts w:eastAsia="Calibri"/>
                <w:bCs/>
              </w:rPr>
              <w:t xml:space="preserve">планировки  </w:t>
            </w:r>
            <w:proofErr w:type="spellStart"/>
            <w:r w:rsidRPr="00E842EA">
              <w:rPr>
                <w:rFonts w:eastAsia="Calibri"/>
                <w:bCs/>
              </w:rPr>
              <w:t>дорог</w:t>
            </w:r>
            <w:r w:rsidRPr="00E842EA">
              <w:t>участка</w:t>
            </w:r>
            <w:proofErr w:type="spellEnd"/>
            <w:proofErr w:type="gramEnd"/>
            <w:r w:rsidRPr="00E842EA">
              <w:t xml:space="preserve"> городской территории: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1A" w:rsidRDefault="00D46A1A" w:rsidP="00D46A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8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6A1A" w:rsidRDefault="00D46A1A" w:rsidP="00D46A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1-2</w:t>
            </w:r>
          </w:p>
        </w:tc>
      </w:tr>
      <w:tr w:rsidR="00D46A1A" w:rsidTr="004249C1">
        <w:trPr>
          <w:gridAfter w:val="1"/>
          <w:wAfter w:w="48" w:type="dxa"/>
          <w:trHeight w:val="313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6A1A" w:rsidRPr="00D27C8D" w:rsidRDefault="00D46A1A" w:rsidP="00D46A1A">
            <w:pPr>
              <w:rPr>
                <w:b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1A" w:rsidRDefault="00D46A1A" w:rsidP="00D46A1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1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1A" w:rsidRDefault="00D46A1A" w:rsidP="00D46A1A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8.5   расчёт вертикальной привязки зданий на</w:t>
            </w:r>
            <w:r>
              <w:t xml:space="preserve"> участке городской территории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1A" w:rsidRDefault="00D46A1A" w:rsidP="00D46A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8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6A1A" w:rsidRDefault="00D46A1A" w:rsidP="00D46A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1-2</w:t>
            </w:r>
          </w:p>
        </w:tc>
      </w:tr>
      <w:tr w:rsidR="00D46A1A" w:rsidTr="004249C1">
        <w:trPr>
          <w:gridAfter w:val="1"/>
          <w:wAfter w:w="48" w:type="dxa"/>
          <w:trHeight w:val="313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6A1A" w:rsidRPr="00D27C8D" w:rsidRDefault="00D46A1A" w:rsidP="00D46A1A">
            <w:pPr>
              <w:rPr>
                <w:b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1A" w:rsidRDefault="00D46A1A" w:rsidP="00D46A1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1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1A" w:rsidRDefault="00D46A1A" w:rsidP="00D46A1A">
            <w:pPr>
              <w:rPr>
                <w:rFonts w:eastAsia="Calibri"/>
                <w:bCs/>
              </w:rPr>
            </w:pPr>
            <w:proofErr w:type="gramStart"/>
            <w:r>
              <w:rPr>
                <w:rFonts w:eastAsia="Calibri"/>
                <w:bCs/>
              </w:rPr>
              <w:t>8.6 .</w:t>
            </w:r>
            <w:proofErr w:type="gramEnd"/>
            <w:r>
              <w:rPr>
                <w:rFonts w:eastAsia="Calibri"/>
                <w:bCs/>
              </w:rPr>
              <w:t xml:space="preserve"> нанесение размеров на  схему </w:t>
            </w:r>
            <w:r>
              <w:t xml:space="preserve"> участка городской  территории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1A" w:rsidRDefault="00D46A1A" w:rsidP="00D46A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8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6A1A" w:rsidRDefault="00D46A1A" w:rsidP="00D46A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1-2</w:t>
            </w:r>
          </w:p>
        </w:tc>
      </w:tr>
      <w:tr w:rsidR="00D46A1A" w:rsidTr="004249C1">
        <w:trPr>
          <w:gridAfter w:val="1"/>
          <w:wAfter w:w="48" w:type="dxa"/>
          <w:trHeight w:val="313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6A1A" w:rsidRPr="00D27C8D" w:rsidRDefault="00D46A1A" w:rsidP="00D46A1A">
            <w:pPr>
              <w:rPr>
                <w:b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1A" w:rsidRDefault="00D46A1A" w:rsidP="00D46A1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1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1A" w:rsidRDefault="00D46A1A" w:rsidP="00D46A1A">
            <w:pPr>
              <w:rPr>
                <w:rFonts w:eastAsia="Calibri"/>
                <w:bCs/>
              </w:rPr>
            </w:pPr>
            <w:r>
              <w:rPr>
                <w:b/>
                <w:i/>
              </w:rPr>
              <w:t>9.</w:t>
            </w:r>
            <w:r w:rsidRPr="00B65A4D">
              <w:rPr>
                <w:b/>
                <w:i/>
              </w:rPr>
              <w:t>Проектирование жилой застройки населенного пункта</w:t>
            </w:r>
            <w:r>
              <w:rPr>
                <w:b/>
                <w:i/>
              </w:rPr>
              <w:t xml:space="preserve"> в том числе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1A" w:rsidRPr="00D46A1A" w:rsidRDefault="00D46A1A" w:rsidP="00D46A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08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6A1A" w:rsidRDefault="00D46A1A" w:rsidP="00D46A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46A1A" w:rsidTr="00F87097">
        <w:trPr>
          <w:gridAfter w:val="1"/>
          <w:wAfter w:w="48" w:type="dxa"/>
          <w:trHeight w:val="313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6A1A" w:rsidRPr="00D27C8D" w:rsidRDefault="00D46A1A" w:rsidP="00D46A1A">
            <w:pPr>
              <w:rPr>
                <w:b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1A" w:rsidRDefault="00D46A1A" w:rsidP="00D46A1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1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1A" w:rsidRDefault="00D46A1A" w:rsidP="00D46A1A">
            <w:pPr>
              <w:jc w:val="both"/>
            </w:pPr>
            <w:r>
              <w:t>9.1 Размещение жилых домов и элементов благоустройства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1A" w:rsidRDefault="00D46A1A" w:rsidP="00D46A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8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6A1A" w:rsidRDefault="00D46A1A" w:rsidP="00D46A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1-2</w:t>
            </w:r>
          </w:p>
        </w:tc>
      </w:tr>
      <w:tr w:rsidR="00D46A1A" w:rsidTr="004249C1">
        <w:trPr>
          <w:gridAfter w:val="1"/>
          <w:wAfter w:w="48" w:type="dxa"/>
          <w:trHeight w:val="313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6A1A" w:rsidRPr="00D27C8D" w:rsidRDefault="00D46A1A" w:rsidP="00D46A1A">
            <w:pPr>
              <w:rPr>
                <w:b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1A" w:rsidRDefault="00D46A1A" w:rsidP="00D46A1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1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1A" w:rsidRDefault="00D46A1A" w:rsidP="00D46A1A">
            <w:pPr>
              <w:tabs>
                <w:tab w:val="left" w:pos="5190"/>
              </w:tabs>
              <w:rPr>
                <w:rFonts w:eastAsia="Calibri"/>
                <w:bCs/>
              </w:rPr>
            </w:pPr>
            <w:r>
              <w:t xml:space="preserve">9.2 </w:t>
            </w:r>
            <w:r w:rsidRPr="00B65A4D">
              <w:t>Трассировка уличной сети и проездов в жилой застройке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1A" w:rsidRDefault="00D46A1A" w:rsidP="00D46A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8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6A1A" w:rsidRDefault="00D46A1A" w:rsidP="00D46A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1-2</w:t>
            </w:r>
          </w:p>
        </w:tc>
      </w:tr>
      <w:tr w:rsidR="00D46A1A" w:rsidTr="004249C1">
        <w:trPr>
          <w:gridAfter w:val="1"/>
          <w:wAfter w:w="48" w:type="dxa"/>
          <w:trHeight w:val="313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6A1A" w:rsidRPr="00D27C8D" w:rsidRDefault="00D46A1A" w:rsidP="00D46A1A">
            <w:pPr>
              <w:rPr>
                <w:b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1A" w:rsidRDefault="00D46A1A" w:rsidP="00D46A1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1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1A" w:rsidRDefault="00D46A1A" w:rsidP="00D46A1A">
            <w:pPr>
              <w:tabs>
                <w:tab w:val="left" w:pos="5190"/>
              </w:tabs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9.3 </w:t>
            </w:r>
            <w:r w:rsidRPr="00B65A4D">
              <w:rPr>
                <w:rFonts w:eastAsia="Calibri"/>
                <w:bCs/>
              </w:rPr>
              <w:t>Посадка здания на местность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1A" w:rsidRDefault="00D46A1A" w:rsidP="00D46A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8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6A1A" w:rsidRDefault="00D46A1A" w:rsidP="00D46A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1-2</w:t>
            </w:r>
          </w:p>
        </w:tc>
      </w:tr>
      <w:tr w:rsidR="00D46A1A" w:rsidTr="004249C1">
        <w:trPr>
          <w:gridAfter w:val="1"/>
          <w:wAfter w:w="48" w:type="dxa"/>
          <w:trHeight w:val="313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6A1A" w:rsidRPr="00D27C8D" w:rsidRDefault="00D46A1A" w:rsidP="00D46A1A">
            <w:pPr>
              <w:rPr>
                <w:b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1A" w:rsidRDefault="00D46A1A" w:rsidP="00D46A1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1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1A" w:rsidRPr="000405D4" w:rsidRDefault="00D46A1A" w:rsidP="00D46A1A">
            <w:pPr>
              <w:rPr>
                <w:rFonts w:eastAsia="Calibri"/>
                <w:b/>
                <w:bCs/>
                <w:i/>
              </w:rPr>
            </w:pPr>
            <w:r w:rsidRPr="000405D4">
              <w:rPr>
                <w:rFonts w:eastAsia="Calibri"/>
                <w:b/>
                <w:bCs/>
                <w:i/>
              </w:rPr>
              <w:t>1</w:t>
            </w:r>
            <w:r>
              <w:rPr>
                <w:rFonts w:eastAsia="Calibri"/>
                <w:b/>
                <w:bCs/>
                <w:i/>
              </w:rPr>
              <w:t>0</w:t>
            </w:r>
            <w:r w:rsidRPr="000405D4">
              <w:rPr>
                <w:rFonts w:eastAsia="Calibri"/>
                <w:b/>
                <w:bCs/>
                <w:i/>
              </w:rPr>
              <w:t>. Разработка схемы транспортной и инженерной инфраструктуры территории, в том числе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1A" w:rsidRPr="00D46A1A" w:rsidRDefault="00D46A1A" w:rsidP="00D46A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08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6A1A" w:rsidRDefault="00D46A1A" w:rsidP="00D46A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46A1A" w:rsidTr="004249C1">
        <w:trPr>
          <w:gridAfter w:val="1"/>
          <w:wAfter w:w="48" w:type="dxa"/>
          <w:trHeight w:val="313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6A1A" w:rsidRPr="00D27C8D" w:rsidRDefault="00D46A1A" w:rsidP="00D46A1A">
            <w:pPr>
              <w:rPr>
                <w:b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1A" w:rsidRDefault="00D46A1A" w:rsidP="00D46A1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11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1A" w:rsidRDefault="00D46A1A" w:rsidP="00D46A1A">
            <w:pPr>
              <w:rPr>
                <w:rFonts w:eastAsia="Calibri"/>
                <w:bCs/>
              </w:rPr>
            </w:pPr>
            <w:r>
              <w:t xml:space="preserve">10.1 разработка уличной сети   территории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1A" w:rsidRDefault="00D46A1A" w:rsidP="00D46A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8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6A1A" w:rsidRDefault="00D46A1A" w:rsidP="00D46A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1-2</w:t>
            </w:r>
          </w:p>
        </w:tc>
      </w:tr>
      <w:tr w:rsidR="00D46A1A" w:rsidTr="004249C1">
        <w:trPr>
          <w:gridAfter w:val="1"/>
          <w:wAfter w:w="48" w:type="dxa"/>
          <w:trHeight w:val="313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6A1A" w:rsidRPr="00D27C8D" w:rsidRDefault="00D46A1A" w:rsidP="00D46A1A">
            <w:pPr>
              <w:rPr>
                <w:b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1A" w:rsidRDefault="00D46A1A" w:rsidP="00D46A1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11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1A" w:rsidRDefault="00D46A1A" w:rsidP="00D46A1A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10.2 разработка инженерной сети территории   и профилей инженерных коммуникаций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1A" w:rsidRDefault="00D46A1A" w:rsidP="00D46A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8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6A1A" w:rsidRDefault="00D46A1A" w:rsidP="00D46A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1-2</w:t>
            </w:r>
          </w:p>
        </w:tc>
      </w:tr>
      <w:tr w:rsidR="00D46A1A" w:rsidTr="004249C1">
        <w:trPr>
          <w:gridAfter w:val="1"/>
          <w:wAfter w:w="48" w:type="dxa"/>
          <w:trHeight w:val="313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6A1A" w:rsidRPr="00D27C8D" w:rsidRDefault="00D46A1A" w:rsidP="00D46A1A">
            <w:pPr>
              <w:rPr>
                <w:b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1A" w:rsidRDefault="00D46A1A" w:rsidP="00D46A1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11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1A" w:rsidRDefault="00D46A1A" w:rsidP="00D46A1A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10.3 разработка </w:t>
            </w:r>
            <w:r>
              <w:t xml:space="preserve">основных профилей и конструкции дорог.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1A" w:rsidRDefault="00D46A1A" w:rsidP="00D46A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8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6A1A" w:rsidRDefault="00D46A1A" w:rsidP="00D46A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1-2</w:t>
            </w:r>
          </w:p>
        </w:tc>
      </w:tr>
      <w:tr w:rsidR="00D46A1A" w:rsidTr="004249C1">
        <w:trPr>
          <w:gridAfter w:val="1"/>
          <w:wAfter w:w="48" w:type="dxa"/>
          <w:trHeight w:val="313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6A1A" w:rsidRPr="00D27C8D" w:rsidRDefault="00D46A1A" w:rsidP="00D46A1A">
            <w:pPr>
              <w:rPr>
                <w:b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1A" w:rsidRDefault="00D46A1A" w:rsidP="00D46A1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1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1A" w:rsidRDefault="00D46A1A" w:rsidP="00D46A1A">
            <w:pPr>
              <w:rPr>
                <w:rFonts w:eastAsia="Calibri"/>
                <w:bCs/>
              </w:rPr>
            </w:pPr>
            <w:r>
              <w:t xml:space="preserve">10.4 </w:t>
            </w:r>
            <w:r>
              <w:rPr>
                <w:rFonts w:eastAsia="Calibri"/>
                <w:bCs/>
              </w:rPr>
              <w:t>Расчёт вертикальной планировки дорог территории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1A" w:rsidRDefault="00D46A1A" w:rsidP="00D46A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8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6A1A" w:rsidRDefault="00D46A1A" w:rsidP="00D46A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1-2</w:t>
            </w:r>
          </w:p>
        </w:tc>
      </w:tr>
      <w:tr w:rsidR="00D46A1A" w:rsidTr="004249C1">
        <w:trPr>
          <w:gridAfter w:val="1"/>
          <w:wAfter w:w="48" w:type="dxa"/>
          <w:trHeight w:val="313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6A1A" w:rsidRPr="00D27C8D" w:rsidRDefault="00D46A1A" w:rsidP="00D46A1A">
            <w:pPr>
              <w:rPr>
                <w:b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1A" w:rsidRDefault="00D46A1A" w:rsidP="00D46A1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11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1A" w:rsidRDefault="00D46A1A" w:rsidP="00D46A1A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11</w:t>
            </w:r>
            <w:r w:rsidRPr="000D61D0">
              <w:rPr>
                <w:rFonts w:eastAsia="Calibri"/>
                <w:b/>
                <w:bCs/>
              </w:rPr>
              <w:t>Оформление исполнительных геодезических схем инженерных сетей</w:t>
            </w:r>
            <w:r>
              <w:rPr>
                <w:rFonts w:eastAsia="Calibri"/>
                <w:b/>
                <w:bCs/>
              </w:rPr>
              <w:t>, в том числе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1A" w:rsidRPr="00D46A1A" w:rsidRDefault="00D46A1A" w:rsidP="00D46A1A">
            <w:pPr>
              <w:jc w:val="center"/>
              <w:rPr>
                <w:b/>
                <w:sz w:val="20"/>
                <w:szCs w:val="20"/>
              </w:rPr>
            </w:pPr>
            <w:r w:rsidRPr="00D46A1A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08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6A1A" w:rsidRDefault="00D46A1A" w:rsidP="00D46A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1-2</w:t>
            </w:r>
          </w:p>
        </w:tc>
      </w:tr>
      <w:tr w:rsidR="00D46A1A" w:rsidTr="004249C1">
        <w:trPr>
          <w:gridAfter w:val="1"/>
          <w:wAfter w:w="48" w:type="dxa"/>
          <w:trHeight w:val="313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6A1A" w:rsidRPr="00D27C8D" w:rsidRDefault="00D46A1A" w:rsidP="00D46A1A">
            <w:pPr>
              <w:rPr>
                <w:b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1A" w:rsidRDefault="00D46A1A" w:rsidP="00D46A1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1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1A" w:rsidRDefault="00D46A1A" w:rsidP="00D46A1A">
            <w:pPr>
              <w:rPr>
                <w:rFonts w:eastAsia="Calibri"/>
                <w:bCs/>
              </w:rPr>
            </w:pPr>
            <w:r>
              <w:t>11.1.Оформление исполнительных геодезических схем водопровода и газопровода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1A" w:rsidRDefault="00D46A1A" w:rsidP="00D46A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8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6A1A" w:rsidRDefault="00D46A1A" w:rsidP="00D46A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46A1A" w:rsidTr="004249C1">
        <w:trPr>
          <w:gridAfter w:val="1"/>
          <w:wAfter w:w="48" w:type="dxa"/>
          <w:trHeight w:val="313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6A1A" w:rsidRPr="00D27C8D" w:rsidRDefault="00D46A1A" w:rsidP="00D46A1A">
            <w:pPr>
              <w:rPr>
                <w:b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1A" w:rsidRDefault="00D46A1A" w:rsidP="00D46A1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11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1A" w:rsidRDefault="00D46A1A" w:rsidP="00D46A1A">
            <w:pPr>
              <w:rPr>
                <w:rFonts w:eastAsia="Calibri"/>
                <w:bCs/>
              </w:rPr>
            </w:pPr>
            <w:r>
              <w:t>11.2 Оформление исполнительных геодезических схем канализации и теплосети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1A" w:rsidRDefault="00D46A1A" w:rsidP="00D46A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8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6A1A" w:rsidRDefault="00D46A1A" w:rsidP="00D46A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1-2</w:t>
            </w:r>
          </w:p>
        </w:tc>
      </w:tr>
      <w:tr w:rsidR="00A36919" w:rsidTr="004249C1">
        <w:trPr>
          <w:gridAfter w:val="1"/>
          <w:wAfter w:w="48" w:type="dxa"/>
          <w:trHeight w:val="313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6919" w:rsidRPr="00D27C8D" w:rsidRDefault="00A36919" w:rsidP="004249C1">
            <w:pPr>
              <w:rPr>
                <w:b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19" w:rsidRDefault="00A36919" w:rsidP="004249C1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1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19" w:rsidRPr="00213A39" w:rsidRDefault="00A36919" w:rsidP="004249C1">
            <w:pPr>
              <w:tabs>
                <w:tab w:val="left" w:pos="5190"/>
              </w:tabs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ИТОГО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919" w:rsidRPr="00832B07" w:rsidRDefault="00A36919" w:rsidP="004249C1">
            <w:pPr>
              <w:jc w:val="center"/>
              <w:rPr>
                <w:b/>
                <w:highlight w:val="yellow"/>
              </w:rPr>
            </w:pPr>
            <w:r w:rsidRPr="00832B07">
              <w:rPr>
                <w:b/>
                <w:highlight w:val="yellow"/>
              </w:rPr>
              <w:t>86</w:t>
            </w:r>
          </w:p>
        </w:tc>
        <w:tc>
          <w:tcPr>
            <w:tcW w:w="108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6919" w:rsidRDefault="00A36919" w:rsidP="004249C1">
            <w:pPr>
              <w:jc w:val="center"/>
              <w:rPr>
                <w:sz w:val="20"/>
                <w:szCs w:val="20"/>
              </w:rPr>
            </w:pPr>
          </w:p>
        </w:tc>
      </w:tr>
      <w:tr w:rsidR="00832B07" w:rsidTr="004249C1">
        <w:trPr>
          <w:gridAfter w:val="1"/>
          <w:wAfter w:w="48" w:type="dxa"/>
          <w:trHeight w:val="313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2B07" w:rsidRPr="00D27C8D" w:rsidRDefault="00832B07" w:rsidP="004249C1">
            <w:pPr>
              <w:rPr>
                <w:b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07" w:rsidRDefault="00832B07" w:rsidP="004249C1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1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07" w:rsidRDefault="00832B07" w:rsidP="004249C1">
            <w:pPr>
              <w:tabs>
                <w:tab w:val="left" w:pos="5190"/>
              </w:tabs>
              <w:rPr>
                <w:rFonts w:eastAsia="Calibri"/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07" w:rsidRPr="00832B07" w:rsidRDefault="00832B07" w:rsidP="004249C1">
            <w:pPr>
              <w:jc w:val="center"/>
              <w:rPr>
                <w:b/>
                <w:highlight w:val="yellow"/>
              </w:rPr>
            </w:pPr>
            <w:r w:rsidRPr="00832B07">
              <w:rPr>
                <w:b/>
                <w:highlight w:val="yellow"/>
              </w:rPr>
              <w:t>43</w:t>
            </w:r>
          </w:p>
        </w:tc>
        <w:tc>
          <w:tcPr>
            <w:tcW w:w="108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2B07" w:rsidRDefault="00832B07" w:rsidP="004249C1">
            <w:pPr>
              <w:jc w:val="center"/>
              <w:rPr>
                <w:sz w:val="20"/>
                <w:szCs w:val="20"/>
              </w:rPr>
            </w:pPr>
          </w:p>
        </w:tc>
      </w:tr>
      <w:tr w:rsidR="00A36919" w:rsidTr="00A36919">
        <w:trPr>
          <w:gridAfter w:val="1"/>
          <w:wAfter w:w="48" w:type="dxa"/>
          <w:trHeight w:val="313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6919" w:rsidRPr="00D27C8D" w:rsidRDefault="00A36919" w:rsidP="004249C1">
            <w:pPr>
              <w:rPr>
                <w:b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19" w:rsidRDefault="00A36919" w:rsidP="004249C1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1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919" w:rsidRDefault="00A36919" w:rsidP="00A36919">
            <w:pPr>
              <w:jc w:val="both"/>
              <w:rPr>
                <w:rFonts w:eastAsia="Calibri"/>
                <w:b/>
                <w:bCs/>
              </w:rPr>
            </w:pPr>
            <w:r w:rsidRPr="00250339">
              <w:rPr>
                <w:rFonts w:eastAsia="Calibri"/>
                <w:b/>
                <w:bCs/>
              </w:rPr>
              <w:t>Самостоятельная работа обучающихся</w:t>
            </w:r>
          </w:p>
          <w:p w:rsidR="00A36919" w:rsidRDefault="00A36919" w:rsidP="00A36919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/>
                <w:bCs/>
              </w:rPr>
              <w:lastRenderedPageBreak/>
              <w:t xml:space="preserve">Виды работ: </w:t>
            </w:r>
            <w:r w:rsidRPr="00250339">
              <w:rPr>
                <w:rFonts w:eastAsia="Calibri"/>
                <w:bCs/>
              </w:rPr>
              <w:t xml:space="preserve">изучение материалов генерального плана и </w:t>
            </w:r>
            <w:r>
              <w:rPr>
                <w:rFonts w:eastAsia="Calibri"/>
                <w:bCs/>
              </w:rPr>
              <w:t>практические задания по р</w:t>
            </w:r>
            <w:r w:rsidRPr="00250339">
              <w:rPr>
                <w:rFonts w:eastAsia="Calibri"/>
                <w:bCs/>
              </w:rPr>
              <w:t>азработк</w:t>
            </w:r>
            <w:r>
              <w:rPr>
                <w:rFonts w:eastAsia="Calibri"/>
                <w:bCs/>
              </w:rPr>
              <w:t>е</w:t>
            </w:r>
            <w:r w:rsidRPr="00250339">
              <w:rPr>
                <w:rFonts w:eastAsia="Calibri"/>
                <w:bCs/>
              </w:rPr>
              <w:t xml:space="preserve"> схемы транспортной и инженерной инфраструктуры территории</w:t>
            </w:r>
          </w:p>
          <w:p w:rsidR="00A36919" w:rsidRPr="00743718" w:rsidRDefault="00A36919" w:rsidP="00A36919">
            <w:pPr>
              <w:jc w:val="both"/>
            </w:pPr>
            <w:r w:rsidRPr="00D27C8D">
              <w:rPr>
                <w:b/>
              </w:rPr>
              <w:t xml:space="preserve">- </w:t>
            </w:r>
            <w:r w:rsidRPr="00D27C8D">
              <w:t>выполнение домашних заданий</w:t>
            </w:r>
            <w:r>
              <w:t xml:space="preserve"> по теме № 2: </w:t>
            </w:r>
            <w:r w:rsidRPr="00D27C8D">
              <w:t>Изуч</w:t>
            </w:r>
            <w:r>
              <w:t>ение</w:t>
            </w:r>
            <w:r w:rsidRPr="00D27C8D">
              <w:t xml:space="preserve"> </w:t>
            </w:r>
            <w:proofErr w:type="spellStart"/>
            <w:r w:rsidRPr="00D27C8D">
              <w:t>пра</w:t>
            </w:r>
            <w:r>
              <w:t>вил</w:t>
            </w:r>
            <w:r w:rsidRPr="00743718">
              <w:t>уплотнения</w:t>
            </w:r>
            <w:proofErr w:type="spellEnd"/>
            <w:r w:rsidRPr="00743718">
              <w:t xml:space="preserve"> бетонной смеси.</w:t>
            </w:r>
          </w:p>
          <w:p w:rsidR="00A36919" w:rsidRPr="00743718" w:rsidRDefault="00A36919" w:rsidP="00A36919">
            <w:pPr>
              <w:jc w:val="both"/>
              <w:rPr>
                <w:b/>
              </w:rPr>
            </w:pPr>
            <w:r w:rsidRPr="00743718">
              <w:t>Предварительное знакомство с темами: «Деревянные работы», «Кровельные работы»,</w:t>
            </w:r>
          </w:p>
          <w:p w:rsidR="00A36919" w:rsidRPr="0087439D" w:rsidRDefault="00A36919" w:rsidP="00A36919">
            <w:pPr>
              <w:jc w:val="both"/>
            </w:pPr>
            <w:r w:rsidRPr="00D27C8D">
              <w:t xml:space="preserve">Подготовка рефератов и презентаций по </w:t>
            </w:r>
            <w:proofErr w:type="spellStart"/>
            <w:proofErr w:type="gramStart"/>
            <w:r w:rsidRPr="00D27C8D">
              <w:t>темам:</w:t>
            </w:r>
            <w:r w:rsidRPr="0087439D">
              <w:t>Кровельные</w:t>
            </w:r>
            <w:proofErr w:type="spellEnd"/>
            <w:proofErr w:type="gramEnd"/>
            <w:r w:rsidRPr="0087439D">
              <w:t xml:space="preserve"> работы</w:t>
            </w:r>
            <w:r>
              <w:t xml:space="preserve">; </w:t>
            </w:r>
            <w:r w:rsidRPr="0087439D">
              <w:t>Отделочные работы</w:t>
            </w:r>
          </w:p>
          <w:p w:rsidR="00A36919" w:rsidRDefault="00A36919" w:rsidP="00A36919">
            <w:pPr>
              <w:jc w:val="both"/>
              <w:rPr>
                <w:color w:val="000000"/>
              </w:rPr>
            </w:pPr>
            <w:r w:rsidRPr="00D27C8D">
              <w:t>-Инновационные технологии в строительстве;</w:t>
            </w:r>
            <w:r w:rsidRPr="00250339">
              <w:rPr>
                <w:rFonts w:eastAsia="Calibri"/>
                <w:bCs/>
              </w:rPr>
              <w:t xml:space="preserve"> изучение </w:t>
            </w:r>
            <w:r w:rsidRPr="00153B11">
              <w:rPr>
                <w:color w:val="000000"/>
              </w:rPr>
              <w:t>нормативны</w:t>
            </w:r>
            <w:r>
              <w:rPr>
                <w:color w:val="000000"/>
              </w:rPr>
              <w:t>х</w:t>
            </w:r>
            <w:r w:rsidRPr="00153B11">
              <w:rPr>
                <w:color w:val="000000"/>
              </w:rPr>
              <w:t xml:space="preserve"> документы по эксплуатации зданий</w:t>
            </w:r>
            <w:r>
              <w:rPr>
                <w:color w:val="000000"/>
              </w:rPr>
              <w:t>, ответы на вопросы для самоконтроля, решение задач</w:t>
            </w:r>
          </w:p>
          <w:p w:rsidR="00D46A1A" w:rsidRPr="00213A39" w:rsidRDefault="00D46A1A" w:rsidP="001D1FD1">
            <w:pPr>
              <w:jc w:val="both"/>
            </w:pPr>
            <w:r w:rsidRPr="00CA162F">
              <w:rPr>
                <w:rFonts w:eastAsia="Calibri"/>
                <w:bCs/>
              </w:rPr>
              <w:t>Систематическая проработка конспектов занятий, учебной и специальной технической литературы (ответы на вопросы</w:t>
            </w:r>
            <w:r w:rsidR="001D1FD1">
              <w:rPr>
                <w:rFonts w:eastAsia="Calibri"/>
                <w:bCs/>
              </w:rPr>
              <w:t>,</w:t>
            </w:r>
            <w:r w:rsidRPr="00CA162F">
              <w:rPr>
                <w:rFonts w:eastAsia="Calibri"/>
                <w:bCs/>
              </w:rPr>
              <w:t xml:space="preserve"> составленные преподавателем или в конце параграфа учебника). Доработка практических работ с использованием методических рекомендаций преподавателя, оформление практических работ и подготовка к их сдаче.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919" w:rsidRPr="00F87097" w:rsidRDefault="00A36919" w:rsidP="004249C1">
            <w:pPr>
              <w:jc w:val="center"/>
              <w:rPr>
                <w:b/>
              </w:rPr>
            </w:pPr>
            <w:r w:rsidRPr="00F87097">
              <w:rPr>
                <w:b/>
              </w:rPr>
              <w:lastRenderedPageBreak/>
              <w:t>90</w:t>
            </w:r>
          </w:p>
        </w:tc>
        <w:tc>
          <w:tcPr>
            <w:tcW w:w="108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6919" w:rsidRDefault="00A36919" w:rsidP="004249C1">
            <w:pPr>
              <w:jc w:val="center"/>
              <w:rPr>
                <w:sz w:val="20"/>
                <w:szCs w:val="20"/>
              </w:rPr>
            </w:pPr>
          </w:p>
        </w:tc>
      </w:tr>
      <w:tr w:rsidR="00A36919" w:rsidTr="00A36919">
        <w:trPr>
          <w:gridAfter w:val="1"/>
          <w:wAfter w:w="48" w:type="dxa"/>
          <w:trHeight w:val="313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6919" w:rsidRPr="00D27C8D" w:rsidRDefault="00A36919" w:rsidP="004249C1">
            <w:pPr>
              <w:rPr>
                <w:b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19" w:rsidRDefault="00A36919" w:rsidP="004249C1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1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919" w:rsidRPr="00250339" w:rsidRDefault="00A36919" w:rsidP="00A36919">
            <w:pPr>
              <w:jc w:val="both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ИТОГО</w:t>
            </w:r>
            <w:r w:rsidR="00F87097">
              <w:rPr>
                <w:rFonts w:eastAsia="Calibri"/>
                <w:b/>
                <w:bCs/>
              </w:rPr>
              <w:t xml:space="preserve"> ПО МДК 04.02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919" w:rsidRPr="00F87097" w:rsidRDefault="00A36919" w:rsidP="004249C1">
            <w:pPr>
              <w:jc w:val="center"/>
              <w:rPr>
                <w:b/>
              </w:rPr>
            </w:pPr>
            <w:r w:rsidRPr="00F87097">
              <w:rPr>
                <w:b/>
              </w:rPr>
              <w:t>270</w:t>
            </w:r>
          </w:p>
        </w:tc>
        <w:tc>
          <w:tcPr>
            <w:tcW w:w="108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6919" w:rsidRDefault="00A36919" w:rsidP="004249C1">
            <w:pPr>
              <w:jc w:val="center"/>
              <w:rPr>
                <w:sz w:val="20"/>
                <w:szCs w:val="20"/>
              </w:rPr>
            </w:pPr>
          </w:p>
        </w:tc>
      </w:tr>
      <w:tr w:rsidR="00A36919" w:rsidTr="00F87097">
        <w:trPr>
          <w:gridAfter w:val="1"/>
          <w:wAfter w:w="48" w:type="dxa"/>
          <w:trHeight w:val="313"/>
        </w:trPr>
        <w:tc>
          <w:tcPr>
            <w:tcW w:w="14029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6919" w:rsidRPr="00D76AEA" w:rsidRDefault="00A36919" w:rsidP="00A36919">
            <w:pPr>
              <w:ind w:right="100"/>
              <w:jc w:val="both"/>
              <w:rPr>
                <w:b/>
              </w:rPr>
            </w:pPr>
            <w:r w:rsidRPr="00D76AEA">
              <w:rPr>
                <w:b/>
                <w:bCs/>
              </w:rPr>
              <w:t xml:space="preserve">МДК 04.03 </w:t>
            </w:r>
            <w:r w:rsidRPr="00D76AEA">
              <w:rPr>
                <w:b/>
              </w:rPr>
              <w:t>Комплекс топографо-геодезических работ при инженерных изысканиях в строительстве</w:t>
            </w:r>
          </w:p>
          <w:p w:rsidR="00A36919" w:rsidRPr="001E2D8E" w:rsidRDefault="00A36919" w:rsidP="00A369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919" w:rsidRPr="001E2D8E" w:rsidRDefault="00A36919" w:rsidP="00A3691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222</w:t>
            </w:r>
          </w:p>
        </w:tc>
        <w:tc>
          <w:tcPr>
            <w:tcW w:w="108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6919" w:rsidRPr="001E2D8E" w:rsidRDefault="00A36919" w:rsidP="00A36919">
            <w:pPr>
              <w:snapToGrid w:val="0"/>
              <w:jc w:val="center"/>
              <w:rPr>
                <w:b/>
              </w:rPr>
            </w:pPr>
          </w:p>
        </w:tc>
      </w:tr>
      <w:tr w:rsidR="00A36919" w:rsidTr="00A36919">
        <w:trPr>
          <w:trHeight w:val="313"/>
        </w:trPr>
        <w:tc>
          <w:tcPr>
            <w:tcW w:w="302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0531" w:rsidRPr="003D0531" w:rsidRDefault="003D0531" w:rsidP="00A36919">
            <w:pPr>
              <w:snapToGrid w:val="0"/>
              <w:rPr>
                <w:b/>
                <w:bCs/>
              </w:rPr>
            </w:pPr>
          </w:p>
          <w:p w:rsidR="003D0531" w:rsidRPr="003D0531" w:rsidRDefault="003D0531" w:rsidP="003D0531"/>
          <w:p w:rsidR="00A36919" w:rsidRPr="003D0531" w:rsidRDefault="003D0531" w:rsidP="003D0531">
            <w:pPr>
              <w:rPr>
                <w:b/>
              </w:rPr>
            </w:pPr>
            <w:r>
              <w:rPr>
                <w:b/>
              </w:rPr>
              <w:t xml:space="preserve">1 </w:t>
            </w:r>
            <w:r w:rsidRPr="003D0531">
              <w:rPr>
                <w:b/>
              </w:rPr>
              <w:t>Проектирование и производство геодезических изысканий объектов строительства.</w:t>
            </w:r>
          </w:p>
        </w:tc>
        <w:tc>
          <w:tcPr>
            <w:tcW w:w="110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919" w:rsidRPr="003D0531" w:rsidRDefault="00A36919" w:rsidP="00A369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  <w:r w:rsidRPr="003D0531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919" w:rsidRPr="001E2D8E" w:rsidRDefault="00F87097" w:rsidP="00A3691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0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6919" w:rsidRPr="001E2D8E" w:rsidRDefault="00A36919" w:rsidP="00A36919">
            <w:pPr>
              <w:snapToGrid w:val="0"/>
              <w:jc w:val="center"/>
              <w:rPr>
                <w:b/>
              </w:rPr>
            </w:pPr>
          </w:p>
        </w:tc>
      </w:tr>
      <w:tr w:rsidR="00A36919" w:rsidTr="00A36919">
        <w:trPr>
          <w:trHeight w:val="313"/>
        </w:trPr>
        <w:tc>
          <w:tcPr>
            <w:tcW w:w="30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6919" w:rsidRPr="003D0531" w:rsidRDefault="00A36919" w:rsidP="00A36919">
            <w:pPr>
              <w:snapToGrid w:val="0"/>
              <w:rPr>
                <w:b/>
                <w:bCs/>
              </w:rPr>
            </w:pP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19" w:rsidRPr="003D0531" w:rsidRDefault="00A36919" w:rsidP="00A36919">
            <w:pPr>
              <w:snapToGrid w:val="0"/>
              <w:rPr>
                <w:bCs/>
              </w:rPr>
            </w:pPr>
            <w:r w:rsidRPr="003D0531">
              <w:rPr>
                <w:bCs/>
              </w:rPr>
              <w:t>1.</w:t>
            </w:r>
          </w:p>
        </w:tc>
        <w:tc>
          <w:tcPr>
            <w:tcW w:w="10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919" w:rsidRPr="00BD052A" w:rsidRDefault="00A36919" w:rsidP="00A36919">
            <w:pPr>
              <w:jc w:val="both"/>
            </w:pPr>
            <w:r w:rsidRPr="00BD052A">
              <w:t xml:space="preserve">Введение. Нормативно-правовые </w:t>
            </w:r>
            <w:proofErr w:type="gramStart"/>
            <w:r w:rsidRPr="00BD052A">
              <w:t>документы</w:t>
            </w:r>
            <w:r w:rsidR="001D1FD1">
              <w:t>,</w:t>
            </w:r>
            <w:r w:rsidRPr="00BD052A">
              <w:t xml:space="preserve">  применяемые</w:t>
            </w:r>
            <w:proofErr w:type="gramEnd"/>
            <w:r w:rsidRPr="00BD052A">
              <w:t xml:space="preserve"> при выполнении геодезических работ.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19" w:rsidRPr="00303633" w:rsidRDefault="00A36919" w:rsidP="00A36919">
            <w:pPr>
              <w:snapToGrid w:val="0"/>
              <w:rPr>
                <w:bCs/>
              </w:rPr>
            </w:pPr>
            <w:r w:rsidRPr="00303633">
              <w:rPr>
                <w:bCs/>
              </w:rPr>
              <w:t>2</w:t>
            </w:r>
          </w:p>
        </w:tc>
        <w:tc>
          <w:tcPr>
            <w:tcW w:w="10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6919" w:rsidRPr="00303633" w:rsidRDefault="00A36919" w:rsidP="00A36919">
            <w:r w:rsidRPr="00303633">
              <w:rPr>
                <w:bCs/>
                <w:color w:val="000000"/>
              </w:rPr>
              <w:t>2</w:t>
            </w:r>
          </w:p>
        </w:tc>
      </w:tr>
      <w:tr w:rsidR="00A36919" w:rsidTr="00A36919">
        <w:trPr>
          <w:trHeight w:val="313"/>
        </w:trPr>
        <w:tc>
          <w:tcPr>
            <w:tcW w:w="30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6919" w:rsidRPr="003D0531" w:rsidRDefault="00A36919" w:rsidP="00A36919">
            <w:pPr>
              <w:snapToGrid w:val="0"/>
              <w:rPr>
                <w:b/>
                <w:bCs/>
              </w:rPr>
            </w:pP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19" w:rsidRPr="003D0531" w:rsidRDefault="00A36919" w:rsidP="00A36919">
            <w:pPr>
              <w:snapToGrid w:val="0"/>
              <w:rPr>
                <w:bCs/>
              </w:rPr>
            </w:pPr>
            <w:r w:rsidRPr="003D0531">
              <w:rPr>
                <w:bCs/>
              </w:rPr>
              <w:t>2.</w:t>
            </w:r>
          </w:p>
        </w:tc>
        <w:tc>
          <w:tcPr>
            <w:tcW w:w="10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919" w:rsidRPr="00BD052A" w:rsidRDefault="00A36919" w:rsidP="00A36919">
            <w:pPr>
              <w:jc w:val="both"/>
            </w:pPr>
            <w:r w:rsidRPr="00BD052A">
              <w:t>Порядок предоставления материалов и данных федерального картографо-геодезического фонда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19" w:rsidRPr="00303633" w:rsidRDefault="00A36919" w:rsidP="00A36919">
            <w:pPr>
              <w:snapToGrid w:val="0"/>
              <w:rPr>
                <w:bCs/>
              </w:rPr>
            </w:pPr>
            <w:r w:rsidRPr="00303633">
              <w:rPr>
                <w:bCs/>
              </w:rPr>
              <w:t>2</w:t>
            </w:r>
          </w:p>
        </w:tc>
        <w:tc>
          <w:tcPr>
            <w:tcW w:w="10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6919" w:rsidRPr="00303633" w:rsidRDefault="00A36919" w:rsidP="00A36919">
            <w:r w:rsidRPr="00303633">
              <w:rPr>
                <w:bCs/>
                <w:color w:val="000000"/>
              </w:rPr>
              <w:t>2</w:t>
            </w:r>
          </w:p>
        </w:tc>
      </w:tr>
      <w:tr w:rsidR="00A36919" w:rsidTr="00A36919">
        <w:trPr>
          <w:trHeight w:val="313"/>
        </w:trPr>
        <w:tc>
          <w:tcPr>
            <w:tcW w:w="30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6919" w:rsidRPr="003D0531" w:rsidRDefault="00A36919" w:rsidP="00A36919">
            <w:pPr>
              <w:snapToGrid w:val="0"/>
              <w:rPr>
                <w:b/>
                <w:bCs/>
              </w:rPr>
            </w:pP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19" w:rsidRPr="003D0531" w:rsidRDefault="00A36919" w:rsidP="00A36919">
            <w:pPr>
              <w:snapToGrid w:val="0"/>
              <w:rPr>
                <w:bCs/>
              </w:rPr>
            </w:pPr>
            <w:r w:rsidRPr="003D0531">
              <w:rPr>
                <w:bCs/>
              </w:rPr>
              <w:t>3.</w:t>
            </w:r>
          </w:p>
        </w:tc>
        <w:tc>
          <w:tcPr>
            <w:tcW w:w="10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919" w:rsidRPr="00BD052A" w:rsidRDefault="00A36919" w:rsidP="00A36919">
            <w:pPr>
              <w:jc w:val="both"/>
            </w:pPr>
            <w:r w:rsidRPr="00BD052A">
              <w:t>Проектирование и производство геодезических изысканий объектов строительства.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19" w:rsidRPr="00303633" w:rsidRDefault="00A36919" w:rsidP="00A36919">
            <w:pPr>
              <w:snapToGrid w:val="0"/>
              <w:rPr>
                <w:bCs/>
              </w:rPr>
            </w:pPr>
            <w:r w:rsidRPr="00303633">
              <w:rPr>
                <w:bCs/>
              </w:rPr>
              <w:t>2</w:t>
            </w:r>
          </w:p>
        </w:tc>
        <w:tc>
          <w:tcPr>
            <w:tcW w:w="10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6919" w:rsidRPr="00303633" w:rsidRDefault="00A36919" w:rsidP="00A36919">
            <w:r w:rsidRPr="00303633">
              <w:rPr>
                <w:bCs/>
                <w:color w:val="000000"/>
              </w:rPr>
              <w:t>2</w:t>
            </w:r>
          </w:p>
        </w:tc>
      </w:tr>
      <w:tr w:rsidR="00A36919" w:rsidTr="00F87097">
        <w:trPr>
          <w:trHeight w:val="313"/>
        </w:trPr>
        <w:tc>
          <w:tcPr>
            <w:tcW w:w="30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6919" w:rsidRPr="003D0531" w:rsidRDefault="00A36919" w:rsidP="00A36919">
            <w:pPr>
              <w:snapToGrid w:val="0"/>
              <w:rPr>
                <w:b/>
                <w:bCs/>
              </w:rPr>
            </w:pPr>
          </w:p>
        </w:tc>
        <w:tc>
          <w:tcPr>
            <w:tcW w:w="110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19" w:rsidRPr="003D0531" w:rsidRDefault="00A36919" w:rsidP="00A36919">
            <w:pPr>
              <w:snapToGrid w:val="0"/>
              <w:rPr>
                <w:b/>
              </w:rPr>
            </w:pPr>
            <w:r w:rsidRPr="003D0531">
              <w:rPr>
                <w:b/>
              </w:rPr>
              <w:t>Практические занятия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19" w:rsidRPr="00303633" w:rsidRDefault="00A36919" w:rsidP="00A36919">
            <w:pPr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0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6919" w:rsidRPr="00303633" w:rsidRDefault="00A36919" w:rsidP="00A36919">
            <w:pPr>
              <w:rPr>
                <w:bCs/>
                <w:color w:val="000000"/>
              </w:rPr>
            </w:pPr>
          </w:p>
        </w:tc>
      </w:tr>
      <w:tr w:rsidR="00A36919" w:rsidTr="00F87097">
        <w:trPr>
          <w:trHeight w:val="313"/>
        </w:trPr>
        <w:tc>
          <w:tcPr>
            <w:tcW w:w="30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6919" w:rsidRPr="003D0531" w:rsidRDefault="00A36919" w:rsidP="00A36919">
            <w:pPr>
              <w:snapToGrid w:val="0"/>
              <w:rPr>
                <w:b/>
                <w:bCs/>
              </w:rPr>
            </w:pP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19" w:rsidRPr="003D0531" w:rsidRDefault="00A36919" w:rsidP="00A36919">
            <w:pPr>
              <w:snapToGrid w:val="0"/>
              <w:rPr>
                <w:bCs/>
              </w:rPr>
            </w:pPr>
            <w:r w:rsidRPr="003D0531">
              <w:rPr>
                <w:bCs/>
              </w:rPr>
              <w:t>1.</w:t>
            </w:r>
          </w:p>
        </w:tc>
        <w:tc>
          <w:tcPr>
            <w:tcW w:w="10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919" w:rsidRPr="00BD052A" w:rsidRDefault="00A36919" w:rsidP="00A36919">
            <w:pPr>
              <w:jc w:val="both"/>
            </w:pPr>
            <w:r w:rsidRPr="00BD052A">
              <w:t>Решение задач, связанных с проектированием и подготовкой строительства. Вынос в натуру проектов зданий.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19" w:rsidRPr="00303633" w:rsidRDefault="00A36919" w:rsidP="00A36919">
            <w:pPr>
              <w:snapToGrid w:val="0"/>
              <w:rPr>
                <w:bCs/>
              </w:rPr>
            </w:pPr>
            <w:r w:rsidRPr="00303633">
              <w:rPr>
                <w:bCs/>
              </w:rPr>
              <w:t>2</w:t>
            </w:r>
          </w:p>
        </w:tc>
        <w:tc>
          <w:tcPr>
            <w:tcW w:w="10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6919" w:rsidRPr="003F3092" w:rsidRDefault="00A36919" w:rsidP="00A36919">
            <w:pPr>
              <w:snapToGrid w:val="0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A36919" w:rsidTr="00F87097">
        <w:trPr>
          <w:trHeight w:val="313"/>
        </w:trPr>
        <w:tc>
          <w:tcPr>
            <w:tcW w:w="30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6919" w:rsidRPr="001E2D8E" w:rsidRDefault="00A36919" w:rsidP="00A36919">
            <w:pPr>
              <w:snapToGrid w:val="0"/>
              <w:rPr>
                <w:b/>
                <w:bCs/>
              </w:rPr>
            </w:pP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19" w:rsidRPr="003F3092" w:rsidRDefault="00A36919" w:rsidP="00A36919">
            <w:pPr>
              <w:snapToGrid w:val="0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10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919" w:rsidRPr="00BD052A" w:rsidRDefault="00A36919" w:rsidP="00A36919">
            <w:pPr>
              <w:jc w:val="both"/>
            </w:pPr>
            <w:r w:rsidRPr="00BD052A">
              <w:t>Аналитический расчет проектных координат точек пересечения основных осей сооружения.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19" w:rsidRPr="00303633" w:rsidRDefault="00A36919" w:rsidP="00A36919">
            <w:pPr>
              <w:snapToGrid w:val="0"/>
              <w:rPr>
                <w:bCs/>
              </w:rPr>
            </w:pPr>
            <w:r w:rsidRPr="00303633">
              <w:rPr>
                <w:bCs/>
              </w:rPr>
              <w:t>2</w:t>
            </w:r>
          </w:p>
        </w:tc>
        <w:tc>
          <w:tcPr>
            <w:tcW w:w="10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6919" w:rsidRPr="003F3092" w:rsidRDefault="00A36919" w:rsidP="00A36919">
            <w:pPr>
              <w:snapToGrid w:val="0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A36919" w:rsidTr="00F87097">
        <w:trPr>
          <w:trHeight w:val="313"/>
        </w:trPr>
        <w:tc>
          <w:tcPr>
            <w:tcW w:w="30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6919" w:rsidRPr="001E2D8E" w:rsidRDefault="00A36919" w:rsidP="00A36919">
            <w:pPr>
              <w:snapToGrid w:val="0"/>
              <w:rPr>
                <w:b/>
                <w:bCs/>
              </w:rPr>
            </w:pP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19" w:rsidRPr="003F3092" w:rsidRDefault="00A36919" w:rsidP="00A36919">
            <w:pPr>
              <w:snapToGrid w:val="0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10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919" w:rsidRPr="00BD052A" w:rsidRDefault="00A36919" w:rsidP="00A36919">
            <w:pPr>
              <w:jc w:val="both"/>
            </w:pPr>
            <w:r w:rsidRPr="00BD052A">
              <w:t>Аналитический расчет разбивочных элемен</w:t>
            </w:r>
            <w:r w:rsidR="003D0531">
              <w:t>тов способом полярных координат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19" w:rsidRPr="00303633" w:rsidRDefault="00A36919" w:rsidP="00A36919">
            <w:pPr>
              <w:snapToGrid w:val="0"/>
              <w:rPr>
                <w:bCs/>
              </w:rPr>
            </w:pPr>
            <w:r w:rsidRPr="00303633">
              <w:rPr>
                <w:bCs/>
              </w:rPr>
              <w:t>2</w:t>
            </w:r>
          </w:p>
        </w:tc>
        <w:tc>
          <w:tcPr>
            <w:tcW w:w="10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6919" w:rsidRPr="003F3092" w:rsidRDefault="003D0531" w:rsidP="00A36919">
            <w:pPr>
              <w:snapToGrid w:val="0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A36919" w:rsidTr="00F87097">
        <w:trPr>
          <w:trHeight w:val="313"/>
        </w:trPr>
        <w:tc>
          <w:tcPr>
            <w:tcW w:w="30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6919" w:rsidRPr="001E2D8E" w:rsidRDefault="00A36919" w:rsidP="00A36919">
            <w:pPr>
              <w:snapToGrid w:val="0"/>
              <w:rPr>
                <w:b/>
                <w:bCs/>
              </w:rPr>
            </w:pP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19" w:rsidRPr="003F3092" w:rsidRDefault="00A36919" w:rsidP="00A36919">
            <w:pPr>
              <w:snapToGrid w:val="0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10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919" w:rsidRPr="00BD052A" w:rsidRDefault="00A36919" w:rsidP="00A36919">
            <w:pPr>
              <w:jc w:val="both"/>
            </w:pPr>
            <w:r w:rsidRPr="00BD052A">
              <w:t>Составление разбивочного чертежа здания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19" w:rsidRPr="00303633" w:rsidRDefault="00A36919" w:rsidP="00A36919">
            <w:pPr>
              <w:snapToGrid w:val="0"/>
              <w:rPr>
                <w:bCs/>
              </w:rPr>
            </w:pPr>
            <w:r w:rsidRPr="00303633">
              <w:rPr>
                <w:bCs/>
              </w:rPr>
              <w:t>2</w:t>
            </w:r>
          </w:p>
        </w:tc>
        <w:tc>
          <w:tcPr>
            <w:tcW w:w="10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6919" w:rsidRPr="003F3092" w:rsidRDefault="003D0531" w:rsidP="00A36919">
            <w:pPr>
              <w:snapToGrid w:val="0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A36919" w:rsidTr="003D0531">
        <w:trPr>
          <w:trHeight w:val="313"/>
        </w:trPr>
        <w:tc>
          <w:tcPr>
            <w:tcW w:w="30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6919" w:rsidRPr="001E2D8E" w:rsidRDefault="00A36919" w:rsidP="00A36919">
            <w:pPr>
              <w:snapToGrid w:val="0"/>
              <w:rPr>
                <w:b/>
                <w:bCs/>
              </w:rPr>
            </w:pP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19" w:rsidRPr="009065FA" w:rsidRDefault="00A36919" w:rsidP="00A36919">
            <w:pPr>
              <w:snapToGrid w:val="0"/>
              <w:rPr>
                <w:bCs/>
              </w:rPr>
            </w:pPr>
            <w:r>
              <w:rPr>
                <w:bCs/>
                <w:lang w:val="en-US"/>
              </w:rPr>
              <w:t>5</w:t>
            </w:r>
            <w:r>
              <w:rPr>
                <w:bCs/>
              </w:rPr>
              <w:t>.</w:t>
            </w:r>
          </w:p>
        </w:tc>
        <w:tc>
          <w:tcPr>
            <w:tcW w:w="10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919" w:rsidRPr="00BD052A" w:rsidRDefault="00A36919" w:rsidP="00A36919">
            <w:pPr>
              <w:jc w:val="both"/>
            </w:pPr>
            <w:r w:rsidRPr="00BD052A">
              <w:t>Исполнительная схема на разбивочных работах. Разбивка и закрепление основных осей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19" w:rsidRPr="00303633" w:rsidRDefault="003D0531" w:rsidP="00A36919">
            <w:pPr>
              <w:snapToGrid w:val="0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6919" w:rsidRPr="009065FA" w:rsidRDefault="003D0531" w:rsidP="00A36919">
            <w:pPr>
              <w:snapToGrid w:val="0"/>
              <w:rPr>
                <w:bCs/>
              </w:rPr>
            </w:pPr>
            <w:r>
              <w:rPr>
                <w:bCs/>
                <w:lang w:val="en-US"/>
              </w:rPr>
              <w:t>1</w:t>
            </w:r>
          </w:p>
        </w:tc>
      </w:tr>
      <w:tr w:rsidR="0017057C" w:rsidTr="00F87097">
        <w:trPr>
          <w:trHeight w:val="313"/>
        </w:trPr>
        <w:tc>
          <w:tcPr>
            <w:tcW w:w="302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57C" w:rsidRPr="0017057C" w:rsidRDefault="0017057C" w:rsidP="0017057C">
            <w:pPr>
              <w:snapToGrid w:val="0"/>
              <w:rPr>
                <w:b/>
              </w:rPr>
            </w:pPr>
            <w:r>
              <w:rPr>
                <w:b/>
                <w:bCs/>
              </w:rPr>
              <w:t xml:space="preserve">2 </w:t>
            </w:r>
            <w:proofErr w:type="spellStart"/>
            <w:r w:rsidRPr="0017057C">
              <w:rPr>
                <w:b/>
                <w:bCs/>
              </w:rPr>
              <w:t>Исполнительные</w:t>
            </w:r>
            <w:r w:rsidRPr="0017057C">
              <w:rPr>
                <w:b/>
              </w:rPr>
              <w:t>камеральные</w:t>
            </w:r>
            <w:proofErr w:type="spellEnd"/>
            <w:r w:rsidRPr="0017057C">
              <w:rPr>
                <w:b/>
              </w:rPr>
              <w:t xml:space="preserve"> работы при трассирование линейных сооружений.</w:t>
            </w:r>
          </w:p>
          <w:p w:rsidR="0017057C" w:rsidRPr="001E2D8E" w:rsidRDefault="0017057C" w:rsidP="0017057C">
            <w:pPr>
              <w:snapToGrid w:val="0"/>
              <w:rPr>
                <w:b/>
                <w:bCs/>
              </w:rPr>
            </w:pPr>
          </w:p>
        </w:tc>
        <w:tc>
          <w:tcPr>
            <w:tcW w:w="110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57C" w:rsidRPr="003D0531" w:rsidRDefault="0017057C" w:rsidP="001705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  <w:r w:rsidRPr="003D0531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7C" w:rsidRPr="0017057C" w:rsidRDefault="0017057C" w:rsidP="0017057C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0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057C" w:rsidRDefault="0017057C" w:rsidP="0017057C">
            <w:pPr>
              <w:snapToGrid w:val="0"/>
              <w:rPr>
                <w:bCs/>
                <w:lang w:val="en-US"/>
              </w:rPr>
            </w:pPr>
          </w:p>
        </w:tc>
      </w:tr>
      <w:tr w:rsidR="00F87097" w:rsidTr="003D0531">
        <w:trPr>
          <w:trHeight w:val="313"/>
        </w:trPr>
        <w:tc>
          <w:tcPr>
            <w:tcW w:w="30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7097" w:rsidRPr="001E2D8E" w:rsidRDefault="00F87097" w:rsidP="00F87097">
            <w:pPr>
              <w:snapToGrid w:val="0"/>
              <w:rPr>
                <w:b/>
                <w:bCs/>
              </w:rPr>
            </w:pP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97" w:rsidRPr="003F3092" w:rsidRDefault="00F87097" w:rsidP="00F87097">
            <w:pPr>
              <w:numPr>
                <w:ilvl w:val="0"/>
                <w:numId w:val="10"/>
              </w:numPr>
              <w:snapToGrid w:val="0"/>
              <w:rPr>
                <w:bCs/>
              </w:rPr>
            </w:pPr>
            <w:r w:rsidRPr="003F3092">
              <w:rPr>
                <w:bCs/>
              </w:rPr>
              <w:t>2</w:t>
            </w:r>
          </w:p>
        </w:tc>
        <w:tc>
          <w:tcPr>
            <w:tcW w:w="10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097" w:rsidRPr="00BD052A" w:rsidRDefault="00F87097" w:rsidP="00F87097">
            <w:pPr>
              <w:jc w:val="both"/>
            </w:pPr>
            <w:r w:rsidRPr="00BD052A">
              <w:t>Подготовка геодезической подосновы для проектирования и разработки генеральных планов объектов строительства.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97" w:rsidRDefault="00F87097" w:rsidP="00F87097">
            <w:pPr>
              <w:snapToGrid w:val="0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7097" w:rsidRPr="003D0531" w:rsidRDefault="00F87097" w:rsidP="00F87097">
            <w:pPr>
              <w:snapToGrid w:val="0"/>
              <w:rPr>
                <w:bCs/>
              </w:rPr>
            </w:pPr>
            <w:r>
              <w:rPr>
                <w:bCs/>
              </w:rPr>
              <w:t>1-2</w:t>
            </w:r>
          </w:p>
        </w:tc>
      </w:tr>
      <w:tr w:rsidR="00F87097" w:rsidTr="003D0531">
        <w:trPr>
          <w:trHeight w:val="313"/>
        </w:trPr>
        <w:tc>
          <w:tcPr>
            <w:tcW w:w="30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7097" w:rsidRPr="001E2D8E" w:rsidRDefault="00F87097" w:rsidP="00F87097">
            <w:pPr>
              <w:snapToGrid w:val="0"/>
              <w:rPr>
                <w:b/>
                <w:bCs/>
              </w:rPr>
            </w:pP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97" w:rsidRPr="003F3092" w:rsidRDefault="00F87097" w:rsidP="00F87097">
            <w:pPr>
              <w:numPr>
                <w:ilvl w:val="0"/>
                <w:numId w:val="10"/>
              </w:numPr>
              <w:snapToGrid w:val="0"/>
              <w:rPr>
                <w:bCs/>
              </w:rPr>
            </w:pPr>
            <w:r w:rsidRPr="003F3092">
              <w:rPr>
                <w:bCs/>
              </w:rPr>
              <w:t>3</w:t>
            </w:r>
          </w:p>
        </w:tc>
        <w:tc>
          <w:tcPr>
            <w:tcW w:w="10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097" w:rsidRPr="00BD052A" w:rsidRDefault="00F87097" w:rsidP="00F87097">
            <w:pPr>
              <w:jc w:val="both"/>
            </w:pPr>
            <w:r w:rsidRPr="00BD052A">
              <w:t>Геодезические изыскательские работы, полевое и камеральное трассирование линейных сооружений.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97" w:rsidRDefault="00F87097" w:rsidP="00F87097">
            <w:pPr>
              <w:snapToGrid w:val="0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7097" w:rsidRPr="003D0531" w:rsidRDefault="00F87097" w:rsidP="00F87097">
            <w:pPr>
              <w:snapToGrid w:val="0"/>
              <w:rPr>
                <w:bCs/>
              </w:rPr>
            </w:pPr>
            <w:r>
              <w:rPr>
                <w:bCs/>
              </w:rPr>
              <w:t>1-2</w:t>
            </w:r>
          </w:p>
        </w:tc>
      </w:tr>
      <w:tr w:rsidR="0017057C" w:rsidTr="00F87097">
        <w:trPr>
          <w:trHeight w:val="313"/>
        </w:trPr>
        <w:tc>
          <w:tcPr>
            <w:tcW w:w="30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57C" w:rsidRPr="001E2D8E" w:rsidRDefault="0017057C" w:rsidP="0017057C">
            <w:pPr>
              <w:snapToGrid w:val="0"/>
              <w:rPr>
                <w:b/>
                <w:bCs/>
              </w:rPr>
            </w:pPr>
          </w:p>
        </w:tc>
        <w:tc>
          <w:tcPr>
            <w:tcW w:w="110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7C" w:rsidRPr="003D0531" w:rsidRDefault="0017057C" w:rsidP="0017057C">
            <w:pPr>
              <w:snapToGrid w:val="0"/>
              <w:rPr>
                <w:b/>
              </w:rPr>
            </w:pPr>
            <w:r w:rsidRPr="003D0531">
              <w:rPr>
                <w:b/>
              </w:rPr>
              <w:t>Практические занятия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7C" w:rsidRPr="0017057C" w:rsidRDefault="0017057C" w:rsidP="0017057C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10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057C" w:rsidRPr="003D0531" w:rsidRDefault="0017057C" w:rsidP="0017057C">
            <w:pPr>
              <w:snapToGrid w:val="0"/>
              <w:rPr>
                <w:bCs/>
              </w:rPr>
            </w:pPr>
          </w:p>
        </w:tc>
      </w:tr>
      <w:tr w:rsidR="00F87097" w:rsidTr="003D0531">
        <w:trPr>
          <w:trHeight w:val="313"/>
        </w:trPr>
        <w:tc>
          <w:tcPr>
            <w:tcW w:w="30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7097" w:rsidRPr="001E2D8E" w:rsidRDefault="00F87097" w:rsidP="00F87097">
            <w:pPr>
              <w:snapToGrid w:val="0"/>
              <w:rPr>
                <w:b/>
                <w:bCs/>
              </w:rPr>
            </w:pP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97" w:rsidRPr="003F3092" w:rsidRDefault="00F87097" w:rsidP="00F87097">
            <w:pPr>
              <w:snapToGrid w:val="0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10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097" w:rsidRPr="00BD052A" w:rsidRDefault="00F87097" w:rsidP="00F87097">
            <w:pPr>
              <w:jc w:val="both"/>
            </w:pPr>
            <w:r w:rsidRPr="00BD052A">
              <w:t>Исполнительная схема подземных и надземных коммуникаций.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97" w:rsidRDefault="00F87097" w:rsidP="00F87097">
            <w:pPr>
              <w:snapToGrid w:val="0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7097" w:rsidRPr="003D0531" w:rsidRDefault="00F87097" w:rsidP="00F87097">
            <w:pPr>
              <w:snapToGrid w:val="0"/>
              <w:rPr>
                <w:bCs/>
              </w:rPr>
            </w:pPr>
            <w:r>
              <w:rPr>
                <w:bCs/>
              </w:rPr>
              <w:t>1-2</w:t>
            </w:r>
          </w:p>
        </w:tc>
      </w:tr>
      <w:tr w:rsidR="00F87097" w:rsidTr="003D0531">
        <w:trPr>
          <w:trHeight w:val="313"/>
        </w:trPr>
        <w:tc>
          <w:tcPr>
            <w:tcW w:w="30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7097" w:rsidRPr="001E2D8E" w:rsidRDefault="00F87097" w:rsidP="00F87097">
            <w:pPr>
              <w:snapToGrid w:val="0"/>
              <w:rPr>
                <w:b/>
                <w:bCs/>
              </w:rPr>
            </w:pP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97" w:rsidRPr="003F3092" w:rsidRDefault="00F87097" w:rsidP="00F87097">
            <w:pPr>
              <w:snapToGrid w:val="0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10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097" w:rsidRPr="00BD052A" w:rsidRDefault="00F87097" w:rsidP="00F87097">
            <w:pPr>
              <w:jc w:val="both"/>
            </w:pPr>
            <w:r w:rsidRPr="00BD052A">
              <w:t>Обработка журнала нивелирования колодцев канализации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97" w:rsidRDefault="00F87097" w:rsidP="00F87097">
            <w:pPr>
              <w:snapToGrid w:val="0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7097" w:rsidRPr="003D0531" w:rsidRDefault="00F87097" w:rsidP="00F87097">
            <w:pPr>
              <w:snapToGrid w:val="0"/>
              <w:rPr>
                <w:bCs/>
              </w:rPr>
            </w:pPr>
            <w:r>
              <w:rPr>
                <w:bCs/>
              </w:rPr>
              <w:t>1-2</w:t>
            </w:r>
          </w:p>
        </w:tc>
      </w:tr>
      <w:tr w:rsidR="00F87097" w:rsidTr="003D0531">
        <w:trPr>
          <w:trHeight w:val="313"/>
        </w:trPr>
        <w:tc>
          <w:tcPr>
            <w:tcW w:w="30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7097" w:rsidRPr="001E2D8E" w:rsidRDefault="00F87097" w:rsidP="00F87097">
            <w:pPr>
              <w:snapToGrid w:val="0"/>
              <w:rPr>
                <w:b/>
                <w:bCs/>
              </w:rPr>
            </w:pP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97" w:rsidRPr="003F3092" w:rsidRDefault="00F87097" w:rsidP="00F87097">
            <w:pPr>
              <w:snapToGrid w:val="0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10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097" w:rsidRPr="00BD052A" w:rsidRDefault="00F87097" w:rsidP="00F87097">
            <w:pPr>
              <w:jc w:val="both"/>
            </w:pPr>
            <w:r w:rsidRPr="00BD052A">
              <w:t>Составление исполнительного чертежа канализации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97" w:rsidRDefault="00F87097" w:rsidP="00F87097">
            <w:pPr>
              <w:snapToGrid w:val="0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7097" w:rsidRPr="003D0531" w:rsidRDefault="00F87097" w:rsidP="00F87097">
            <w:pPr>
              <w:snapToGrid w:val="0"/>
              <w:rPr>
                <w:bCs/>
              </w:rPr>
            </w:pPr>
            <w:r>
              <w:rPr>
                <w:bCs/>
              </w:rPr>
              <w:t>1-2</w:t>
            </w:r>
          </w:p>
        </w:tc>
      </w:tr>
      <w:tr w:rsidR="00F87097" w:rsidTr="003D0531">
        <w:trPr>
          <w:trHeight w:val="313"/>
        </w:trPr>
        <w:tc>
          <w:tcPr>
            <w:tcW w:w="30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7097" w:rsidRPr="001E2D8E" w:rsidRDefault="00F87097" w:rsidP="00F87097">
            <w:pPr>
              <w:snapToGrid w:val="0"/>
              <w:rPr>
                <w:b/>
                <w:bCs/>
              </w:rPr>
            </w:pP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97" w:rsidRPr="003F3092" w:rsidRDefault="00F87097" w:rsidP="00F87097">
            <w:pPr>
              <w:snapToGrid w:val="0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10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097" w:rsidRPr="00BD052A" w:rsidRDefault="00F87097" w:rsidP="00F87097">
            <w:pPr>
              <w:jc w:val="both"/>
            </w:pPr>
            <w:r w:rsidRPr="00BD052A">
              <w:t>Составление ситуационного плана в масштабе 1:2000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97" w:rsidRDefault="00F87097" w:rsidP="00F87097">
            <w:pPr>
              <w:snapToGrid w:val="0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7097" w:rsidRPr="003D0531" w:rsidRDefault="00F87097" w:rsidP="00F87097">
            <w:pPr>
              <w:snapToGrid w:val="0"/>
              <w:rPr>
                <w:bCs/>
              </w:rPr>
            </w:pPr>
            <w:r>
              <w:rPr>
                <w:bCs/>
              </w:rPr>
              <w:t>1-2</w:t>
            </w:r>
          </w:p>
        </w:tc>
      </w:tr>
      <w:tr w:rsidR="00F87097" w:rsidTr="003D0531">
        <w:trPr>
          <w:trHeight w:val="313"/>
        </w:trPr>
        <w:tc>
          <w:tcPr>
            <w:tcW w:w="30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7097" w:rsidRPr="001E2D8E" w:rsidRDefault="00F87097" w:rsidP="00F87097">
            <w:pPr>
              <w:snapToGrid w:val="0"/>
              <w:rPr>
                <w:b/>
                <w:bCs/>
              </w:rPr>
            </w:pP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97" w:rsidRPr="003F3092" w:rsidRDefault="00F87097" w:rsidP="00F87097">
            <w:pPr>
              <w:snapToGrid w:val="0"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10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097" w:rsidRPr="00BD052A" w:rsidRDefault="00F87097" w:rsidP="00F87097">
            <w:pPr>
              <w:jc w:val="both"/>
            </w:pPr>
            <w:r w:rsidRPr="00BD052A">
              <w:t>Вычерчивание плана трассы в масштабе 1:500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97" w:rsidRDefault="00F87097" w:rsidP="00F87097">
            <w:pPr>
              <w:snapToGrid w:val="0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7097" w:rsidRPr="003D0531" w:rsidRDefault="00F87097" w:rsidP="00F87097">
            <w:pPr>
              <w:snapToGrid w:val="0"/>
              <w:rPr>
                <w:bCs/>
              </w:rPr>
            </w:pPr>
            <w:r>
              <w:rPr>
                <w:bCs/>
              </w:rPr>
              <w:t>1-2</w:t>
            </w:r>
          </w:p>
        </w:tc>
      </w:tr>
      <w:tr w:rsidR="00F87097" w:rsidTr="003D0531">
        <w:trPr>
          <w:trHeight w:val="313"/>
        </w:trPr>
        <w:tc>
          <w:tcPr>
            <w:tcW w:w="30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7097" w:rsidRPr="001E2D8E" w:rsidRDefault="00F87097" w:rsidP="00F87097">
            <w:pPr>
              <w:snapToGrid w:val="0"/>
              <w:rPr>
                <w:b/>
                <w:bCs/>
              </w:rPr>
            </w:pP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97" w:rsidRPr="003F3092" w:rsidRDefault="00F87097" w:rsidP="00F87097">
            <w:pPr>
              <w:snapToGrid w:val="0"/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10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097" w:rsidRPr="00BD052A" w:rsidRDefault="00F87097" w:rsidP="00F87097">
            <w:pPr>
              <w:jc w:val="both"/>
            </w:pPr>
            <w:r w:rsidRPr="00BD052A">
              <w:t>Составление исполнительной документации трассы инженерной коммуникации.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97" w:rsidRDefault="00F87097" w:rsidP="00F87097">
            <w:pPr>
              <w:snapToGrid w:val="0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7097" w:rsidRPr="003D0531" w:rsidRDefault="00F87097" w:rsidP="00F87097">
            <w:pPr>
              <w:snapToGrid w:val="0"/>
              <w:rPr>
                <w:bCs/>
              </w:rPr>
            </w:pPr>
            <w:r>
              <w:rPr>
                <w:bCs/>
              </w:rPr>
              <w:t>1-2</w:t>
            </w:r>
          </w:p>
        </w:tc>
      </w:tr>
      <w:tr w:rsidR="00F87097" w:rsidTr="003D0531">
        <w:trPr>
          <w:trHeight w:val="313"/>
        </w:trPr>
        <w:tc>
          <w:tcPr>
            <w:tcW w:w="30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7097" w:rsidRPr="001E2D8E" w:rsidRDefault="00F87097" w:rsidP="00F87097">
            <w:pPr>
              <w:snapToGrid w:val="0"/>
              <w:rPr>
                <w:b/>
                <w:bCs/>
              </w:rPr>
            </w:pP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97" w:rsidRPr="003F3092" w:rsidRDefault="00F87097" w:rsidP="00F87097">
            <w:pPr>
              <w:snapToGrid w:val="0"/>
              <w:rPr>
                <w:bCs/>
              </w:rPr>
            </w:pPr>
            <w:r>
              <w:rPr>
                <w:bCs/>
              </w:rPr>
              <w:t>7.</w:t>
            </w:r>
          </w:p>
        </w:tc>
        <w:tc>
          <w:tcPr>
            <w:tcW w:w="10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097" w:rsidRPr="00BD052A" w:rsidRDefault="00F87097" w:rsidP="00F87097">
            <w:pPr>
              <w:jc w:val="both"/>
            </w:pPr>
            <w:r w:rsidRPr="00BD052A">
              <w:t>Исполнительный продольный профиль канализации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97" w:rsidRDefault="00F87097" w:rsidP="00F87097">
            <w:pPr>
              <w:snapToGrid w:val="0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7097" w:rsidRPr="003D0531" w:rsidRDefault="00F87097" w:rsidP="00F87097">
            <w:pPr>
              <w:snapToGrid w:val="0"/>
              <w:rPr>
                <w:bCs/>
              </w:rPr>
            </w:pPr>
            <w:r>
              <w:rPr>
                <w:bCs/>
              </w:rPr>
              <w:t>1-2</w:t>
            </w:r>
          </w:p>
        </w:tc>
      </w:tr>
      <w:tr w:rsidR="00F87097" w:rsidTr="0017057C">
        <w:trPr>
          <w:trHeight w:val="313"/>
        </w:trPr>
        <w:tc>
          <w:tcPr>
            <w:tcW w:w="30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7097" w:rsidRPr="001E2D8E" w:rsidRDefault="00F87097" w:rsidP="00F87097">
            <w:pPr>
              <w:snapToGrid w:val="0"/>
              <w:rPr>
                <w:b/>
                <w:bCs/>
              </w:rPr>
            </w:pP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97" w:rsidRPr="003F3092" w:rsidRDefault="00F87097" w:rsidP="00F87097">
            <w:pPr>
              <w:snapToGrid w:val="0"/>
              <w:rPr>
                <w:bCs/>
              </w:rPr>
            </w:pPr>
            <w:r>
              <w:rPr>
                <w:bCs/>
              </w:rPr>
              <w:t>8.</w:t>
            </w:r>
          </w:p>
        </w:tc>
        <w:tc>
          <w:tcPr>
            <w:tcW w:w="10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097" w:rsidRPr="00BD052A" w:rsidRDefault="00F87097" w:rsidP="00F87097">
            <w:pPr>
              <w:jc w:val="both"/>
            </w:pPr>
            <w:r w:rsidRPr="00BD052A">
              <w:t>Составление рабочих чертежи с планами и разрезами колодцев и труб.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97" w:rsidRDefault="00F87097" w:rsidP="00F87097">
            <w:pPr>
              <w:snapToGrid w:val="0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7097" w:rsidRPr="003D0531" w:rsidRDefault="00F87097" w:rsidP="00F87097">
            <w:pPr>
              <w:snapToGrid w:val="0"/>
              <w:rPr>
                <w:bCs/>
              </w:rPr>
            </w:pPr>
            <w:r>
              <w:rPr>
                <w:bCs/>
              </w:rPr>
              <w:t>1-2</w:t>
            </w:r>
          </w:p>
        </w:tc>
      </w:tr>
      <w:tr w:rsidR="00F87097" w:rsidTr="0017057C">
        <w:trPr>
          <w:trHeight w:val="313"/>
        </w:trPr>
        <w:tc>
          <w:tcPr>
            <w:tcW w:w="30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7097" w:rsidRPr="001E2D8E" w:rsidRDefault="00F87097" w:rsidP="00F87097">
            <w:pPr>
              <w:snapToGrid w:val="0"/>
              <w:rPr>
                <w:b/>
                <w:bCs/>
              </w:rPr>
            </w:pP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97" w:rsidRPr="003F3092" w:rsidRDefault="00F87097" w:rsidP="00F87097">
            <w:pPr>
              <w:snapToGrid w:val="0"/>
              <w:rPr>
                <w:bCs/>
              </w:rPr>
            </w:pPr>
            <w:r>
              <w:rPr>
                <w:bCs/>
              </w:rPr>
              <w:t>9.</w:t>
            </w:r>
          </w:p>
        </w:tc>
        <w:tc>
          <w:tcPr>
            <w:tcW w:w="10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097" w:rsidRPr="00BD052A" w:rsidRDefault="00F87097" w:rsidP="00F87097">
            <w:pPr>
              <w:jc w:val="both"/>
            </w:pPr>
            <w:r w:rsidRPr="00BD052A">
              <w:t>Оформление и сдача РГР.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97" w:rsidRDefault="00F87097" w:rsidP="00F87097">
            <w:pPr>
              <w:snapToGrid w:val="0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7097" w:rsidRPr="003D0531" w:rsidRDefault="00F87097" w:rsidP="00F87097">
            <w:pPr>
              <w:snapToGrid w:val="0"/>
              <w:rPr>
                <w:bCs/>
              </w:rPr>
            </w:pPr>
            <w:r>
              <w:rPr>
                <w:bCs/>
              </w:rPr>
              <w:t>1-2</w:t>
            </w:r>
          </w:p>
        </w:tc>
      </w:tr>
      <w:tr w:rsidR="0017057C" w:rsidTr="00F87097">
        <w:trPr>
          <w:trHeight w:val="313"/>
        </w:trPr>
        <w:tc>
          <w:tcPr>
            <w:tcW w:w="302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7097" w:rsidRPr="000F6D43" w:rsidRDefault="0017057C" w:rsidP="00F87097">
            <w:pPr>
              <w:snapToGrid w:val="0"/>
              <w:rPr>
                <w:b/>
              </w:rPr>
            </w:pPr>
            <w:proofErr w:type="gramStart"/>
            <w:r>
              <w:rPr>
                <w:b/>
                <w:bCs/>
              </w:rPr>
              <w:t xml:space="preserve">3 </w:t>
            </w:r>
            <w:r w:rsidR="00F87097" w:rsidRPr="000F6D43">
              <w:rPr>
                <w:b/>
              </w:rPr>
              <w:t xml:space="preserve"> Геодезические</w:t>
            </w:r>
            <w:proofErr w:type="gramEnd"/>
            <w:r w:rsidR="00F87097" w:rsidRPr="000F6D43">
              <w:rPr>
                <w:b/>
              </w:rPr>
              <w:t xml:space="preserve"> работы при монтаже подземной части фундамента.       </w:t>
            </w:r>
          </w:p>
          <w:p w:rsidR="00F87097" w:rsidRPr="000F6D43" w:rsidRDefault="00F87097" w:rsidP="00F87097">
            <w:pPr>
              <w:snapToGrid w:val="0"/>
              <w:rPr>
                <w:b/>
              </w:rPr>
            </w:pPr>
          </w:p>
          <w:p w:rsidR="00F87097" w:rsidRPr="000F6D43" w:rsidRDefault="00F87097" w:rsidP="00F87097">
            <w:pPr>
              <w:snapToGrid w:val="0"/>
              <w:rPr>
                <w:b/>
              </w:rPr>
            </w:pPr>
          </w:p>
          <w:p w:rsidR="00F87097" w:rsidRPr="000F6D43" w:rsidRDefault="00F87097" w:rsidP="00F87097">
            <w:pPr>
              <w:snapToGrid w:val="0"/>
              <w:rPr>
                <w:b/>
              </w:rPr>
            </w:pPr>
          </w:p>
          <w:p w:rsidR="00F87097" w:rsidRPr="000F6D43" w:rsidRDefault="00F87097" w:rsidP="00F87097">
            <w:pPr>
              <w:snapToGrid w:val="0"/>
              <w:rPr>
                <w:b/>
              </w:rPr>
            </w:pPr>
          </w:p>
          <w:p w:rsidR="0017057C" w:rsidRPr="001E2D8E" w:rsidRDefault="0017057C" w:rsidP="00F870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</w:p>
        </w:tc>
        <w:tc>
          <w:tcPr>
            <w:tcW w:w="110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7C" w:rsidRPr="0017057C" w:rsidRDefault="0017057C" w:rsidP="001705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  <w:r w:rsidRPr="003D0531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7C" w:rsidRPr="0017057C" w:rsidRDefault="0017057C" w:rsidP="0017057C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0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057C" w:rsidRPr="003D0531" w:rsidRDefault="0017057C" w:rsidP="0017057C">
            <w:pPr>
              <w:snapToGrid w:val="0"/>
              <w:rPr>
                <w:bCs/>
              </w:rPr>
            </w:pPr>
          </w:p>
        </w:tc>
      </w:tr>
      <w:tr w:rsidR="00F87097" w:rsidTr="00F87097">
        <w:trPr>
          <w:trHeight w:val="313"/>
        </w:trPr>
        <w:tc>
          <w:tcPr>
            <w:tcW w:w="30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7097" w:rsidRPr="001E2D8E" w:rsidRDefault="00F87097" w:rsidP="00F87097">
            <w:pPr>
              <w:snapToGrid w:val="0"/>
              <w:rPr>
                <w:b/>
                <w:bCs/>
              </w:rPr>
            </w:pP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97" w:rsidRPr="003F3092" w:rsidRDefault="00F87097" w:rsidP="00F87097">
            <w:pPr>
              <w:numPr>
                <w:ilvl w:val="0"/>
                <w:numId w:val="12"/>
              </w:numPr>
              <w:snapToGrid w:val="0"/>
              <w:rPr>
                <w:bCs/>
              </w:rPr>
            </w:pPr>
            <w:r w:rsidRPr="003F3092">
              <w:rPr>
                <w:bCs/>
              </w:rPr>
              <w:t>7</w:t>
            </w:r>
          </w:p>
        </w:tc>
        <w:tc>
          <w:tcPr>
            <w:tcW w:w="10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97" w:rsidRPr="009A3854" w:rsidRDefault="00F87097" w:rsidP="00F87097">
            <w:r w:rsidRPr="009A3854">
              <w:t>Проект производства геодезических работ (ППГР) в строительстве.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97" w:rsidRDefault="00F87097" w:rsidP="00F87097">
            <w:pPr>
              <w:snapToGrid w:val="0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7097" w:rsidRPr="003D0531" w:rsidRDefault="00F87097" w:rsidP="00F87097">
            <w:pPr>
              <w:snapToGrid w:val="0"/>
              <w:rPr>
                <w:bCs/>
              </w:rPr>
            </w:pPr>
            <w:r>
              <w:rPr>
                <w:bCs/>
              </w:rPr>
              <w:t>1-2</w:t>
            </w:r>
          </w:p>
        </w:tc>
      </w:tr>
      <w:tr w:rsidR="00F87097" w:rsidTr="00F87097">
        <w:trPr>
          <w:trHeight w:val="313"/>
        </w:trPr>
        <w:tc>
          <w:tcPr>
            <w:tcW w:w="30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7097" w:rsidRPr="001E2D8E" w:rsidRDefault="00F87097" w:rsidP="00F87097">
            <w:pPr>
              <w:snapToGrid w:val="0"/>
              <w:rPr>
                <w:b/>
                <w:bCs/>
              </w:rPr>
            </w:pP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97" w:rsidRPr="003F3092" w:rsidRDefault="00F87097" w:rsidP="00F87097">
            <w:pPr>
              <w:numPr>
                <w:ilvl w:val="0"/>
                <w:numId w:val="12"/>
              </w:numPr>
              <w:snapToGrid w:val="0"/>
              <w:rPr>
                <w:bCs/>
              </w:rPr>
            </w:pPr>
            <w:r w:rsidRPr="003F3092">
              <w:rPr>
                <w:bCs/>
              </w:rPr>
              <w:t>8</w:t>
            </w:r>
          </w:p>
        </w:tc>
        <w:tc>
          <w:tcPr>
            <w:tcW w:w="10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97" w:rsidRPr="009A3854" w:rsidRDefault="00F87097" w:rsidP="00F87097">
            <w:pPr>
              <w:jc w:val="both"/>
            </w:pPr>
            <w:r w:rsidRPr="009A3854">
              <w:t>Геодезические работы при монтаже стен подвала, цоколя, перекрытие над подвалом.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97" w:rsidRDefault="00F87097" w:rsidP="00F87097">
            <w:pPr>
              <w:snapToGrid w:val="0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7097" w:rsidRPr="003D0531" w:rsidRDefault="00F87097" w:rsidP="00F87097">
            <w:pPr>
              <w:snapToGrid w:val="0"/>
              <w:rPr>
                <w:bCs/>
              </w:rPr>
            </w:pPr>
            <w:r>
              <w:rPr>
                <w:bCs/>
              </w:rPr>
              <w:t>1-2</w:t>
            </w:r>
          </w:p>
        </w:tc>
      </w:tr>
      <w:tr w:rsidR="0017057C" w:rsidTr="00F87097">
        <w:trPr>
          <w:trHeight w:val="313"/>
        </w:trPr>
        <w:tc>
          <w:tcPr>
            <w:tcW w:w="30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57C" w:rsidRPr="001E2D8E" w:rsidRDefault="0017057C" w:rsidP="0017057C">
            <w:pPr>
              <w:snapToGrid w:val="0"/>
              <w:rPr>
                <w:b/>
                <w:bCs/>
              </w:rPr>
            </w:pPr>
          </w:p>
        </w:tc>
        <w:tc>
          <w:tcPr>
            <w:tcW w:w="110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7C" w:rsidRPr="0017057C" w:rsidRDefault="0017057C" w:rsidP="0017057C">
            <w:pPr>
              <w:snapToGrid w:val="0"/>
              <w:rPr>
                <w:b/>
              </w:rPr>
            </w:pPr>
            <w:r w:rsidRPr="003D0531">
              <w:rPr>
                <w:b/>
              </w:rPr>
              <w:t>Практические занятия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7C" w:rsidRPr="0017057C" w:rsidRDefault="0017057C" w:rsidP="0017057C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0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057C" w:rsidRPr="003D0531" w:rsidRDefault="0017057C" w:rsidP="0017057C">
            <w:pPr>
              <w:snapToGrid w:val="0"/>
              <w:rPr>
                <w:bCs/>
              </w:rPr>
            </w:pPr>
          </w:p>
        </w:tc>
      </w:tr>
      <w:tr w:rsidR="00F87097" w:rsidTr="00F87097">
        <w:trPr>
          <w:trHeight w:val="313"/>
        </w:trPr>
        <w:tc>
          <w:tcPr>
            <w:tcW w:w="30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7097" w:rsidRPr="001E2D8E" w:rsidRDefault="00F87097" w:rsidP="00F87097">
            <w:pPr>
              <w:snapToGrid w:val="0"/>
              <w:rPr>
                <w:b/>
                <w:bCs/>
              </w:rPr>
            </w:pP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97" w:rsidRPr="003F3092" w:rsidRDefault="00F87097" w:rsidP="00F87097">
            <w:pPr>
              <w:snapToGrid w:val="0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10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97" w:rsidRPr="00304D3C" w:rsidRDefault="00F87097" w:rsidP="00F87097">
            <w:r w:rsidRPr="00304D3C">
              <w:t>Состав ППГР. Составление схемы размещения осевых знаков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97" w:rsidRDefault="00F87097" w:rsidP="00F87097">
            <w:pPr>
              <w:snapToGrid w:val="0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7097" w:rsidRPr="003D0531" w:rsidRDefault="00F87097" w:rsidP="00F87097">
            <w:pPr>
              <w:snapToGrid w:val="0"/>
              <w:rPr>
                <w:bCs/>
              </w:rPr>
            </w:pPr>
            <w:r>
              <w:rPr>
                <w:bCs/>
              </w:rPr>
              <w:t>1-2</w:t>
            </w:r>
          </w:p>
        </w:tc>
      </w:tr>
      <w:tr w:rsidR="00F87097" w:rsidTr="00F87097">
        <w:trPr>
          <w:trHeight w:val="313"/>
        </w:trPr>
        <w:tc>
          <w:tcPr>
            <w:tcW w:w="30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7097" w:rsidRPr="001E2D8E" w:rsidRDefault="00F87097" w:rsidP="00F87097">
            <w:pPr>
              <w:snapToGrid w:val="0"/>
              <w:rPr>
                <w:b/>
                <w:bCs/>
              </w:rPr>
            </w:pP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97" w:rsidRPr="003F3092" w:rsidRDefault="00F87097" w:rsidP="00F87097">
            <w:pPr>
              <w:snapToGrid w:val="0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10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97" w:rsidRPr="00304D3C" w:rsidRDefault="00F87097" w:rsidP="00F87097">
            <w:pPr>
              <w:jc w:val="both"/>
            </w:pPr>
            <w:r w:rsidRPr="00304D3C">
              <w:t xml:space="preserve">Построение плановой и высотной разбивочной сети на исходном горизонте. Перенос основных осей, строительного нуля </w:t>
            </w:r>
            <w:proofErr w:type="gramStart"/>
            <w:r w:rsidRPr="00304D3C">
              <w:t>на обноску</w:t>
            </w:r>
            <w:proofErr w:type="gramEnd"/>
            <w:r w:rsidRPr="00304D3C"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97" w:rsidRDefault="00F87097" w:rsidP="00F87097">
            <w:pPr>
              <w:snapToGrid w:val="0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7097" w:rsidRPr="003D0531" w:rsidRDefault="00F87097" w:rsidP="00F87097">
            <w:pPr>
              <w:snapToGrid w:val="0"/>
              <w:rPr>
                <w:bCs/>
              </w:rPr>
            </w:pPr>
            <w:r>
              <w:rPr>
                <w:bCs/>
              </w:rPr>
              <w:t>1-2</w:t>
            </w:r>
          </w:p>
        </w:tc>
      </w:tr>
      <w:tr w:rsidR="00F87097" w:rsidTr="00F87097">
        <w:trPr>
          <w:trHeight w:val="313"/>
        </w:trPr>
        <w:tc>
          <w:tcPr>
            <w:tcW w:w="30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7097" w:rsidRPr="001E2D8E" w:rsidRDefault="00F87097" w:rsidP="00F87097">
            <w:pPr>
              <w:snapToGrid w:val="0"/>
              <w:rPr>
                <w:b/>
                <w:bCs/>
              </w:rPr>
            </w:pP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97" w:rsidRPr="003F3092" w:rsidRDefault="00F87097" w:rsidP="00F87097">
            <w:pPr>
              <w:snapToGrid w:val="0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10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97" w:rsidRPr="00304D3C" w:rsidRDefault="00F87097" w:rsidP="00F87097">
            <w:pPr>
              <w:jc w:val="both"/>
            </w:pPr>
            <w:r w:rsidRPr="00304D3C">
              <w:t>Проектирование точек исходной плановой и высотной сети на монтажный горизонт. Передача отметок на монтажные горизонты.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97" w:rsidRDefault="00F87097" w:rsidP="00F87097">
            <w:pPr>
              <w:snapToGrid w:val="0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7097" w:rsidRPr="003D0531" w:rsidRDefault="00F87097" w:rsidP="00F87097">
            <w:pPr>
              <w:snapToGrid w:val="0"/>
              <w:rPr>
                <w:bCs/>
              </w:rPr>
            </w:pPr>
            <w:r>
              <w:rPr>
                <w:bCs/>
              </w:rPr>
              <w:t>1-2</w:t>
            </w:r>
          </w:p>
        </w:tc>
      </w:tr>
      <w:tr w:rsidR="00F87097" w:rsidTr="00F87097">
        <w:trPr>
          <w:trHeight w:val="313"/>
        </w:trPr>
        <w:tc>
          <w:tcPr>
            <w:tcW w:w="30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7097" w:rsidRPr="001E2D8E" w:rsidRDefault="00F87097" w:rsidP="00F87097">
            <w:pPr>
              <w:snapToGrid w:val="0"/>
              <w:rPr>
                <w:b/>
                <w:bCs/>
              </w:rPr>
            </w:pP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97" w:rsidRPr="003F3092" w:rsidRDefault="00F87097" w:rsidP="00F87097">
            <w:pPr>
              <w:snapToGrid w:val="0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10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97" w:rsidRPr="00304D3C" w:rsidRDefault="00F87097" w:rsidP="00F87097">
            <w:pPr>
              <w:jc w:val="both"/>
            </w:pPr>
            <w:r w:rsidRPr="00304D3C">
              <w:t>Схема передачи на монтажные горизонты. Детальная разбивка.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97" w:rsidRDefault="00F87097" w:rsidP="00F87097">
            <w:pPr>
              <w:snapToGrid w:val="0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7097" w:rsidRPr="003D0531" w:rsidRDefault="00F87097" w:rsidP="00F87097">
            <w:pPr>
              <w:snapToGrid w:val="0"/>
              <w:rPr>
                <w:bCs/>
              </w:rPr>
            </w:pPr>
            <w:r>
              <w:rPr>
                <w:bCs/>
              </w:rPr>
              <w:t>1-2</w:t>
            </w:r>
          </w:p>
        </w:tc>
      </w:tr>
      <w:tr w:rsidR="00F87097" w:rsidTr="00F87097">
        <w:trPr>
          <w:trHeight w:val="313"/>
        </w:trPr>
        <w:tc>
          <w:tcPr>
            <w:tcW w:w="302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7097" w:rsidRPr="00F87097" w:rsidRDefault="00F87097" w:rsidP="00F870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  <w:r>
              <w:rPr>
                <w:b/>
              </w:rPr>
              <w:t>4</w:t>
            </w:r>
            <w:r w:rsidRPr="000F6D43">
              <w:rPr>
                <w:b/>
              </w:rPr>
              <w:t xml:space="preserve"> Разбивка котлована. Высотная и плановая съемка колонн здания</w:t>
            </w:r>
          </w:p>
          <w:p w:rsidR="00F87097" w:rsidRPr="001E2D8E" w:rsidRDefault="00F87097" w:rsidP="00F87097">
            <w:pPr>
              <w:snapToGrid w:val="0"/>
              <w:rPr>
                <w:b/>
                <w:bCs/>
              </w:rPr>
            </w:pPr>
          </w:p>
        </w:tc>
        <w:tc>
          <w:tcPr>
            <w:tcW w:w="110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97" w:rsidRPr="0017057C" w:rsidRDefault="00F87097" w:rsidP="00F870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  <w:r w:rsidRPr="003D0531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97" w:rsidRPr="00F87097" w:rsidRDefault="00F87097" w:rsidP="00F87097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0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7097" w:rsidRPr="003D0531" w:rsidRDefault="00F87097" w:rsidP="00F87097">
            <w:pPr>
              <w:snapToGrid w:val="0"/>
              <w:rPr>
                <w:bCs/>
              </w:rPr>
            </w:pPr>
          </w:p>
        </w:tc>
      </w:tr>
      <w:tr w:rsidR="00F87097" w:rsidTr="0017057C">
        <w:trPr>
          <w:trHeight w:val="313"/>
        </w:trPr>
        <w:tc>
          <w:tcPr>
            <w:tcW w:w="30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7097" w:rsidRPr="001E2D8E" w:rsidRDefault="00F87097" w:rsidP="00F87097">
            <w:pPr>
              <w:snapToGrid w:val="0"/>
              <w:rPr>
                <w:b/>
                <w:bCs/>
              </w:rPr>
            </w:pP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97" w:rsidRPr="003F3092" w:rsidRDefault="00F87097" w:rsidP="00F87097">
            <w:pPr>
              <w:snapToGrid w:val="0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10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097" w:rsidRPr="00BD052A" w:rsidRDefault="00F87097" w:rsidP="00F87097">
            <w:pPr>
              <w:jc w:val="both"/>
            </w:pPr>
            <w:r w:rsidRPr="00BD052A">
              <w:t>Геодезические работы при возведении зданий и сооружений. Наблюдения за деформациями зданий и инженерных сооружений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97" w:rsidRDefault="00F87097" w:rsidP="00F87097">
            <w:pPr>
              <w:snapToGrid w:val="0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7097" w:rsidRPr="003D0531" w:rsidRDefault="00F87097" w:rsidP="00F87097">
            <w:pPr>
              <w:snapToGrid w:val="0"/>
              <w:rPr>
                <w:bCs/>
              </w:rPr>
            </w:pPr>
            <w:r>
              <w:rPr>
                <w:bCs/>
              </w:rPr>
              <w:t>1-2</w:t>
            </w:r>
          </w:p>
        </w:tc>
      </w:tr>
      <w:tr w:rsidR="00F87097" w:rsidTr="0017057C">
        <w:trPr>
          <w:trHeight w:val="313"/>
        </w:trPr>
        <w:tc>
          <w:tcPr>
            <w:tcW w:w="30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7097" w:rsidRPr="001E2D8E" w:rsidRDefault="00F87097" w:rsidP="00F87097">
            <w:pPr>
              <w:snapToGrid w:val="0"/>
              <w:rPr>
                <w:b/>
                <w:bCs/>
              </w:rPr>
            </w:pP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97" w:rsidRPr="003F3092" w:rsidRDefault="00F87097" w:rsidP="00F87097">
            <w:pPr>
              <w:snapToGrid w:val="0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10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097" w:rsidRPr="00BD052A" w:rsidRDefault="00F87097" w:rsidP="00F87097">
            <w:pPr>
              <w:jc w:val="both"/>
            </w:pPr>
            <w:r w:rsidRPr="00BD052A">
              <w:t>Полевые геодезические работы на строительной площадке: проведение обмерных и исполнительных съемок, составление исполнительной документации.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97" w:rsidRDefault="00F87097" w:rsidP="00F87097">
            <w:pPr>
              <w:snapToGrid w:val="0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7097" w:rsidRPr="003D0531" w:rsidRDefault="00F87097" w:rsidP="00F87097">
            <w:pPr>
              <w:snapToGrid w:val="0"/>
              <w:rPr>
                <w:bCs/>
              </w:rPr>
            </w:pPr>
            <w:r>
              <w:rPr>
                <w:bCs/>
              </w:rPr>
              <w:t>1-2</w:t>
            </w:r>
          </w:p>
        </w:tc>
      </w:tr>
      <w:tr w:rsidR="00F87097" w:rsidTr="0017057C">
        <w:trPr>
          <w:trHeight w:val="313"/>
        </w:trPr>
        <w:tc>
          <w:tcPr>
            <w:tcW w:w="30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7097" w:rsidRPr="001E2D8E" w:rsidRDefault="00F87097" w:rsidP="00F87097">
            <w:pPr>
              <w:snapToGrid w:val="0"/>
              <w:rPr>
                <w:b/>
                <w:bCs/>
              </w:rPr>
            </w:pP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97" w:rsidRPr="003F3092" w:rsidRDefault="00F87097" w:rsidP="00F87097">
            <w:pPr>
              <w:snapToGrid w:val="0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10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097" w:rsidRPr="00BD052A" w:rsidRDefault="00F87097" w:rsidP="00F87097">
            <w:pPr>
              <w:jc w:val="both"/>
            </w:pPr>
            <w:r w:rsidRPr="00BD052A">
              <w:t>Геодезические работы при устройстве свай, фундаментов, подушек, блоков, опалубки.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97" w:rsidRDefault="00F87097" w:rsidP="00F87097">
            <w:pPr>
              <w:snapToGrid w:val="0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7097" w:rsidRPr="003D0531" w:rsidRDefault="00F87097" w:rsidP="00F87097">
            <w:pPr>
              <w:snapToGrid w:val="0"/>
              <w:rPr>
                <w:bCs/>
              </w:rPr>
            </w:pPr>
            <w:r>
              <w:rPr>
                <w:bCs/>
              </w:rPr>
              <w:t>1-2</w:t>
            </w:r>
          </w:p>
        </w:tc>
      </w:tr>
      <w:tr w:rsidR="00F87097" w:rsidTr="00F87097">
        <w:trPr>
          <w:trHeight w:val="313"/>
        </w:trPr>
        <w:tc>
          <w:tcPr>
            <w:tcW w:w="30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7097" w:rsidRPr="001E2D8E" w:rsidRDefault="00F87097" w:rsidP="00F87097">
            <w:pPr>
              <w:snapToGrid w:val="0"/>
              <w:rPr>
                <w:b/>
                <w:bCs/>
              </w:rPr>
            </w:pPr>
          </w:p>
        </w:tc>
        <w:tc>
          <w:tcPr>
            <w:tcW w:w="110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97" w:rsidRPr="0017057C" w:rsidRDefault="00F87097" w:rsidP="00F87097">
            <w:pPr>
              <w:snapToGrid w:val="0"/>
              <w:rPr>
                <w:b/>
              </w:rPr>
            </w:pPr>
            <w:r w:rsidRPr="003D0531">
              <w:rPr>
                <w:b/>
              </w:rPr>
              <w:t>Практические занятия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97" w:rsidRPr="00F87097" w:rsidRDefault="00F87097" w:rsidP="00F87097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54</w:t>
            </w:r>
          </w:p>
        </w:tc>
        <w:tc>
          <w:tcPr>
            <w:tcW w:w="10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7097" w:rsidRPr="003D0531" w:rsidRDefault="00F87097" w:rsidP="00F87097">
            <w:pPr>
              <w:snapToGrid w:val="0"/>
              <w:rPr>
                <w:bCs/>
              </w:rPr>
            </w:pPr>
          </w:p>
        </w:tc>
      </w:tr>
      <w:tr w:rsidR="00F87097" w:rsidTr="00F87097">
        <w:trPr>
          <w:trHeight w:val="313"/>
        </w:trPr>
        <w:tc>
          <w:tcPr>
            <w:tcW w:w="30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7097" w:rsidRPr="001E2D8E" w:rsidRDefault="00F87097" w:rsidP="00F87097">
            <w:pPr>
              <w:snapToGrid w:val="0"/>
              <w:rPr>
                <w:b/>
                <w:bCs/>
              </w:rPr>
            </w:pP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97" w:rsidRPr="003F3092" w:rsidRDefault="00F87097" w:rsidP="00F87097">
            <w:pPr>
              <w:snapToGrid w:val="0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10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097" w:rsidRPr="00BD052A" w:rsidRDefault="00F87097" w:rsidP="00F87097">
            <w:pPr>
              <w:jc w:val="both"/>
            </w:pPr>
            <w:r w:rsidRPr="00BD052A">
              <w:t>Подготовка данных для разбивки контура котлована. Построение контура и продольных осей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97" w:rsidRDefault="00F87097" w:rsidP="00F87097">
            <w:pPr>
              <w:snapToGrid w:val="0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7097" w:rsidRPr="003D0531" w:rsidRDefault="00F87097" w:rsidP="00F87097">
            <w:pPr>
              <w:snapToGrid w:val="0"/>
              <w:rPr>
                <w:bCs/>
              </w:rPr>
            </w:pPr>
            <w:r>
              <w:rPr>
                <w:bCs/>
              </w:rPr>
              <w:t>1-2</w:t>
            </w:r>
          </w:p>
        </w:tc>
      </w:tr>
      <w:tr w:rsidR="00F87097" w:rsidTr="00F87097">
        <w:trPr>
          <w:trHeight w:val="313"/>
        </w:trPr>
        <w:tc>
          <w:tcPr>
            <w:tcW w:w="30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7097" w:rsidRPr="001E2D8E" w:rsidRDefault="00F87097" w:rsidP="00F87097">
            <w:pPr>
              <w:snapToGrid w:val="0"/>
              <w:rPr>
                <w:b/>
                <w:bCs/>
              </w:rPr>
            </w:pP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97" w:rsidRPr="003F3092" w:rsidRDefault="00F87097" w:rsidP="00F87097">
            <w:pPr>
              <w:snapToGrid w:val="0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10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097" w:rsidRPr="00BD052A" w:rsidRDefault="00F87097" w:rsidP="00F87097">
            <w:pPr>
              <w:jc w:val="both"/>
            </w:pPr>
            <w:r w:rsidRPr="00BD052A">
              <w:t>Вычисление разбивочных элементов контуров верхней бровки котлована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97" w:rsidRDefault="00F87097" w:rsidP="00F87097">
            <w:pPr>
              <w:snapToGrid w:val="0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7097" w:rsidRPr="003D0531" w:rsidRDefault="00F87097" w:rsidP="00F87097">
            <w:pPr>
              <w:snapToGrid w:val="0"/>
              <w:rPr>
                <w:bCs/>
              </w:rPr>
            </w:pPr>
            <w:r>
              <w:rPr>
                <w:bCs/>
              </w:rPr>
              <w:t>1-2</w:t>
            </w:r>
          </w:p>
        </w:tc>
      </w:tr>
      <w:tr w:rsidR="00F87097" w:rsidTr="00F87097">
        <w:trPr>
          <w:trHeight w:val="313"/>
        </w:trPr>
        <w:tc>
          <w:tcPr>
            <w:tcW w:w="30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7097" w:rsidRPr="001E2D8E" w:rsidRDefault="00F87097" w:rsidP="00F87097">
            <w:pPr>
              <w:snapToGrid w:val="0"/>
              <w:rPr>
                <w:b/>
                <w:bCs/>
              </w:rPr>
            </w:pP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97" w:rsidRPr="003F3092" w:rsidRDefault="00F87097" w:rsidP="00F87097">
            <w:pPr>
              <w:snapToGrid w:val="0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10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097" w:rsidRPr="00BD052A" w:rsidRDefault="00F87097" w:rsidP="00F87097">
            <w:pPr>
              <w:jc w:val="both"/>
            </w:pPr>
            <w:r w:rsidRPr="00BD052A">
              <w:t>Построение разбивочного чертежа котлована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97" w:rsidRDefault="00F87097" w:rsidP="00F87097">
            <w:pPr>
              <w:snapToGrid w:val="0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7097" w:rsidRPr="003D0531" w:rsidRDefault="00F87097" w:rsidP="00F87097">
            <w:pPr>
              <w:snapToGrid w:val="0"/>
              <w:rPr>
                <w:bCs/>
              </w:rPr>
            </w:pPr>
            <w:r>
              <w:rPr>
                <w:bCs/>
              </w:rPr>
              <w:t>1-2</w:t>
            </w:r>
          </w:p>
        </w:tc>
      </w:tr>
      <w:tr w:rsidR="00F87097" w:rsidTr="00F87097">
        <w:trPr>
          <w:trHeight w:val="313"/>
        </w:trPr>
        <w:tc>
          <w:tcPr>
            <w:tcW w:w="30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7097" w:rsidRPr="001E2D8E" w:rsidRDefault="00F87097" w:rsidP="00F87097">
            <w:pPr>
              <w:snapToGrid w:val="0"/>
              <w:rPr>
                <w:b/>
                <w:bCs/>
              </w:rPr>
            </w:pP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97" w:rsidRPr="003F3092" w:rsidRDefault="00F87097" w:rsidP="00F87097">
            <w:pPr>
              <w:snapToGrid w:val="0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10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097" w:rsidRPr="00BD052A" w:rsidRDefault="00F87097" w:rsidP="00F87097">
            <w:pPr>
              <w:jc w:val="both"/>
            </w:pPr>
            <w:r w:rsidRPr="00BD052A">
              <w:t>Оформление разбивочного чертежа.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97" w:rsidRDefault="00F87097" w:rsidP="00F87097">
            <w:pPr>
              <w:snapToGrid w:val="0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7097" w:rsidRPr="003D0531" w:rsidRDefault="00F87097" w:rsidP="00F87097">
            <w:pPr>
              <w:snapToGrid w:val="0"/>
              <w:rPr>
                <w:bCs/>
              </w:rPr>
            </w:pPr>
            <w:r>
              <w:rPr>
                <w:bCs/>
              </w:rPr>
              <w:t>1-2</w:t>
            </w:r>
          </w:p>
        </w:tc>
      </w:tr>
      <w:tr w:rsidR="00F87097" w:rsidTr="00F87097">
        <w:trPr>
          <w:trHeight w:val="313"/>
        </w:trPr>
        <w:tc>
          <w:tcPr>
            <w:tcW w:w="30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7097" w:rsidRPr="001E2D8E" w:rsidRDefault="00F87097" w:rsidP="00F87097">
            <w:pPr>
              <w:snapToGrid w:val="0"/>
              <w:rPr>
                <w:b/>
                <w:bCs/>
              </w:rPr>
            </w:pP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97" w:rsidRPr="003F3092" w:rsidRDefault="00F87097" w:rsidP="00F87097">
            <w:pPr>
              <w:snapToGrid w:val="0"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10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097" w:rsidRPr="00BD052A" w:rsidRDefault="00F87097" w:rsidP="00F87097">
            <w:pPr>
              <w:jc w:val="both"/>
            </w:pPr>
            <w:r w:rsidRPr="00BD052A">
              <w:t xml:space="preserve">Передача отметок на </w:t>
            </w:r>
            <w:proofErr w:type="gramStart"/>
            <w:r w:rsidRPr="00BD052A">
              <w:t>дно  котлован</w:t>
            </w:r>
            <w:proofErr w:type="gramEnd"/>
            <w:r w:rsidRPr="00BD052A">
              <w:t>. Передача осей и высот в котлован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97" w:rsidRDefault="00F87097" w:rsidP="00F87097">
            <w:pPr>
              <w:snapToGrid w:val="0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7097" w:rsidRPr="003D0531" w:rsidRDefault="00F87097" w:rsidP="00F87097">
            <w:pPr>
              <w:snapToGrid w:val="0"/>
              <w:rPr>
                <w:bCs/>
              </w:rPr>
            </w:pPr>
            <w:r>
              <w:rPr>
                <w:bCs/>
              </w:rPr>
              <w:t>1-2</w:t>
            </w:r>
          </w:p>
        </w:tc>
      </w:tr>
      <w:tr w:rsidR="00F87097" w:rsidTr="00F87097">
        <w:trPr>
          <w:trHeight w:val="313"/>
        </w:trPr>
        <w:tc>
          <w:tcPr>
            <w:tcW w:w="30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7097" w:rsidRPr="001E2D8E" w:rsidRDefault="00F87097" w:rsidP="00F87097">
            <w:pPr>
              <w:snapToGrid w:val="0"/>
              <w:rPr>
                <w:b/>
                <w:bCs/>
              </w:rPr>
            </w:pP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97" w:rsidRPr="003F3092" w:rsidRDefault="00F87097" w:rsidP="00F87097">
            <w:pPr>
              <w:snapToGrid w:val="0"/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10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097" w:rsidRPr="00BD052A" w:rsidRDefault="00F87097" w:rsidP="00F87097">
            <w:pPr>
              <w:jc w:val="both"/>
            </w:pPr>
            <w:r w:rsidRPr="00BD052A">
              <w:t>Вертикальная планировка котлована. Расчет рабочих и проектных отметок.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97" w:rsidRDefault="00F87097" w:rsidP="00F87097">
            <w:pPr>
              <w:snapToGrid w:val="0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7097" w:rsidRPr="003D0531" w:rsidRDefault="00F87097" w:rsidP="00F87097">
            <w:pPr>
              <w:snapToGrid w:val="0"/>
              <w:rPr>
                <w:bCs/>
              </w:rPr>
            </w:pPr>
            <w:r>
              <w:rPr>
                <w:bCs/>
              </w:rPr>
              <w:t>1-2</w:t>
            </w:r>
          </w:p>
        </w:tc>
      </w:tr>
      <w:tr w:rsidR="00F87097" w:rsidTr="00F87097">
        <w:trPr>
          <w:trHeight w:val="313"/>
        </w:trPr>
        <w:tc>
          <w:tcPr>
            <w:tcW w:w="30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7097" w:rsidRPr="001E2D8E" w:rsidRDefault="00F87097" w:rsidP="00F87097">
            <w:pPr>
              <w:snapToGrid w:val="0"/>
              <w:rPr>
                <w:b/>
                <w:bCs/>
              </w:rPr>
            </w:pP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97" w:rsidRPr="003F3092" w:rsidRDefault="00F87097" w:rsidP="00F87097">
            <w:pPr>
              <w:snapToGrid w:val="0"/>
              <w:rPr>
                <w:bCs/>
              </w:rPr>
            </w:pPr>
            <w:r>
              <w:rPr>
                <w:bCs/>
              </w:rPr>
              <w:t>7.</w:t>
            </w:r>
          </w:p>
        </w:tc>
        <w:tc>
          <w:tcPr>
            <w:tcW w:w="10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097" w:rsidRPr="00BD052A" w:rsidRDefault="00F87097" w:rsidP="00F87097">
            <w:pPr>
              <w:jc w:val="both"/>
            </w:pPr>
            <w:r w:rsidRPr="00BD052A">
              <w:t>Составление картограммы земляных работ. Проведение нулевого цикла.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97" w:rsidRDefault="00F87097" w:rsidP="00F87097">
            <w:pPr>
              <w:snapToGrid w:val="0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7097" w:rsidRPr="003D0531" w:rsidRDefault="00F87097" w:rsidP="00F87097">
            <w:pPr>
              <w:snapToGrid w:val="0"/>
              <w:rPr>
                <w:bCs/>
              </w:rPr>
            </w:pPr>
            <w:r>
              <w:rPr>
                <w:bCs/>
              </w:rPr>
              <w:t>1-2</w:t>
            </w:r>
          </w:p>
        </w:tc>
      </w:tr>
      <w:tr w:rsidR="00F87097" w:rsidTr="00F87097">
        <w:trPr>
          <w:trHeight w:val="313"/>
        </w:trPr>
        <w:tc>
          <w:tcPr>
            <w:tcW w:w="30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7097" w:rsidRPr="001E2D8E" w:rsidRDefault="00F87097" w:rsidP="00F87097">
            <w:pPr>
              <w:snapToGrid w:val="0"/>
              <w:rPr>
                <w:b/>
                <w:bCs/>
              </w:rPr>
            </w:pP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97" w:rsidRPr="003F3092" w:rsidRDefault="00F87097" w:rsidP="00F87097">
            <w:pPr>
              <w:snapToGrid w:val="0"/>
              <w:rPr>
                <w:bCs/>
              </w:rPr>
            </w:pPr>
            <w:r>
              <w:rPr>
                <w:bCs/>
              </w:rPr>
              <w:t>8.</w:t>
            </w:r>
          </w:p>
        </w:tc>
        <w:tc>
          <w:tcPr>
            <w:tcW w:w="10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097" w:rsidRPr="00BD052A" w:rsidRDefault="00F87097" w:rsidP="00F87097">
            <w:pPr>
              <w:jc w:val="both"/>
            </w:pPr>
            <w:r w:rsidRPr="00BD052A">
              <w:t>Оформление чертежной работы. Определение баланса земляных работ.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97" w:rsidRDefault="00F87097" w:rsidP="00F87097">
            <w:pPr>
              <w:snapToGrid w:val="0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7097" w:rsidRPr="003D0531" w:rsidRDefault="00F87097" w:rsidP="00F87097">
            <w:pPr>
              <w:snapToGrid w:val="0"/>
              <w:rPr>
                <w:bCs/>
              </w:rPr>
            </w:pPr>
            <w:r>
              <w:rPr>
                <w:bCs/>
              </w:rPr>
              <w:t>1-2</w:t>
            </w:r>
          </w:p>
        </w:tc>
      </w:tr>
      <w:tr w:rsidR="00F87097" w:rsidTr="00F87097">
        <w:trPr>
          <w:trHeight w:val="313"/>
        </w:trPr>
        <w:tc>
          <w:tcPr>
            <w:tcW w:w="30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7097" w:rsidRPr="001E2D8E" w:rsidRDefault="00F87097" w:rsidP="00F87097">
            <w:pPr>
              <w:snapToGrid w:val="0"/>
              <w:rPr>
                <w:b/>
                <w:bCs/>
              </w:rPr>
            </w:pP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97" w:rsidRPr="003F3092" w:rsidRDefault="00F87097" w:rsidP="00F87097">
            <w:pPr>
              <w:snapToGrid w:val="0"/>
              <w:rPr>
                <w:bCs/>
              </w:rPr>
            </w:pPr>
            <w:r>
              <w:rPr>
                <w:bCs/>
              </w:rPr>
              <w:t>9.</w:t>
            </w:r>
          </w:p>
        </w:tc>
        <w:tc>
          <w:tcPr>
            <w:tcW w:w="10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097" w:rsidRPr="00BD052A" w:rsidRDefault="00F87097" w:rsidP="00F87097">
            <w:pPr>
              <w:jc w:val="both"/>
            </w:pPr>
            <w:r w:rsidRPr="00BD052A">
              <w:t>Геодезические расчеты при установке монолитных фундаментов под колонны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97" w:rsidRDefault="00F87097" w:rsidP="00F87097">
            <w:pPr>
              <w:snapToGrid w:val="0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7097" w:rsidRPr="003D0531" w:rsidRDefault="00F87097" w:rsidP="00F87097">
            <w:pPr>
              <w:snapToGrid w:val="0"/>
              <w:rPr>
                <w:bCs/>
              </w:rPr>
            </w:pPr>
            <w:r>
              <w:rPr>
                <w:bCs/>
              </w:rPr>
              <w:t>1-2</w:t>
            </w:r>
          </w:p>
        </w:tc>
      </w:tr>
      <w:tr w:rsidR="00F87097" w:rsidTr="00F87097">
        <w:trPr>
          <w:trHeight w:val="313"/>
        </w:trPr>
        <w:tc>
          <w:tcPr>
            <w:tcW w:w="30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7097" w:rsidRPr="001E2D8E" w:rsidRDefault="00F87097" w:rsidP="00F87097">
            <w:pPr>
              <w:snapToGrid w:val="0"/>
              <w:rPr>
                <w:b/>
                <w:bCs/>
              </w:rPr>
            </w:pP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97" w:rsidRPr="003F3092" w:rsidRDefault="00F87097" w:rsidP="00F87097">
            <w:pPr>
              <w:snapToGrid w:val="0"/>
              <w:rPr>
                <w:bCs/>
              </w:rPr>
            </w:pPr>
            <w:r>
              <w:rPr>
                <w:bCs/>
              </w:rPr>
              <w:t>10.</w:t>
            </w:r>
          </w:p>
        </w:tc>
        <w:tc>
          <w:tcPr>
            <w:tcW w:w="10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097" w:rsidRPr="00BD052A" w:rsidRDefault="00F87097" w:rsidP="00F87097">
            <w:pPr>
              <w:jc w:val="both"/>
            </w:pPr>
            <w:r w:rsidRPr="00BD052A">
              <w:t>Обработка материалов при контроле установки фундаментов стаканного типа, установки анкерных болтов.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97" w:rsidRDefault="00F87097" w:rsidP="00F87097">
            <w:pPr>
              <w:snapToGrid w:val="0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7097" w:rsidRPr="003D0531" w:rsidRDefault="00F87097" w:rsidP="00F87097">
            <w:pPr>
              <w:snapToGrid w:val="0"/>
              <w:rPr>
                <w:bCs/>
              </w:rPr>
            </w:pPr>
            <w:r>
              <w:rPr>
                <w:bCs/>
              </w:rPr>
              <w:t>1-2</w:t>
            </w:r>
          </w:p>
        </w:tc>
      </w:tr>
      <w:tr w:rsidR="00F87097" w:rsidTr="00F87097">
        <w:trPr>
          <w:trHeight w:val="313"/>
        </w:trPr>
        <w:tc>
          <w:tcPr>
            <w:tcW w:w="30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7097" w:rsidRPr="001E2D8E" w:rsidRDefault="00F87097" w:rsidP="00F87097">
            <w:pPr>
              <w:snapToGrid w:val="0"/>
              <w:rPr>
                <w:b/>
                <w:bCs/>
              </w:rPr>
            </w:pP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97" w:rsidRPr="003F3092" w:rsidRDefault="00F87097" w:rsidP="00F87097">
            <w:pPr>
              <w:snapToGrid w:val="0"/>
              <w:rPr>
                <w:bCs/>
              </w:rPr>
            </w:pPr>
            <w:r>
              <w:rPr>
                <w:bCs/>
              </w:rPr>
              <w:t>11.</w:t>
            </w:r>
          </w:p>
        </w:tc>
        <w:tc>
          <w:tcPr>
            <w:tcW w:w="10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097" w:rsidRPr="00BD052A" w:rsidRDefault="00F87097" w:rsidP="00F87097">
            <w:pPr>
              <w:jc w:val="both"/>
            </w:pPr>
            <w:r w:rsidRPr="00BD052A">
              <w:t xml:space="preserve">Исполнительная схема по подземной части зданий и </w:t>
            </w:r>
            <w:proofErr w:type="gramStart"/>
            <w:r w:rsidRPr="00BD052A">
              <w:t>сооружений(</w:t>
            </w:r>
            <w:proofErr w:type="gramEnd"/>
            <w:r w:rsidRPr="00BD052A">
              <w:t>фундаментов под конструкции)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97" w:rsidRDefault="00F87097" w:rsidP="00F87097">
            <w:pPr>
              <w:snapToGrid w:val="0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7097" w:rsidRPr="003D0531" w:rsidRDefault="00F87097" w:rsidP="00F87097">
            <w:pPr>
              <w:snapToGrid w:val="0"/>
              <w:rPr>
                <w:bCs/>
              </w:rPr>
            </w:pPr>
            <w:r>
              <w:rPr>
                <w:bCs/>
              </w:rPr>
              <w:t>1-2</w:t>
            </w:r>
          </w:p>
        </w:tc>
      </w:tr>
      <w:tr w:rsidR="00F87097" w:rsidTr="00F87097">
        <w:trPr>
          <w:trHeight w:val="313"/>
        </w:trPr>
        <w:tc>
          <w:tcPr>
            <w:tcW w:w="30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7097" w:rsidRPr="001E2D8E" w:rsidRDefault="00F87097" w:rsidP="00F87097">
            <w:pPr>
              <w:snapToGrid w:val="0"/>
              <w:rPr>
                <w:b/>
                <w:bCs/>
              </w:rPr>
            </w:pP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97" w:rsidRPr="003F3092" w:rsidRDefault="00F87097" w:rsidP="00F87097">
            <w:pPr>
              <w:snapToGrid w:val="0"/>
              <w:rPr>
                <w:bCs/>
              </w:rPr>
            </w:pPr>
            <w:r>
              <w:rPr>
                <w:bCs/>
              </w:rPr>
              <w:t>12.</w:t>
            </w:r>
          </w:p>
        </w:tc>
        <w:tc>
          <w:tcPr>
            <w:tcW w:w="10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097" w:rsidRPr="00BD052A" w:rsidRDefault="00F87097" w:rsidP="00F87097">
            <w:pPr>
              <w:jc w:val="both"/>
            </w:pPr>
            <w:r w:rsidRPr="00BD052A">
              <w:t>Обработка результатов исполнительной съемки конструкций здания. Исполнительная съемка анкерных болтов.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97" w:rsidRDefault="00F87097" w:rsidP="00F87097">
            <w:pPr>
              <w:snapToGrid w:val="0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7097" w:rsidRPr="003D0531" w:rsidRDefault="00F87097" w:rsidP="00F87097">
            <w:pPr>
              <w:snapToGrid w:val="0"/>
              <w:rPr>
                <w:bCs/>
              </w:rPr>
            </w:pPr>
            <w:r>
              <w:rPr>
                <w:bCs/>
              </w:rPr>
              <w:t>1-2</w:t>
            </w:r>
          </w:p>
        </w:tc>
      </w:tr>
      <w:tr w:rsidR="00F87097" w:rsidTr="00F87097">
        <w:trPr>
          <w:trHeight w:val="313"/>
        </w:trPr>
        <w:tc>
          <w:tcPr>
            <w:tcW w:w="30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7097" w:rsidRPr="001E2D8E" w:rsidRDefault="00F87097" w:rsidP="00F87097">
            <w:pPr>
              <w:snapToGrid w:val="0"/>
              <w:rPr>
                <w:b/>
                <w:bCs/>
              </w:rPr>
            </w:pP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97" w:rsidRPr="003F3092" w:rsidRDefault="00F87097" w:rsidP="00F87097">
            <w:pPr>
              <w:snapToGrid w:val="0"/>
              <w:rPr>
                <w:bCs/>
              </w:rPr>
            </w:pPr>
            <w:r>
              <w:rPr>
                <w:bCs/>
              </w:rPr>
              <w:t>13.</w:t>
            </w:r>
          </w:p>
        </w:tc>
        <w:tc>
          <w:tcPr>
            <w:tcW w:w="10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097" w:rsidRPr="00BD052A" w:rsidRDefault="00F87097" w:rsidP="00F87097">
            <w:pPr>
              <w:jc w:val="both"/>
            </w:pPr>
            <w:r w:rsidRPr="00BD052A">
              <w:t>Вычисление отчетов на промежуточных осях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97" w:rsidRDefault="00F87097" w:rsidP="00F87097">
            <w:pPr>
              <w:snapToGrid w:val="0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7097" w:rsidRPr="003D0531" w:rsidRDefault="00F87097" w:rsidP="00F87097">
            <w:pPr>
              <w:snapToGrid w:val="0"/>
              <w:rPr>
                <w:bCs/>
              </w:rPr>
            </w:pPr>
            <w:r>
              <w:rPr>
                <w:bCs/>
              </w:rPr>
              <w:t>1-2</w:t>
            </w:r>
          </w:p>
        </w:tc>
      </w:tr>
      <w:tr w:rsidR="00F87097" w:rsidTr="00F87097">
        <w:trPr>
          <w:trHeight w:val="313"/>
        </w:trPr>
        <w:tc>
          <w:tcPr>
            <w:tcW w:w="30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7097" w:rsidRPr="001E2D8E" w:rsidRDefault="00F87097" w:rsidP="00F87097">
            <w:pPr>
              <w:snapToGrid w:val="0"/>
              <w:rPr>
                <w:b/>
                <w:bCs/>
              </w:rPr>
            </w:pP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97" w:rsidRPr="003F3092" w:rsidRDefault="00F87097" w:rsidP="00F87097">
            <w:pPr>
              <w:snapToGrid w:val="0"/>
              <w:rPr>
                <w:bCs/>
              </w:rPr>
            </w:pPr>
            <w:r>
              <w:rPr>
                <w:bCs/>
              </w:rPr>
              <w:t>14.</w:t>
            </w:r>
          </w:p>
        </w:tc>
        <w:tc>
          <w:tcPr>
            <w:tcW w:w="10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097" w:rsidRPr="00BD052A" w:rsidRDefault="00F87097" w:rsidP="00F87097">
            <w:pPr>
              <w:jc w:val="both"/>
            </w:pPr>
            <w:r w:rsidRPr="00BD052A">
              <w:t>Вычисление отклонения осей от проектного положения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97" w:rsidRDefault="00F87097" w:rsidP="00F87097">
            <w:pPr>
              <w:snapToGrid w:val="0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7097" w:rsidRPr="003D0531" w:rsidRDefault="00F87097" w:rsidP="00F87097">
            <w:pPr>
              <w:snapToGrid w:val="0"/>
              <w:rPr>
                <w:bCs/>
              </w:rPr>
            </w:pPr>
            <w:r>
              <w:rPr>
                <w:bCs/>
              </w:rPr>
              <w:t>1-2</w:t>
            </w:r>
          </w:p>
        </w:tc>
      </w:tr>
      <w:tr w:rsidR="00F87097" w:rsidTr="00F87097">
        <w:trPr>
          <w:trHeight w:val="313"/>
        </w:trPr>
        <w:tc>
          <w:tcPr>
            <w:tcW w:w="302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7097" w:rsidRPr="001E2D8E" w:rsidRDefault="00F87097" w:rsidP="00F87097">
            <w:pPr>
              <w:snapToGrid w:val="0"/>
              <w:rPr>
                <w:b/>
                <w:bCs/>
              </w:rPr>
            </w:pP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97" w:rsidRPr="003F3092" w:rsidRDefault="00F87097" w:rsidP="00F87097">
            <w:pPr>
              <w:snapToGrid w:val="0"/>
              <w:rPr>
                <w:bCs/>
              </w:rPr>
            </w:pPr>
            <w:r>
              <w:rPr>
                <w:bCs/>
              </w:rPr>
              <w:t>15.</w:t>
            </w:r>
          </w:p>
        </w:tc>
        <w:tc>
          <w:tcPr>
            <w:tcW w:w="10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097" w:rsidRPr="00BD052A" w:rsidRDefault="00F87097" w:rsidP="00F87097">
            <w:pPr>
              <w:jc w:val="both"/>
            </w:pPr>
            <w:r w:rsidRPr="00BD052A">
              <w:t>Исполнительный чертеж анкерных болтов.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97" w:rsidRDefault="00F87097" w:rsidP="00F87097">
            <w:pPr>
              <w:snapToGrid w:val="0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7097" w:rsidRPr="003D0531" w:rsidRDefault="00F87097" w:rsidP="00F87097">
            <w:pPr>
              <w:snapToGrid w:val="0"/>
              <w:rPr>
                <w:bCs/>
              </w:rPr>
            </w:pPr>
            <w:r>
              <w:rPr>
                <w:bCs/>
              </w:rPr>
              <w:t>1-2</w:t>
            </w:r>
          </w:p>
        </w:tc>
      </w:tr>
      <w:tr w:rsidR="00F87097" w:rsidTr="00F87097">
        <w:trPr>
          <w:trHeight w:val="313"/>
        </w:trPr>
        <w:tc>
          <w:tcPr>
            <w:tcW w:w="30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7097" w:rsidRPr="001E2D8E" w:rsidRDefault="00F87097" w:rsidP="00F87097">
            <w:pPr>
              <w:snapToGrid w:val="0"/>
              <w:rPr>
                <w:b/>
                <w:bCs/>
              </w:rPr>
            </w:pP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97" w:rsidRPr="003F3092" w:rsidRDefault="00F87097" w:rsidP="00F87097">
            <w:pPr>
              <w:snapToGrid w:val="0"/>
              <w:rPr>
                <w:bCs/>
              </w:rPr>
            </w:pPr>
            <w:r>
              <w:rPr>
                <w:bCs/>
              </w:rPr>
              <w:t>16.</w:t>
            </w:r>
          </w:p>
        </w:tc>
        <w:tc>
          <w:tcPr>
            <w:tcW w:w="10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097" w:rsidRPr="00BD052A" w:rsidRDefault="00F87097" w:rsidP="00F87097">
            <w:pPr>
              <w:jc w:val="both"/>
            </w:pPr>
            <w:r w:rsidRPr="00BD052A">
              <w:t>Оформление исполнительного чертежа. Сдача РГР.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97" w:rsidRDefault="00F87097" w:rsidP="00F87097">
            <w:pPr>
              <w:snapToGrid w:val="0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7097" w:rsidRPr="003D0531" w:rsidRDefault="00F87097" w:rsidP="00F87097">
            <w:pPr>
              <w:snapToGrid w:val="0"/>
              <w:rPr>
                <w:bCs/>
              </w:rPr>
            </w:pPr>
            <w:r>
              <w:rPr>
                <w:bCs/>
              </w:rPr>
              <w:t>1-2</w:t>
            </w:r>
          </w:p>
        </w:tc>
      </w:tr>
      <w:tr w:rsidR="00F87097" w:rsidTr="00F87097">
        <w:trPr>
          <w:trHeight w:val="313"/>
        </w:trPr>
        <w:tc>
          <w:tcPr>
            <w:tcW w:w="30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7097" w:rsidRPr="001E2D8E" w:rsidRDefault="00F87097" w:rsidP="00F87097">
            <w:pPr>
              <w:snapToGrid w:val="0"/>
              <w:rPr>
                <w:b/>
                <w:bCs/>
              </w:rPr>
            </w:pP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97" w:rsidRPr="003F3092" w:rsidRDefault="00F87097" w:rsidP="00F87097">
            <w:pPr>
              <w:snapToGrid w:val="0"/>
              <w:rPr>
                <w:bCs/>
              </w:rPr>
            </w:pPr>
            <w:r>
              <w:rPr>
                <w:bCs/>
              </w:rPr>
              <w:t>17.</w:t>
            </w:r>
          </w:p>
        </w:tc>
        <w:tc>
          <w:tcPr>
            <w:tcW w:w="10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097" w:rsidRPr="00BD052A" w:rsidRDefault="00F87097" w:rsidP="00F87097">
            <w:pPr>
              <w:jc w:val="both"/>
            </w:pPr>
            <w:r w:rsidRPr="00BD052A">
              <w:t>Журнал плановой исполнительной съемки колонн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97" w:rsidRDefault="00F87097" w:rsidP="00F87097">
            <w:pPr>
              <w:snapToGrid w:val="0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7097" w:rsidRPr="003D0531" w:rsidRDefault="00F87097" w:rsidP="00F87097">
            <w:pPr>
              <w:snapToGrid w:val="0"/>
              <w:rPr>
                <w:bCs/>
              </w:rPr>
            </w:pPr>
            <w:r>
              <w:rPr>
                <w:bCs/>
              </w:rPr>
              <w:t>1-2</w:t>
            </w:r>
          </w:p>
        </w:tc>
      </w:tr>
      <w:tr w:rsidR="00F87097" w:rsidTr="00F87097">
        <w:trPr>
          <w:trHeight w:val="313"/>
        </w:trPr>
        <w:tc>
          <w:tcPr>
            <w:tcW w:w="30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7097" w:rsidRPr="001E2D8E" w:rsidRDefault="00F87097" w:rsidP="00F87097">
            <w:pPr>
              <w:snapToGrid w:val="0"/>
              <w:rPr>
                <w:b/>
                <w:bCs/>
              </w:rPr>
            </w:pP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97" w:rsidRPr="003F3092" w:rsidRDefault="00F87097" w:rsidP="00F87097">
            <w:pPr>
              <w:snapToGrid w:val="0"/>
              <w:rPr>
                <w:bCs/>
              </w:rPr>
            </w:pPr>
            <w:r>
              <w:rPr>
                <w:bCs/>
              </w:rPr>
              <w:t>18.</w:t>
            </w:r>
          </w:p>
        </w:tc>
        <w:tc>
          <w:tcPr>
            <w:tcW w:w="10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097" w:rsidRPr="00BD052A" w:rsidRDefault="00F87097" w:rsidP="00F87097">
            <w:pPr>
              <w:jc w:val="both"/>
            </w:pPr>
            <w:r w:rsidRPr="00BD052A">
              <w:t>Составление планового исполнительного чертежа колонн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97" w:rsidRDefault="00F87097" w:rsidP="00F87097">
            <w:pPr>
              <w:snapToGrid w:val="0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7097" w:rsidRPr="003D0531" w:rsidRDefault="00F87097" w:rsidP="00F87097">
            <w:pPr>
              <w:snapToGrid w:val="0"/>
              <w:rPr>
                <w:bCs/>
              </w:rPr>
            </w:pPr>
            <w:r>
              <w:rPr>
                <w:bCs/>
              </w:rPr>
              <w:t>1-2</w:t>
            </w:r>
          </w:p>
        </w:tc>
      </w:tr>
      <w:tr w:rsidR="00F87097" w:rsidTr="00F87097">
        <w:trPr>
          <w:trHeight w:val="313"/>
        </w:trPr>
        <w:tc>
          <w:tcPr>
            <w:tcW w:w="30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7097" w:rsidRPr="001E2D8E" w:rsidRDefault="00F87097" w:rsidP="00F87097">
            <w:pPr>
              <w:snapToGrid w:val="0"/>
              <w:rPr>
                <w:b/>
                <w:bCs/>
              </w:rPr>
            </w:pP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97" w:rsidRPr="003F3092" w:rsidRDefault="00F87097" w:rsidP="00F87097">
            <w:pPr>
              <w:snapToGrid w:val="0"/>
              <w:rPr>
                <w:bCs/>
              </w:rPr>
            </w:pPr>
            <w:r>
              <w:rPr>
                <w:bCs/>
              </w:rPr>
              <w:t>19.</w:t>
            </w:r>
          </w:p>
        </w:tc>
        <w:tc>
          <w:tcPr>
            <w:tcW w:w="10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097" w:rsidRPr="00BD052A" w:rsidRDefault="00F87097" w:rsidP="00F87097">
            <w:pPr>
              <w:jc w:val="both"/>
            </w:pPr>
            <w:r w:rsidRPr="00BD052A">
              <w:t>Составление схемы осей здания и колонн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97" w:rsidRDefault="00F87097" w:rsidP="00F87097">
            <w:pPr>
              <w:snapToGrid w:val="0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7097" w:rsidRPr="003D0531" w:rsidRDefault="00F87097" w:rsidP="00F87097">
            <w:pPr>
              <w:snapToGrid w:val="0"/>
              <w:rPr>
                <w:bCs/>
              </w:rPr>
            </w:pPr>
            <w:r>
              <w:rPr>
                <w:bCs/>
              </w:rPr>
              <w:t>1-2</w:t>
            </w:r>
          </w:p>
        </w:tc>
      </w:tr>
      <w:tr w:rsidR="00F87097" w:rsidTr="00F87097">
        <w:trPr>
          <w:trHeight w:val="313"/>
        </w:trPr>
        <w:tc>
          <w:tcPr>
            <w:tcW w:w="30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7097" w:rsidRPr="001E2D8E" w:rsidRDefault="00F87097" w:rsidP="00F87097">
            <w:pPr>
              <w:snapToGrid w:val="0"/>
              <w:rPr>
                <w:b/>
                <w:bCs/>
              </w:rPr>
            </w:pP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97" w:rsidRPr="003F3092" w:rsidRDefault="00F87097" w:rsidP="00F87097">
            <w:pPr>
              <w:snapToGrid w:val="0"/>
              <w:rPr>
                <w:bCs/>
              </w:rPr>
            </w:pPr>
            <w:r>
              <w:rPr>
                <w:bCs/>
              </w:rPr>
              <w:t>20.</w:t>
            </w:r>
          </w:p>
        </w:tc>
        <w:tc>
          <w:tcPr>
            <w:tcW w:w="10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097" w:rsidRPr="00BD052A" w:rsidRDefault="00F87097" w:rsidP="00F87097">
            <w:pPr>
              <w:jc w:val="both"/>
            </w:pPr>
            <w:r w:rsidRPr="00BD052A">
              <w:t>Определение ширины колонн, отклонения оси верхней части колонны от оси здания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97" w:rsidRDefault="00F87097" w:rsidP="00F87097">
            <w:pPr>
              <w:snapToGrid w:val="0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7097" w:rsidRPr="003D0531" w:rsidRDefault="00F87097" w:rsidP="00F87097">
            <w:pPr>
              <w:snapToGrid w:val="0"/>
              <w:rPr>
                <w:bCs/>
              </w:rPr>
            </w:pPr>
            <w:r>
              <w:rPr>
                <w:bCs/>
              </w:rPr>
              <w:t>1-2</w:t>
            </w:r>
          </w:p>
        </w:tc>
      </w:tr>
      <w:tr w:rsidR="00F87097" w:rsidTr="00F87097">
        <w:trPr>
          <w:trHeight w:val="313"/>
        </w:trPr>
        <w:tc>
          <w:tcPr>
            <w:tcW w:w="30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7097" w:rsidRPr="001E2D8E" w:rsidRDefault="00F87097" w:rsidP="00F87097">
            <w:pPr>
              <w:snapToGrid w:val="0"/>
              <w:rPr>
                <w:b/>
                <w:bCs/>
              </w:rPr>
            </w:pP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97" w:rsidRPr="003F3092" w:rsidRDefault="00F87097" w:rsidP="00F87097">
            <w:pPr>
              <w:snapToGrid w:val="0"/>
              <w:rPr>
                <w:bCs/>
              </w:rPr>
            </w:pPr>
            <w:r>
              <w:rPr>
                <w:bCs/>
              </w:rPr>
              <w:t>21.</w:t>
            </w:r>
          </w:p>
        </w:tc>
        <w:tc>
          <w:tcPr>
            <w:tcW w:w="10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097" w:rsidRPr="00BD052A" w:rsidRDefault="00F87097" w:rsidP="00F87097">
            <w:pPr>
              <w:jc w:val="both"/>
            </w:pPr>
            <w:r w:rsidRPr="00BD052A">
              <w:t>Вычисление отклонения оси нижней части колонны от оси здания, средних отклонений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97" w:rsidRDefault="00F87097" w:rsidP="00F87097">
            <w:pPr>
              <w:snapToGrid w:val="0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7097" w:rsidRPr="003D0531" w:rsidRDefault="00F87097" w:rsidP="00F87097">
            <w:pPr>
              <w:snapToGrid w:val="0"/>
              <w:rPr>
                <w:bCs/>
              </w:rPr>
            </w:pPr>
            <w:r>
              <w:rPr>
                <w:bCs/>
              </w:rPr>
              <w:t>1-2</w:t>
            </w:r>
          </w:p>
        </w:tc>
      </w:tr>
      <w:tr w:rsidR="00F87097" w:rsidTr="00F87097">
        <w:trPr>
          <w:trHeight w:val="313"/>
        </w:trPr>
        <w:tc>
          <w:tcPr>
            <w:tcW w:w="30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7097" w:rsidRPr="001E2D8E" w:rsidRDefault="00F87097" w:rsidP="00F87097">
            <w:pPr>
              <w:snapToGrid w:val="0"/>
              <w:rPr>
                <w:b/>
                <w:bCs/>
              </w:rPr>
            </w:pP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97" w:rsidRPr="003F3092" w:rsidRDefault="00F87097" w:rsidP="00F87097">
            <w:pPr>
              <w:snapToGrid w:val="0"/>
              <w:rPr>
                <w:bCs/>
              </w:rPr>
            </w:pPr>
            <w:r>
              <w:rPr>
                <w:bCs/>
              </w:rPr>
              <w:t>22.</w:t>
            </w:r>
          </w:p>
        </w:tc>
        <w:tc>
          <w:tcPr>
            <w:tcW w:w="10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097" w:rsidRPr="00BD052A" w:rsidRDefault="00F87097" w:rsidP="00F87097">
            <w:pPr>
              <w:jc w:val="both"/>
            </w:pPr>
            <w:r w:rsidRPr="00BD052A">
              <w:t>Определение наклона колонны. Оформление планового исполнительного чертежа колонн.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97" w:rsidRDefault="00F87097" w:rsidP="00F87097">
            <w:pPr>
              <w:snapToGrid w:val="0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7097" w:rsidRPr="003D0531" w:rsidRDefault="00F87097" w:rsidP="00F87097">
            <w:pPr>
              <w:snapToGrid w:val="0"/>
              <w:rPr>
                <w:bCs/>
              </w:rPr>
            </w:pPr>
            <w:r>
              <w:rPr>
                <w:bCs/>
              </w:rPr>
              <w:t>1-2</w:t>
            </w:r>
          </w:p>
        </w:tc>
      </w:tr>
      <w:tr w:rsidR="00F87097" w:rsidTr="00F87097">
        <w:trPr>
          <w:trHeight w:val="313"/>
        </w:trPr>
        <w:tc>
          <w:tcPr>
            <w:tcW w:w="30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7097" w:rsidRPr="001E2D8E" w:rsidRDefault="00F87097" w:rsidP="00F87097">
            <w:pPr>
              <w:snapToGrid w:val="0"/>
              <w:rPr>
                <w:b/>
                <w:bCs/>
              </w:rPr>
            </w:pP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97" w:rsidRPr="003F3092" w:rsidRDefault="00F87097" w:rsidP="00F87097">
            <w:pPr>
              <w:snapToGrid w:val="0"/>
              <w:rPr>
                <w:bCs/>
              </w:rPr>
            </w:pPr>
            <w:r>
              <w:rPr>
                <w:bCs/>
              </w:rPr>
              <w:t>23.</w:t>
            </w:r>
          </w:p>
        </w:tc>
        <w:tc>
          <w:tcPr>
            <w:tcW w:w="10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097" w:rsidRPr="00BD052A" w:rsidRDefault="00F87097" w:rsidP="00F87097">
            <w:pPr>
              <w:jc w:val="both"/>
            </w:pPr>
            <w:r w:rsidRPr="00BD052A">
              <w:t>Сдача РГР. Исполнительный чертеж колонн осей здания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97" w:rsidRDefault="00F87097" w:rsidP="00F87097">
            <w:pPr>
              <w:snapToGrid w:val="0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7097" w:rsidRPr="003D0531" w:rsidRDefault="00F87097" w:rsidP="00F87097">
            <w:pPr>
              <w:snapToGrid w:val="0"/>
              <w:rPr>
                <w:bCs/>
              </w:rPr>
            </w:pPr>
            <w:r>
              <w:rPr>
                <w:bCs/>
              </w:rPr>
              <w:t>1-2</w:t>
            </w:r>
          </w:p>
        </w:tc>
      </w:tr>
      <w:tr w:rsidR="00F87097" w:rsidTr="00F87097">
        <w:trPr>
          <w:trHeight w:val="313"/>
        </w:trPr>
        <w:tc>
          <w:tcPr>
            <w:tcW w:w="30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7097" w:rsidRPr="001E2D8E" w:rsidRDefault="00F87097" w:rsidP="00F87097">
            <w:pPr>
              <w:snapToGrid w:val="0"/>
              <w:rPr>
                <w:b/>
                <w:bCs/>
              </w:rPr>
            </w:pP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97" w:rsidRPr="003F3092" w:rsidRDefault="00F87097" w:rsidP="00F87097">
            <w:pPr>
              <w:snapToGrid w:val="0"/>
              <w:rPr>
                <w:bCs/>
              </w:rPr>
            </w:pPr>
            <w:r>
              <w:rPr>
                <w:bCs/>
              </w:rPr>
              <w:t>24.</w:t>
            </w:r>
          </w:p>
        </w:tc>
        <w:tc>
          <w:tcPr>
            <w:tcW w:w="10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097" w:rsidRPr="00BD052A" w:rsidRDefault="00F87097" w:rsidP="00F87097">
            <w:pPr>
              <w:jc w:val="both"/>
            </w:pPr>
            <w:r w:rsidRPr="00BD052A">
              <w:t>Высотная исполнительная съемка колонн. Составление схемы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97" w:rsidRDefault="00F87097" w:rsidP="00F87097">
            <w:pPr>
              <w:snapToGrid w:val="0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7097" w:rsidRPr="003D0531" w:rsidRDefault="00F87097" w:rsidP="00F87097">
            <w:pPr>
              <w:snapToGrid w:val="0"/>
              <w:rPr>
                <w:bCs/>
              </w:rPr>
            </w:pPr>
            <w:r>
              <w:rPr>
                <w:bCs/>
              </w:rPr>
              <w:t>1-2</w:t>
            </w:r>
          </w:p>
        </w:tc>
      </w:tr>
      <w:tr w:rsidR="00F87097" w:rsidTr="00F87097">
        <w:trPr>
          <w:trHeight w:val="313"/>
        </w:trPr>
        <w:tc>
          <w:tcPr>
            <w:tcW w:w="30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7097" w:rsidRPr="001E2D8E" w:rsidRDefault="00F87097" w:rsidP="00F87097">
            <w:pPr>
              <w:snapToGrid w:val="0"/>
              <w:rPr>
                <w:b/>
                <w:bCs/>
              </w:rPr>
            </w:pP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97" w:rsidRPr="003F3092" w:rsidRDefault="00F87097" w:rsidP="00F87097">
            <w:pPr>
              <w:snapToGrid w:val="0"/>
              <w:rPr>
                <w:bCs/>
              </w:rPr>
            </w:pPr>
            <w:r>
              <w:rPr>
                <w:bCs/>
              </w:rPr>
              <w:t>25.</w:t>
            </w:r>
          </w:p>
        </w:tc>
        <w:tc>
          <w:tcPr>
            <w:tcW w:w="10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097" w:rsidRPr="00BD052A" w:rsidRDefault="00F87097" w:rsidP="00F87097">
            <w:pPr>
              <w:jc w:val="both"/>
            </w:pPr>
            <w:r w:rsidRPr="00BD052A">
              <w:t xml:space="preserve">Вычисления ГП до и после </w:t>
            </w:r>
            <w:proofErr w:type="gramStart"/>
            <w:r w:rsidRPr="00BD052A">
              <w:t>съемки(</w:t>
            </w:r>
            <w:proofErr w:type="gramEnd"/>
            <w:r w:rsidRPr="00BD052A">
              <w:t>по черной и красной сторонам рейки)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97" w:rsidRDefault="00F87097" w:rsidP="00F87097">
            <w:pPr>
              <w:snapToGrid w:val="0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7097" w:rsidRPr="003D0531" w:rsidRDefault="00F87097" w:rsidP="00F87097">
            <w:pPr>
              <w:snapToGrid w:val="0"/>
              <w:rPr>
                <w:bCs/>
              </w:rPr>
            </w:pPr>
            <w:r>
              <w:rPr>
                <w:bCs/>
              </w:rPr>
              <w:t>1-2</w:t>
            </w:r>
          </w:p>
        </w:tc>
      </w:tr>
      <w:tr w:rsidR="00F87097" w:rsidTr="00F87097">
        <w:trPr>
          <w:trHeight w:val="313"/>
        </w:trPr>
        <w:tc>
          <w:tcPr>
            <w:tcW w:w="30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7097" w:rsidRPr="001E2D8E" w:rsidRDefault="00F87097" w:rsidP="00F87097">
            <w:pPr>
              <w:snapToGrid w:val="0"/>
              <w:rPr>
                <w:b/>
                <w:bCs/>
              </w:rPr>
            </w:pP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97" w:rsidRPr="003F3092" w:rsidRDefault="00F87097" w:rsidP="00F87097">
            <w:pPr>
              <w:snapToGrid w:val="0"/>
              <w:rPr>
                <w:bCs/>
              </w:rPr>
            </w:pPr>
            <w:r>
              <w:rPr>
                <w:bCs/>
              </w:rPr>
              <w:t>26.</w:t>
            </w:r>
          </w:p>
        </w:tc>
        <w:tc>
          <w:tcPr>
            <w:tcW w:w="10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097" w:rsidRPr="00BD052A" w:rsidRDefault="00F87097" w:rsidP="00F87097">
            <w:pPr>
              <w:jc w:val="both"/>
            </w:pPr>
            <w:r w:rsidRPr="00BD052A">
              <w:t>Определение отметок высотной исполнительной съемки колонн.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97" w:rsidRDefault="00F87097" w:rsidP="00F87097">
            <w:pPr>
              <w:snapToGrid w:val="0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7097" w:rsidRPr="003D0531" w:rsidRDefault="00F87097" w:rsidP="00F87097">
            <w:pPr>
              <w:snapToGrid w:val="0"/>
              <w:rPr>
                <w:bCs/>
              </w:rPr>
            </w:pPr>
            <w:r>
              <w:rPr>
                <w:bCs/>
              </w:rPr>
              <w:t>1-2</w:t>
            </w:r>
          </w:p>
        </w:tc>
      </w:tr>
      <w:tr w:rsidR="00F87097" w:rsidTr="00F87097">
        <w:trPr>
          <w:trHeight w:val="313"/>
        </w:trPr>
        <w:tc>
          <w:tcPr>
            <w:tcW w:w="30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7097" w:rsidRPr="001E2D8E" w:rsidRDefault="00F87097" w:rsidP="00F87097">
            <w:pPr>
              <w:snapToGrid w:val="0"/>
              <w:rPr>
                <w:b/>
                <w:bCs/>
              </w:rPr>
            </w:pP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97" w:rsidRPr="003F3092" w:rsidRDefault="00F87097" w:rsidP="00F87097">
            <w:pPr>
              <w:snapToGrid w:val="0"/>
              <w:rPr>
                <w:bCs/>
              </w:rPr>
            </w:pPr>
            <w:r>
              <w:rPr>
                <w:bCs/>
              </w:rPr>
              <w:t>27.</w:t>
            </w:r>
          </w:p>
        </w:tc>
        <w:tc>
          <w:tcPr>
            <w:tcW w:w="10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097" w:rsidRPr="00BD052A" w:rsidRDefault="00F87097" w:rsidP="00F87097">
            <w:pPr>
              <w:jc w:val="both"/>
            </w:pPr>
            <w:r w:rsidRPr="00BD052A">
              <w:t>Оформление высотного исполнительного чертежа колонн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97" w:rsidRDefault="00F87097" w:rsidP="00F87097">
            <w:pPr>
              <w:snapToGrid w:val="0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7097" w:rsidRPr="003D0531" w:rsidRDefault="00F87097" w:rsidP="00F87097">
            <w:pPr>
              <w:snapToGrid w:val="0"/>
              <w:rPr>
                <w:bCs/>
              </w:rPr>
            </w:pPr>
            <w:r>
              <w:rPr>
                <w:bCs/>
              </w:rPr>
              <w:t>1-2</w:t>
            </w:r>
          </w:p>
        </w:tc>
      </w:tr>
      <w:tr w:rsidR="00F87097" w:rsidTr="00F87097">
        <w:trPr>
          <w:trHeight w:val="313"/>
        </w:trPr>
        <w:tc>
          <w:tcPr>
            <w:tcW w:w="302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7097" w:rsidRPr="001E2D8E" w:rsidRDefault="00F87097" w:rsidP="00F87097">
            <w:pPr>
              <w:snapToGrid w:val="0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 xml:space="preserve">5 </w:t>
            </w:r>
            <w:r w:rsidRPr="00714B43">
              <w:rPr>
                <w:b/>
              </w:rPr>
              <w:t xml:space="preserve"> Геодезический</w:t>
            </w:r>
            <w:proofErr w:type="gramEnd"/>
            <w:r w:rsidRPr="00714B43">
              <w:rPr>
                <w:b/>
              </w:rPr>
              <w:t xml:space="preserve"> контроль и наблюдения за деформациями зданий и инженерных сооружений</w:t>
            </w:r>
          </w:p>
        </w:tc>
        <w:tc>
          <w:tcPr>
            <w:tcW w:w="110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97" w:rsidRPr="00F87097" w:rsidRDefault="00F87097" w:rsidP="00F87097">
            <w:pPr>
              <w:jc w:val="both"/>
              <w:rPr>
                <w:b/>
              </w:rPr>
            </w:pPr>
            <w:r>
              <w:rPr>
                <w:b/>
              </w:rPr>
              <w:t>Содержание учебного материала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97" w:rsidRPr="00F87097" w:rsidRDefault="00F87097" w:rsidP="00F87097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0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7097" w:rsidRPr="003D0531" w:rsidRDefault="00F87097" w:rsidP="00F87097">
            <w:pPr>
              <w:snapToGrid w:val="0"/>
              <w:rPr>
                <w:bCs/>
              </w:rPr>
            </w:pPr>
          </w:p>
        </w:tc>
      </w:tr>
      <w:tr w:rsidR="00F87097" w:rsidTr="00F87097">
        <w:trPr>
          <w:trHeight w:val="313"/>
        </w:trPr>
        <w:tc>
          <w:tcPr>
            <w:tcW w:w="30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7097" w:rsidRPr="001E2D8E" w:rsidRDefault="00F87097" w:rsidP="00F87097">
            <w:pPr>
              <w:snapToGrid w:val="0"/>
              <w:rPr>
                <w:b/>
                <w:bCs/>
              </w:rPr>
            </w:pP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97" w:rsidRPr="003F3092" w:rsidRDefault="00F87097" w:rsidP="00F87097">
            <w:pPr>
              <w:snapToGrid w:val="0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10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97" w:rsidRPr="00422407" w:rsidRDefault="00F87097" w:rsidP="00F87097">
            <w:r w:rsidRPr="00422407">
              <w:t>Геодезический контроль установки конструктивных элементов зданий и сооружений в проектное положение.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97" w:rsidRDefault="00F87097" w:rsidP="00F87097">
            <w:pPr>
              <w:snapToGrid w:val="0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7097" w:rsidRPr="003D0531" w:rsidRDefault="00F87097" w:rsidP="00F87097">
            <w:pPr>
              <w:snapToGrid w:val="0"/>
              <w:rPr>
                <w:bCs/>
              </w:rPr>
            </w:pPr>
            <w:r>
              <w:rPr>
                <w:bCs/>
              </w:rPr>
              <w:t>1-2</w:t>
            </w:r>
          </w:p>
        </w:tc>
      </w:tr>
      <w:tr w:rsidR="00F87097" w:rsidTr="00F87097">
        <w:trPr>
          <w:trHeight w:val="313"/>
        </w:trPr>
        <w:tc>
          <w:tcPr>
            <w:tcW w:w="30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7097" w:rsidRPr="001E2D8E" w:rsidRDefault="00F87097" w:rsidP="00F87097">
            <w:pPr>
              <w:snapToGrid w:val="0"/>
              <w:rPr>
                <w:b/>
                <w:bCs/>
              </w:rPr>
            </w:pP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97" w:rsidRPr="003F3092" w:rsidRDefault="00F87097" w:rsidP="00F87097">
            <w:pPr>
              <w:snapToGrid w:val="0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10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97" w:rsidRPr="00422407" w:rsidRDefault="00F87097" w:rsidP="00F87097">
            <w:r w:rsidRPr="00422407">
              <w:t>Методика обработки наблюдения за кренами высотных сооружений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97" w:rsidRDefault="00F87097" w:rsidP="00F87097">
            <w:pPr>
              <w:snapToGrid w:val="0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7097" w:rsidRPr="003D0531" w:rsidRDefault="00F87097" w:rsidP="00F87097">
            <w:pPr>
              <w:snapToGrid w:val="0"/>
              <w:rPr>
                <w:bCs/>
              </w:rPr>
            </w:pPr>
            <w:r>
              <w:rPr>
                <w:bCs/>
              </w:rPr>
              <w:t>1-2</w:t>
            </w:r>
          </w:p>
        </w:tc>
      </w:tr>
      <w:tr w:rsidR="00F87097" w:rsidTr="00F87097">
        <w:trPr>
          <w:trHeight w:val="313"/>
        </w:trPr>
        <w:tc>
          <w:tcPr>
            <w:tcW w:w="30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7097" w:rsidRPr="001E2D8E" w:rsidRDefault="00F87097" w:rsidP="00F87097">
            <w:pPr>
              <w:snapToGrid w:val="0"/>
              <w:rPr>
                <w:b/>
                <w:bCs/>
              </w:rPr>
            </w:pPr>
          </w:p>
        </w:tc>
        <w:tc>
          <w:tcPr>
            <w:tcW w:w="110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97" w:rsidRPr="0017057C" w:rsidRDefault="00F87097" w:rsidP="00F87097">
            <w:pPr>
              <w:snapToGrid w:val="0"/>
              <w:rPr>
                <w:b/>
              </w:rPr>
            </w:pPr>
            <w:r w:rsidRPr="003D0531">
              <w:rPr>
                <w:b/>
              </w:rPr>
              <w:t>Практические занятия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97" w:rsidRPr="00F87097" w:rsidRDefault="00F87097" w:rsidP="00F87097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10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7097" w:rsidRPr="003D0531" w:rsidRDefault="00F87097" w:rsidP="00F87097">
            <w:pPr>
              <w:snapToGrid w:val="0"/>
              <w:rPr>
                <w:bCs/>
              </w:rPr>
            </w:pPr>
          </w:p>
        </w:tc>
      </w:tr>
      <w:tr w:rsidR="00F87097" w:rsidTr="00F87097">
        <w:trPr>
          <w:trHeight w:val="313"/>
        </w:trPr>
        <w:tc>
          <w:tcPr>
            <w:tcW w:w="30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7097" w:rsidRPr="001E2D8E" w:rsidRDefault="00F87097" w:rsidP="00F87097">
            <w:pPr>
              <w:snapToGrid w:val="0"/>
              <w:rPr>
                <w:b/>
                <w:bCs/>
              </w:rPr>
            </w:pP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97" w:rsidRPr="003F3092" w:rsidRDefault="00F87097" w:rsidP="00F87097">
            <w:pPr>
              <w:snapToGrid w:val="0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10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097" w:rsidRPr="00BD052A" w:rsidRDefault="00F87097" w:rsidP="00F87097">
            <w:pPr>
              <w:jc w:val="both"/>
            </w:pPr>
            <w:r w:rsidRPr="00BD052A">
              <w:t>Составление исполнительной документации.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97" w:rsidRDefault="00F87097" w:rsidP="00F87097">
            <w:pPr>
              <w:snapToGrid w:val="0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7097" w:rsidRPr="003D0531" w:rsidRDefault="00F87097" w:rsidP="00F87097">
            <w:pPr>
              <w:snapToGrid w:val="0"/>
              <w:rPr>
                <w:bCs/>
              </w:rPr>
            </w:pPr>
            <w:r>
              <w:rPr>
                <w:bCs/>
              </w:rPr>
              <w:t>1-2</w:t>
            </w:r>
          </w:p>
        </w:tc>
      </w:tr>
      <w:tr w:rsidR="00F87097" w:rsidTr="00F87097">
        <w:trPr>
          <w:trHeight w:val="313"/>
        </w:trPr>
        <w:tc>
          <w:tcPr>
            <w:tcW w:w="30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7097" w:rsidRPr="001E2D8E" w:rsidRDefault="00F87097" w:rsidP="00F87097">
            <w:pPr>
              <w:snapToGrid w:val="0"/>
              <w:rPr>
                <w:b/>
                <w:bCs/>
              </w:rPr>
            </w:pP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97" w:rsidRPr="003F3092" w:rsidRDefault="00F87097" w:rsidP="00F87097">
            <w:pPr>
              <w:snapToGrid w:val="0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10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097" w:rsidRPr="00BD052A" w:rsidRDefault="00F87097" w:rsidP="00F87097">
            <w:pPr>
              <w:jc w:val="both"/>
            </w:pPr>
            <w:r w:rsidRPr="00BD052A">
              <w:t xml:space="preserve">Наблюдения за </w:t>
            </w:r>
            <w:proofErr w:type="spellStart"/>
            <w:proofErr w:type="gramStart"/>
            <w:r w:rsidRPr="00BD052A">
              <w:t>кренами,осадками</w:t>
            </w:r>
            <w:proofErr w:type="spellEnd"/>
            <w:proofErr w:type="gramEnd"/>
            <w:r w:rsidRPr="00BD052A">
              <w:t xml:space="preserve"> и горизонтальными смещениями конструкций зданий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97" w:rsidRDefault="00F87097" w:rsidP="00F87097">
            <w:pPr>
              <w:snapToGrid w:val="0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7097" w:rsidRPr="003D0531" w:rsidRDefault="00F87097" w:rsidP="00F87097">
            <w:pPr>
              <w:snapToGrid w:val="0"/>
              <w:rPr>
                <w:bCs/>
              </w:rPr>
            </w:pPr>
            <w:r>
              <w:rPr>
                <w:bCs/>
              </w:rPr>
              <w:t>1-2</w:t>
            </w:r>
          </w:p>
        </w:tc>
      </w:tr>
      <w:tr w:rsidR="00F87097" w:rsidTr="00F87097">
        <w:trPr>
          <w:trHeight w:val="313"/>
        </w:trPr>
        <w:tc>
          <w:tcPr>
            <w:tcW w:w="30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7097" w:rsidRPr="001E2D8E" w:rsidRDefault="00F87097" w:rsidP="00F87097">
            <w:pPr>
              <w:snapToGrid w:val="0"/>
              <w:rPr>
                <w:b/>
                <w:bCs/>
              </w:rPr>
            </w:pP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97" w:rsidRPr="003F3092" w:rsidRDefault="00F87097" w:rsidP="00F87097">
            <w:pPr>
              <w:snapToGrid w:val="0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10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097" w:rsidRPr="00BD052A" w:rsidRDefault="00F87097" w:rsidP="00F87097">
            <w:pPr>
              <w:jc w:val="both"/>
            </w:pPr>
            <w:r w:rsidRPr="00BD052A">
              <w:t xml:space="preserve">Способ координат определения крена сооружения. Оценка точности. Среднее </w:t>
            </w:r>
            <w:proofErr w:type="spellStart"/>
            <w:r w:rsidRPr="00BD052A">
              <w:t>квадратическая</w:t>
            </w:r>
            <w:proofErr w:type="spellEnd"/>
            <w:r w:rsidRPr="00BD052A">
              <w:t xml:space="preserve"> ошибка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97" w:rsidRDefault="00F87097" w:rsidP="00F87097">
            <w:pPr>
              <w:snapToGrid w:val="0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7097" w:rsidRPr="003D0531" w:rsidRDefault="00F87097" w:rsidP="00F87097">
            <w:pPr>
              <w:snapToGrid w:val="0"/>
              <w:rPr>
                <w:bCs/>
              </w:rPr>
            </w:pPr>
            <w:r>
              <w:rPr>
                <w:bCs/>
              </w:rPr>
              <w:t>1-2</w:t>
            </w:r>
          </w:p>
        </w:tc>
      </w:tr>
      <w:tr w:rsidR="00F87097" w:rsidTr="00F87097">
        <w:trPr>
          <w:trHeight w:val="313"/>
        </w:trPr>
        <w:tc>
          <w:tcPr>
            <w:tcW w:w="30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7097" w:rsidRPr="001E2D8E" w:rsidRDefault="00F87097" w:rsidP="00F87097">
            <w:pPr>
              <w:snapToGrid w:val="0"/>
              <w:rPr>
                <w:b/>
                <w:bCs/>
              </w:rPr>
            </w:pP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97" w:rsidRPr="003F3092" w:rsidRDefault="00F87097" w:rsidP="00F87097">
            <w:pPr>
              <w:snapToGrid w:val="0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10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097" w:rsidRPr="00BD052A" w:rsidRDefault="00F87097" w:rsidP="00F87097">
            <w:pPr>
              <w:jc w:val="both"/>
            </w:pPr>
            <w:r w:rsidRPr="00BD052A">
              <w:t>Составление геометрической схемы определения крена сооружения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97" w:rsidRDefault="00F87097" w:rsidP="00F87097">
            <w:pPr>
              <w:snapToGrid w:val="0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7097" w:rsidRPr="003D0531" w:rsidRDefault="00F87097" w:rsidP="00F87097">
            <w:pPr>
              <w:snapToGrid w:val="0"/>
              <w:rPr>
                <w:bCs/>
              </w:rPr>
            </w:pPr>
            <w:r>
              <w:rPr>
                <w:bCs/>
              </w:rPr>
              <w:t>1-2</w:t>
            </w:r>
          </w:p>
        </w:tc>
      </w:tr>
      <w:tr w:rsidR="00F87097" w:rsidTr="00F87097">
        <w:trPr>
          <w:trHeight w:val="313"/>
        </w:trPr>
        <w:tc>
          <w:tcPr>
            <w:tcW w:w="30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7097" w:rsidRPr="001E2D8E" w:rsidRDefault="00F87097" w:rsidP="00F87097">
            <w:pPr>
              <w:snapToGrid w:val="0"/>
              <w:rPr>
                <w:b/>
                <w:bCs/>
              </w:rPr>
            </w:pP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97" w:rsidRPr="003F3092" w:rsidRDefault="00F87097" w:rsidP="00F87097">
            <w:pPr>
              <w:snapToGrid w:val="0"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10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097" w:rsidRPr="00BD052A" w:rsidRDefault="00F87097" w:rsidP="00F87097">
            <w:pPr>
              <w:jc w:val="both"/>
            </w:pPr>
            <w:r w:rsidRPr="00BD052A">
              <w:t>Обработка ведомости. Сводка средних значений направлений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97" w:rsidRDefault="00F87097" w:rsidP="00F87097">
            <w:pPr>
              <w:snapToGrid w:val="0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7097" w:rsidRPr="003D0531" w:rsidRDefault="00F87097" w:rsidP="00F87097">
            <w:pPr>
              <w:snapToGrid w:val="0"/>
              <w:rPr>
                <w:bCs/>
              </w:rPr>
            </w:pPr>
            <w:r>
              <w:rPr>
                <w:bCs/>
              </w:rPr>
              <w:t>1-2</w:t>
            </w:r>
          </w:p>
        </w:tc>
      </w:tr>
      <w:tr w:rsidR="00F87097" w:rsidTr="00F87097">
        <w:trPr>
          <w:trHeight w:val="313"/>
        </w:trPr>
        <w:tc>
          <w:tcPr>
            <w:tcW w:w="30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7097" w:rsidRPr="001E2D8E" w:rsidRDefault="00F87097" w:rsidP="00F87097">
            <w:pPr>
              <w:snapToGrid w:val="0"/>
              <w:rPr>
                <w:b/>
                <w:bCs/>
              </w:rPr>
            </w:pP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97" w:rsidRPr="003F3092" w:rsidRDefault="00F87097" w:rsidP="00F87097">
            <w:pPr>
              <w:snapToGrid w:val="0"/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10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097" w:rsidRPr="00BD052A" w:rsidRDefault="00F87097" w:rsidP="00F87097">
            <w:pPr>
              <w:jc w:val="both"/>
            </w:pPr>
            <w:r w:rsidRPr="00BD052A">
              <w:t>Определение координат точек наблюдений.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97" w:rsidRDefault="00F87097" w:rsidP="00F87097">
            <w:pPr>
              <w:snapToGrid w:val="0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7097" w:rsidRPr="003D0531" w:rsidRDefault="00F87097" w:rsidP="00F87097">
            <w:pPr>
              <w:snapToGrid w:val="0"/>
              <w:rPr>
                <w:bCs/>
              </w:rPr>
            </w:pPr>
            <w:r>
              <w:rPr>
                <w:bCs/>
              </w:rPr>
              <w:t>1-2</w:t>
            </w:r>
          </w:p>
        </w:tc>
      </w:tr>
      <w:tr w:rsidR="00F87097" w:rsidTr="00F87097">
        <w:trPr>
          <w:trHeight w:val="313"/>
        </w:trPr>
        <w:tc>
          <w:tcPr>
            <w:tcW w:w="30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7097" w:rsidRPr="001E2D8E" w:rsidRDefault="00F87097" w:rsidP="00F87097">
            <w:pPr>
              <w:snapToGrid w:val="0"/>
              <w:rPr>
                <w:b/>
                <w:bCs/>
              </w:rPr>
            </w:pP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97" w:rsidRPr="003F3092" w:rsidRDefault="00F87097" w:rsidP="00F87097">
            <w:pPr>
              <w:snapToGrid w:val="0"/>
              <w:rPr>
                <w:bCs/>
              </w:rPr>
            </w:pPr>
            <w:r>
              <w:rPr>
                <w:bCs/>
              </w:rPr>
              <w:t>7.</w:t>
            </w:r>
          </w:p>
        </w:tc>
        <w:tc>
          <w:tcPr>
            <w:tcW w:w="10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097" w:rsidRPr="00BD052A" w:rsidRDefault="00F87097" w:rsidP="00F87097">
            <w:pPr>
              <w:jc w:val="both"/>
            </w:pPr>
            <w:r w:rsidRPr="00BD052A">
              <w:t>Определение линейных элементов крена сооружения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97" w:rsidRDefault="00F87097" w:rsidP="00F87097">
            <w:pPr>
              <w:snapToGrid w:val="0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7097" w:rsidRPr="003D0531" w:rsidRDefault="00F87097" w:rsidP="00F87097">
            <w:pPr>
              <w:snapToGrid w:val="0"/>
              <w:rPr>
                <w:bCs/>
              </w:rPr>
            </w:pPr>
            <w:r>
              <w:rPr>
                <w:bCs/>
              </w:rPr>
              <w:t>1-2</w:t>
            </w:r>
          </w:p>
        </w:tc>
      </w:tr>
      <w:tr w:rsidR="00F87097" w:rsidTr="00F87097">
        <w:trPr>
          <w:trHeight w:val="313"/>
        </w:trPr>
        <w:tc>
          <w:tcPr>
            <w:tcW w:w="30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7097" w:rsidRPr="001E2D8E" w:rsidRDefault="00F87097" w:rsidP="00F87097">
            <w:pPr>
              <w:snapToGrid w:val="0"/>
              <w:rPr>
                <w:b/>
                <w:bCs/>
              </w:rPr>
            </w:pP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97" w:rsidRPr="003F3092" w:rsidRDefault="00F87097" w:rsidP="00F87097">
            <w:pPr>
              <w:snapToGrid w:val="0"/>
              <w:rPr>
                <w:bCs/>
              </w:rPr>
            </w:pPr>
            <w:r>
              <w:rPr>
                <w:bCs/>
              </w:rPr>
              <w:t>8.</w:t>
            </w:r>
          </w:p>
        </w:tc>
        <w:tc>
          <w:tcPr>
            <w:tcW w:w="10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097" w:rsidRPr="00BD052A" w:rsidRDefault="00F87097" w:rsidP="00F87097">
            <w:pPr>
              <w:jc w:val="both"/>
            </w:pPr>
            <w:r w:rsidRPr="00BD052A">
              <w:t>Решение задач по способу вертикального проецирования крена сооружений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97" w:rsidRDefault="00F87097" w:rsidP="00F87097">
            <w:pPr>
              <w:snapToGrid w:val="0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7097" w:rsidRPr="003D0531" w:rsidRDefault="00F87097" w:rsidP="00F87097">
            <w:pPr>
              <w:snapToGrid w:val="0"/>
              <w:rPr>
                <w:bCs/>
              </w:rPr>
            </w:pPr>
            <w:r>
              <w:rPr>
                <w:bCs/>
              </w:rPr>
              <w:t>1-2</w:t>
            </w:r>
          </w:p>
        </w:tc>
      </w:tr>
      <w:tr w:rsidR="00F87097" w:rsidTr="00F87097">
        <w:trPr>
          <w:trHeight w:val="313"/>
        </w:trPr>
        <w:tc>
          <w:tcPr>
            <w:tcW w:w="30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7097" w:rsidRPr="001E2D8E" w:rsidRDefault="00F87097" w:rsidP="00F87097">
            <w:pPr>
              <w:snapToGrid w:val="0"/>
              <w:rPr>
                <w:b/>
                <w:bCs/>
              </w:rPr>
            </w:pP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97" w:rsidRPr="003F3092" w:rsidRDefault="00F87097" w:rsidP="00F87097">
            <w:pPr>
              <w:snapToGrid w:val="0"/>
              <w:rPr>
                <w:bCs/>
              </w:rPr>
            </w:pPr>
            <w:r>
              <w:rPr>
                <w:bCs/>
              </w:rPr>
              <w:t>9.</w:t>
            </w:r>
          </w:p>
        </w:tc>
        <w:tc>
          <w:tcPr>
            <w:tcW w:w="10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097" w:rsidRPr="00BD052A" w:rsidRDefault="00F87097" w:rsidP="00F87097">
            <w:pPr>
              <w:jc w:val="both"/>
            </w:pPr>
            <w:r w:rsidRPr="00BD052A">
              <w:t>Сводка ведомости результатов измерений вертикального проецирования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97" w:rsidRDefault="00F87097" w:rsidP="00F87097">
            <w:pPr>
              <w:snapToGrid w:val="0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7097" w:rsidRPr="003D0531" w:rsidRDefault="00F87097" w:rsidP="00F87097">
            <w:pPr>
              <w:snapToGrid w:val="0"/>
              <w:rPr>
                <w:bCs/>
              </w:rPr>
            </w:pPr>
            <w:r>
              <w:rPr>
                <w:bCs/>
              </w:rPr>
              <w:t>1-2</w:t>
            </w:r>
          </w:p>
        </w:tc>
      </w:tr>
      <w:tr w:rsidR="00F87097" w:rsidTr="00F87097">
        <w:trPr>
          <w:trHeight w:val="313"/>
        </w:trPr>
        <w:tc>
          <w:tcPr>
            <w:tcW w:w="30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7097" w:rsidRPr="001E2D8E" w:rsidRDefault="00F87097" w:rsidP="00F87097">
            <w:pPr>
              <w:snapToGrid w:val="0"/>
              <w:rPr>
                <w:b/>
                <w:bCs/>
              </w:rPr>
            </w:pP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97" w:rsidRPr="003F3092" w:rsidRDefault="00F87097" w:rsidP="00F87097">
            <w:pPr>
              <w:snapToGrid w:val="0"/>
              <w:rPr>
                <w:bCs/>
              </w:rPr>
            </w:pPr>
            <w:r>
              <w:rPr>
                <w:bCs/>
              </w:rPr>
              <w:t>10.</w:t>
            </w:r>
          </w:p>
        </w:tc>
        <w:tc>
          <w:tcPr>
            <w:tcW w:w="10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097" w:rsidRPr="00BD052A" w:rsidRDefault="00F87097" w:rsidP="00F87097">
            <w:pPr>
              <w:jc w:val="both"/>
            </w:pPr>
            <w:r w:rsidRPr="00BD052A">
              <w:t>Обработка результатов наблюдений за осадками конструкций зданий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97" w:rsidRDefault="00F87097" w:rsidP="00F87097">
            <w:pPr>
              <w:snapToGrid w:val="0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7097" w:rsidRPr="003D0531" w:rsidRDefault="00F87097" w:rsidP="00F87097">
            <w:pPr>
              <w:snapToGrid w:val="0"/>
              <w:rPr>
                <w:bCs/>
              </w:rPr>
            </w:pPr>
            <w:r>
              <w:rPr>
                <w:bCs/>
              </w:rPr>
              <w:t>1-2</w:t>
            </w:r>
          </w:p>
        </w:tc>
      </w:tr>
      <w:tr w:rsidR="00F87097" w:rsidTr="00F87097">
        <w:trPr>
          <w:trHeight w:val="313"/>
        </w:trPr>
        <w:tc>
          <w:tcPr>
            <w:tcW w:w="30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7097" w:rsidRPr="001E2D8E" w:rsidRDefault="00F87097" w:rsidP="00F87097">
            <w:pPr>
              <w:snapToGrid w:val="0"/>
              <w:rPr>
                <w:b/>
                <w:bCs/>
              </w:rPr>
            </w:pP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97" w:rsidRPr="003F3092" w:rsidRDefault="00F87097" w:rsidP="00F87097">
            <w:pPr>
              <w:snapToGrid w:val="0"/>
              <w:rPr>
                <w:bCs/>
              </w:rPr>
            </w:pPr>
            <w:r>
              <w:rPr>
                <w:bCs/>
              </w:rPr>
              <w:t>11.</w:t>
            </w:r>
          </w:p>
        </w:tc>
        <w:tc>
          <w:tcPr>
            <w:tcW w:w="10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097" w:rsidRPr="00BD052A" w:rsidRDefault="00F87097" w:rsidP="00F87097">
            <w:pPr>
              <w:jc w:val="both"/>
            </w:pPr>
            <w:r w:rsidRPr="00BD052A">
              <w:t>Обработка журнала нивелирования осадочных марок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97" w:rsidRDefault="00F87097" w:rsidP="00F87097">
            <w:pPr>
              <w:snapToGrid w:val="0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7097" w:rsidRPr="003D0531" w:rsidRDefault="00F87097" w:rsidP="00F87097">
            <w:pPr>
              <w:snapToGrid w:val="0"/>
              <w:rPr>
                <w:bCs/>
              </w:rPr>
            </w:pPr>
            <w:r>
              <w:rPr>
                <w:bCs/>
              </w:rPr>
              <w:t>1-2</w:t>
            </w:r>
          </w:p>
        </w:tc>
      </w:tr>
      <w:tr w:rsidR="00F87097" w:rsidTr="00F87097">
        <w:trPr>
          <w:trHeight w:val="313"/>
        </w:trPr>
        <w:tc>
          <w:tcPr>
            <w:tcW w:w="30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7097" w:rsidRPr="001E2D8E" w:rsidRDefault="00F87097" w:rsidP="00F87097">
            <w:pPr>
              <w:snapToGrid w:val="0"/>
              <w:rPr>
                <w:b/>
                <w:bCs/>
              </w:rPr>
            </w:pP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97" w:rsidRPr="003F3092" w:rsidRDefault="00F87097" w:rsidP="00F87097">
            <w:pPr>
              <w:snapToGrid w:val="0"/>
              <w:rPr>
                <w:bCs/>
              </w:rPr>
            </w:pPr>
            <w:r>
              <w:rPr>
                <w:bCs/>
              </w:rPr>
              <w:t>12.</w:t>
            </w:r>
          </w:p>
        </w:tc>
        <w:tc>
          <w:tcPr>
            <w:tcW w:w="10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097" w:rsidRPr="00BD052A" w:rsidRDefault="00F87097" w:rsidP="00F87097">
            <w:pPr>
              <w:jc w:val="both"/>
            </w:pPr>
            <w:r w:rsidRPr="00BD052A">
              <w:t>Составление схемы осадочных марок и нивелирования хода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97" w:rsidRDefault="00F87097" w:rsidP="00F87097">
            <w:pPr>
              <w:snapToGrid w:val="0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7097" w:rsidRPr="003D0531" w:rsidRDefault="00F87097" w:rsidP="00F87097">
            <w:pPr>
              <w:snapToGrid w:val="0"/>
              <w:rPr>
                <w:bCs/>
              </w:rPr>
            </w:pPr>
            <w:r>
              <w:rPr>
                <w:bCs/>
              </w:rPr>
              <w:t>1-2</w:t>
            </w:r>
          </w:p>
        </w:tc>
      </w:tr>
      <w:tr w:rsidR="00F87097" w:rsidTr="00F87097">
        <w:trPr>
          <w:trHeight w:val="313"/>
        </w:trPr>
        <w:tc>
          <w:tcPr>
            <w:tcW w:w="30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7097" w:rsidRPr="001E2D8E" w:rsidRDefault="00F87097" w:rsidP="00F87097">
            <w:pPr>
              <w:snapToGrid w:val="0"/>
              <w:rPr>
                <w:b/>
                <w:bCs/>
              </w:rPr>
            </w:pP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97" w:rsidRPr="003F3092" w:rsidRDefault="00F87097" w:rsidP="00F87097">
            <w:pPr>
              <w:snapToGrid w:val="0"/>
              <w:rPr>
                <w:bCs/>
              </w:rPr>
            </w:pPr>
            <w:r>
              <w:rPr>
                <w:bCs/>
              </w:rPr>
              <w:t>13.</w:t>
            </w:r>
          </w:p>
        </w:tc>
        <w:tc>
          <w:tcPr>
            <w:tcW w:w="10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097" w:rsidRPr="00BD052A" w:rsidRDefault="00F87097" w:rsidP="00F87097">
            <w:pPr>
              <w:jc w:val="both"/>
            </w:pPr>
            <w:r w:rsidRPr="00BD052A">
              <w:t>Ведомость вычисления осадок марок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97" w:rsidRDefault="00F87097" w:rsidP="00F87097">
            <w:pPr>
              <w:snapToGrid w:val="0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7097" w:rsidRPr="003D0531" w:rsidRDefault="00F87097" w:rsidP="00F87097">
            <w:pPr>
              <w:snapToGrid w:val="0"/>
              <w:rPr>
                <w:bCs/>
              </w:rPr>
            </w:pPr>
            <w:r>
              <w:rPr>
                <w:bCs/>
              </w:rPr>
              <w:t>1-2</w:t>
            </w:r>
          </w:p>
        </w:tc>
      </w:tr>
      <w:tr w:rsidR="00F87097" w:rsidTr="00F87097">
        <w:trPr>
          <w:trHeight w:val="313"/>
        </w:trPr>
        <w:tc>
          <w:tcPr>
            <w:tcW w:w="30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7097" w:rsidRPr="001E2D8E" w:rsidRDefault="00F87097" w:rsidP="00F87097">
            <w:pPr>
              <w:snapToGrid w:val="0"/>
              <w:rPr>
                <w:b/>
                <w:bCs/>
              </w:rPr>
            </w:pP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97" w:rsidRPr="003F3092" w:rsidRDefault="00F87097" w:rsidP="00F87097">
            <w:pPr>
              <w:snapToGrid w:val="0"/>
              <w:rPr>
                <w:bCs/>
              </w:rPr>
            </w:pPr>
            <w:r>
              <w:rPr>
                <w:bCs/>
              </w:rPr>
              <w:t>14.</w:t>
            </w:r>
          </w:p>
        </w:tc>
        <w:tc>
          <w:tcPr>
            <w:tcW w:w="10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097" w:rsidRPr="00BD052A" w:rsidRDefault="00F87097" w:rsidP="00F87097">
            <w:pPr>
              <w:jc w:val="both"/>
            </w:pPr>
            <w:r w:rsidRPr="00BD052A">
              <w:t>Контрольные камеральные вычисления координат.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97" w:rsidRDefault="00F87097" w:rsidP="00F87097">
            <w:pPr>
              <w:snapToGrid w:val="0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7097" w:rsidRPr="003D0531" w:rsidRDefault="00F87097" w:rsidP="00F87097">
            <w:pPr>
              <w:snapToGrid w:val="0"/>
              <w:rPr>
                <w:bCs/>
              </w:rPr>
            </w:pPr>
            <w:r>
              <w:rPr>
                <w:bCs/>
              </w:rPr>
              <w:t>1-2</w:t>
            </w:r>
          </w:p>
        </w:tc>
      </w:tr>
      <w:tr w:rsidR="00F87097" w:rsidTr="00F87097">
        <w:trPr>
          <w:trHeight w:val="313"/>
        </w:trPr>
        <w:tc>
          <w:tcPr>
            <w:tcW w:w="30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7097" w:rsidRPr="001E2D8E" w:rsidRDefault="00F87097" w:rsidP="00F87097">
            <w:pPr>
              <w:snapToGrid w:val="0"/>
              <w:rPr>
                <w:b/>
                <w:bCs/>
              </w:rPr>
            </w:pP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97" w:rsidRPr="003F3092" w:rsidRDefault="00F87097" w:rsidP="00F87097">
            <w:pPr>
              <w:snapToGrid w:val="0"/>
              <w:rPr>
                <w:bCs/>
              </w:rPr>
            </w:pPr>
            <w:r>
              <w:rPr>
                <w:bCs/>
              </w:rPr>
              <w:t>15.</w:t>
            </w:r>
          </w:p>
        </w:tc>
        <w:tc>
          <w:tcPr>
            <w:tcW w:w="10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097" w:rsidRPr="00BD052A" w:rsidRDefault="00F87097" w:rsidP="00F87097">
            <w:pPr>
              <w:jc w:val="both"/>
            </w:pPr>
            <w:r w:rsidRPr="00BD052A">
              <w:t>Составление плана здания и эпюры осадок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97" w:rsidRDefault="00F87097" w:rsidP="00F87097">
            <w:pPr>
              <w:snapToGrid w:val="0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7097" w:rsidRPr="003D0531" w:rsidRDefault="00F87097" w:rsidP="00F87097">
            <w:pPr>
              <w:snapToGrid w:val="0"/>
              <w:rPr>
                <w:bCs/>
              </w:rPr>
            </w:pPr>
            <w:r>
              <w:rPr>
                <w:bCs/>
              </w:rPr>
              <w:t>1-2</w:t>
            </w:r>
          </w:p>
        </w:tc>
      </w:tr>
      <w:tr w:rsidR="00F87097" w:rsidTr="00F87097">
        <w:trPr>
          <w:trHeight w:val="313"/>
        </w:trPr>
        <w:tc>
          <w:tcPr>
            <w:tcW w:w="30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7097" w:rsidRPr="001E2D8E" w:rsidRDefault="00F87097" w:rsidP="00F87097">
            <w:pPr>
              <w:snapToGrid w:val="0"/>
              <w:rPr>
                <w:b/>
                <w:bCs/>
              </w:rPr>
            </w:pP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97" w:rsidRPr="003F3092" w:rsidRDefault="00F87097" w:rsidP="00F87097">
            <w:pPr>
              <w:snapToGrid w:val="0"/>
              <w:rPr>
                <w:bCs/>
              </w:rPr>
            </w:pPr>
            <w:r>
              <w:rPr>
                <w:bCs/>
              </w:rPr>
              <w:t>16.</w:t>
            </w:r>
          </w:p>
        </w:tc>
        <w:tc>
          <w:tcPr>
            <w:tcW w:w="10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097" w:rsidRPr="00BD052A" w:rsidRDefault="00F87097" w:rsidP="00F87097">
            <w:pPr>
              <w:jc w:val="both"/>
            </w:pPr>
            <w:r w:rsidRPr="00BD052A">
              <w:t>Оформление плана здания и эпюры осадок.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97" w:rsidRDefault="00F87097" w:rsidP="00F87097">
            <w:pPr>
              <w:snapToGrid w:val="0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7097" w:rsidRPr="003D0531" w:rsidRDefault="00F87097" w:rsidP="00F87097">
            <w:pPr>
              <w:snapToGrid w:val="0"/>
              <w:rPr>
                <w:bCs/>
              </w:rPr>
            </w:pPr>
            <w:r>
              <w:rPr>
                <w:bCs/>
              </w:rPr>
              <w:t>1-2</w:t>
            </w:r>
          </w:p>
        </w:tc>
      </w:tr>
      <w:tr w:rsidR="00F87097" w:rsidTr="00F87097">
        <w:trPr>
          <w:trHeight w:val="313"/>
        </w:trPr>
        <w:tc>
          <w:tcPr>
            <w:tcW w:w="30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7097" w:rsidRPr="001E2D8E" w:rsidRDefault="00F87097" w:rsidP="00F87097">
            <w:pPr>
              <w:snapToGrid w:val="0"/>
              <w:rPr>
                <w:b/>
                <w:bCs/>
              </w:rPr>
            </w:pP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97" w:rsidRPr="003F3092" w:rsidRDefault="00F87097" w:rsidP="00F87097">
            <w:pPr>
              <w:snapToGrid w:val="0"/>
              <w:rPr>
                <w:bCs/>
              </w:rPr>
            </w:pPr>
            <w:r>
              <w:rPr>
                <w:bCs/>
              </w:rPr>
              <w:t>17.</w:t>
            </w:r>
          </w:p>
        </w:tc>
        <w:tc>
          <w:tcPr>
            <w:tcW w:w="10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097" w:rsidRPr="00BD052A" w:rsidRDefault="00F87097" w:rsidP="00F87097">
            <w:pPr>
              <w:jc w:val="both"/>
            </w:pPr>
            <w:r w:rsidRPr="00BD052A">
              <w:t xml:space="preserve">Семинар. Сдача Портфолио по </w:t>
            </w:r>
            <w:proofErr w:type="spellStart"/>
            <w:r w:rsidRPr="00BD052A">
              <w:t>расчетно</w:t>
            </w:r>
            <w:proofErr w:type="spellEnd"/>
            <w:r w:rsidRPr="00BD052A">
              <w:t xml:space="preserve"> – графическим работам дисциплины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97" w:rsidRDefault="00F87097" w:rsidP="00F87097">
            <w:pPr>
              <w:snapToGrid w:val="0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7097" w:rsidRPr="003D0531" w:rsidRDefault="00F87097" w:rsidP="00F87097">
            <w:pPr>
              <w:snapToGrid w:val="0"/>
              <w:rPr>
                <w:bCs/>
              </w:rPr>
            </w:pPr>
            <w:r>
              <w:rPr>
                <w:bCs/>
              </w:rPr>
              <w:t>1-2</w:t>
            </w:r>
          </w:p>
        </w:tc>
      </w:tr>
      <w:tr w:rsidR="00F87097" w:rsidTr="00F87097">
        <w:trPr>
          <w:trHeight w:val="313"/>
        </w:trPr>
        <w:tc>
          <w:tcPr>
            <w:tcW w:w="30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7097" w:rsidRPr="001E2D8E" w:rsidRDefault="00F87097" w:rsidP="00F87097">
            <w:pPr>
              <w:snapToGrid w:val="0"/>
              <w:rPr>
                <w:b/>
                <w:bCs/>
              </w:rPr>
            </w:pPr>
          </w:p>
        </w:tc>
        <w:tc>
          <w:tcPr>
            <w:tcW w:w="110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97" w:rsidRPr="007644E8" w:rsidRDefault="00F87097" w:rsidP="00F87097">
            <w:pPr>
              <w:jc w:val="both"/>
              <w:rPr>
                <w:b/>
              </w:rPr>
            </w:pPr>
            <w:r w:rsidRPr="007644E8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97" w:rsidRPr="007644E8" w:rsidRDefault="00F87097" w:rsidP="00F87097">
            <w:pPr>
              <w:snapToGrid w:val="0"/>
              <w:rPr>
                <w:b/>
                <w:bCs/>
              </w:rPr>
            </w:pPr>
            <w:r w:rsidRPr="007644E8">
              <w:rPr>
                <w:b/>
                <w:bCs/>
                <w:sz w:val="22"/>
                <w:szCs w:val="22"/>
              </w:rPr>
              <w:t>148</w:t>
            </w:r>
          </w:p>
        </w:tc>
        <w:tc>
          <w:tcPr>
            <w:tcW w:w="10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7097" w:rsidRPr="003D0531" w:rsidRDefault="00F87097" w:rsidP="00F87097">
            <w:pPr>
              <w:snapToGrid w:val="0"/>
              <w:rPr>
                <w:bCs/>
              </w:rPr>
            </w:pPr>
          </w:p>
        </w:tc>
      </w:tr>
      <w:tr w:rsidR="007644E8" w:rsidTr="007B52C1">
        <w:trPr>
          <w:trHeight w:val="313"/>
        </w:trPr>
        <w:tc>
          <w:tcPr>
            <w:tcW w:w="14072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4E8" w:rsidRPr="007644E8" w:rsidRDefault="007644E8" w:rsidP="00F87097">
            <w:pPr>
              <w:jc w:val="both"/>
              <w:rPr>
                <w:b/>
              </w:rPr>
            </w:pPr>
            <w:r w:rsidRPr="007644E8">
              <w:rPr>
                <w:b/>
                <w:sz w:val="22"/>
                <w:szCs w:val="22"/>
              </w:rPr>
              <w:t>Самостоятельная работа обучающихся</w:t>
            </w:r>
          </w:p>
          <w:p w:rsidR="007644E8" w:rsidRPr="007644E8" w:rsidRDefault="007644E8" w:rsidP="00F87097">
            <w:pPr>
              <w:jc w:val="both"/>
              <w:rPr>
                <w:b/>
                <w:u w:val="single"/>
              </w:rPr>
            </w:pPr>
            <w:r w:rsidRPr="007644E8">
              <w:rPr>
                <w:b/>
                <w:sz w:val="22"/>
                <w:szCs w:val="22"/>
                <w:u w:val="single"/>
              </w:rPr>
              <w:t>Виды работ:</w:t>
            </w:r>
          </w:p>
          <w:p w:rsidR="007644E8" w:rsidRPr="007644E8" w:rsidRDefault="007644E8" w:rsidP="00F87097">
            <w:pPr>
              <w:jc w:val="both"/>
            </w:pPr>
            <w:r>
              <w:rPr>
                <w:b/>
                <w:sz w:val="22"/>
                <w:szCs w:val="22"/>
              </w:rPr>
              <w:t>1.</w:t>
            </w:r>
            <w:r w:rsidRPr="007644E8">
              <w:rPr>
                <w:b/>
                <w:sz w:val="22"/>
                <w:szCs w:val="22"/>
              </w:rPr>
              <w:t>Изучение нормативно-правовой базы</w:t>
            </w:r>
            <w:r w:rsidRPr="007644E8">
              <w:rPr>
                <w:sz w:val="22"/>
                <w:szCs w:val="22"/>
              </w:rPr>
              <w:t>: СНиП, ФЗ, изучение ППГР, работа с инструкциями, положениями, пособием, изучение исполнительного чертежа, работа с разбивочным чертежом.</w:t>
            </w:r>
          </w:p>
          <w:p w:rsidR="007644E8" w:rsidRPr="007644E8" w:rsidRDefault="007644E8" w:rsidP="007644E8">
            <w:pPr>
              <w:jc w:val="both"/>
            </w:pPr>
            <w:r>
              <w:rPr>
                <w:b/>
                <w:sz w:val="22"/>
                <w:szCs w:val="22"/>
              </w:rPr>
              <w:t>2.</w:t>
            </w:r>
            <w:r w:rsidRPr="007644E8">
              <w:rPr>
                <w:b/>
                <w:sz w:val="22"/>
                <w:szCs w:val="22"/>
              </w:rPr>
              <w:t>Расчет плановой, высотной основы для строительства</w:t>
            </w:r>
            <w:r w:rsidRPr="007644E8">
              <w:rPr>
                <w:sz w:val="22"/>
                <w:szCs w:val="22"/>
              </w:rPr>
              <w:t>: Расчет координат, вычисление разбивочных элементов для выноса в натуру сооружения, решение задач, расчет формул рабочих и проектных отметок, расчет земляных работ, вычисление ведомости.</w:t>
            </w:r>
          </w:p>
          <w:p w:rsidR="007644E8" w:rsidRPr="007644E8" w:rsidRDefault="007644E8" w:rsidP="007644E8">
            <w:pPr>
              <w:jc w:val="both"/>
            </w:pPr>
            <w:r>
              <w:rPr>
                <w:b/>
                <w:sz w:val="22"/>
                <w:szCs w:val="22"/>
              </w:rPr>
              <w:t>3.</w:t>
            </w:r>
            <w:r w:rsidRPr="007644E8">
              <w:rPr>
                <w:b/>
                <w:sz w:val="22"/>
                <w:szCs w:val="22"/>
              </w:rPr>
              <w:t>Выполнение схемы разбивочной основы:</w:t>
            </w:r>
            <w:r w:rsidRPr="007644E8">
              <w:rPr>
                <w:sz w:val="22"/>
                <w:szCs w:val="22"/>
              </w:rPr>
              <w:t xml:space="preserve"> Оформление чертежа, оформление профиля.</w:t>
            </w:r>
          </w:p>
          <w:p w:rsidR="007644E8" w:rsidRPr="007644E8" w:rsidRDefault="007644E8" w:rsidP="007644E8">
            <w:pPr>
              <w:jc w:val="both"/>
            </w:pPr>
            <w:r>
              <w:rPr>
                <w:b/>
                <w:sz w:val="22"/>
                <w:szCs w:val="22"/>
              </w:rPr>
              <w:t>4.</w:t>
            </w:r>
            <w:r w:rsidRPr="007644E8">
              <w:rPr>
                <w:b/>
                <w:sz w:val="22"/>
                <w:szCs w:val="22"/>
              </w:rPr>
              <w:t>Оформление РГР:</w:t>
            </w:r>
            <w:r w:rsidRPr="007644E8">
              <w:rPr>
                <w:sz w:val="22"/>
                <w:szCs w:val="22"/>
              </w:rPr>
              <w:t xml:space="preserve"> Решение РГР, обработка исполнительной схемы, построение строительной сетки на карте, вычерчивание схемы, оформление чертежа, оформление ватмана, подготовка к сдаче РГР.</w:t>
            </w:r>
          </w:p>
          <w:p w:rsidR="007644E8" w:rsidRDefault="007644E8" w:rsidP="007644E8">
            <w:pPr>
              <w:jc w:val="both"/>
              <w:rPr>
                <w:b/>
              </w:rPr>
            </w:pPr>
            <w:r w:rsidRPr="007644E8">
              <w:rPr>
                <w:b/>
                <w:sz w:val="22"/>
                <w:szCs w:val="22"/>
              </w:rPr>
              <w:t>Подготовка к семинару:</w:t>
            </w:r>
            <w:r w:rsidRPr="007644E8">
              <w:rPr>
                <w:sz w:val="22"/>
                <w:szCs w:val="22"/>
              </w:rPr>
              <w:t xml:space="preserve"> подготовка конспекта, подготовка к опросу, тестированию, выполнение расчетов, создание презентаций, составление кроссворда по всем разделам пройденного материала, выполнение теста.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E8" w:rsidRDefault="007644E8" w:rsidP="00F87097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74</w:t>
            </w:r>
          </w:p>
        </w:tc>
        <w:tc>
          <w:tcPr>
            <w:tcW w:w="10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44E8" w:rsidRPr="003D0531" w:rsidRDefault="007644E8" w:rsidP="00F87097">
            <w:pPr>
              <w:snapToGrid w:val="0"/>
              <w:rPr>
                <w:bCs/>
              </w:rPr>
            </w:pPr>
          </w:p>
        </w:tc>
      </w:tr>
      <w:tr w:rsidR="00F87097" w:rsidTr="00F87097">
        <w:trPr>
          <w:trHeight w:val="313"/>
        </w:trPr>
        <w:tc>
          <w:tcPr>
            <w:tcW w:w="302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7097" w:rsidRPr="001E2D8E" w:rsidRDefault="00F87097" w:rsidP="00F87097">
            <w:pPr>
              <w:snapToGrid w:val="0"/>
              <w:rPr>
                <w:b/>
                <w:bCs/>
              </w:rPr>
            </w:pPr>
          </w:p>
        </w:tc>
        <w:tc>
          <w:tcPr>
            <w:tcW w:w="110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97" w:rsidRPr="00DE45B4" w:rsidRDefault="00F87097" w:rsidP="00F87097">
            <w:pPr>
              <w:jc w:val="both"/>
              <w:rPr>
                <w:b/>
              </w:rPr>
            </w:pPr>
            <w:r>
              <w:rPr>
                <w:b/>
              </w:rPr>
              <w:t>ИТОГО ПО МДК 04.03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97" w:rsidRDefault="00F87097" w:rsidP="00F87097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222</w:t>
            </w:r>
          </w:p>
        </w:tc>
        <w:tc>
          <w:tcPr>
            <w:tcW w:w="10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7097" w:rsidRPr="003D0531" w:rsidRDefault="00F87097" w:rsidP="00F87097">
            <w:pPr>
              <w:snapToGrid w:val="0"/>
              <w:rPr>
                <w:bCs/>
              </w:rPr>
            </w:pPr>
          </w:p>
        </w:tc>
      </w:tr>
      <w:tr w:rsidR="00F87097" w:rsidTr="00F87097">
        <w:trPr>
          <w:trHeight w:val="313"/>
        </w:trPr>
        <w:tc>
          <w:tcPr>
            <w:tcW w:w="14072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7097" w:rsidRPr="001E3B48" w:rsidRDefault="00F87097" w:rsidP="00F87097">
            <w:pPr>
              <w:jc w:val="both"/>
              <w:rPr>
                <w:b/>
                <w:bCs/>
              </w:rPr>
            </w:pPr>
            <w:r w:rsidRPr="001E3B48">
              <w:rPr>
                <w:b/>
              </w:rPr>
              <w:t xml:space="preserve"> МДК </w:t>
            </w:r>
            <w:r w:rsidRPr="001E3B48">
              <w:rPr>
                <w:rFonts w:eastAsia="Calibri"/>
                <w:b/>
                <w:bCs/>
              </w:rPr>
              <w:t>04.04</w:t>
            </w:r>
            <w:r w:rsidRPr="001E3B48">
              <w:rPr>
                <w:rFonts w:eastAsia="Calibri"/>
                <w:bCs/>
              </w:rPr>
              <w:t xml:space="preserve">. </w:t>
            </w:r>
            <w:r w:rsidRPr="001E3B48">
              <w:rPr>
                <w:b/>
              </w:rPr>
              <w:t xml:space="preserve">Автоматизация топографо-геодезических работ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097" w:rsidRPr="001E2D8E" w:rsidRDefault="00F87097" w:rsidP="00F8709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10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7097" w:rsidRPr="001E2D8E" w:rsidRDefault="00F87097" w:rsidP="00F87097">
            <w:pPr>
              <w:snapToGrid w:val="0"/>
              <w:jc w:val="center"/>
              <w:rPr>
                <w:b/>
              </w:rPr>
            </w:pPr>
          </w:p>
        </w:tc>
      </w:tr>
      <w:tr w:rsidR="00F87097" w:rsidTr="00F87097">
        <w:trPr>
          <w:trHeight w:val="313"/>
        </w:trPr>
        <w:tc>
          <w:tcPr>
            <w:tcW w:w="302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7097" w:rsidRPr="001E2D8E" w:rsidRDefault="00F87097" w:rsidP="00F87097">
            <w:pPr>
              <w:snapToGrid w:val="0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 xml:space="preserve">1 </w:t>
            </w:r>
            <w:r w:rsidRPr="001E3B48">
              <w:rPr>
                <w:b/>
                <w:bCs/>
              </w:rPr>
              <w:t xml:space="preserve"> Введение</w:t>
            </w:r>
            <w:proofErr w:type="gramEnd"/>
            <w:r w:rsidRPr="001E3B48">
              <w:rPr>
                <w:b/>
              </w:rPr>
              <w:t xml:space="preserve">. </w:t>
            </w:r>
            <w:r w:rsidRPr="001E3B48">
              <w:rPr>
                <w:b/>
                <w:spacing w:val="-4"/>
              </w:rPr>
              <w:t>Предмет и задачи дисциплины.</w:t>
            </w:r>
          </w:p>
        </w:tc>
        <w:tc>
          <w:tcPr>
            <w:tcW w:w="110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097" w:rsidRPr="001E2D8E" w:rsidRDefault="00F87097" w:rsidP="00F870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  <w:r w:rsidRPr="001E2D8E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097" w:rsidRPr="001E2D8E" w:rsidRDefault="003B199B" w:rsidP="00F8709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7097" w:rsidRPr="001E2D8E" w:rsidRDefault="00F87097" w:rsidP="00F87097">
            <w:pPr>
              <w:snapToGrid w:val="0"/>
              <w:jc w:val="center"/>
              <w:rPr>
                <w:b/>
              </w:rPr>
            </w:pPr>
          </w:p>
        </w:tc>
      </w:tr>
      <w:tr w:rsidR="00862B1B" w:rsidTr="00F87097">
        <w:trPr>
          <w:trHeight w:val="313"/>
        </w:trPr>
        <w:tc>
          <w:tcPr>
            <w:tcW w:w="30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B1B" w:rsidRPr="001E2D8E" w:rsidRDefault="00862B1B" w:rsidP="00862B1B">
            <w:pPr>
              <w:snapToGrid w:val="0"/>
              <w:rPr>
                <w:b/>
                <w:bCs/>
              </w:rPr>
            </w:pPr>
          </w:p>
        </w:tc>
        <w:tc>
          <w:tcPr>
            <w:tcW w:w="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B1B" w:rsidRPr="001E3B48" w:rsidRDefault="00862B1B" w:rsidP="00862B1B">
            <w:pPr>
              <w:rPr>
                <w:bCs/>
              </w:rPr>
            </w:pPr>
            <w:r w:rsidRPr="001E3B48">
              <w:rPr>
                <w:bCs/>
              </w:rPr>
              <w:t>1</w:t>
            </w:r>
          </w:p>
        </w:tc>
        <w:tc>
          <w:tcPr>
            <w:tcW w:w="10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B1B" w:rsidRPr="007644E8" w:rsidRDefault="00862B1B" w:rsidP="007E24AB">
            <w:pPr>
              <w:ind w:firstLine="284"/>
              <w:jc w:val="both"/>
              <w:rPr>
                <w:color w:val="FF0000"/>
              </w:rPr>
            </w:pPr>
            <w:r w:rsidRPr="007644E8">
              <w:rPr>
                <w:sz w:val="22"/>
                <w:szCs w:val="22"/>
              </w:rPr>
              <w:t xml:space="preserve">Основные понятия, определения. </w:t>
            </w:r>
            <w:r w:rsidR="007B1923" w:rsidRPr="007644E8">
              <w:rPr>
                <w:color w:val="FF0000"/>
                <w:sz w:val="22"/>
                <w:szCs w:val="22"/>
              </w:rPr>
              <w:t xml:space="preserve"> Программное обеспечение, средства компьютерной техники и средства автоматизации работ, используемые в инженерно-геодезических изысканиях, средства компьютерной техники и средства автоматизации работ, используемые в инженерно-геодезических изысканиях.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B1B" w:rsidRPr="00862B1B" w:rsidRDefault="00862B1B" w:rsidP="00862B1B">
            <w:pPr>
              <w:snapToGrid w:val="0"/>
              <w:jc w:val="center"/>
            </w:pPr>
            <w:r>
              <w:t>2</w:t>
            </w:r>
          </w:p>
        </w:tc>
        <w:tc>
          <w:tcPr>
            <w:tcW w:w="10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2B1B" w:rsidRPr="00862B1B" w:rsidRDefault="00862B1B" w:rsidP="00862B1B">
            <w:pPr>
              <w:snapToGrid w:val="0"/>
              <w:jc w:val="center"/>
            </w:pPr>
            <w:r>
              <w:t>1-2</w:t>
            </w:r>
          </w:p>
        </w:tc>
      </w:tr>
      <w:tr w:rsidR="00F87097" w:rsidTr="00F87097">
        <w:trPr>
          <w:trHeight w:val="313"/>
        </w:trPr>
        <w:tc>
          <w:tcPr>
            <w:tcW w:w="30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7097" w:rsidRPr="001E2D8E" w:rsidRDefault="00F87097" w:rsidP="00F87097">
            <w:pPr>
              <w:snapToGrid w:val="0"/>
              <w:rPr>
                <w:b/>
                <w:bCs/>
              </w:rPr>
            </w:pPr>
          </w:p>
        </w:tc>
        <w:tc>
          <w:tcPr>
            <w:tcW w:w="110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097" w:rsidRPr="001E2D8E" w:rsidRDefault="003B199B" w:rsidP="003B19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Практическое занятие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097" w:rsidRPr="001E2D8E" w:rsidRDefault="003B199B" w:rsidP="00F8709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7097" w:rsidRPr="001E2D8E" w:rsidRDefault="00F87097" w:rsidP="00F87097">
            <w:pPr>
              <w:snapToGrid w:val="0"/>
              <w:jc w:val="center"/>
              <w:rPr>
                <w:b/>
              </w:rPr>
            </w:pPr>
          </w:p>
        </w:tc>
      </w:tr>
      <w:tr w:rsidR="00862B1B" w:rsidTr="00F87097">
        <w:trPr>
          <w:trHeight w:val="313"/>
        </w:trPr>
        <w:tc>
          <w:tcPr>
            <w:tcW w:w="30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B1B" w:rsidRPr="001E2D8E" w:rsidRDefault="00862B1B" w:rsidP="00862B1B">
            <w:pPr>
              <w:snapToGrid w:val="0"/>
              <w:rPr>
                <w:b/>
                <w:bCs/>
              </w:rPr>
            </w:pPr>
          </w:p>
        </w:tc>
        <w:tc>
          <w:tcPr>
            <w:tcW w:w="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B1B" w:rsidRPr="001E3B48" w:rsidRDefault="00862B1B" w:rsidP="00862B1B">
            <w:r w:rsidRPr="001E3B48">
              <w:t>1</w:t>
            </w:r>
          </w:p>
          <w:p w:rsidR="00862B1B" w:rsidRPr="001E3B48" w:rsidRDefault="00862B1B" w:rsidP="00862B1B"/>
        </w:tc>
        <w:tc>
          <w:tcPr>
            <w:tcW w:w="10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B1B" w:rsidRPr="001E3B48" w:rsidRDefault="00862B1B" w:rsidP="00862B1B">
            <w:pPr>
              <w:ind w:left="22"/>
            </w:pPr>
            <w:r w:rsidRPr="001E3B48">
              <w:t>Правовое и нормативно-методическое регулирование в автоматизированной системе обработки геодезических измерений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B1B" w:rsidRPr="00862B1B" w:rsidRDefault="00862B1B" w:rsidP="00862B1B">
            <w:pPr>
              <w:snapToGrid w:val="0"/>
              <w:jc w:val="center"/>
            </w:pPr>
            <w:r>
              <w:t>2</w:t>
            </w:r>
          </w:p>
        </w:tc>
        <w:tc>
          <w:tcPr>
            <w:tcW w:w="10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2B1B" w:rsidRPr="00862B1B" w:rsidRDefault="00862B1B" w:rsidP="00862B1B">
            <w:pPr>
              <w:snapToGrid w:val="0"/>
              <w:jc w:val="center"/>
            </w:pPr>
            <w:r>
              <w:t>1-2</w:t>
            </w:r>
          </w:p>
        </w:tc>
      </w:tr>
      <w:tr w:rsidR="00862B1B" w:rsidTr="00F87097">
        <w:trPr>
          <w:trHeight w:val="313"/>
        </w:trPr>
        <w:tc>
          <w:tcPr>
            <w:tcW w:w="302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B1B" w:rsidRPr="001E2D8E" w:rsidRDefault="00862B1B" w:rsidP="00F87097">
            <w:pPr>
              <w:snapToGrid w:val="0"/>
              <w:rPr>
                <w:b/>
                <w:bCs/>
              </w:rPr>
            </w:pPr>
            <w:r>
              <w:rPr>
                <w:b/>
              </w:rPr>
              <w:lastRenderedPageBreak/>
              <w:t xml:space="preserve">2 </w:t>
            </w:r>
            <w:r w:rsidRPr="001E3B48">
              <w:rPr>
                <w:b/>
              </w:rPr>
              <w:t>Краткий обзор программ, использующихся для обработки геодезических измерений</w:t>
            </w:r>
          </w:p>
        </w:tc>
        <w:tc>
          <w:tcPr>
            <w:tcW w:w="110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B1B" w:rsidRPr="001E2D8E" w:rsidRDefault="00862B1B" w:rsidP="00F870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  <w:r w:rsidRPr="001E2D8E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B1B" w:rsidRPr="001E2D8E" w:rsidRDefault="00862B1B" w:rsidP="00F8709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2B1B" w:rsidRPr="001E2D8E" w:rsidRDefault="00862B1B" w:rsidP="00F87097">
            <w:pPr>
              <w:snapToGrid w:val="0"/>
              <w:jc w:val="center"/>
              <w:rPr>
                <w:b/>
              </w:rPr>
            </w:pPr>
          </w:p>
        </w:tc>
      </w:tr>
      <w:tr w:rsidR="00862B1B" w:rsidTr="00F87097">
        <w:trPr>
          <w:trHeight w:val="313"/>
        </w:trPr>
        <w:tc>
          <w:tcPr>
            <w:tcW w:w="30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B1B" w:rsidRPr="001E2D8E" w:rsidRDefault="00862B1B" w:rsidP="00862B1B">
            <w:pPr>
              <w:snapToGrid w:val="0"/>
              <w:rPr>
                <w:b/>
                <w:bCs/>
              </w:rPr>
            </w:pPr>
          </w:p>
        </w:tc>
        <w:tc>
          <w:tcPr>
            <w:tcW w:w="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B1B" w:rsidRPr="001E3B48" w:rsidRDefault="00862B1B" w:rsidP="00862B1B">
            <w:pPr>
              <w:rPr>
                <w:bCs/>
              </w:rPr>
            </w:pPr>
            <w:r w:rsidRPr="001E3B48">
              <w:rPr>
                <w:bCs/>
              </w:rPr>
              <w:t>1</w:t>
            </w:r>
          </w:p>
        </w:tc>
        <w:tc>
          <w:tcPr>
            <w:tcW w:w="10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B1B" w:rsidRPr="001E3B48" w:rsidRDefault="00862B1B" w:rsidP="00862B1B">
            <w:pPr>
              <w:rPr>
                <w:b/>
                <w:bCs/>
              </w:rPr>
            </w:pPr>
            <w:r w:rsidRPr="001E3B48">
              <w:rPr>
                <w:rStyle w:val="af3"/>
                <w:b w:val="0"/>
              </w:rPr>
              <w:t xml:space="preserve">История развития программных комплексов </w:t>
            </w:r>
            <w:r w:rsidRPr="001E3B48">
              <w:rPr>
                <w:rStyle w:val="af3"/>
                <w:b w:val="0"/>
                <w:lang w:val="en-US"/>
              </w:rPr>
              <w:t>CREDO</w:t>
            </w:r>
            <w:r w:rsidRPr="001E3B48">
              <w:rPr>
                <w:rStyle w:val="af3"/>
                <w:b w:val="0"/>
              </w:rPr>
              <w:t xml:space="preserve">, </w:t>
            </w:r>
            <w:r w:rsidRPr="001E3B48">
              <w:rPr>
                <w:rStyle w:val="af3"/>
                <w:b w:val="0"/>
                <w:lang w:val="en-US"/>
              </w:rPr>
              <w:t>AutoCAD</w:t>
            </w:r>
            <w:r w:rsidRPr="001E3B48">
              <w:rPr>
                <w:rStyle w:val="af3"/>
                <w:b w:val="0"/>
              </w:rPr>
              <w:t xml:space="preserve">. Рассмотрение модулей программного продукта </w:t>
            </w:r>
            <w:r w:rsidRPr="001E3B48">
              <w:rPr>
                <w:rStyle w:val="af3"/>
                <w:b w:val="0"/>
                <w:lang w:val="en-US"/>
              </w:rPr>
              <w:t>CREDO</w:t>
            </w:r>
            <w:r w:rsidRPr="001E3B48">
              <w:rPr>
                <w:rStyle w:val="af3"/>
                <w:b w:val="0"/>
              </w:rPr>
              <w:t xml:space="preserve"> (</w:t>
            </w:r>
            <w:r w:rsidRPr="001E3B48">
              <w:rPr>
                <w:rStyle w:val="af3"/>
                <w:b w:val="0"/>
                <w:lang w:val="en-US"/>
              </w:rPr>
              <w:t>CREDO</w:t>
            </w:r>
            <w:r w:rsidRPr="001E3B48">
              <w:rPr>
                <w:rStyle w:val="af3"/>
                <w:b w:val="0"/>
              </w:rPr>
              <w:t>_</w:t>
            </w:r>
            <w:r w:rsidRPr="001E3B48">
              <w:rPr>
                <w:rStyle w:val="af3"/>
                <w:b w:val="0"/>
                <w:lang w:val="en-US"/>
              </w:rPr>
              <w:t>DAT</w:t>
            </w:r>
            <w:r w:rsidRPr="001E3B48">
              <w:rPr>
                <w:rStyle w:val="af3"/>
                <w:b w:val="0"/>
              </w:rPr>
              <w:t xml:space="preserve">, </w:t>
            </w:r>
            <w:r w:rsidRPr="001E3B48">
              <w:rPr>
                <w:rStyle w:val="af3"/>
                <w:b w:val="0"/>
                <w:lang w:val="en-US"/>
              </w:rPr>
              <w:t>CREDO</w:t>
            </w:r>
            <w:r w:rsidRPr="001E3B48">
              <w:rPr>
                <w:rStyle w:val="af3"/>
                <w:b w:val="0"/>
              </w:rPr>
              <w:t xml:space="preserve"> ТОПОПЛАН)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B1B" w:rsidRPr="00862B1B" w:rsidRDefault="00862B1B" w:rsidP="00862B1B">
            <w:pPr>
              <w:snapToGrid w:val="0"/>
              <w:jc w:val="center"/>
            </w:pPr>
            <w:r>
              <w:t>2</w:t>
            </w:r>
          </w:p>
        </w:tc>
        <w:tc>
          <w:tcPr>
            <w:tcW w:w="10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2B1B" w:rsidRPr="00862B1B" w:rsidRDefault="00862B1B" w:rsidP="00862B1B">
            <w:pPr>
              <w:snapToGrid w:val="0"/>
              <w:jc w:val="center"/>
            </w:pPr>
            <w:r>
              <w:t>1-2</w:t>
            </w:r>
          </w:p>
        </w:tc>
      </w:tr>
      <w:tr w:rsidR="00862B1B" w:rsidTr="00F87097">
        <w:trPr>
          <w:trHeight w:val="313"/>
        </w:trPr>
        <w:tc>
          <w:tcPr>
            <w:tcW w:w="30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B1B" w:rsidRPr="001E2D8E" w:rsidRDefault="00862B1B" w:rsidP="00862B1B">
            <w:pPr>
              <w:snapToGrid w:val="0"/>
              <w:rPr>
                <w:b/>
                <w:bCs/>
              </w:rPr>
            </w:pPr>
          </w:p>
        </w:tc>
        <w:tc>
          <w:tcPr>
            <w:tcW w:w="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B1B" w:rsidRPr="001E3B48" w:rsidRDefault="00862B1B" w:rsidP="00862B1B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B1B" w:rsidRPr="001E3B48" w:rsidRDefault="00862B1B" w:rsidP="00862B1B">
            <w:pPr>
              <w:rPr>
                <w:bCs/>
              </w:rPr>
            </w:pPr>
            <w:r w:rsidRPr="001E3B48">
              <w:rPr>
                <w:bCs/>
              </w:rPr>
              <w:t>Понятие о цифровой модели местности. Область применения ЦММ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B1B" w:rsidRPr="00862B1B" w:rsidRDefault="00862B1B" w:rsidP="00862B1B">
            <w:pPr>
              <w:snapToGrid w:val="0"/>
              <w:jc w:val="center"/>
            </w:pPr>
            <w:r>
              <w:t>2</w:t>
            </w:r>
          </w:p>
        </w:tc>
        <w:tc>
          <w:tcPr>
            <w:tcW w:w="10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2B1B" w:rsidRPr="00862B1B" w:rsidRDefault="00862B1B" w:rsidP="00862B1B">
            <w:pPr>
              <w:snapToGrid w:val="0"/>
              <w:jc w:val="center"/>
            </w:pPr>
            <w:r>
              <w:t>1-2</w:t>
            </w:r>
          </w:p>
        </w:tc>
      </w:tr>
      <w:tr w:rsidR="00862B1B" w:rsidTr="00AA0287">
        <w:trPr>
          <w:trHeight w:val="313"/>
        </w:trPr>
        <w:tc>
          <w:tcPr>
            <w:tcW w:w="30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B1B" w:rsidRPr="001E2D8E" w:rsidRDefault="00862B1B" w:rsidP="00F87097">
            <w:pPr>
              <w:snapToGrid w:val="0"/>
              <w:rPr>
                <w:b/>
                <w:bCs/>
              </w:rPr>
            </w:pPr>
          </w:p>
        </w:tc>
        <w:tc>
          <w:tcPr>
            <w:tcW w:w="110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B1B" w:rsidRPr="001E2D8E" w:rsidRDefault="00862B1B" w:rsidP="003B19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Лабораторное занятие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B1B" w:rsidRPr="001E2D8E" w:rsidRDefault="00862B1B" w:rsidP="00F8709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0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2B1B" w:rsidRPr="001E2D8E" w:rsidRDefault="00862B1B" w:rsidP="00F87097">
            <w:pPr>
              <w:snapToGrid w:val="0"/>
              <w:jc w:val="center"/>
              <w:rPr>
                <w:b/>
              </w:rPr>
            </w:pPr>
          </w:p>
        </w:tc>
      </w:tr>
      <w:tr w:rsidR="00862B1B" w:rsidTr="00F87097">
        <w:trPr>
          <w:trHeight w:val="313"/>
        </w:trPr>
        <w:tc>
          <w:tcPr>
            <w:tcW w:w="30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B1B" w:rsidRPr="001E2D8E" w:rsidRDefault="00862B1B" w:rsidP="00862B1B">
            <w:pPr>
              <w:snapToGrid w:val="0"/>
              <w:rPr>
                <w:b/>
                <w:bCs/>
              </w:rPr>
            </w:pPr>
          </w:p>
        </w:tc>
        <w:tc>
          <w:tcPr>
            <w:tcW w:w="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B1B" w:rsidRPr="001E3B48" w:rsidRDefault="00862B1B" w:rsidP="00862B1B">
            <w:pPr>
              <w:rPr>
                <w:rStyle w:val="af3"/>
                <w:b w:val="0"/>
              </w:rPr>
            </w:pPr>
            <w:r>
              <w:rPr>
                <w:rStyle w:val="af3"/>
                <w:b w:val="0"/>
              </w:rPr>
              <w:t>1</w:t>
            </w:r>
          </w:p>
        </w:tc>
        <w:tc>
          <w:tcPr>
            <w:tcW w:w="10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B1B" w:rsidRPr="001E3B48" w:rsidRDefault="00862B1B" w:rsidP="00862B1B">
            <w:pPr>
              <w:rPr>
                <w:rStyle w:val="af3"/>
                <w:b w:val="0"/>
              </w:rPr>
            </w:pPr>
            <w:r w:rsidRPr="001E3B48">
              <w:rPr>
                <w:rStyle w:val="af3"/>
                <w:b w:val="0"/>
              </w:rPr>
              <w:t xml:space="preserve">Изучение модулей программного комплекса </w:t>
            </w:r>
            <w:r w:rsidRPr="001E3B48">
              <w:rPr>
                <w:rStyle w:val="af3"/>
                <w:b w:val="0"/>
                <w:lang w:val="en-US"/>
              </w:rPr>
              <w:t>CREDO</w:t>
            </w:r>
            <w:r w:rsidRPr="001E3B48">
              <w:rPr>
                <w:rStyle w:val="af3"/>
                <w:b w:val="0"/>
              </w:rPr>
              <w:t xml:space="preserve"> (</w:t>
            </w:r>
            <w:r w:rsidRPr="001E3B48">
              <w:rPr>
                <w:rStyle w:val="af3"/>
                <w:b w:val="0"/>
                <w:lang w:val="en-US"/>
              </w:rPr>
              <w:t>CREDO</w:t>
            </w:r>
            <w:r w:rsidRPr="001E3B48">
              <w:rPr>
                <w:rStyle w:val="af3"/>
                <w:b w:val="0"/>
              </w:rPr>
              <w:t>_</w:t>
            </w:r>
            <w:r w:rsidRPr="001E3B48">
              <w:rPr>
                <w:rStyle w:val="af3"/>
                <w:b w:val="0"/>
                <w:lang w:val="en-US"/>
              </w:rPr>
              <w:t>DAT</w:t>
            </w:r>
            <w:r w:rsidRPr="001E3B48">
              <w:rPr>
                <w:rStyle w:val="af3"/>
                <w:b w:val="0"/>
              </w:rPr>
              <w:t xml:space="preserve">, </w:t>
            </w:r>
            <w:r w:rsidRPr="001E3B48">
              <w:rPr>
                <w:rStyle w:val="af3"/>
                <w:b w:val="0"/>
                <w:lang w:val="en-US"/>
              </w:rPr>
              <w:t>CREDO</w:t>
            </w:r>
            <w:r w:rsidRPr="001E3B48">
              <w:rPr>
                <w:rStyle w:val="af3"/>
                <w:b w:val="0"/>
              </w:rPr>
              <w:t xml:space="preserve"> ТОПОПЛАН).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B1B" w:rsidRPr="00862B1B" w:rsidRDefault="00862B1B" w:rsidP="00862B1B">
            <w:pPr>
              <w:snapToGrid w:val="0"/>
              <w:jc w:val="center"/>
            </w:pPr>
            <w:r>
              <w:t>2</w:t>
            </w:r>
          </w:p>
        </w:tc>
        <w:tc>
          <w:tcPr>
            <w:tcW w:w="10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2B1B" w:rsidRPr="00862B1B" w:rsidRDefault="00862B1B" w:rsidP="00862B1B">
            <w:pPr>
              <w:snapToGrid w:val="0"/>
              <w:jc w:val="center"/>
            </w:pPr>
            <w:r>
              <w:t>1-2</w:t>
            </w:r>
          </w:p>
        </w:tc>
      </w:tr>
      <w:tr w:rsidR="00862B1B" w:rsidTr="00AA0287">
        <w:trPr>
          <w:trHeight w:val="313"/>
        </w:trPr>
        <w:tc>
          <w:tcPr>
            <w:tcW w:w="30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B1B" w:rsidRPr="001E2D8E" w:rsidRDefault="00862B1B" w:rsidP="00862B1B">
            <w:pPr>
              <w:snapToGrid w:val="0"/>
              <w:rPr>
                <w:b/>
                <w:bCs/>
              </w:rPr>
            </w:pPr>
          </w:p>
        </w:tc>
        <w:tc>
          <w:tcPr>
            <w:tcW w:w="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B1B" w:rsidRPr="001E3B48" w:rsidRDefault="00862B1B" w:rsidP="00862B1B">
            <w:pPr>
              <w:rPr>
                <w:rStyle w:val="af3"/>
                <w:b w:val="0"/>
              </w:rPr>
            </w:pPr>
            <w:r w:rsidRPr="001E3B48">
              <w:rPr>
                <w:rStyle w:val="af3"/>
                <w:b w:val="0"/>
              </w:rPr>
              <w:t xml:space="preserve"> 2</w:t>
            </w:r>
          </w:p>
        </w:tc>
        <w:tc>
          <w:tcPr>
            <w:tcW w:w="10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1B" w:rsidRPr="00862B1B" w:rsidRDefault="00862B1B" w:rsidP="00862B1B">
            <w:pPr>
              <w:rPr>
                <w:rStyle w:val="af3"/>
                <w:b w:val="0"/>
                <w:color w:val="000000"/>
              </w:rPr>
            </w:pPr>
            <w:r w:rsidRPr="00862B1B">
              <w:rPr>
                <w:rStyle w:val="af3"/>
                <w:b w:val="0"/>
                <w:color w:val="000000"/>
              </w:rPr>
              <w:t xml:space="preserve">Изучение интерфейса программного комплекса </w:t>
            </w:r>
            <w:r w:rsidRPr="00862B1B">
              <w:rPr>
                <w:rStyle w:val="af3"/>
                <w:b w:val="0"/>
                <w:color w:val="000000"/>
                <w:lang w:val="en-US"/>
              </w:rPr>
              <w:t>CREDO</w:t>
            </w:r>
            <w:r w:rsidRPr="00862B1B">
              <w:rPr>
                <w:rStyle w:val="af3"/>
                <w:b w:val="0"/>
                <w:color w:val="000000"/>
              </w:rPr>
              <w:t>_</w:t>
            </w:r>
            <w:r w:rsidRPr="00862B1B">
              <w:rPr>
                <w:rStyle w:val="af3"/>
                <w:b w:val="0"/>
                <w:color w:val="000000"/>
                <w:lang w:val="en-US"/>
              </w:rPr>
              <w:t>DAT</w:t>
            </w:r>
            <w:r w:rsidRPr="00862B1B">
              <w:rPr>
                <w:rStyle w:val="af3"/>
                <w:b w:val="0"/>
                <w:color w:val="000000"/>
              </w:rPr>
              <w:t xml:space="preserve">. Основные возможности </w:t>
            </w:r>
            <w:r w:rsidRPr="00862B1B">
              <w:rPr>
                <w:rStyle w:val="af3"/>
                <w:b w:val="0"/>
                <w:color w:val="000000"/>
                <w:lang w:val="en-US"/>
              </w:rPr>
              <w:t>CREDO</w:t>
            </w:r>
            <w:r w:rsidRPr="00862B1B">
              <w:rPr>
                <w:rStyle w:val="af3"/>
                <w:b w:val="0"/>
                <w:color w:val="000000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B1B" w:rsidRPr="00862B1B" w:rsidRDefault="00862B1B" w:rsidP="00862B1B">
            <w:pPr>
              <w:snapToGrid w:val="0"/>
              <w:jc w:val="center"/>
            </w:pPr>
            <w:r>
              <w:t>2</w:t>
            </w:r>
          </w:p>
        </w:tc>
        <w:tc>
          <w:tcPr>
            <w:tcW w:w="10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2B1B" w:rsidRPr="00862B1B" w:rsidRDefault="00862B1B" w:rsidP="00862B1B">
            <w:pPr>
              <w:snapToGrid w:val="0"/>
              <w:jc w:val="center"/>
            </w:pPr>
            <w:r>
              <w:t>1-2</w:t>
            </w:r>
          </w:p>
        </w:tc>
      </w:tr>
      <w:tr w:rsidR="00862B1B" w:rsidTr="00AA0287">
        <w:trPr>
          <w:trHeight w:val="313"/>
        </w:trPr>
        <w:tc>
          <w:tcPr>
            <w:tcW w:w="30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B1B" w:rsidRPr="001E2D8E" w:rsidRDefault="00862B1B" w:rsidP="00862B1B">
            <w:pPr>
              <w:snapToGrid w:val="0"/>
              <w:rPr>
                <w:b/>
                <w:bCs/>
              </w:rPr>
            </w:pPr>
          </w:p>
        </w:tc>
        <w:tc>
          <w:tcPr>
            <w:tcW w:w="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B1B" w:rsidRPr="001E3B48" w:rsidRDefault="00862B1B" w:rsidP="00862B1B">
            <w:pPr>
              <w:rPr>
                <w:rStyle w:val="af3"/>
                <w:b w:val="0"/>
              </w:rPr>
            </w:pPr>
            <w:r>
              <w:rPr>
                <w:rStyle w:val="af3"/>
                <w:b w:val="0"/>
              </w:rPr>
              <w:t>3</w:t>
            </w:r>
          </w:p>
        </w:tc>
        <w:tc>
          <w:tcPr>
            <w:tcW w:w="10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1B" w:rsidRPr="00862B1B" w:rsidRDefault="00862B1B" w:rsidP="00862B1B">
            <w:pPr>
              <w:rPr>
                <w:b/>
                <w:color w:val="000000"/>
              </w:rPr>
            </w:pPr>
            <w:r w:rsidRPr="00862B1B">
              <w:rPr>
                <w:rStyle w:val="af3"/>
                <w:b w:val="0"/>
                <w:color w:val="000000"/>
              </w:rPr>
              <w:t xml:space="preserve">Изучение программного комплекса </w:t>
            </w:r>
            <w:r w:rsidRPr="00862B1B">
              <w:rPr>
                <w:rStyle w:val="af3"/>
                <w:b w:val="0"/>
                <w:color w:val="000000"/>
                <w:lang w:val="en-US"/>
              </w:rPr>
              <w:t>AutoCAD</w:t>
            </w:r>
            <w:r w:rsidRPr="00862B1B">
              <w:rPr>
                <w:rStyle w:val="af3"/>
                <w:b w:val="0"/>
                <w:color w:val="000000"/>
              </w:rPr>
              <w:t xml:space="preserve"> 2</w:t>
            </w:r>
            <w:r w:rsidRPr="00862B1B">
              <w:rPr>
                <w:rStyle w:val="af3"/>
                <w:b w:val="0"/>
                <w:color w:val="000000"/>
                <w:lang w:val="en-US"/>
              </w:rPr>
              <w:t>D</w:t>
            </w:r>
            <w:r w:rsidRPr="00862B1B">
              <w:rPr>
                <w:rStyle w:val="af3"/>
                <w:b w:val="0"/>
                <w:color w:val="000000"/>
              </w:rPr>
              <w:t>. Интерфейс системы.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B1B" w:rsidRDefault="006A0B01" w:rsidP="00862B1B">
            <w:pPr>
              <w:snapToGrid w:val="0"/>
              <w:jc w:val="center"/>
            </w:pPr>
            <w:r>
              <w:t>2</w:t>
            </w:r>
          </w:p>
        </w:tc>
        <w:tc>
          <w:tcPr>
            <w:tcW w:w="10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2B1B" w:rsidRDefault="006A0B01" w:rsidP="00862B1B">
            <w:pPr>
              <w:snapToGrid w:val="0"/>
              <w:jc w:val="center"/>
            </w:pPr>
            <w:r>
              <w:t>1</w:t>
            </w:r>
          </w:p>
        </w:tc>
      </w:tr>
      <w:tr w:rsidR="003B199B" w:rsidTr="00AA0287">
        <w:trPr>
          <w:trHeight w:val="313"/>
        </w:trPr>
        <w:tc>
          <w:tcPr>
            <w:tcW w:w="302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99B" w:rsidRPr="001E2D8E" w:rsidRDefault="00862B1B" w:rsidP="003B199B">
            <w:pPr>
              <w:snapToGrid w:val="0"/>
              <w:rPr>
                <w:b/>
                <w:bCs/>
              </w:rPr>
            </w:pPr>
            <w:r>
              <w:rPr>
                <w:b/>
              </w:rPr>
              <w:t xml:space="preserve">3 </w:t>
            </w:r>
            <w:r w:rsidR="003B199B" w:rsidRPr="001E3B48">
              <w:rPr>
                <w:b/>
              </w:rPr>
              <w:t xml:space="preserve">Возможности комплекса </w:t>
            </w:r>
            <w:r w:rsidR="003B199B" w:rsidRPr="001E3B48">
              <w:rPr>
                <w:rStyle w:val="af3"/>
                <w:lang w:val="en-US"/>
              </w:rPr>
              <w:t>CREDO</w:t>
            </w:r>
            <w:r w:rsidR="003B199B" w:rsidRPr="001E3B48">
              <w:rPr>
                <w:rStyle w:val="af3"/>
              </w:rPr>
              <w:t xml:space="preserve"> по преобразованию координат</w:t>
            </w:r>
          </w:p>
        </w:tc>
        <w:tc>
          <w:tcPr>
            <w:tcW w:w="110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9B" w:rsidRPr="001E2D8E" w:rsidRDefault="003B199B" w:rsidP="003B19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Лабораторное занятие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9B" w:rsidRPr="001E2D8E" w:rsidRDefault="006A0B01" w:rsidP="003B199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0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199B" w:rsidRPr="001E2D8E" w:rsidRDefault="003B199B" w:rsidP="003B199B">
            <w:pPr>
              <w:snapToGrid w:val="0"/>
              <w:jc w:val="center"/>
              <w:rPr>
                <w:b/>
              </w:rPr>
            </w:pPr>
          </w:p>
        </w:tc>
      </w:tr>
      <w:tr w:rsidR="006A0B01" w:rsidTr="00AA0287">
        <w:trPr>
          <w:trHeight w:val="313"/>
        </w:trPr>
        <w:tc>
          <w:tcPr>
            <w:tcW w:w="30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0B01" w:rsidRPr="001E2D8E" w:rsidRDefault="006A0B01" w:rsidP="006A0B01">
            <w:pPr>
              <w:snapToGrid w:val="0"/>
              <w:rPr>
                <w:b/>
                <w:bCs/>
              </w:rPr>
            </w:pPr>
          </w:p>
        </w:tc>
        <w:tc>
          <w:tcPr>
            <w:tcW w:w="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01" w:rsidRPr="001E3B48" w:rsidRDefault="006A0B01" w:rsidP="006A0B01">
            <w:r w:rsidRPr="001E3B48">
              <w:t>1</w:t>
            </w:r>
          </w:p>
        </w:tc>
        <w:tc>
          <w:tcPr>
            <w:tcW w:w="10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01" w:rsidRPr="006A0B01" w:rsidRDefault="006A0B01" w:rsidP="006A0B01">
            <w:pPr>
              <w:rPr>
                <w:color w:val="000000"/>
              </w:rPr>
            </w:pPr>
            <w:r w:rsidRPr="006A0B01">
              <w:rPr>
                <w:color w:val="000000"/>
              </w:rPr>
              <w:t xml:space="preserve">Начальные </w:t>
            </w:r>
            <w:proofErr w:type="gramStart"/>
            <w:r w:rsidRPr="006A0B01">
              <w:rPr>
                <w:color w:val="000000"/>
              </w:rPr>
              <w:t>установки  С</w:t>
            </w:r>
            <w:proofErr w:type="gramEnd"/>
            <w:r w:rsidRPr="006A0B01">
              <w:rPr>
                <w:color w:val="000000"/>
              </w:rPr>
              <w:t>REDO_DAT. Создание и сохранение проекта.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01" w:rsidRPr="00862B1B" w:rsidRDefault="006A0B01" w:rsidP="006A0B01">
            <w:pPr>
              <w:snapToGrid w:val="0"/>
              <w:jc w:val="center"/>
            </w:pPr>
            <w:r>
              <w:t>2</w:t>
            </w:r>
          </w:p>
        </w:tc>
        <w:tc>
          <w:tcPr>
            <w:tcW w:w="10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0B01" w:rsidRPr="00862B1B" w:rsidRDefault="006A0B01" w:rsidP="006A0B01">
            <w:pPr>
              <w:snapToGrid w:val="0"/>
              <w:jc w:val="center"/>
            </w:pPr>
            <w:r>
              <w:t>1-2</w:t>
            </w:r>
          </w:p>
        </w:tc>
      </w:tr>
      <w:tr w:rsidR="006A0B01" w:rsidTr="00AA0287">
        <w:trPr>
          <w:trHeight w:val="313"/>
        </w:trPr>
        <w:tc>
          <w:tcPr>
            <w:tcW w:w="30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0B01" w:rsidRPr="001E2D8E" w:rsidRDefault="006A0B01" w:rsidP="006A0B01">
            <w:pPr>
              <w:snapToGrid w:val="0"/>
              <w:rPr>
                <w:b/>
                <w:bCs/>
              </w:rPr>
            </w:pPr>
          </w:p>
        </w:tc>
        <w:tc>
          <w:tcPr>
            <w:tcW w:w="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01" w:rsidRPr="001E3B48" w:rsidRDefault="006A0B01" w:rsidP="006A0B01">
            <w:r w:rsidRPr="001E3B48">
              <w:t>2</w:t>
            </w:r>
          </w:p>
        </w:tc>
        <w:tc>
          <w:tcPr>
            <w:tcW w:w="10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01" w:rsidRPr="006A0B01" w:rsidRDefault="006A0B01" w:rsidP="006A0B01">
            <w:pPr>
              <w:ind w:left="-77"/>
              <w:rPr>
                <w:color w:val="000000"/>
              </w:rPr>
            </w:pPr>
            <w:r w:rsidRPr="006A0B01">
              <w:rPr>
                <w:color w:val="000000"/>
              </w:rPr>
              <w:t>Ввод исходных данных в систему СREDO_DAT.  Решение обратных геодезических задач.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01" w:rsidRPr="00862B1B" w:rsidRDefault="006A0B01" w:rsidP="006A0B01">
            <w:pPr>
              <w:snapToGrid w:val="0"/>
              <w:jc w:val="center"/>
            </w:pPr>
            <w:r>
              <w:t>2</w:t>
            </w:r>
          </w:p>
        </w:tc>
        <w:tc>
          <w:tcPr>
            <w:tcW w:w="10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0B01" w:rsidRPr="00862B1B" w:rsidRDefault="006A0B01" w:rsidP="006A0B01">
            <w:pPr>
              <w:snapToGrid w:val="0"/>
              <w:jc w:val="center"/>
            </w:pPr>
            <w:r>
              <w:t>1-2</w:t>
            </w:r>
          </w:p>
        </w:tc>
      </w:tr>
      <w:tr w:rsidR="006A0B01" w:rsidTr="00AA0287">
        <w:trPr>
          <w:trHeight w:val="313"/>
        </w:trPr>
        <w:tc>
          <w:tcPr>
            <w:tcW w:w="30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0B01" w:rsidRPr="001E2D8E" w:rsidRDefault="006A0B01" w:rsidP="006A0B01">
            <w:pPr>
              <w:snapToGrid w:val="0"/>
              <w:rPr>
                <w:b/>
                <w:bCs/>
              </w:rPr>
            </w:pPr>
          </w:p>
        </w:tc>
        <w:tc>
          <w:tcPr>
            <w:tcW w:w="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01" w:rsidRPr="001E3B48" w:rsidRDefault="006A0B01" w:rsidP="006A0B01">
            <w:r w:rsidRPr="001E3B48">
              <w:t>3</w:t>
            </w:r>
          </w:p>
        </w:tc>
        <w:tc>
          <w:tcPr>
            <w:tcW w:w="10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01" w:rsidRPr="006A0B01" w:rsidRDefault="006A0B01" w:rsidP="006A0B01">
            <w:pPr>
              <w:ind w:left="-77"/>
              <w:rPr>
                <w:color w:val="000000"/>
              </w:rPr>
            </w:pPr>
            <w:r w:rsidRPr="006A0B01">
              <w:rPr>
                <w:color w:val="000000"/>
              </w:rPr>
              <w:t>Выполнение ОГЗ для цепочки, ОГЗ для двух пунктов.  Формирование ведомости решения.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01" w:rsidRPr="00862B1B" w:rsidRDefault="006A0B01" w:rsidP="006A0B01">
            <w:pPr>
              <w:snapToGrid w:val="0"/>
              <w:jc w:val="center"/>
            </w:pPr>
            <w:r>
              <w:t>2</w:t>
            </w:r>
          </w:p>
        </w:tc>
        <w:tc>
          <w:tcPr>
            <w:tcW w:w="10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0B01" w:rsidRPr="00862B1B" w:rsidRDefault="006A0B01" w:rsidP="006A0B01">
            <w:pPr>
              <w:snapToGrid w:val="0"/>
              <w:jc w:val="center"/>
            </w:pPr>
            <w:r>
              <w:t>1-2</w:t>
            </w:r>
          </w:p>
        </w:tc>
      </w:tr>
      <w:tr w:rsidR="006A0B01" w:rsidTr="00AA0287">
        <w:trPr>
          <w:trHeight w:val="313"/>
        </w:trPr>
        <w:tc>
          <w:tcPr>
            <w:tcW w:w="30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0B01" w:rsidRPr="001E2D8E" w:rsidRDefault="006A0B01" w:rsidP="006A0B01">
            <w:pPr>
              <w:snapToGrid w:val="0"/>
              <w:rPr>
                <w:b/>
                <w:bCs/>
              </w:rPr>
            </w:pPr>
          </w:p>
        </w:tc>
        <w:tc>
          <w:tcPr>
            <w:tcW w:w="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01" w:rsidRPr="001E3B48" w:rsidRDefault="006A0B01" w:rsidP="006A0B01">
            <w:r>
              <w:t>4</w:t>
            </w:r>
          </w:p>
        </w:tc>
        <w:tc>
          <w:tcPr>
            <w:tcW w:w="10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01" w:rsidRPr="006A0B01" w:rsidRDefault="006A0B01" w:rsidP="006A0B01">
            <w:pPr>
              <w:rPr>
                <w:color w:val="000000"/>
              </w:rPr>
            </w:pPr>
            <w:r w:rsidRPr="006A0B01">
              <w:rPr>
                <w:color w:val="000000"/>
              </w:rPr>
              <w:t>Ввод измерений по теодолитному ходу. Составление отчета.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01" w:rsidRPr="00862B1B" w:rsidRDefault="006A0B01" w:rsidP="006A0B01">
            <w:pPr>
              <w:snapToGrid w:val="0"/>
              <w:jc w:val="center"/>
            </w:pPr>
            <w:r>
              <w:t>2</w:t>
            </w:r>
          </w:p>
        </w:tc>
        <w:tc>
          <w:tcPr>
            <w:tcW w:w="10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0B01" w:rsidRPr="00862B1B" w:rsidRDefault="006A0B01" w:rsidP="006A0B01">
            <w:pPr>
              <w:snapToGrid w:val="0"/>
              <w:jc w:val="center"/>
            </w:pPr>
            <w:r>
              <w:t>1-2</w:t>
            </w:r>
          </w:p>
        </w:tc>
      </w:tr>
      <w:tr w:rsidR="006A0B01" w:rsidTr="00AA0287">
        <w:trPr>
          <w:trHeight w:val="313"/>
        </w:trPr>
        <w:tc>
          <w:tcPr>
            <w:tcW w:w="30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0B01" w:rsidRPr="001E2D8E" w:rsidRDefault="006A0B01" w:rsidP="006A0B01">
            <w:pPr>
              <w:snapToGrid w:val="0"/>
              <w:rPr>
                <w:b/>
                <w:bCs/>
              </w:rPr>
            </w:pPr>
          </w:p>
        </w:tc>
        <w:tc>
          <w:tcPr>
            <w:tcW w:w="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01" w:rsidRPr="001E3B48" w:rsidRDefault="006A0B01" w:rsidP="006A0B01">
            <w:r>
              <w:t>5</w:t>
            </w:r>
          </w:p>
        </w:tc>
        <w:tc>
          <w:tcPr>
            <w:tcW w:w="10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01" w:rsidRPr="006A0B01" w:rsidRDefault="006A0B01" w:rsidP="006A0B01">
            <w:pPr>
              <w:rPr>
                <w:color w:val="000000"/>
              </w:rPr>
            </w:pPr>
            <w:r w:rsidRPr="006A0B01">
              <w:rPr>
                <w:color w:val="000000"/>
              </w:rPr>
              <w:t xml:space="preserve"> Предобработка теодолитного хода. Выявление грубых ошибок измерений.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01" w:rsidRPr="00862B1B" w:rsidRDefault="006A0B01" w:rsidP="006A0B01">
            <w:pPr>
              <w:snapToGrid w:val="0"/>
              <w:jc w:val="center"/>
            </w:pPr>
            <w:r>
              <w:t>2</w:t>
            </w:r>
          </w:p>
        </w:tc>
        <w:tc>
          <w:tcPr>
            <w:tcW w:w="10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0B01" w:rsidRPr="00862B1B" w:rsidRDefault="006A0B01" w:rsidP="006A0B01">
            <w:pPr>
              <w:snapToGrid w:val="0"/>
              <w:jc w:val="center"/>
            </w:pPr>
            <w:r>
              <w:t>1-2</w:t>
            </w:r>
          </w:p>
        </w:tc>
      </w:tr>
      <w:tr w:rsidR="006A0B01" w:rsidTr="00AA0287">
        <w:trPr>
          <w:trHeight w:val="313"/>
        </w:trPr>
        <w:tc>
          <w:tcPr>
            <w:tcW w:w="30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0B01" w:rsidRPr="001E2D8E" w:rsidRDefault="006A0B01" w:rsidP="006A0B01">
            <w:pPr>
              <w:snapToGrid w:val="0"/>
              <w:rPr>
                <w:b/>
                <w:bCs/>
              </w:rPr>
            </w:pPr>
          </w:p>
        </w:tc>
        <w:tc>
          <w:tcPr>
            <w:tcW w:w="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01" w:rsidRPr="001E3B48" w:rsidRDefault="006A0B01" w:rsidP="006A0B01">
            <w:r>
              <w:t>6</w:t>
            </w:r>
          </w:p>
        </w:tc>
        <w:tc>
          <w:tcPr>
            <w:tcW w:w="10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01" w:rsidRPr="006A0B01" w:rsidRDefault="006A0B01" w:rsidP="006A0B01">
            <w:pPr>
              <w:rPr>
                <w:color w:val="000000"/>
              </w:rPr>
            </w:pPr>
            <w:r w:rsidRPr="006A0B01">
              <w:rPr>
                <w:color w:val="000000"/>
              </w:rPr>
              <w:t>Уравнивание теодолитного хода. L1-</w:t>
            </w:r>
            <w:proofErr w:type="gramStart"/>
            <w:r w:rsidRPr="006A0B01">
              <w:rPr>
                <w:color w:val="000000"/>
              </w:rPr>
              <w:t xml:space="preserve">анализ.  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01" w:rsidRPr="00862B1B" w:rsidRDefault="006A0B01" w:rsidP="006A0B01">
            <w:pPr>
              <w:snapToGrid w:val="0"/>
              <w:jc w:val="center"/>
            </w:pPr>
            <w:r>
              <w:t>2</w:t>
            </w:r>
          </w:p>
        </w:tc>
        <w:tc>
          <w:tcPr>
            <w:tcW w:w="10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0B01" w:rsidRPr="00862B1B" w:rsidRDefault="006A0B01" w:rsidP="006A0B01">
            <w:pPr>
              <w:snapToGrid w:val="0"/>
              <w:jc w:val="center"/>
            </w:pPr>
            <w:r>
              <w:t>1-2</w:t>
            </w:r>
          </w:p>
        </w:tc>
      </w:tr>
      <w:tr w:rsidR="006A0B01" w:rsidTr="00AA0287">
        <w:trPr>
          <w:trHeight w:val="313"/>
        </w:trPr>
        <w:tc>
          <w:tcPr>
            <w:tcW w:w="30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0B01" w:rsidRPr="001E2D8E" w:rsidRDefault="006A0B01" w:rsidP="006A0B01">
            <w:pPr>
              <w:snapToGrid w:val="0"/>
              <w:rPr>
                <w:b/>
                <w:bCs/>
              </w:rPr>
            </w:pPr>
          </w:p>
        </w:tc>
        <w:tc>
          <w:tcPr>
            <w:tcW w:w="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01" w:rsidRPr="001E3B48" w:rsidRDefault="006A0B01" w:rsidP="006A0B01">
            <w:r>
              <w:t>7</w:t>
            </w:r>
          </w:p>
        </w:tc>
        <w:tc>
          <w:tcPr>
            <w:tcW w:w="10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01" w:rsidRPr="006A0B01" w:rsidRDefault="006A0B01" w:rsidP="006A0B01">
            <w:pPr>
              <w:rPr>
                <w:color w:val="000000"/>
              </w:rPr>
            </w:pPr>
            <w:r w:rsidRPr="006A0B01">
              <w:rPr>
                <w:color w:val="000000"/>
              </w:rPr>
              <w:t xml:space="preserve"> Анализ точности теодолитного хода. Выходные документы.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01" w:rsidRPr="00862B1B" w:rsidRDefault="006A0B01" w:rsidP="006A0B01">
            <w:pPr>
              <w:snapToGrid w:val="0"/>
              <w:jc w:val="center"/>
            </w:pPr>
            <w:r>
              <w:t>2</w:t>
            </w:r>
          </w:p>
        </w:tc>
        <w:tc>
          <w:tcPr>
            <w:tcW w:w="10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0B01" w:rsidRPr="00862B1B" w:rsidRDefault="006A0B01" w:rsidP="006A0B01">
            <w:pPr>
              <w:snapToGrid w:val="0"/>
              <w:jc w:val="center"/>
            </w:pPr>
            <w:r>
              <w:t>1-2</w:t>
            </w:r>
          </w:p>
        </w:tc>
      </w:tr>
      <w:tr w:rsidR="006A0B01" w:rsidTr="00AA0287">
        <w:trPr>
          <w:trHeight w:val="313"/>
        </w:trPr>
        <w:tc>
          <w:tcPr>
            <w:tcW w:w="30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0B01" w:rsidRPr="001E2D8E" w:rsidRDefault="006A0B01" w:rsidP="006A0B01">
            <w:pPr>
              <w:snapToGrid w:val="0"/>
              <w:rPr>
                <w:b/>
                <w:bCs/>
              </w:rPr>
            </w:pPr>
          </w:p>
        </w:tc>
        <w:tc>
          <w:tcPr>
            <w:tcW w:w="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01" w:rsidRPr="001E3B48" w:rsidRDefault="006A0B01" w:rsidP="006A0B01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0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01" w:rsidRPr="006A0B01" w:rsidRDefault="006A0B01" w:rsidP="006A0B01">
            <w:pPr>
              <w:rPr>
                <w:color w:val="000000"/>
              </w:rPr>
            </w:pPr>
            <w:r w:rsidRPr="006A0B01">
              <w:rPr>
                <w:color w:val="000000"/>
              </w:rPr>
              <w:t>Выпуск ведомостей теодолитного хода в формате с расширением *.</w:t>
            </w:r>
            <w:proofErr w:type="spellStart"/>
            <w:r w:rsidRPr="006A0B01">
              <w:rPr>
                <w:color w:val="000000"/>
              </w:rPr>
              <w:t>rtf</w:t>
            </w:r>
            <w:proofErr w:type="spellEnd"/>
            <w:r w:rsidRPr="006A0B01">
              <w:rPr>
                <w:color w:val="000000"/>
              </w:rPr>
              <w:t xml:space="preserve">, редактирование и печать из текстового редактора MS </w:t>
            </w:r>
            <w:proofErr w:type="spellStart"/>
            <w:r w:rsidRPr="006A0B01">
              <w:rPr>
                <w:color w:val="000000"/>
              </w:rPr>
              <w:t>Word</w:t>
            </w:r>
            <w:proofErr w:type="spellEnd"/>
            <w:r w:rsidRPr="006A0B01">
              <w:rPr>
                <w:color w:val="000000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01" w:rsidRPr="00862B1B" w:rsidRDefault="006A0B01" w:rsidP="006A0B01">
            <w:pPr>
              <w:snapToGrid w:val="0"/>
              <w:jc w:val="center"/>
            </w:pPr>
            <w:r>
              <w:t>2</w:t>
            </w:r>
          </w:p>
        </w:tc>
        <w:tc>
          <w:tcPr>
            <w:tcW w:w="10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0B01" w:rsidRPr="00862B1B" w:rsidRDefault="006A0B01" w:rsidP="006A0B01">
            <w:pPr>
              <w:snapToGrid w:val="0"/>
              <w:jc w:val="center"/>
            </w:pPr>
            <w:r>
              <w:t>1-2</w:t>
            </w:r>
          </w:p>
        </w:tc>
      </w:tr>
      <w:tr w:rsidR="006A0B01" w:rsidTr="00AA0287">
        <w:trPr>
          <w:trHeight w:val="313"/>
        </w:trPr>
        <w:tc>
          <w:tcPr>
            <w:tcW w:w="30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0B01" w:rsidRPr="001E2D8E" w:rsidRDefault="006A0B01" w:rsidP="006A0B01">
            <w:pPr>
              <w:snapToGrid w:val="0"/>
              <w:rPr>
                <w:b/>
                <w:bCs/>
              </w:rPr>
            </w:pPr>
          </w:p>
        </w:tc>
        <w:tc>
          <w:tcPr>
            <w:tcW w:w="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01" w:rsidRPr="001E3B48" w:rsidRDefault="006A0B01" w:rsidP="006A0B01">
            <w:pPr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0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01" w:rsidRPr="006A0B01" w:rsidRDefault="006A0B01" w:rsidP="006A0B01">
            <w:pPr>
              <w:rPr>
                <w:color w:val="000000"/>
              </w:rPr>
            </w:pPr>
            <w:r w:rsidRPr="006A0B01">
              <w:rPr>
                <w:color w:val="000000"/>
              </w:rPr>
              <w:t xml:space="preserve">Создание и вывод графических документов. Составление схемы теодолитного хода в масштабе 1:5000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01" w:rsidRPr="00862B1B" w:rsidRDefault="006A0B01" w:rsidP="006A0B01">
            <w:pPr>
              <w:snapToGrid w:val="0"/>
              <w:jc w:val="center"/>
            </w:pPr>
            <w:r>
              <w:t>2</w:t>
            </w:r>
          </w:p>
        </w:tc>
        <w:tc>
          <w:tcPr>
            <w:tcW w:w="10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0B01" w:rsidRPr="00862B1B" w:rsidRDefault="006A0B01" w:rsidP="006A0B01">
            <w:pPr>
              <w:snapToGrid w:val="0"/>
              <w:jc w:val="center"/>
            </w:pPr>
            <w:r>
              <w:t>1-2</w:t>
            </w:r>
          </w:p>
        </w:tc>
      </w:tr>
      <w:tr w:rsidR="006A0B01" w:rsidTr="00AA0287">
        <w:trPr>
          <w:trHeight w:val="313"/>
        </w:trPr>
        <w:tc>
          <w:tcPr>
            <w:tcW w:w="30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0B01" w:rsidRPr="001E2D8E" w:rsidRDefault="006A0B01" w:rsidP="006A0B01">
            <w:pPr>
              <w:snapToGrid w:val="0"/>
              <w:rPr>
                <w:b/>
                <w:bCs/>
              </w:rPr>
            </w:pPr>
          </w:p>
        </w:tc>
        <w:tc>
          <w:tcPr>
            <w:tcW w:w="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01" w:rsidRPr="001E3B48" w:rsidRDefault="006A0B01" w:rsidP="006A0B01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0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01" w:rsidRPr="006A0B01" w:rsidRDefault="006A0B01" w:rsidP="006A0B01">
            <w:pPr>
              <w:rPr>
                <w:color w:val="000000"/>
              </w:rPr>
            </w:pPr>
            <w:r w:rsidRPr="006A0B01">
              <w:rPr>
                <w:color w:val="000000"/>
              </w:rPr>
              <w:t xml:space="preserve">Ввод измерений по высотному </w:t>
            </w:r>
            <w:proofErr w:type="gramStart"/>
            <w:r w:rsidRPr="006A0B01">
              <w:rPr>
                <w:color w:val="000000"/>
              </w:rPr>
              <w:t>ходу,  проложенному</w:t>
            </w:r>
            <w:proofErr w:type="gramEnd"/>
            <w:r w:rsidRPr="006A0B01">
              <w:rPr>
                <w:color w:val="000000"/>
              </w:rPr>
              <w:t xml:space="preserve"> по точкам теодолитного хода.  Составление отчета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01" w:rsidRPr="00862B1B" w:rsidRDefault="006A0B01" w:rsidP="006A0B01">
            <w:pPr>
              <w:snapToGrid w:val="0"/>
              <w:jc w:val="center"/>
            </w:pPr>
            <w:r>
              <w:t>2</w:t>
            </w:r>
          </w:p>
        </w:tc>
        <w:tc>
          <w:tcPr>
            <w:tcW w:w="10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0B01" w:rsidRPr="00862B1B" w:rsidRDefault="006A0B01" w:rsidP="006A0B01">
            <w:pPr>
              <w:snapToGrid w:val="0"/>
              <w:jc w:val="center"/>
            </w:pPr>
            <w:r>
              <w:t>1-2</w:t>
            </w:r>
          </w:p>
        </w:tc>
      </w:tr>
      <w:tr w:rsidR="006A0B01" w:rsidTr="00AA0287">
        <w:trPr>
          <w:trHeight w:val="313"/>
        </w:trPr>
        <w:tc>
          <w:tcPr>
            <w:tcW w:w="30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0B01" w:rsidRPr="001E2D8E" w:rsidRDefault="006A0B01" w:rsidP="006A0B01">
            <w:pPr>
              <w:snapToGrid w:val="0"/>
              <w:rPr>
                <w:b/>
                <w:bCs/>
              </w:rPr>
            </w:pPr>
          </w:p>
        </w:tc>
        <w:tc>
          <w:tcPr>
            <w:tcW w:w="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01" w:rsidRPr="001E3B48" w:rsidRDefault="006A0B01" w:rsidP="006A0B01"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0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01" w:rsidRPr="006A0B01" w:rsidRDefault="006A0B01" w:rsidP="006A0B01">
            <w:pPr>
              <w:rPr>
                <w:color w:val="000000"/>
              </w:rPr>
            </w:pPr>
            <w:r w:rsidRPr="006A0B01">
              <w:rPr>
                <w:color w:val="000000"/>
              </w:rPr>
              <w:t xml:space="preserve"> Уравнивание высотного хода. Составление схемы хода в Компоновщике чертежей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01" w:rsidRPr="00862B1B" w:rsidRDefault="006A0B01" w:rsidP="006A0B01">
            <w:pPr>
              <w:snapToGrid w:val="0"/>
              <w:jc w:val="center"/>
            </w:pPr>
            <w:r>
              <w:t>2</w:t>
            </w:r>
          </w:p>
        </w:tc>
        <w:tc>
          <w:tcPr>
            <w:tcW w:w="10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0B01" w:rsidRPr="00862B1B" w:rsidRDefault="006A0B01" w:rsidP="006A0B01">
            <w:pPr>
              <w:snapToGrid w:val="0"/>
              <w:jc w:val="center"/>
            </w:pPr>
            <w:r>
              <w:t>1-2</w:t>
            </w:r>
          </w:p>
        </w:tc>
      </w:tr>
      <w:tr w:rsidR="006A0B01" w:rsidTr="00AA0287">
        <w:trPr>
          <w:trHeight w:val="313"/>
        </w:trPr>
        <w:tc>
          <w:tcPr>
            <w:tcW w:w="30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0B01" w:rsidRPr="001E2D8E" w:rsidRDefault="006A0B01" w:rsidP="006A0B01">
            <w:pPr>
              <w:snapToGrid w:val="0"/>
              <w:rPr>
                <w:b/>
                <w:bCs/>
              </w:rPr>
            </w:pPr>
          </w:p>
        </w:tc>
        <w:tc>
          <w:tcPr>
            <w:tcW w:w="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01" w:rsidRPr="001E3B48" w:rsidRDefault="006A0B01" w:rsidP="006A0B01">
            <w:pPr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0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01" w:rsidRPr="006A0B01" w:rsidRDefault="006A0B01" w:rsidP="006A0B01">
            <w:pPr>
              <w:rPr>
                <w:color w:val="000000"/>
              </w:rPr>
            </w:pPr>
            <w:r w:rsidRPr="006A0B01">
              <w:rPr>
                <w:color w:val="000000"/>
              </w:rPr>
              <w:t xml:space="preserve"> Обработка тахеометрической съемки. Ввод тахеометрии. Составление отчета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01" w:rsidRPr="00862B1B" w:rsidRDefault="006A0B01" w:rsidP="006A0B01">
            <w:pPr>
              <w:snapToGrid w:val="0"/>
              <w:jc w:val="center"/>
            </w:pPr>
            <w:r>
              <w:t>2</w:t>
            </w:r>
          </w:p>
        </w:tc>
        <w:tc>
          <w:tcPr>
            <w:tcW w:w="10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0B01" w:rsidRPr="00862B1B" w:rsidRDefault="006A0B01" w:rsidP="006A0B01">
            <w:pPr>
              <w:snapToGrid w:val="0"/>
              <w:jc w:val="center"/>
            </w:pPr>
            <w:r>
              <w:t>1-2</w:t>
            </w:r>
          </w:p>
        </w:tc>
      </w:tr>
      <w:tr w:rsidR="006A0B01" w:rsidTr="00AA0287">
        <w:trPr>
          <w:trHeight w:val="313"/>
        </w:trPr>
        <w:tc>
          <w:tcPr>
            <w:tcW w:w="30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0B01" w:rsidRPr="001E2D8E" w:rsidRDefault="006A0B01" w:rsidP="006A0B01">
            <w:pPr>
              <w:snapToGrid w:val="0"/>
              <w:rPr>
                <w:b/>
                <w:bCs/>
              </w:rPr>
            </w:pPr>
          </w:p>
        </w:tc>
        <w:tc>
          <w:tcPr>
            <w:tcW w:w="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01" w:rsidRPr="001E3B48" w:rsidRDefault="006A0B01" w:rsidP="006A0B01">
            <w:r>
              <w:t>13</w:t>
            </w:r>
          </w:p>
        </w:tc>
        <w:tc>
          <w:tcPr>
            <w:tcW w:w="10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01" w:rsidRPr="006A0B01" w:rsidRDefault="006A0B01" w:rsidP="006A0B01">
            <w:pPr>
              <w:rPr>
                <w:color w:val="000000"/>
              </w:rPr>
            </w:pPr>
            <w:r w:rsidRPr="006A0B01">
              <w:rPr>
                <w:color w:val="000000"/>
              </w:rPr>
              <w:t xml:space="preserve"> Предобработка тахеометрической съемки.  Уравнивание, расчет тахеометрии.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01" w:rsidRPr="00862B1B" w:rsidRDefault="006A0B01" w:rsidP="006A0B01">
            <w:pPr>
              <w:snapToGrid w:val="0"/>
              <w:jc w:val="center"/>
            </w:pPr>
            <w:r>
              <w:t>2</w:t>
            </w:r>
          </w:p>
        </w:tc>
        <w:tc>
          <w:tcPr>
            <w:tcW w:w="10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0B01" w:rsidRPr="00862B1B" w:rsidRDefault="006A0B01" w:rsidP="006A0B01">
            <w:pPr>
              <w:snapToGrid w:val="0"/>
              <w:jc w:val="center"/>
            </w:pPr>
            <w:r>
              <w:t>1-2</w:t>
            </w:r>
          </w:p>
        </w:tc>
      </w:tr>
      <w:tr w:rsidR="006A0B01" w:rsidTr="00AA0287">
        <w:trPr>
          <w:trHeight w:val="313"/>
        </w:trPr>
        <w:tc>
          <w:tcPr>
            <w:tcW w:w="30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0B01" w:rsidRPr="001E2D8E" w:rsidRDefault="006A0B01" w:rsidP="006A0B01">
            <w:pPr>
              <w:snapToGrid w:val="0"/>
              <w:rPr>
                <w:b/>
                <w:bCs/>
              </w:rPr>
            </w:pPr>
          </w:p>
        </w:tc>
        <w:tc>
          <w:tcPr>
            <w:tcW w:w="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01" w:rsidRPr="001E3B48" w:rsidRDefault="006A0B01" w:rsidP="006A0B01">
            <w:r>
              <w:t>14</w:t>
            </w:r>
          </w:p>
        </w:tc>
        <w:tc>
          <w:tcPr>
            <w:tcW w:w="10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01" w:rsidRPr="006A0B01" w:rsidRDefault="006A0B01" w:rsidP="006A0B01">
            <w:pPr>
              <w:rPr>
                <w:color w:val="000000"/>
              </w:rPr>
            </w:pPr>
            <w:r w:rsidRPr="006A0B01">
              <w:rPr>
                <w:color w:val="000000"/>
              </w:rPr>
              <w:t xml:space="preserve"> Составление абриса съемки.  L1-анализ.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01" w:rsidRPr="00862B1B" w:rsidRDefault="006A0B01" w:rsidP="006A0B01">
            <w:pPr>
              <w:snapToGrid w:val="0"/>
              <w:jc w:val="center"/>
            </w:pPr>
            <w:r>
              <w:t>2</w:t>
            </w:r>
          </w:p>
        </w:tc>
        <w:tc>
          <w:tcPr>
            <w:tcW w:w="10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0B01" w:rsidRPr="00862B1B" w:rsidRDefault="006A0B01" w:rsidP="006A0B01">
            <w:pPr>
              <w:snapToGrid w:val="0"/>
              <w:jc w:val="center"/>
            </w:pPr>
            <w:r>
              <w:t>1-2</w:t>
            </w:r>
          </w:p>
        </w:tc>
      </w:tr>
      <w:tr w:rsidR="003B199B" w:rsidTr="00AA0287">
        <w:trPr>
          <w:trHeight w:val="313"/>
        </w:trPr>
        <w:tc>
          <w:tcPr>
            <w:tcW w:w="302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99B" w:rsidRPr="001E2D8E" w:rsidRDefault="00862B1B" w:rsidP="003B199B">
            <w:pPr>
              <w:snapToGrid w:val="0"/>
              <w:rPr>
                <w:b/>
                <w:bCs/>
              </w:rPr>
            </w:pPr>
            <w:r>
              <w:rPr>
                <w:b/>
              </w:rPr>
              <w:t xml:space="preserve">4 </w:t>
            </w:r>
            <w:r w:rsidR="003B199B" w:rsidRPr="001E3B48">
              <w:rPr>
                <w:b/>
              </w:rPr>
              <w:t xml:space="preserve">Создание цифровых моделей местности средствами комплекса </w:t>
            </w:r>
            <w:r w:rsidR="003B199B" w:rsidRPr="001E3B48">
              <w:rPr>
                <w:rStyle w:val="af3"/>
                <w:lang w:val="en-US"/>
              </w:rPr>
              <w:t>CREDO</w:t>
            </w:r>
            <w:r w:rsidR="003B199B" w:rsidRPr="001E3B48">
              <w:rPr>
                <w:rStyle w:val="af3"/>
              </w:rPr>
              <w:t>.</w:t>
            </w:r>
          </w:p>
        </w:tc>
        <w:tc>
          <w:tcPr>
            <w:tcW w:w="110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9B" w:rsidRPr="006A0B01" w:rsidRDefault="003B199B" w:rsidP="003B199B">
            <w:pPr>
              <w:rPr>
                <w:b/>
                <w:color w:val="000000"/>
              </w:rPr>
            </w:pPr>
            <w:r w:rsidRPr="006A0B01">
              <w:rPr>
                <w:b/>
                <w:color w:val="000000"/>
              </w:rPr>
              <w:t>Лабораторное занятие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9B" w:rsidRPr="001E2D8E" w:rsidRDefault="006A0B01" w:rsidP="003B199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0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199B" w:rsidRPr="001E2D8E" w:rsidRDefault="003B199B" w:rsidP="003B199B">
            <w:pPr>
              <w:snapToGrid w:val="0"/>
              <w:jc w:val="center"/>
              <w:rPr>
                <w:b/>
              </w:rPr>
            </w:pPr>
          </w:p>
        </w:tc>
      </w:tr>
      <w:tr w:rsidR="006A0B01" w:rsidTr="00AA0287">
        <w:trPr>
          <w:trHeight w:val="313"/>
        </w:trPr>
        <w:tc>
          <w:tcPr>
            <w:tcW w:w="30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0B01" w:rsidRPr="001E2D8E" w:rsidRDefault="006A0B01" w:rsidP="006A0B01">
            <w:pPr>
              <w:snapToGrid w:val="0"/>
              <w:rPr>
                <w:b/>
                <w:bCs/>
              </w:rPr>
            </w:pPr>
          </w:p>
        </w:tc>
        <w:tc>
          <w:tcPr>
            <w:tcW w:w="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01" w:rsidRPr="001E3B48" w:rsidRDefault="006A0B01" w:rsidP="006A0B01">
            <w:r w:rsidRPr="001E3B48">
              <w:t>1</w:t>
            </w:r>
          </w:p>
        </w:tc>
        <w:tc>
          <w:tcPr>
            <w:tcW w:w="10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01" w:rsidRPr="006A0B01" w:rsidRDefault="006A0B01" w:rsidP="006A0B01">
            <w:pPr>
              <w:rPr>
                <w:color w:val="000000"/>
              </w:rPr>
            </w:pPr>
            <w:r w:rsidRPr="006A0B01">
              <w:rPr>
                <w:color w:val="000000"/>
              </w:rPr>
              <w:t xml:space="preserve"> Предварительно сформированный чертеж схемы пикетов. Сохранение проекта для импорта в систему CREDO ТОПОПЛАН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01" w:rsidRPr="00862B1B" w:rsidRDefault="006A0B01" w:rsidP="006A0B01">
            <w:pPr>
              <w:snapToGrid w:val="0"/>
              <w:jc w:val="center"/>
            </w:pPr>
            <w:r>
              <w:t>2</w:t>
            </w:r>
          </w:p>
        </w:tc>
        <w:tc>
          <w:tcPr>
            <w:tcW w:w="10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0B01" w:rsidRPr="00862B1B" w:rsidRDefault="006A0B01" w:rsidP="006A0B01">
            <w:pPr>
              <w:snapToGrid w:val="0"/>
              <w:jc w:val="center"/>
            </w:pPr>
            <w:r>
              <w:t>1-2</w:t>
            </w:r>
          </w:p>
        </w:tc>
      </w:tr>
      <w:tr w:rsidR="006A0B01" w:rsidTr="00AA0287">
        <w:trPr>
          <w:trHeight w:val="313"/>
        </w:trPr>
        <w:tc>
          <w:tcPr>
            <w:tcW w:w="30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0B01" w:rsidRPr="001E2D8E" w:rsidRDefault="006A0B01" w:rsidP="006A0B01">
            <w:pPr>
              <w:snapToGrid w:val="0"/>
              <w:rPr>
                <w:b/>
                <w:bCs/>
              </w:rPr>
            </w:pPr>
          </w:p>
        </w:tc>
        <w:tc>
          <w:tcPr>
            <w:tcW w:w="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01" w:rsidRPr="001E3B48" w:rsidRDefault="006A0B01" w:rsidP="006A0B01">
            <w:r w:rsidRPr="001E3B48">
              <w:t>2</w:t>
            </w:r>
          </w:p>
        </w:tc>
        <w:tc>
          <w:tcPr>
            <w:tcW w:w="10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01" w:rsidRPr="006A0B01" w:rsidRDefault="006A0B01" w:rsidP="006A0B01">
            <w:pPr>
              <w:rPr>
                <w:color w:val="000000"/>
              </w:rPr>
            </w:pPr>
            <w:r w:rsidRPr="006A0B01">
              <w:rPr>
                <w:bCs/>
                <w:color w:val="000000"/>
              </w:rPr>
              <w:t xml:space="preserve">Последовательность формирования точечных, </w:t>
            </w:r>
            <w:proofErr w:type="gramStart"/>
            <w:r w:rsidRPr="006A0B01">
              <w:rPr>
                <w:bCs/>
                <w:color w:val="000000"/>
              </w:rPr>
              <w:t>линейных  топографических</w:t>
            </w:r>
            <w:proofErr w:type="gramEnd"/>
            <w:r w:rsidRPr="006A0B01">
              <w:rPr>
                <w:bCs/>
                <w:color w:val="000000"/>
              </w:rPr>
              <w:t xml:space="preserve"> объектов в системе CREDO_DAT.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01" w:rsidRPr="00862B1B" w:rsidRDefault="006A0B01" w:rsidP="006A0B01">
            <w:pPr>
              <w:snapToGrid w:val="0"/>
              <w:jc w:val="center"/>
            </w:pPr>
            <w:r>
              <w:t>2</w:t>
            </w:r>
          </w:p>
        </w:tc>
        <w:tc>
          <w:tcPr>
            <w:tcW w:w="10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0B01" w:rsidRPr="00862B1B" w:rsidRDefault="006A0B01" w:rsidP="006A0B01">
            <w:pPr>
              <w:snapToGrid w:val="0"/>
              <w:jc w:val="center"/>
            </w:pPr>
            <w:r>
              <w:t>1-2</w:t>
            </w:r>
          </w:p>
        </w:tc>
      </w:tr>
      <w:tr w:rsidR="006A0B01" w:rsidTr="00AA0287">
        <w:trPr>
          <w:trHeight w:val="313"/>
        </w:trPr>
        <w:tc>
          <w:tcPr>
            <w:tcW w:w="30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0B01" w:rsidRPr="001E2D8E" w:rsidRDefault="006A0B01" w:rsidP="006A0B01">
            <w:pPr>
              <w:snapToGrid w:val="0"/>
              <w:rPr>
                <w:b/>
                <w:bCs/>
              </w:rPr>
            </w:pPr>
          </w:p>
        </w:tc>
        <w:tc>
          <w:tcPr>
            <w:tcW w:w="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01" w:rsidRPr="001E3B48" w:rsidRDefault="006A0B01" w:rsidP="006A0B01">
            <w:r w:rsidRPr="001E3B48">
              <w:t>3</w:t>
            </w:r>
          </w:p>
        </w:tc>
        <w:tc>
          <w:tcPr>
            <w:tcW w:w="10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01" w:rsidRPr="006A0B01" w:rsidRDefault="006A0B01" w:rsidP="006A0B01">
            <w:pPr>
              <w:rPr>
                <w:color w:val="000000"/>
              </w:rPr>
            </w:pPr>
            <w:r w:rsidRPr="006A0B01">
              <w:rPr>
                <w:bCs/>
                <w:color w:val="000000"/>
              </w:rPr>
              <w:t xml:space="preserve"> Изучение </w:t>
            </w:r>
            <w:proofErr w:type="gramStart"/>
            <w:r w:rsidRPr="006A0B01">
              <w:rPr>
                <w:bCs/>
                <w:color w:val="000000"/>
              </w:rPr>
              <w:t>площадных  топографических</w:t>
            </w:r>
            <w:proofErr w:type="gramEnd"/>
            <w:r w:rsidRPr="006A0B01">
              <w:rPr>
                <w:bCs/>
                <w:color w:val="000000"/>
              </w:rPr>
              <w:t xml:space="preserve"> объектов в системе CREDO_DAT.  Сохранение проекта с расширением </w:t>
            </w:r>
            <w:proofErr w:type="gramStart"/>
            <w:r w:rsidRPr="006A0B01">
              <w:rPr>
                <w:bCs/>
                <w:color w:val="000000"/>
              </w:rPr>
              <w:t>*.</w:t>
            </w:r>
            <w:proofErr w:type="spellStart"/>
            <w:r w:rsidRPr="006A0B01">
              <w:rPr>
                <w:bCs/>
                <w:color w:val="000000"/>
              </w:rPr>
              <w:t>gds</w:t>
            </w:r>
            <w:proofErr w:type="spellEnd"/>
            <w:r w:rsidRPr="006A0B01">
              <w:rPr>
                <w:bCs/>
                <w:color w:val="000000"/>
              </w:rPr>
              <w:t xml:space="preserve"> .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01" w:rsidRPr="00862B1B" w:rsidRDefault="006A0B01" w:rsidP="006A0B01">
            <w:pPr>
              <w:snapToGrid w:val="0"/>
              <w:jc w:val="center"/>
            </w:pPr>
            <w:r>
              <w:t>2</w:t>
            </w:r>
          </w:p>
        </w:tc>
        <w:tc>
          <w:tcPr>
            <w:tcW w:w="10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0B01" w:rsidRPr="00862B1B" w:rsidRDefault="006A0B01" w:rsidP="006A0B01">
            <w:pPr>
              <w:snapToGrid w:val="0"/>
              <w:jc w:val="center"/>
            </w:pPr>
            <w:r>
              <w:t>1-2</w:t>
            </w:r>
          </w:p>
        </w:tc>
      </w:tr>
      <w:tr w:rsidR="006A0B01" w:rsidTr="00AA0287">
        <w:trPr>
          <w:trHeight w:val="313"/>
        </w:trPr>
        <w:tc>
          <w:tcPr>
            <w:tcW w:w="30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0B01" w:rsidRPr="001E2D8E" w:rsidRDefault="006A0B01" w:rsidP="006A0B01">
            <w:pPr>
              <w:snapToGrid w:val="0"/>
              <w:rPr>
                <w:b/>
                <w:bCs/>
              </w:rPr>
            </w:pPr>
          </w:p>
        </w:tc>
        <w:tc>
          <w:tcPr>
            <w:tcW w:w="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01" w:rsidRPr="001E3B48" w:rsidRDefault="006A0B01" w:rsidP="006A0B01">
            <w:pPr>
              <w:ind w:hanging="77"/>
              <w:rPr>
                <w:bCs/>
              </w:rPr>
            </w:pPr>
            <w:r w:rsidRPr="001E3B48">
              <w:rPr>
                <w:bCs/>
              </w:rPr>
              <w:t>4</w:t>
            </w:r>
          </w:p>
        </w:tc>
        <w:tc>
          <w:tcPr>
            <w:tcW w:w="10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01" w:rsidRPr="006A0B01" w:rsidRDefault="006A0B01" w:rsidP="006A0B01">
            <w:pPr>
              <w:rPr>
                <w:color w:val="000000"/>
              </w:rPr>
            </w:pPr>
            <w:r w:rsidRPr="006A0B01">
              <w:rPr>
                <w:color w:val="000000"/>
              </w:rPr>
              <w:t>Изучение выполнения импорта данных импорта из электронного тахеометра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01" w:rsidRPr="00862B1B" w:rsidRDefault="006A0B01" w:rsidP="006A0B01">
            <w:pPr>
              <w:snapToGrid w:val="0"/>
              <w:jc w:val="center"/>
            </w:pPr>
            <w:r>
              <w:t>2</w:t>
            </w:r>
          </w:p>
        </w:tc>
        <w:tc>
          <w:tcPr>
            <w:tcW w:w="10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0B01" w:rsidRPr="00862B1B" w:rsidRDefault="006A0B01" w:rsidP="006A0B01">
            <w:pPr>
              <w:snapToGrid w:val="0"/>
              <w:jc w:val="center"/>
            </w:pPr>
            <w:r>
              <w:t>1-2</w:t>
            </w:r>
          </w:p>
        </w:tc>
      </w:tr>
      <w:tr w:rsidR="006A0B01" w:rsidTr="003B199B">
        <w:trPr>
          <w:trHeight w:val="313"/>
        </w:trPr>
        <w:tc>
          <w:tcPr>
            <w:tcW w:w="30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0B01" w:rsidRPr="001E2D8E" w:rsidRDefault="006A0B01" w:rsidP="006A0B01">
            <w:pPr>
              <w:snapToGrid w:val="0"/>
              <w:rPr>
                <w:b/>
                <w:bCs/>
              </w:rPr>
            </w:pPr>
          </w:p>
        </w:tc>
        <w:tc>
          <w:tcPr>
            <w:tcW w:w="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01" w:rsidRPr="001E3B48" w:rsidRDefault="006A0B01" w:rsidP="006A0B01">
            <w:pPr>
              <w:ind w:hanging="77"/>
              <w:rPr>
                <w:bCs/>
              </w:rPr>
            </w:pPr>
            <w:r w:rsidRPr="001E3B48">
              <w:rPr>
                <w:bCs/>
              </w:rPr>
              <w:t>5</w:t>
            </w:r>
          </w:p>
        </w:tc>
        <w:tc>
          <w:tcPr>
            <w:tcW w:w="10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01" w:rsidRPr="006A0B01" w:rsidRDefault="006A0B01" w:rsidP="006A0B01">
            <w:pPr>
              <w:rPr>
                <w:bCs/>
                <w:color w:val="000000"/>
              </w:rPr>
            </w:pPr>
            <w:r w:rsidRPr="006A0B01">
              <w:rPr>
                <w:bCs/>
                <w:color w:val="000000"/>
              </w:rPr>
              <w:t xml:space="preserve">Изучение выполнения обработки планового обоснования и горизонтальной </w:t>
            </w:r>
            <w:proofErr w:type="gramStart"/>
            <w:r w:rsidRPr="006A0B01">
              <w:rPr>
                <w:bCs/>
                <w:color w:val="000000"/>
              </w:rPr>
              <w:t>съемки  из</w:t>
            </w:r>
            <w:proofErr w:type="gramEnd"/>
            <w:r w:rsidRPr="006A0B01">
              <w:rPr>
                <w:bCs/>
                <w:color w:val="000000"/>
              </w:rPr>
              <w:t xml:space="preserve"> протокола результатов измерений с электронного тахеометра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01" w:rsidRPr="00862B1B" w:rsidRDefault="006A0B01" w:rsidP="006A0B01">
            <w:pPr>
              <w:snapToGrid w:val="0"/>
              <w:jc w:val="center"/>
            </w:pPr>
            <w:r>
              <w:t>2</w:t>
            </w:r>
          </w:p>
        </w:tc>
        <w:tc>
          <w:tcPr>
            <w:tcW w:w="10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0B01" w:rsidRPr="00862B1B" w:rsidRDefault="006A0B01" w:rsidP="006A0B01">
            <w:pPr>
              <w:snapToGrid w:val="0"/>
              <w:jc w:val="center"/>
            </w:pPr>
            <w:r>
              <w:t>1-2</w:t>
            </w:r>
          </w:p>
        </w:tc>
      </w:tr>
      <w:tr w:rsidR="006A0B01" w:rsidTr="003B199B">
        <w:trPr>
          <w:trHeight w:val="313"/>
        </w:trPr>
        <w:tc>
          <w:tcPr>
            <w:tcW w:w="30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0B01" w:rsidRPr="001E2D8E" w:rsidRDefault="006A0B01" w:rsidP="006A0B01">
            <w:pPr>
              <w:snapToGrid w:val="0"/>
              <w:rPr>
                <w:b/>
                <w:bCs/>
              </w:rPr>
            </w:pPr>
          </w:p>
        </w:tc>
        <w:tc>
          <w:tcPr>
            <w:tcW w:w="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01" w:rsidRPr="001E3B48" w:rsidRDefault="006A0B01" w:rsidP="006A0B01">
            <w:pPr>
              <w:ind w:hanging="77"/>
              <w:rPr>
                <w:bCs/>
              </w:rPr>
            </w:pPr>
            <w:r w:rsidRPr="001E3B48">
              <w:rPr>
                <w:bCs/>
              </w:rPr>
              <w:t>6</w:t>
            </w:r>
          </w:p>
        </w:tc>
        <w:tc>
          <w:tcPr>
            <w:tcW w:w="10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01" w:rsidRPr="006A0B01" w:rsidRDefault="006A0B01" w:rsidP="006A0B01">
            <w:pPr>
              <w:rPr>
                <w:color w:val="000000"/>
              </w:rPr>
            </w:pPr>
            <w:r w:rsidRPr="006A0B01">
              <w:rPr>
                <w:color w:val="000000"/>
              </w:rPr>
              <w:t xml:space="preserve">Изучение экспорта уравненных </w:t>
            </w:r>
            <w:proofErr w:type="gramStart"/>
            <w:r w:rsidRPr="006A0B01">
              <w:rPr>
                <w:color w:val="000000"/>
              </w:rPr>
              <w:t>координат  планового</w:t>
            </w:r>
            <w:proofErr w:type="gramEnd"/>
            <w:r w:rsidRPr="006A0B01">
              <w:rPr>
                <w:color w:val="000000"/>
              </w:rPr>
              <w:t xml:space="preserve"> обоснования и горизонтальной съемки  в геоинформационную систему </w:t>
            </w:r>
            <w:proofErr w:type="spellStart"/>
            <w:r w:rsidRPr="006A0B01">
              <w:rPr>
                <w:color w:val="000000"/>
              </w:rPr>
              <w:t>MapInfo</w:t>
            </w:r>
            <w:proofErr w:type="spellEnd"/>
            <w:r w:rsidRPr="006A0B01">
              <w:rPr>
                <w:color w:val="000000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01" w:rsidRPr="00862B1B" w:rsidRDefault="006A0B01" w:rsidP="006A0B01">
            <w:pPr>
              <w:snapToGrid w:val="0"/>
              <w:jc w:val="center"/>
            </w:pPr>
            <w:r>
              <w:t>2</w:t>
            </w:r>
          </w:p>
        </w:tc>
        <w:tc>
          <w:tcPr>
            <w:tcW w:w="10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0B01" w:rsidRPr="00862B1B" w:rsidRDefault="006A0B01" w:rsidP="006A0B01">
            <w:pPr>
              <w:snapToGrid w:val="0"/>
              <w:jc w:val="center"/>
            </w:pPr>
            <w:r>
              <w:t>1-2</w:t>
            </w:r>
          </w:p>
        </w:tc>
      </w:tr>
      <w:tr w:rsidR="006A0B01" w:rsidTr="003B199B">
        <w:trPr>
          <w:trHeight w:val="313"/>
        </w:trPr>
        <w:tc>
          <w:tcPr>
            <w:tcW w:w="30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0B01" w:rsidRPr="001E2D8E" w:rsidRDefault="006A0B01" w:rsidP="006A0B01">
            <w:pPr>
              <w:snapToGrid w:val="0"/>
              <w:rPr>
                <w:b/>
                <w:bCs/>
              </w:rPr>
            </w:pPr>
          </w:p>
        </w:tc>
        <w:tc>
          <w:tcPr>
            <w:tcW w:w="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01" w:rsidRPr="001E3B48" w:rsidRDefault="006A0B01" w:rsidP="006A0B01">
            <w:pPr>
              <w:ind w:hanging="77"/>
              <w:rPr>
                <w:bCs/>
              </w:rPr>
            </w:pPr>
            <w:r w:rsidRPr="001E3B48">
              <w:rPr>
                <w:bCs/>
              </w:rPr>
              <w:t>7</w:t>
            </w:r>
          </w:p>
        </w:tc>
        <w:tc>
          <w:tcPr>
            <w:tcW w:w="10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01" w:rsidRPr="006A0B01" w:rsidRDefault="006A0B01" w:rsidP="006A0B01">
            <w:pPr>
              <w:ind w:hanging="77"/>
              <w:rPr>
                <w:bCs/>
                <w:color w:val="000000"/>
              </w:rPr>
            </w:pPr>
            <w:r w:rsidRPr="006A0B01">
              <w:rPr>
                <w:bCs/>
                <w:color w:val="000000"/>
              </w:rPr>
              <w:t xml:space="preserve">Изучение интерфейса программы </w:t>
            </w:r>
            <w:r w:rsidRPr="006A0B01">
              <w:rPr>
                <w:rStyle w:val="af3"/>
                <w:b w:val="0"/>
                <w:color w:val="000000"/>
                <w:lang w:val="en-US"/>
              </w:rPr>
              <w:t>CREDO</w:t>
            </w:r>
            <w:r w:rsidRPr="006A0B01">
              <w:rPr>
                <w:rStyle w:val="af3"/>
                <w:b w:val="0"/>
                <w:color w:val="000000"/>
              </w:rPr>
              <w:t xml:space="preserve"> ТОПОПЛАН.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01" w:rsidRPr="00862B1B" w:rsidRDefault="006A0B01" w:rsidP="006A0B01">
            <w:pPr>
              <w:snapToGrid w:val="0"/>
              <w:jc w:val="center"/>
            </w:pPr>
            <w:r>
              <w:t>2</w:t>
            </w:r>
          </w:p>
        </w:tc>
        <w:tc>
          <w:tcPr>
            <w:tcW w:w="10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0B01" w:rsidRPr="00862B1B" w:rsidRDefault="006A0B01" w:rsidP="006A0B01">
            <w:pPr>
              <w:snapToGrid w:val="0"/>
              <w:jc w:val="center"/>
            </w:pPr>
            <w:r>
              <w:t>1-2</w:t>
            </w:r>
          </w:p>
        </w:tc>
      </w:tr>
      <w:tr w:rsidR="006A0B01" w:rsidTr="003B199B">
        <w:trPr>
          <w:trHeight w:val="313"/>
        </w:trPr>
        <w:tc>
          <w:tcPr>
            <w:tcW w:w="30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0B01" w:rsidRPr="001E2D8E" w:rsidRDefault="006A0B01" w:rsidP="006A0B01">
            <w:pPr>
              <w:snapToGrid w:val="0"/>
              <w:rPr>
                <w:b/>
                <w:bCs/>
              </w:rPr>
            </w:pPr>
          </w:p>
        </w:tc>
        <w:tc>
          <w:tcPr>
            <w:tcW w:w="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01" w:rsidRPr="001E3B48" w:rsidRDefault="006A0B01" w:rsidP="006A0B01">
            <w:pPr>
              <w:ind w:hanging="77"/>
              <w:rPr>
                <w:bCs/>
              </w:rPr>
            </w:pPr>
            <w:r w:rsidRPr="001E3B48">
              <w:rPr>
                <w:bCs/>
              </w:rPr>
              <w:t>8</w:t>
            </w:r>
          </w:p>
        </w:tc>
        <w:tc>
          <w:tcPr>
            <w:tcW w:w="10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01" w:rsidRPr="006A0B01" w:rsidRDefault="006A0B01" w:rsidP="006A0B01">
            <w:pPr>
              <w:ind w:hanging="77"/>
              <w:rPr>
                <w:color w:val="000000"/>
              </w:rPr>
            </w:pPr>
            <w:r w:rsidRPr="006A0B01">
              <w:rPr>
                <w:color w:val="000000"/>
              </w:rPr>
              <w:t>Способы передачи исходных данных в систему CREDO ТОПОПЛАН. Импорт данных.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01" w:rsidRPr="00862B1B" w:rsidRDefault="006A0B01" w:rsidP="006A0B01">
            <w:pPr>
              <w:snapToGrid w:val="0"/>
              <w:jc w:val="center"/>
            </w:pPr>
            <w:r>
              <w:t>2</w:t>
            </w:r>
          </w:p>
        </w:tc>
        <w:tc>
          <w:tcPr>
            <w:tcW w:w="10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0B01" w:rsidRPr="00862B1B" w:rsidRDefault="006A0B01" w:rsidP="006A0B01">
            <w:pPr>
              <w:snapToGrid w:val="0"/>
              <w:jc w:val="center"/>
            </w:pPr>
            <w:r>
              <w:t>1-2</w:t>
            </w:r>
          </w:p>
        </w:tc>
      </w:tr>
      <w:tr w:rsidR="006A0B01" w:rsidTr="00AA0287">
        <w:trPr>
          <w:trHeight w:val="313"/>
        </w:trPr>
        <w:tc>
          <w:tcPr>
            <w:tcW w:w="30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0B01" w:rsidRPr="001E2D8E" w:rsidRDefault="006A0B01" w:rsidP="006A0B01">
            <w:pPr>
              <w:snapToGrid w:val="0"/>
              <w:rPr>
                <w:b/>
                <w:bCs/>
              </w:rPr>
            </w:pPr>
          </w:p>
        </w:tc>
        <w:tc>
          <w:tcPr>
            <w:tcW w:w="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01" w:rsidRPr="001E3B48" w:rsidRDefault="006A0B01" w:rsidP="006A0B01">
            <w:pPr>
              <w:ind w:hanging="77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10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01" w:rsidRPr="006A0B01" w:rsidRDefault="006A0B01" w:rsidP="006A0B01">
            <w:pPr>
              <w:rPr>
                <w:color w:val="000000"/>
              </w:rPr>
            </w:pPr>
            <w:r w:rsidRPr="006A0B01">
              <w:rPr>
                <w:color w:val="000000"/>
              </w:rPr>
              <w:t>Экспорт данных в систему CREDO ТОПОПЛАН.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01" w:rsidRDefault="006A0B01" w:rsidP="006A0B01">
            <w:r w:rsidRPr="00E815D1">
              <w:t>1-2</w:t>
            </w:r>
          </w:p>
        </w:tc>
        <w:tc>
          <w:tcPr>
            <w:tcW w:w="10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0B01" w:rsidRDefault="006A0B01" w:rsidP="006A0B01">
            <w:r w:rsidRPr="00E815D1">
              <w:t>1-2</w:t>
            </w:r>
          </w:p>
        </w:tc>
      </w:tr>
      <w:tr w:rsidR="006A0B01" w:rsidTr="00AA0287">
        <w:trPr>
          <w:trHeight w:val="313"/>
        </w:trPr>
        <w:tc>
          <w:tcPr>
            <w:tcW w:w="30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0B01" w:rsidRPr="001E2D8E" w:rsidRDefault="006A0B01" w:rsidP="006A0B01">
            <w:pPr>
              <w:snapToGrid w:val="0"/>
              <w:rPr>
                <w:b/>
                <w:bCs/>
              </w:rPr>
            </w:pPr>
          </w:p>
        </w:tc>
        <w:tc>
          <w:tcPr>
            <w:tcW w:w="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01" w:rsidRPr="001E3B48" w:rsidRDefault="006A0B01" w:rsidP="006A0B01">
            <w:pPr>
              <w:ind w:hanging="77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0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01" w:rsidRPr="006A0B01" w:rsidRDefault="006A0B01" w:rsidP="006A0B01">
            <w:pPr>
              <w:rPr>
                <w:color w:val="000000"/>
              </w:rPr>
            </w:pPr>
            <w:r w:rsidRPr="006A0B01">
              <w:rPr>
                <w:color w:val="000000"/>
              </w:rPr>
              <w:t>Элементы построений и принципы создания в системе CREDO ТОПОПЛАН. Вспомогательные и прикладные элементы.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01" w:rsidRDefault="006A0B01" w:rsidP="006A0B01">
            <w:r w:rsidRPr="00E815D1">
              <w:t>1-2</w:t>
            </w:r>
          </w:p>
        </w:tc>
        <w:tc>
          <w:tcPr>
            <w:tcW w:w="10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0B01" w:rsidRDefault="006A0B01" w:rsidP="006A0B01">
            <w:r w:rsidRPr="00E815D1">
              <w:t>1-2</w:t>
            </w:r>
          </w:p>
        </w:tc>
      </w:tr>
      <w:tr w:rsidR="006A0B01" w:rsidTr="00AA0287">
        <w:trPr>
          <w:trHeight w:val="313"/>
        </w:trPr>
        <w:tc>
          <w:tcPr>
            <w:tcW w:w="30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0B01" w:rsidRPr="001E2D8E" w:rsidRDefault="006A0B01" w:rsidP="006A0B01">
            <w:pPr>
              <w:snapToGrid w:val="0"/>
              <w:rPr>
                <w:b/>
                <w:bCs/>
              </w:rPr>
            </w:pPr>
          </w:p>
        </w:tc>
        <w:tc>
          <w:tcPr>
            <w:tcW w:w="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01" w:rsidRPr="001E3B48" w:rsidRDefault="006A0B01" w:rsidP="006A0B01">
            <w:pPr>
              <w:ind w:hanging="77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10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01" w:rsidRPr="006A0B01" w:rsidRDefault="006A0B01" w:rsidP="006A0B01">
            <w:pPr>
              <w:ind w:hanging="77"/>
              <w:rPr>
                <w:bCs/>
                <w:color w:val="000000"/>
              </w:rPr>
            </w:pPr>
            <w:r w:rsidRPr="006A0B01">
              <w:rPr>
                <w:color w:val="000000"/>
              </w:rPr>
              <w:t>Элементы построений и принципы создания в системе CREDO ТОПОПЛАН. Общие принципы построений.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01" w:rsidRDefault="006A0B01" w:rsidP="006A0B01">
            <w:r w:rsidRPr="00E815D1">
              <w:t>1-2</w:t>
            </w:r>
          </w:p>
        </w:tc>
        <w:tc>
          <w:tcPr>
            <w:tcW w:w="10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0B01" w:rsidRDefault="006A0B01" w:rsidP="006A0B01">
            <w:r w:rsidRPr="00E815D1">
              <w:t>1-2</w:t>
            </w:r>
          </w:p>
        </w:tc>
      </w:tr>
      <w:tr w:rsidR="006A0B01" w:rsidTr="00AA0287">
        <w:trPr>
          <w:trHeight w:val="313"/>
        </w:trPr>
        <w:tc>
          <w:tcPr>
            <w:tcW w:w="30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0B01" w:rsidRPr="001E2D8E" w:rsidRDefault="006A0B01" w:rsidP="006A0B01">
            <w:pPr>
              <w:snapToGrid w:val="0"/>
              <w:rPr>
                <w:b/>
                <w:bCs/>
              </w:rPr>
            </w:pPr>
          </w:p>
        </w:tc>
        <w:tc>
          <w:tcPr>
            <w:tcW w:w="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01" w:rsidRPr="001E3B48" w:rsidRDefault="006A0B01" w:rsidP="006A0B01">
            <w:pPr>
              <w:ind w:hanging="77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0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01" w:rsidRPr="006A0B01" w:rsidRDefault="006A0B01" w:rsidP="006A0B01">
            <w:pPr>
              <w:ind w:hanging="77"/>
              <w:rPr>
                <w:bCs/>
                <w:color w:val="000000"/>
              </w:rPr>
            </w:pPr>
            <w:r w:rsidRPr="006A0B01">
              <w:rPr>
                <w:bCs/>
                <w:color w:val="000000"/>
              </w:rPr>
              <w:t>Создание, редактирование точек. Настройки отображения точек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01" w:rsidRDefault="006A0B01" w:rsidP="006A0B01">
            <w:r w:rsidRPr="00E815D1">
              <w:t>1-2</w:t>
            </w:r>
          </w:p>
        </w:tc>
        <w:tc>
          <w:tcPr>
            <w:tcW w:w="10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0B01" w:rsidRDefault="006A0B01" w:rsidP="006A0B01">
            <w:r w:rsidRPr="00E815D1">
              <w:t>1-2</w:t>
            </w:r>
          </w:p>
        </w:tc>
      </w:tr>
      <w:tr w:rsidR="006A0B01" w:rsidTr="00AA0287">
        <w:trPr>
          <w:trHeight w:val="313"/>
        </w:trPr>
        <w:tc>
          <w:tcPr>
            <w:tcW w:w="30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0B01" w:rsidRPr="001E2D8E" w:rsidRDefault="006A0B01" w:rsidP="006A0B01">
            <w:pPr>
              <w:snapToGrid w:val="0"/>
              <w:rPr>
                <w:b/>
                <w:bCs/>
              </w:rPr>
            </w:pPr>
          </w:p>
        </w:tc>
        <w:tc>
          <w:tcPr>
            <w:tcW w:w="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01" w:rsidRPr="001E3B48" w:rsidRDefault="006A0B01" w:rsidP="006A0B01">
            <w:pPr>
              <w:ind w:hanging="77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0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01" w:rsidRPr="006A0B01" w:rsidRDefault="006A0B01" w:rsidP="006A0B01">
            <w:pPr>
              <w:rPr>
                <w:color w:val="000000"/>
              </w:rPr>
            </w:pPr>
            <w:r w:rsidRPr="006A0B01">
              <w:rPr>
                <w:color w:val="000000"/>
              </w:rPr>
              <w:t xml:space="preserve">Работа с поверхностью, редактирование поверхности.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01" w:rsidRPr="00862B1B" w:rsidRDefault="006A0B01" w:rsidP="006A0B01">
            <w:pPr>
              <w:snapToGrid w:val="0"/>
              <w:jc w:val="center"/>
            </w:pPr>
            <w:r>
              <w:t>2</w:t>
            </w:r>
          </w:p>
        </w:tc>
        <w:tc>
          <w:tcPr>
            <w:tcW w:w="10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0B01" w:rsidRPr="00862B1B" w:rsidRDefault="006A0B01" w:rsidP="006A0B01">
            <w:pPr>
              <w:snapToGrid w:val="0"/>
              <w:jc w:val="center"/>
            </w:pPr>
            <w:r>
              <w:t>1-2</w:t>
            </w:r>
          </w:p>
        </w:tc>
      </w:tr>
      <w:tr w:rsidR="003B199B" w:rsidTr="00AA0287">
        <w:trPr>
          <w:trHeight w:val="313"/>
        </w:trPr>
        <w:tc>
          <w:tcPr>
            <w:tcW w:w="302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99B" w:rsidRPr="001E2D8E" w:rsidRDefault="00862B1B" w:rsidP="003B199B">
            <w:pPr>
              <w:snapToGrid w:val="0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 xml:space="preserve">5 </w:t>
            </w:r>
            <w:r w:rsidR="003B199B" w:rsidRPr="001E3B48">
              <w:rPr>
                <w:b/>
                <w:bCs/>
                <w:color w:val="000000"/>
              </w:rPr>
              <w:t>Основные методы и средства автоматизации геодезических работ.</w:t>
            </w:r>
          </w:p>
        </w:tc>
        <w:tc>
          <w:tcPr>
            <w:tcW w:w="110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9B" w:rsidRPr="003B199B" w:rsidRDefault="003B199B" w:rsidP="003B199B">
            <w:pPr>
              <w:ind w:hanging="77"/>
              <w:rPr>
                <w:b/>
                <w:bCs/>
              </w:rPr>
            </w:pPr>
            <w:r w:rsidRPr="003B199B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9B" w:rsidRPr="001E2D8E" w:rsidRDefault="00862B1B" w:rsidP="003B199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199B" w:rsidRPr="001E2D8E" w:rsidRDefault="003B199B" w:rsidP="003B199B">
            <w:pPr>
              <w:snapToGrid w:val="0"/>
              <w:jc w:val="center"/>
              <w:rPr>
                <w:b/>
              </w:rPr>
            </w:pPr>
          </w:p>
        </w:tc>
      </w:tr>
      <w:tr w:rsidR="00862B1B" w:rsidTr="003B199B">
        <w:trPr>
          <w:trHeight w:val="313"/>
        </w:trPr>
        <w:tc>
          <w:tcPr>
            <w:tcW w:w="30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B1B" w:rsidRPr="001E2D8E" w:rsidRDefault="00862B1B" w:rsidP="00862B1B">
            <w:pPr>
              <w:snapToGrid w:val="0"/>
              <w:rPr>
                <w:b/>
                <w:bCs/>
              </w:rPr>
            </w:pPr>
          </w:p>
        </w:tc>
        <w:tc>
          <w:tcPr>
            <w:tcW w:w="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B1B" w:rsidRPr="001E3B48" w:rsidRDefault="00862B1B" w:rsidP="00862B1B">
            <w:pPr>
              <w:ind w:hanging="77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0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B1B" w:rsidRPr="001E3B48" w:rsidRDefault="00862B1B" w:rsidP="00862B1B">
            <w:pPr>
              <w:widowControl w:val="0"/>
            </w:pPr>
            <w:r w:rsidRPr="001E3B48">
              <w:t xml:space="preserve">Средства и методы полевых изысканий и обработки результатов измерений.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B1B" w:rsidRPr="00862B1B" w:rsidRDefault="00862B1B" w:rsidP="00862B1B">
            <w:pPr>
              <w:snapToGrid w:val="0"/>
              <w:jc w:val="center"/>
            </w:pPr>
            <w:r>
              <w:t>2</w:t>
            </w:r>
          </w:p>
        </w:tc>
        <w:tc>
          <w:tcPr>
            <w:tcW w:w="10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2B1B" w:rsidRPr="00862B1B" w:rsidRDefault="00862B1B" w:rsidP="00862B1B">
            <w:pPr>
              <w:snapToGrid w:val="0"/>
              <w:jc w:val="center"/>
            </w:pPr>
            <w:r>
              <w:t>1-2</w:t>
            </w:r>
          </w:p>
        </w:tc>
      </w:tr>
      <w:tr w:rsidR="003B199B" w:rsidTr="00AA0287">
        <w:trPr>
          <w:trHeight w:val="313"/>
        </w:trPr>
        <w:tc>
          <w:tcPr>
            <w:tcW w:w="30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99B" w:rsidRPr="001E2D8E" w:rsidRDefault="003B199B" w:rsidP="003B199B">
            <w:pPr>
              <w:snapToGrid w:val="0"/>
              <w:rPr>
                <w:b/>
                <w:bCs/>
              </w:rPr>
            </w:pPr>
          </w:p>
        </w:tc>
        <w:tc>
          <w:tcPr>
            <w:tcW w:w="110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9B" w:rsidRPr="003B199B" w:rsidRDefault="003B199B" w:rsidP="003B199B">
            <w:pPr>
              <w:ind w:hanging="77"/>
              <w:rPr>
                <w:b/>
                <w:bCs/>
              </w:rPr>
            </w:pPr>
            <w:r w:rsidRPr="003B199B">
              <w:rPr>
                <w:b/>
                <w:bCs/>
              </w:rPr>
              <w:t>Практическое занятие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9B" w:rsidRPr="001E2D8E" w:rsidRDefault="006A0B01" w:rsidP="003B199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199B" w:rsidRPr="001E2D8E" w:rsidRDefault="003B199B" w:rsidP="003B199B">
            <w:pPr>
              <w:snapToGrid w:val="0"/>
              <w:jc w:val="center"/>
              <w:rPr>
                <w:b/>
              </w:rPr>
            </w:pPr>
          </w:p>
        </w:tc>
      </w:tr>
      <w:tr w:rsidR="006A0B01" w:rsidTr="00AA0287">
        <w:trPr>
          <w:trHeight w:val="313"/>
        </w:trPr>
        <w:tc>
          <w:tcPr>
            <w:tcW w:w="30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0B01" w:rsidRPr="001E2D8E" w:rsidRDefault="006A0B01" w:rsidP="006A0B01">
            <w:pPr>
              <w:snapToGrid w:val="0"/>
              <w:rPr>
                <w:b/>
                <w:bCs/>
              </w:rPr>
            </w:pPr>
          </w:p>
        </w:tc>
        <w:tc>
          <w:tcPr>
            <w:tcW w:w="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01" w:rsidRPr="001E3B48" w:rsidRDefault="006A0B01" w:rsidP="006A0B01">
            <w:pPr>
              <w:ind w:hanging="77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0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01" w:rsidRPr="006A0B01" w:rsidRDefault="006A0B01" w:rsidP="006A0B01">
            <w:pPr>
              <w:jc w:val="both"/>
              <w:rPr>
                <w:color w:val="000000"/>
              </w:rPr>
            </w:pPr>
            <w:r w:rsidRPr="006A0B01">
              <w:rPr>
                <w:bCs/>
                <w:color w:val="000000"/>
              </w:rPr>
              <w:t xml:space="preserve">Методология </w:t>
            </w:r>
            <w:hyperlink r:id="rId11" w:tgtFrame="_blank" w:history="1">
              <w:r w:rsidRPr="006A0B01">
                <w:rPr>
                  <w:bCs/>
                  <w:color w:val="000000"/>
                </w:rPr>
                <w:t>обработки данных</w:t>
              </w:r>
            </w:hyperlink>
            <w:r w:rsidRPr="006A0B01">
              <w:rPr>
                <w:bCs/>
                <w:color w:val="000000"/>
              </w:rPr>
              <w:t xml:space="preserve"> в комплексе CREDO.</w:t>
            </w:r>
            <w:r w:rsidRPr="006A0B01">
              <w:rPr>
                <w:color w:val="000000"/>
              </w:rPr>
              <w:t xml:space="preserve"> Технологическое и информационное обеспечение комплекса </w:t>
            </w:r>
            <w:r w:rsidRPr="006A0B01">
              <w:rPr>
                <w:color w:val="000000"/>
                <w:lang w:val="en-US"/>
              </w:rPr>
              <w:t>CREDO</w:t>
            </w:r>
            <w:r w:rsidRPr="006A0B01">
              <w:rPr>
                <w:color w:val="000000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01" w:rsidRPr="00862B1B" w:rsidRDefault="006A0B01" w:rsidP="006A0B01">
            <w:pPr>
              <w:snapToGrid w:val="0"/>
              <w:jc w:val="center"/>
            </w:pPr>
            <w:r>
              <w:t>2</w:t>
            </w:r>
          </w:p>
        </w:tc>
        <w:tc>
          <w:tcPr>
            <w:tcW w:w="10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0B01" w:rsidRPr="00862B1B" w:rsidRDefault="006A0B01" w:rsidP="006A0B01">
            <w:pPr>
              <w:snapToGrid w:val="0"/>
              <w:jc w:val="center"/>
            </w:pPr>
            <w:r>
              <w:t>1-2</w:t>
            </w:r>
          </w:p>
        </w:tc>
      </w:tr>
      <w:tr w:rsidR="00862B1B" w:rsidTr="00AA0287">
        <w:trPr>
          <w:trHeight w:val="313"/>
        </w:trPr>
        <w:tc>
          <w:tcPr>
            <w:tcW w:w="302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B1B" w:rsidRPr="001E2D8E" w:rsidRDefault="00862B1B" w:rsidP="003B199B">
            <w:pPr>
              <w:snapToGrid w:val="0"/>
              <w:rPr>
                <w:b/>
                <w:bCs/>
              </w:rPr>
            </w:pPr>
          </w:p>
        </w:tc>
        <w:tc>
          <w:tcPr>
            <w:tcW w:w="110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B1B" w:rsidRPr="00DE45B4" w:rsidRDefault="00862B1B" w:rsidP="00862B1B">
            <w:pPr>
              <w:jc w:val="both"/>
              <w:rPr>
                <w:b/>
              </w:rPr>
            </w:pPr>
            <w:r w:rsidRPr="00DE45B4">
              <w:rPr>
                <w:b/>
              </w:rPr>
              <w:t>Самостоятельная работа обучающихся</w:t>
            </w:r>
          </w:p>
          <w:p w:rsidR="00862B1B" w:rsidRDefault="00862B1B" w:rsidP="00862B1B">
            <w:pPr>
              <w:jc w:val="both"/>
              <w:rPr>
                <w:b/>
                <w:u w:val="single"/>
              </w:rPr>
            </w:pPr>
            <w:r w:rsidRPr="00DE45B4">
              <w:rPr>
                <w:b/>
                <w:u w:val="single"/>
              </w:rPr>
              <w:t>Виды работ:</w:t>
            </w:r>
          </w:p>
          <w:p w:rsidR="00862B1B" w:rsidRDefault="00862B1B" w:rsidP="00862B1B">
            <w:r w:rsidRPr="001E3B48">
              <w:t>Изучение законодательной базы топографо-геодезических работ.</w:t>
            </w:r>
          </w:p>
          <w:p w:rsidR="00862B1B" w:rsidRDefault="00862B1B" w:rsidP="00862B1B">
            <w:r w:rsidRPr="001E3B48">
              <w:rPr>
                <w:color w:val="000000"/>
              </w:rPr>
              <w:t>Изучение Федерального закона г. N 209-ФЗ "О геодезии и картографии"</w:t>
            </w:r>
          </w:p>
          <w:p w:rsidR="00862B1B" w:rsidRDefault="00862B1B" w:rsidP="00862B1B">
            <w:r w:rsidRPr="001E3B48">
              <w:rPr>
                <w:rStyle w:val="af3"/>
                <w:b w:val="0"/>
              </w:rPr>
              <w:t xml:space="preserve">Ознакомление с модулем </w:t>
            </w:r>
            <w:r w:rsidRPr="001E3B48">
              <w:rPr>
                <w:rStyle w:val="af3"/>
                <w:b w:val="0"/>
                <w:lang w:val="en-US"/>
              </w:rPr>
              <w:t>CREDO</w:t>
            </w:r>
            <w:r w:rsidRPr="001E3B48">
              <w:rPr>
                <w:rStyle w:val="af3"/>
                <w:b w:val="0"/>
              </w:rPr>
              <w:t xml:space="preserve"> Генплан.</w:t>
            </w:r>
          </w:p>
          <w:p w:rsidR="00862B1B" w:rsidRDefault="00862B1B" w:rsidP="00862B1B">
            <w:r w:rsidRPr="001E3B48">
              <w:rPr>
                <w:rStyle w:val="af3"/>
                <w:b w:val="0"/>
              </w:rPr>
              <w:t xml:space="preserve">Ознакомление с модулем </w:t>
            </w:r>
            <w:r w:rsidRPr="001E3B48">
              <w:rPr>
                <w:rStyle w:val="af3"/>
                <w:b w:val="0"/>
                <w:lang w:val="en-US"/>
              </w:rPr>
              <w:t>CREDO</w:t>
            </w:r>
            <w:r w:rsidRPr="001E3B48">
              <w:rPr>
                <w:rStyle w:val="af3"/>
                <w:b w:val="0"/>
              </w:rPr>
              <w:t xml:space="preserve"> Дороги.</w:t>
            </w:r>
          </w:p>
          <w:p w:rsidR="00862B1B" w:rsidRDefault="00862B1B" w:rsidP="00862B1B">
            <w:r w:rsidRPr="001E3B48">
              <w:rPr>
                <w:kern w:val="36"/>
              </w:rPr>
              <w:t>Изучение ГОСТ Р 52440-2005 «Модели местности цифровые. Общие требования»</w:t>
            </w:r>
          </w:p>
          <w:p w:rsidR="00862B1B" w:rsidRDefault="00862B1B" w:rsidP="00862B1B">
            <w:r w:rsidRPr="001E3B48">
              <w:rPr>
                <w:bCs/>
                <w:color w:val="000000"/>
              </w:rPr>
              <w:t>Изучение стандарта отрасли ост 68-3.7.1-03цифровые модели местности</w:t>
            </w:r>
          </w:p>
          <w:p w:rsidR="00862B1B" w:rsidRDefault="00862B1B" w:rsidP="00862B1B">
            <w:r w:rsidRPr="001E3B48">
              <w:rPr>
                <w:color w:val="000000"/>
              </w:rPr>
              <w:t>Вычисление горизонтальных углов и направлений</w:t>
            </w:r>
          </w:p>
          <w:p w:rsidR="00862B1B" w:rsidRDefault="00862B1B" w:rsidP="00862B1B">
            <w:r w:rsidRPr="001E3B48">
              <w:rPr>
                <w:color w:val="000000"/>
              </w:rPr>
              <w:t>Вычисление расстояний между центрами пунктов</w:t>
            </w:r>
          </w:p>
          <w:p w:rsidR="00862B1B" w:rsidRDefault="00862B1B" w:rsidP="00862B1B">
            <w:r w:rsidRPr="001E3B48">
              <w:rPr>
                <w:color w:val="000000"/>
              </w:rPr>
              <w:t>Вычисление координат</w:t>
            </w:r>
          </w:p>
          <w:p w:rsidR="00862B1B" w:rsidRDefault="00862B1B" w:rsidP="00862B1B">
            <w:r w:rsidRPr="001E3B48">
              <w:rPr>
                <w:color w:val="000000"/>
              </w:rPr>
              <w:t xml:space="preserve">Вычерчивание плана масштаба 1:500 </w:t>
            </w:r>
          </w:p>
          <w:p w:rsidR="00862B1B" w:rsidRDefault="00862B1B" w:rsidP="00862B1B">
            <w:r w:rsidRPr="001E3B48">
              <w:t>Ознакомление с программой ЗЕМПЛАН</w:t>
            </w:r>
          </w:p>
          <w:p w:rsidR="00862B1B" w:rsidRPr="001E3B48" w:rsidRDefault="00862B1B" w:rsidP="00862B1B">
            <w:pPr>
              <w:ind w:hanging="77"/>
            </w:pPr>
            <w:r w:rsidRPr="001E3B48">
              <w:lastRenderedPageBreak/>
              <w:t>Изучение интерфейса и основных функций программы</w:t>
            </w:r>
          </w:p>
          <w:p w:rsidR="00862B1B" w:rsidRPr="001E3B48" w:rsidRDefault="00862B1B" w:rsidP="00862B1B">
            <w:pPr>
              <w:ind w:hanging="77"/>
            </w:pPr>
            <w:r w:rsidRPr="001E3B48">
              <w:t>Изучение взаимодействия программы ЗЕМПЛАН с</w:t>
            </w:r>
            <w:r w:rsidRPr="001E3B48">
              <w:rPr>
                <w:rStyle w:val="af3"/>
                <w:b w:val="0"/>
                <w:lang w:val="en-US"/>
              </w:rPr>
              <w:t>CREDO</w:t>
            </w:r>
            <w:r w:rsidRPr="001E3B48">
              <w:rPr>
                <w:rStyle w:val="af3"/>
                <w:b w:val="0"/>
              </w:rPr>
              <w:t xml:space="preserve"> ТОПОПЛАН</w:t>
            </w:r>
          </w:p>
          <w:p w:rsidR="00862B1B" w:rsidRDefault="00862B1B" w:rsidP="00862B1B">
            <w:r w:rsidRPr="001E3B48">
              <w:t>Изучение спутниковых приборов глобального позиционирования</w:t>
            </w:r>
          </w:p>
          <w:p w:rsidR="00862B1B" w:rsidRDefault="00862B1B" w:rsidP="00862B1B">
            <w:r w:rsidRPr="001E3B48">
              <w:t>Изучение трехмерного моделирования</w:t>
            </w:r>
          </w:p>
          <w:p w:rsidR="00862B1B" w:rsidRDefault="00862B1B" w:rsidP="00862B1B">
            <w:r w:rsidRPr="001E3B48">
              <w:t>Изучение средств и методов наземного и воздушного лазерного сканирования</w:t>
            </w:r>
          </w:p>
          <w:p w:rsidR="00862B1B" w:rsidRPr="00862B1B" w:rsidRDefault="00862B1B" w:rsidP="00862B1B">
            <w:r w:rsidRPr="001E3B48">
              <w:t>Ознакомление выполнения изыскательских работ с материалами цифровой аэросъемки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B1B" w:rsidRPr="001E2D8E" w:rsidRDefault="00862B1B" w:rsidP="003B199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36</w:t>
            </w:r>
          </w:p>
        </w:tc>
        <w:tc>
          <w:tcPr>
            <w:tcW w:w="10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2B1B" w:rsidRPr="001E2D8E" w:rsidRDefault="00862B1B" w:rsidP="003B199B">
            <w:pPr>
              <w:snapToGrid w:val="0"/>
              <w:jc w:val="center"/>
              <w:rPr>
                <w:b/>
              </w:rPr>
            </w:pPr>
          </w:p>
        </w:tc>
      </w:tr>
      <w:tr w:rsidR="00AA0287" w:rsidTr="00AA0287">
        <w:trPr>
          <w:trHeight w:val="313"/>
        </w:trPr>
        <w:tc>
          <w:tcPr>
            <w:tcW w:w="302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0287" w:rsidRPr="001E2D8E" w:rsidRDefault="00AA0287" w:rsidP="003B199B">
            <w:pPr>
              <w:snapToGrid w:val="0"/>
              <w:rPr>
                <w:b/>
                <w:bCs/>
              </w:rPr>
            </w:pPr>
          </w:p>
        </w:tc>
        <w:tc>
          <w:tcPr>
            <w:tcW w:w="110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287" w:rsidRPr="00DE45B4" w:rsidRDefault="00AA0287" w:rsidP="00862B1B">
            <w:pPr>
              <w:jc w:val="both"/>
              <w:rPr>
                <w:b/>
              </w:rPr>
            </w:pPr>
            <w:r>
              <w:rPr>
                <w:b/>
              </w:rPr>
              <w:t>ИТОГО ПО МДК 04.04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287" w:rsidRDefault="00AA0287" w:rsidP="003B199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10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0287" w:rsidRPr="001E2D8E" w:rsidRDefault="00AA0287" w:rsidP="003B199B">
            <w:pPr>
              <w:snapToGrid w:val="0"/>
              <w:jc w:val="center"/>
              <w:rPr>
                <w:b/>
              </w:rPr>
            </w:pPr>
          </w:p>
        </w:tc>
      </w:tr>
      <w:tr w:rsidR="00BE03D2" w:rsidTr="00BE03D2">
        <w:trPr>
          <w:trHeight w:val="1963"/>
        </w:trPr>
        <w:tc>
          <w:tcPr>
            <w:tcW w:w="14072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9C3" w:rsidRPr="00B940A4" w:rsidRDefault="008B49C3" w:rsidP="00BE03D2">
            <w:pPr>
              <w:rPr>
                <w:rFonts w:eastAsia="Calibri"/>
                <w:b/>
                <w:bCs/>
                <w:color w:val="FF0000"/>
              </w:rPr>
            </w:pPr>
            <w:r w:rsidRPr="00B940A4">
              <w:rPr>
                <w:rFonts w:eastAsia="Calibri"/>
                <w:b/>
                <w:bCs/>
                <w:color w:val="FF0000"/>
              </w:rPr>
              <w:t>Учебная практика</w:t>
            </w:r>
          </w:p>
          <w:p w:rsidR="008B49C3" w:rsidRPr="00B940A4" w:rsidRDefault="008B49C3" w:rsidP="008B49C3">
            <w:pPr>
              <w:rPr>
                <w:rFonts w:eastAsia="Calibri"/>
                <w:b/>
                <w:bCs/>
                <w:color w:val="FF0000"/>
              </w:rPr>
            </w:pPr>
            <w:r w:rsidRPr="00B940A4">
              <w:rPr>
                <w:rFonts w:eastAsia="Calibri"/>
                <w:b/>
                <w:bCs/>
                <w:color w:val="FF0000"/>
              </w:rPr>
              <w:t>Виды работ</w:t>
            </w:r>
          </w:p>
          <w:p w:rsidR="00BE03D2" w:rsidRPr="00B940A4" w:rsidRDefault="008B49C3" w:rsidP="00BE03D2">
            <w:pPr>
              <w:rPr>
                <w:bCs/>
                <w:color w:val="FF0000"/>
              </w:rPr>
            </w:pPr>
            <w:r w:rsidRPr="00B940A4">
              <w:rPr>
                <w:b/>
                <w:color w:val="FF0000"/>
              </w:rPr>
              <w:t xml:space="preserve">УП 04.01 </w:t>
            </w:r>
            <w:proofErr w:type="spellStart"/>
            <w:r w:rsidRPr="00B940A4">
              <w:rPr>
                <w:b/>
                <w:color w:val="FF0000"/>
              </w:rPr>
              <w:t>Инженерно</w:t>
            </w:r>
            <w:proofErr w:type="spellEnd"/>
            <w:r w:rsidRPr="00B940A4">
              <w:rPr>
                <w:b/>
                <w:color w:val="FF0000"/>
              </w:rPr>
              <w:t xml:space="preserve"> – геодезические изыскания</w:t>
            </w:r>
          </w:p>
          <w:p w:rsidR="008B49C3" w:rsidRPr="00B940A4" w:rsidRDefault="008B49C3" w:rsidP="00BE03D2">
            <w:pPr>
              <w:rPr>
                <w:bCs/>
                <w:color w:val="FF0000"/>
              </w:rPr>
            </w:pPr>
            <w:r w:rsidRPr="00B940A4">
              <w:rPr>
                <w:bCs/>
                <w:color w:val="FF0000"/>
              </w:rPr>
              <w:t>Выполнение подготовительных работ</w:t>
            </w:r>
          </w:p>
          <w:p w:rsidR="008B49C3" w:rsidRPr="00B940A4" w:rsidRDefault="008B49C3" w:rsidP="00BE03D2">
            <w:pPr>
              <w:rPr>
                <w:color w:val="FF0000"/>
              </w:rPr>
            </w:pPr>
            <w:r w:rsidRPr="00B940A4">
              <w:rPr>
                <w:color w:val="FF0000"/>
              </w:rPr>
              <w:t>Выполнение проектирования и производство геодезических изысканий объектов строительства</w:t>
            </w:r>
          </w:p>
          <w:p w:rsidR="008B49C3" w:rsidRPr="00B940A4" w:rsidRDefault="008B49C3" w:rsidP="00BE03D2">
            <w:pPr>
              <w:rPr>
                <w:color w:val="FF0000"/>
              </w:rPr>
            </w:pPr>
            <w:r w:rsidRPr="00B940A4">
              <w:rPr>
                <w:color w:val="FF0000"/>
              </w:rPr>
              <w:t>Геодезические работы по съемке инженерных коммуникаций</w:t>
            </w:r>
          </w:p>
          <w:p w:rsidR="008B49C3" w:rsidRPr="00B940A4" w:rsidRDefault="008B49C3" w:rsidP="00BE03D2">
            <w:pPr>
              <w:rPr>
                <w:rFonts w:eastAsia="Calibri"/>
                <w:bCs/>
                <w:color w:val="FF0000"/>
              </w:rPr>
            </w:pPr>
            <w:r w:rsidRPr="00B940A4">
              <w:rPr>
                <w:rFonts w:eastAsia="Calibri"/>
                <w:bCs/>
                <w:color w:val="FF0000"/>
              </w:rPr>
              <w:t>Выполнение разбивочных работ при строительстве зданий и инженерных сооружений</w:t>
            </w:r>
          </w:p>
          <w:p w:rsidR="008B49C3" w:rsidRPr="00B940A4" w:rsidRDefault="008B49C3" w:rsidP="00BE03D2">
            <w:pPr>
              <w:rPr>
                <w:rFonts w:eastAsia="Calibri"/>
                <w:b/>
                <w:bCs/>
                <w:color w:val="FF0000"/>
              </w:rPr>
            </w:pPr>
            <w:r w:rsidRPr="00B940A4">
              <w:rPr>
                <w:rFonts w:eastAsia="Calibri"/>
                <w:bCs/>
                <w:color w:val="FF0000"/>
              </w:rPr>
              <w:t>Наблюдение за деформацией сооружений</w:t>
            </w:r>
          </w:p>
          <w:p w:rsidR="008B49C3" w:rsidRPr="00B940A4" w:rsidRDefault="008B49C3" w:rsidP="00BE03D2">
            <w:pPr>
              <w:rPr>
                <w:rFonts w:eastAsia="Calibri"/>
                <w:b/>
                <w:bCs/>
                <w:color w:val="FF0000"/>
              </w:rPr>
            </w:pPr>
            <w:r w:rsidRPr="00B940A4">
              <w:rPr>
                <w:b/>
                <w:color w:val="FF0000"/>
              </w:rPr>
              <w:t>УП 04.02 Информационные технологии в профессиональной деятельности</w:t>
            </w:r>
          </w:p>
          <w:p w:rsidR="00BE03D2" w:rsidRPr="00B940A4" w:rsidRDefault="008B49C3" w:rsidP="00BE03D2">
            <w:pPr>
              <w:rPr>
                <w:rFonts w:eastAsia="Calibri"/>
                <w:bCs/>
                <w:color w:val="FF0000"/>
              </w:rPr>
            </w:pPr>
            <w:r w:rsidRPr="00B940A4">
              <w:rPr>
                <w:rFonts w:eastAsia="Calibri"/>
                <w:bCs/>
                <w:color w:val="FF0000"/>
              </w:rPr>
              <w:t>Уравнивание теодолитного хода</w:t>
            </w:r>
          </w:p>
          <w:p w:rsidR="008B49C3" w:rsidRPr="00B940A4" w:rsidRDefault="008B49C3" w:rsidP="00BE03D2">
            <w:pPr>
              <w:rPr>
                <w:color w:val="FF0000"/>
              </w:rPr>
            </w:pPr>
            <w:r w:rsidRPr="00B940A4">
              <w:rPr>
                <w:color w:val="FF0000"/>
              </w:rPr>
              <w:t xml:space="preserve">Уравнивание высотного хода в системе </w:t>
            </w:r>
            <w:r w:rsidRPr="00B940A4">
              <w:rPr>
                <w:color w:val="FF0000"/>
                <w:lang w:val="en-US"/>
              </w:rPr>
              <w:t>CREDO</w:t>
            </w:r>
            <w:r w:rsidRPr="00B940A4">
              <w:rPr>
                <w:color w:val="FF0000"/>
              </w:rPr>
              <w:t xml:space="preserve"> </w:t>
            </w:r>
            <w:r w:rsidRPr="00B940A4">
              <w:rPr>
                <w:color w:val="FF0000"/>
                <w:lang w:val="en-US"/>
              </w:rPr>
              <w:t>DAT</w:t>
            </w:r>
            <w:r w:rsidRPr="00B940A4">
              <w:rPr>
                <w:color w:val="FF0000"/>
              </w:rPr>
              <w:t xml:space="preserve"> ПРОФЕССИОНАЛЬНЫЙ 4.12.  Составление схем хода</w:t>
            </w:r>
          </w:p>
          <w:p w:rsidR="008B49C3" w:rsidRPr="00B940A4" w:rsidRDefault="008B49C3" w:rsidP="00BE03D2">
            <w:pPr>
              <w:rPr>
                <w:rFonts w:eastAsia="Calibri"/>
                <w:bCs/>
                <w:color w:val="FF0000"/>
              </w:rPr>
            </w:pPr>
            <w:r w:rsidRPr="00B940A4">
              <w:rPr>
                <w:rFonts w:eastAsia="Calibri"/>
                <w:bCs/>
                <w:color w:val="FF0000"/>
              </w:rPr>
              <w:t>Оформление отчетной документации</w:t>
            </w:r>
          </w:p>
          <w:p w:rsidR="008B49C3" w:rsidRPr="00B940A4" w:rsidRDefault="008B49C3" w:rsidP="00BE03D2">
            <w:pPr>
              <w:rPr>
                <w:b/>
                <w:color w:val="FF0000"/>
                <w:u w:val="single"/>
              </w:rPr>
            </w:pPr>
            <w:r w:rsidRPr="00B940A4">
              <w:rPr>
                <w:b/>
                <w:color w:val="FF0000"/>
              </w:rPr>
              <w:t>Дифференцированный зачет(</w:t>
            </w:r>
            <w:proofErr w:type="gramStart"/>
            <w:r w:rsidRPr="00B940A4">
              <w:rPr>
                <w:b/>
                <w:color w:val="FF0000"/>
              </w:rPr>
              <w:t xml:space="preserve">комплексный)   </w:t>
            </w:r>
            <w:proofErr w:type="gramEnd"/>
            <w:r w:rsidRPr="00B940A4">
              <w:rPr>
                <w:b/>
                <w:color w:val="FF0000"/>
              </w:rPr>
              <w:t xml:space="preserve">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03D2" w:rsidRDefault="00C73256" w:rsidP="008B49C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10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03D2" w:rsidRPr="001E2D8E" w:rsidRDefault="00BE03D2" w:rsidP="00BE03D2">
            <w:pPr>
              <w:rPr>
                <w:b/>
              </w:rPr>
            </w:pPr>
          </w:p>
        </w:tc>
      </w:tr>
      <w:tr w:rsidR="00BE03D2" w:rsidTr="00173751">
        <w:trPr>
          <w:trHeight w:val="313"/>
        </w:trPr>
        <w:tc>
          <w:tcPr>
            <w:tcW w:w="14072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3256" w:rsidRPr="00B940A4" w:rsidRDefault="00BE03D2" w:rsidP="00B11F74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FF0000"/>
                <w:lang w:eastAsia="ru-RU"/>
              </w:rPr>
            </w:pPr>
            <w:r w:rsidRPr="00B940A4">
              <w:rPr>
                <w:b/>
                <w:bCs/>
                <w:color w:val="FF0000"/>
                <w:lang w:eastAsia="ru-RU"/>
              </w:rPr>
              <w:t xml:space="preserve"> Производственная прак</w:t>
            </w:r>
            <w:r w:rsidR="00B11F74" w:rsidRPr="00B940A4">
              <w:rPr>
                <w:b/>
                <w:bCs/>
                <w:color w:val="FF0000"/>
                <w:lang w:eastAsia="ru-RU"/>
              </w:rPr>
              <w:t>тика ПП.04</w:t>
            </w:r>
          </w:p>
          <w:p w:rsidR="00B11F74" w:rsidRPr="00B940A4" w:rsidRDefault="00B11F74" w:rsidP="00B11F74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FF0000"/>
                <w:lang w:eastAsia="ru-RU"/>
              </w:rPr>
            </w:pPr>
            <w:r w:rsidRPr="00B940A4">
              <w:rPr>
                <w:rFonts w:eastAsia="Calibri"/>
                <w:b/>
                <w:bCs/>
                <w:color w:val="FF0000"/>
              </w:rPr>
              <w:t>Виды работ</w:t>
            </w:r>
          </w:p>
          <w:p w:rsidR="00B11F74" w:rsidRPr="00B940A4" w:rsidRDefault="00B11F74" w:rsidP="00B11F74">
            <w:pPr>
              <w:suppressAutoHyphens w:val="0"/>
              <w:autoSpaceDE w:val="0"/>
              <w:autoSpaceDN w:val="0"/>
              <w:adjustRightInd w:val="0"/>
              <w:rPr>
                <w:bCs/>
                <w:color w:val="FF0000"/>
              </w:rPr>
            </w:pPr>
            <w:r w:rsidRPr="00B940A4">
              <w:rPr>
                <w:bCs/>
                <w:color w:val="FF0000"/>
              </w:rPr>
              <w:t>Выполнение подготовительных работ</w:t>
            </w:r>
          </w:p>
          <w:p w:rsidR="00B11F74" w:rsidRPr="00B940A4" w:rsidRDefault="00B11F74" w:rsidP="00B11F74">
            <w:pPr>
              <w:suppressAutoHyphens w:val="0"/>
              <w:autoSpaceDE w:val="0"/>
              <w:autoSpaceDN w:val="0"/>
              <w:adjustRightInd w:val="0"/>
              <w:rPr>
                <w:color w:val="FF0000"/>
              </w:rPr>
            </w:pPr>
            <w:r w:rsidRPr="00B940A4">
              <w:rPr>
                <w:color w:val="FF0000"/>
              </w:rPr>
              <w:t>Выполнение проектирования и производство геодезических изысканий объектов строительства</w:t>
            </w:r>
          </w:p>
          <w:p w:rsidR="00B11F74" w:rsidRPr="00B940A4" w:rsidRDefault="00B11F74" w:rsidP="00B11F74">
            <w:pPr>
              <w:suppressAutoHyphens w:val="0"/>
              <w:autoSpaceDE w:val="0"/>
              <w:autoSpaceDN w:val="0"/>
              <w:adjustRightInd w:val="0"/>
              <w:rPr>
                <w:color w:val="FF0000"/>
              </w:rPr>
            </w:pPr>
            <w:r w:rsidRPr="00B940A4">
              <w:rPr>
                <w:color w:val="FF0000"/>
              </w:rPr>
              <w:t>Выполнение полевых геодезических работ на строительной площадке</w:t>
            </w:r>
          </w:p>
          <w:p w:rsidR="00B11F74" w:rsidRPr="00B940A4" w:rsidRDefault="00B11F74" w:rsidP="00B11F74">
            <w:pPr>
              <w:suppressAutoHyphens w:val="0"/>
              <w:autoSpaceDE w:val="0"/>
              <w:autoSpaceDN w:val="0"/>
              <w:adjustRightInd w:val="0"/>
              <w:rPr>
                <w:color w:val="FF0000"/>
              </w:rPr>
            </w:pPr>
            <w:r w:rsidRPr="00B940A4">
              <w:rPr>
                <w:color w:val="FF0000"/>
              </w:rPr>
              <w:t>Наблюдение за деформацией сооружений</w:t>
            </w:r>
          </w:p>
          <w:p w:rsidR="00B11F74" w:rsidRPr="00B940A4" w:rsidRDefault="00B11F74" w:rsidP="00B11F74">
            <w:pPr>
              <w:suppressAutoHyphens w:val="0"/>
              <w:autoSpaceDE w:val="0"/>
              <w:autoSpaceDN w:val="0"/>
              <w:adjustRightInd w:val="0"/>
              <w:rPr>
                <w:color w:val="FF0000"/>
              </w:rPr>
            </w:pPr>
            <w:r w:rsidRPr="00B940A4">
              <w:rPr>
                <w:color w:val="FF0000"/>
              </w:rPr>
              <w:t>Обработка и анализ полученной информации</w:t>
            </w:r>
          </w:p>
          <w:p w:rsidR="00B11F74" w:rsidRPr="00B940A4" w:rsidRDefault="00B11F74" w:rsidP="00B11F74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FF0000"/>
                <w:lang w:eastAsia="ru-RU"/>
              </w:rPr>
            </w:pPr>
            <w:r w:rsidRPr="00B940A4">
              <w:rPr>
                <w:b/>
                <w:color w:val="FF0000"/>
              </w:rPr>
              <w:t>Дифференцированный зачет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3D2" w:rsidRDefault="00BE03D2" w:rsidP="00BE03D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10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03D2" w:rsidRDefault="00BE03D2" w:rsidP="00BE03D2">
            <w:pPr>
              <w:snapToGrid w:val="0"/>
            </w:pPr>
          </w:p>
        </w:tc>
      </w:tr>
    </w:tbl>
    <w:p w:rsidR="00453923" w:rsidRPr="00DD6D2C" w:rsidRDefault="00453923" w:rsidP="004539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D6D2C">
        <w:t>Для характеристики уровня освоения учебного материала используются следующие обозначения:</w:t>
      </w:r>
    </w:p>
    <w:p w:rsidR="00453923" w:rsidRPr="00DD6D2C" w:rsidRDefault="00453923" w:rsidP="004539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D6D2C">
        <w:t xml:space="preserve">1. – ознакомительный (узнавание ранее изученных объектов, свойств); </w:t>
      </w:r>
    </w:p>
    <w:p w:rsidR="00453923" w:rsidRPr="00DD6D2C" w:rsidRDefault="00453923" w:rsidP="004539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D6D2C">
        <w:t>2. – репродуктивный (выполнение деятельности по образцу, инструкции или под руководством)</w:t>
      </w:r>
    </w:p>
    <w:p w:rsidR="00453923" w:rsidRPr="00DD6D2C" w:rsidRDefault="00453923" w:rsidP="004539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</w:tabs>
        <w:ind w:right="-456"/>
        <w:jc w:val="both"/>
      </w:pPr>
      <w:r w:rsidRPr="00DD6D2C">
        <w:t>3. – продуктивный (планирование и самостоятельное выполнение деятельности, решение проблемных задач</w:t>
      </w:r>
    </w:p>
    <w:p w:rsidR="00AA0287" w:rsidRPr="001200C3" w:rsidRDefault="00AA0287" w:rsidP="001200C3">
      <w:pPr>
        <w:suppressAutoHyphens w:val="0"/>
        <w:spacing w:after="160" w:line="259" w:lineRule="auto"/>
        <w:rPr>
          <w:b/>
          <w:caps/>
          <w:sz w:val="28"/>
          <w:szCs w:val="28"/>
        </w:rPr>
        <w:sectPr w:rsidR="00AA0287" w:rsidRPr="001200C3" w:rsidSect="00333C52">
          <w:pgSz w:w="16838" w:h="11906" w:orient="landscape"/>
          <w:pgMar w:top="567" w:right="1134" w:bottom="851" w:left="1134" w:header="709" w:footer="709" w:gutter="0"/>
          <w:cols w:space="708"/>
          <w:docGrid w:linePitch="360"/>
        </w:sectPr>
      </w:pPr>
    </w:p>
    <w:p w:rsidR="00AA0287" w:rsidRDefault="00AA0287" w:rsidP="00AA028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>
        <w:rPr>
          <w:b/>
          <w:caps/>
        </w:rPr>
        <w:lastRenderedPageBreak/>
        <w:t>4</w:t>
      </w:r>
      <w:r>
        <w:rPr>
          <w:b/>
          <w:caps/>
          <w:sz w:val="28"/>
          <w:szCs w:val="28"/>
        </w:rPr>
        <w:t xml:space="preserve"> условия реализации программы ПРОФЕССИОНАЛЬНОГО МОДУЛЯ</w:t>
      </w:r>
    </w:p>
    <w:p w:rsidR="00AA0287" w:rsidRDefault="00AA0287" w:rsidP="00AA028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260" w:firstLine="0"/>
        <w:rPr>
          <w:b/>
          <w:caps/>
        </w:rPr>
      </w:pPr>
    </w:p>
    <w:p w:rsidR="00AA0287" w:rsidRDefault="00AA0287" w:rsidP="00AA028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4.1. </w:t>
      </w:r>
      <w:r>
        <w:rPr>
          <w:b/>
          <w:bCs/>
          <w:sz w:val="28"/>
          <w:szCs w:val="28"/>
        </w:rPr>
        <w:t>Материально-техническое обеспечение</w:t>
      </w:r>
    </w:p>
    <w:p w:rsidR="00AA0287" w:rsidRDefault="00AA0287" w:rsidP="000E0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</w:t>
      </w:r>
      <w:r w:rsidRPr="00D76AEA">
        <w:rPr>
          <w:sz w:val="28"/>
          <w:szCs w:val="28"/>
        </w:rPr>
        <w:t>программы модуля предполагает наличие учебного кабинета геодезии и математической обработки геодезических измерений, лабораторий технологии строительства и кадастровых работ, автоматизированных технологий в геодезическом производстве, электронных методов измерений.</w:t>
      </w:r>
    </w:p>
    <w:p w:rsidR="00AA0287" w:rsidRDefault="00AA0287" w:rsidP="00AA0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Оборудование учебного кабинета и рабочих мест:</w:t>
      </w:r>
    </w:p>
    <w:p w:rsidR="00AA0287" w:rsidRDefault="00AA0287" w:rsidP="00AA0287">
      <w:pPr>
        <w:pStyle w:val="af2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посадочные места по количеству обучающихся;</w:t>
      </w:r>
    </w:p>
    <w:p w:rsidR="00AA0287" w:rsidRDefault="00AA0287" w:rsidP="00AA0287">
      <w:pPr>
        <w:pStyle w:val="af2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рабочее место преподавателя;</w:t>
      </w:r>
    </w:p>
    <w:p w:rsidR="00AA0287" w:rsidRDefault="00AA0287" w:rsidP="00AA0287">
      <w:pPr>
        <w:pStyle w:val="af2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комплект </w:t>
      </w:r>
      <w:proofErr w:type="spellStart"/>
      <w:r>
        <w:rPr>
          <w:bCs/>
          <w:sz w:val="28"/>
          <w:szCs w:val="28"/>
        </w:rPr>
        <w:t>учебно</w:t>
      </w:r>
      <w:proofErr w:type="spellEnd"/>
      <w:r>
        <w:rPr>
          <w:bCs/>
          <w:sz w:val="28"/>
          <w:szCs w:val="28"/>
        </w:rPr>
        <w:t xml:space="preserve"> – наглядных пособий;</w:t>
      </w:r>
    </w:p>
    <w:p w:rsidR="00AA0287" w:rsidRDefault="00AA0287" w:rsidP="00AA0287">
      <w:pPr>
        <w:pStyle w:val="af2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комплект учебно-методической документации;</w:t>
      </w:r>
    </w:p>
    <w:p w:rsidR="00AA0287" w:rsidRDefault="00AA0287" w:rsidP="00AA0287">
      <w:pPr>
        <w:pStyle w:val="af2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комплект бланков технической документации;</w:t>
      </w:r>
    </w:p>
    <w:p w:rsidR="00AA0287" w:rsidRDefault="00AA0287" w:rsidP="00AA0287">
      <w:pPr>
        <w:pStyle w:val="af2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геодезические инструменты, чертёжные принадлежности</w:t>
      </w:r>
    </w:p>
    <w:p w:rsidR="00AA0287" w:rsidRDefault="00AA0287" w:rsidP="00AA0287">
      <w:pPr>
        <w:pStyle w:val="a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8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Технические средства обучения:</w:t>
      </w:r>
    </w:p>
    <w:p w:rsidR="00AA0287" w:rsidRDefault="00AA0287" w:rsidP="00AA0287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компьютер с лицензионным программным обеспечением, компьютеры для оснащения рабочего места преподавателя и обучающихся;</w:t>
      </w:r>
    </w:p>
    <w:p w:rsidR="00AA0287" w:rsidRDefault="00AA0287" w:rsidP="00AA0287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технические устройства для аудиовизуального отображения информации;</w:t>
      </w:r>
    </w:p>
    <w:p w:rsidR="00AA0287" w:rsidRDefault="00AA0287" w:rsidP="00AA0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-    аудиовизуальные средства обучения.</w:t>
      </w:r>
    </w:p>
    <w:p w:rsidR="000E0711" w:rsidRPr="000E0711" w:rsidRDefault="001200C3" w:rsidP="000E071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="000E0711" w:rsidRPr="000E0711">
        <w:rPr>
          <w:b/>
          <w:sz w:val="28"/>
          <w:szCs w:val="28"/>
        </w:rPr>
        <w:t>2. Формы проведения учебной   практики:</w:t>
      </w:r>
    </w:p>
    <w:p w:rsidR="000E0711" w:rsidRPr="000E0711" w:rsidRDefault="000E0711" w:rsidP="000E0711">
      <w:pPr>
        <w:jc w:val="both"/>
        <w:rPr>
          <w:sz w:val="28"/>
          <w:szCs w:val="28"/>
        </w:rPr>
      </w:pPr>
      <w:r w:rsidRPr="000E0711">
        <w:rPr>
          <w:b/>
          <w:sz w:val="28"/>
          <w:szCs w:val="28"/>
        </w:rPr>
        <w:t xml:space="preserve">- </w:t>
      </w:r>
      <w:r w:rsidRPr="000E0711">
        <w:rPr>
          <w:sz w:val="28"/>
          <w:szCs w:val="28"/>
        </w:rPr>
        <w:t xml:space="preserve">полевые измерения на учебном полигоне, </w:t>
      </w:r>
    </w:p>
    <w:p w:rsidR="000E0711" w:rsidRPr="000E0711" w:rsidRDefault="000E0711" w:rsidP="000E0711">
      <w:pPr>
        <w:jc w:val="both"/>
        <w:rPr>
          <w:sz w:val="28"/>
          <w:szCs w:val="28"/>
        </w:rPr>
      </w:pPr>
      <w:r w:rsidRPr="000E0711">
        <w:rPr>
          <w:sz w:val="28"/>
          <w:szCs w:val="28"/>
        </w:rPr>
        <w:t xml:space="preserve">- камеральные работы в учебной аудитории, оснащенной ПК с программным комплексом </w:t>
      </w:r>
      <w:r w:rsidRPr="000E0711">
        <w:rPr>
          <w:sz w:val="28"/>
          <w:szCs w:val="28"/>
          <w:lang w:val="en-US"/>
        </w:rPr>
        <w:t>CREDODAT</w:t>
      </w:r>
      <w:r w:rsidRPr="000E0711">
        <w:rPr>
          <w:sz w:val="28"/>
          <w:szCs w:val="28"/>
        </w:rPr>
        <w:t xml:space="preserve"> ПРОФЕССИОНАЛЬНЫЙ 4.12, </w:t>
      </w:r>
      <w:r w:rsidRPr="000E0711">
        <w:rPr>
          <w:sz w:val="28"/>
          <w:szCs w:val="28"/>
          <w:lang w:val="en-US"/>
        </w:rPr>
        <w:t>CREDO</w:t>
      </w:r>
      <w:r w:rsidRPr="000E0711">
        <w:rPr>
          <w:sz w:val="28"/>
          <w:szCs w:val="28"/>
        </w:rPr>
        <w:t xml:space="preserve"> ЛИНЕЙНЫЕ ИЗЫСКАНИЯ</w:t>
      </w:r>
    </w:p>
    <w:p w:rsidR="000E0711" w:rsidRPr="000E0711" w:rsidRDefault="001200C3" w:rsidP="000E071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="000E0711" w:rsidRPr="000E0711">
        <w:rPr>
          <w:b/>
          <w:sz w:val="28"/>
          <w:szCs w:val="28"/>
        </w:rPr>
        <w:t>3.Место и время проведения учебной практики</w:t>
      </w:r>
    </w:p>
    <w:p w:rsidR="000E0711" w:rsidRPr="000E0711" w:rsidRDefault="000E0711" w:rsidP="000E0711">
      <w:pPr>
        <w:jc w:val="both"/>
        <w:rPr>
          <w:sz w:val="28"/>
          <w:szCs w:val="28"/>
        </w:rPr>
      </w:pPr>
      <w:r w:rsidRPr="000E0711">
        <w:rPr>
          <w:sz w:val="28"/>
          <w:szCs w:val="28"/>
        </w:rPr>
        <w:t>Учебная геодезическая практика проводиться на учебном полигоне № 1(ул.27 Северная-</w:t>
      </w:r>
      <w:proofErr w:type="spellStart"/>
      <w:r w:rsidRPr="000E0711">
        <w:rPr>
          <w:sz w:val="28"/>
          <w:szCs w:val="28"/>
        </w:rPr>
        <w:t>Кр.Пахарь</w:t>
      </w:r>
      <w:proofErr w:type="spellEnd"/>
      <w:r w:rsidRPr="000E0711">
        <w:rPr>
          <w:sz w:val="28"/>
          <w:szCs w:val="28"/>
        </w:rPr>
        <w:t xml:space="preserve"> – ул.30 Северная) и учебном полигоне №2 (застроенной территории колледжа БПОУ ОО Омский строительный колледж) или других вспомогательных объектах образовательного учреждения, обеспечивающих проведение полевых геодезических работ. </w:t>
      </w:r>
    </w:p>
    <w:p w:rsidR="000E0711" w:rsidRPr="000E0711" w:rsidRDefault="000E0711" w:rsidP="000E0711">
      <w:pPr>
        <w:jc w:val="both"/>
        <w:rPr>
          <w:sz w:val="28"/>
          <w:szCs w:val="28"/>
        </w:rPr>
      </w:pPr>
      <w:r w:rsidRPr="000E0711">
        <w:rPr>
          <w:sz w:val="28"/>
          <w:szCs w:val="28"/>
        </w:rPr>
        <w:t>Все необходимые приборы и инструменты студенты получают у преподавателя. За бригадами на время практики закрепляют аудитории для проведения камеральных работ. Каждой бригаде выдаются индивидуальное задание, необходимый комплект приборов, график работы. Практика проводиться в весенне-летний период.</w:t>
      </w:r>
    </w:p>
    <w:p w:rsidR="000E0711" w:rsidRPr="000E0711" w:rsidRDefault="00A74FCB" w:rsidP="000E0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Оборудование учебной а</w:t>
      </w:r>
      <w:r w:rsidR="000E0711" w:rsidRPr="000E0711">
        <w:rPr>
          <w:bCs/>
          <w:sz w:val="28"/>
          <w:szCs w:val="28"/>
        </w:rPr>
        <w:t>удитории и рабочих мест:</w:t>
      </w:r>
    </w:p>
    <w:p w:rsidR="000E0711" w:rsidRPr="000E0711" w:rsidRDefault="000E0711" w:rsidP="000E0711">
      <w:pPr>
        <w:pStyle w:val="af2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jc w:val="both"/>
        <w:rPr>
          <w:bCs/>
          <w:sz w:val="28"/>
          <w:szCs w:val="28"/>
        </w:rPr>
      </w:pPr>
      <w:r w:rsidRPr="000E0711">
        <w:rPr>
          <w:bCs/>
          <w:sz w:val="28"/>
          <w:szCs w:val="28"/>
        </w:rPr>
        <w:t>посадочные места по количеству обучающихся;</w:t>
      </w:r>
    </w:p>
    <w:p w:rsidR="000E0711" w:rsidRPr="000E0711" w:rsidRDefault="000E0711" w:rsidP="000E0711">
      <w:pPr>
        <w:pStyle w:val="af2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jc w:val="both"/>
        <w:rPr>
          <w:bCs/>
          <w:sz w:val="28"/>
          <w:szCs w:val="28"/>
        </w:rPr>
      </w:pPr>
      <w:r w:rsidRPr="000E0711">
        <w:rPr>
          <w:bCs/>
          <w:sz w:val="28"/>
          <w:szCs w:val="28"/>
        </w:rPr>
        <w:t>рабочее место преподавателя;</w:t>
      </w:r>
    </w:p>
    <w:p w:rsidR="000E0711" w:rsidRPr="000E0711" w:rsidRDefault="000E0711" w:rsidP="000E0711">
      <w:pPr>
        <w:pStyle w:val="af2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jc w:val="both"/>
        <w:rPr>
          <w:bCs/>
          <w:sz w:val="28"/>
          <w:szCs w:val="28"/>
        </w:rPr>
      </w:pPr>
      <w:r w:rsidRPr="000E0711">
        <w:rPr>
          <w:bCs/>
          <w:sz w:val="28"/>
          <w:szCs w:val="28"/>
        </w:rPr>
        <w:t xml:space="preserve">комплект </w:t>
      </w:r>
      <w:proofErr w:type="spellStart"/>
      <w:r w:rsidRPr="000E0711">
        <w:rPr>
          <w:bCs/>
          <w:sz w:val="28"/>
          <w:szCs w:val="28"/>
        </w:rPr>
        <w:t>учебно</w:t>
      </w:r>
      <w:proofErr w:type="spellEnd"/>
      <w:r w:rsidRPr="000E0711">
        <w:rPr>
          <w:bCs/>
          <w:sz w:val="28"/>
          <w:szCs w:val="28"/>
        </w:rPr>
        <w:t xml:space="preserve"> – наглядных пособий;</w:t>
      </w:r>
    </w:p>
    <w:p w:rsidR="000E0711" w:rsidRPr="000E0711" w:rsidRDefault="000E0711" w:rsidP="000E0711">
      <w:pPr>
        <w:pStyle w:val="af2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jc w:val="both"/>
        <w:rPr>
          <w:bCs/>
          <w:sz w:val="28"/>
          <w:szCs w:val="28"/>
        </w:rPr>
      </w:pPr>
      <w:r w:rsidRPr="000E0711">
        <w:rPr>
          <w:bCs/>
          <w:sz w:val="28"/>
          <w:szCs w:val="28"/>
        </w:rPr>
        <w:t>комплект учебно-методической документации;</w:t>
      </w:r>
    </w:p>
    <w:p w:rsidR="000E0711" w:rsidRPr="000E0711" w:rsidRDefault="000E0711" w:rsidP="000E0711">
      <w:pPr>
        <w:pStyle w:val="af2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jc w:val="both"/>
        <w:rPr>
          <w:bCs/>
          <w:sz w:val="28"/>
          <w:szCs w:val="28"/>
        </w:rPr>
      </w:pPr>
      <w:r w:rsidRPr="000E0711">
        <w:rPr>
          <w:bCs/>
          <w:sz w:val="28"/>
          <w:szCs w:val="28"/>
        </w:rPr>
        <w:t>комплект бланков технической документации;</w:t>
      </w:r>
    </w:p>
    <w:p w:rsidR="000E0711" w:rsidRPr="000E0711" w:rsidRDefault="000E0711" w:rsidP="000E0711">
      <w:pPr>
        <w:pStyle w:val="af2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jc w:val="both"/>
        <w:rPr>
          <w:bCs/>
          <w:sz w:val="28"/>
          <w:szCs w:val="28"/>
        </w:rPr>
      </w:pPr>
      <w:r w:rsidRPr="000E0711">
        <w:rPr>
          <w:bCs/>
          <w:sz w:val="28"/>
          <w:szCs w:val="28"/>
        </w:rPr>
        <w:t>геодезические инструменты, чертёжные принадлежности</w:t>
      </w:r>
    </w:p>
    <w:p w:rsidR="000E0711" w:rsidRPr="000E0711" w:rsidRDefault="000E0711" w:rsidP="000E0711">
      <w:pPr>
        <w:pStyle w:val="af2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jc w:val="both"/>
        <w:rPr>
          <w:bCs/>
          <w:sz w:val="28"/>
          <w:szCs w:val="28"/>
        </w:rPr>
      </w:pPr>
      <w:r w:rsidRPr="000E0711">
        <w:rPr>
          <w:bCs/>
          <w:sz w:val="28"/>
          <w:szCs w:val="28"/>
        </w:rPr>
        <w:t>Технические средства обучения:</w:t>
      </w:r>
    </w:p>
    <w:p w:rsidR="000E0711" w:rsidRPr="000E0711" w:rsidRDefault="000E0711" w:rsidP="000E0711">
      <w:pPr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0E0711">
        <w:rPr>
          <w:bCs/>
          <w:sz w:val="28"/>
          <w:szCs w:val="28"/>
        </w:rPr>
        <w:t>компьютеры с лицензионным программным обеспечением, компьютеры для оснащения рабочего места преподавателя и обучающихся.</w:t>
      </w:r>
    </w:p>
    <w:p w:rsidR="000E0711" w:rsidRPr="000E0711" w:rsidRDefault="000E0711" w:rsidP="000E0711">
      <w:pPr>
        <w:pStyle w:val="Default"/>
        <w:jc w:val="both"/>
        <w:rPr>
          <w:caps/>
          <w:sz w:val="28"/>
          <w:szCs w:val="28"/>
        </w:rPr>
        <w:sectPr w:rsidR="000E0711" w:rsidRPr="000E0711" w:rsidSect="00173751">
          <w:pgSz w:w="11906" w:h="16838"/>
          <w:pgMar w:top="567" w:right="851" w:bottom="567" w:left="1418" w:header="720" w:footer="720" w:gutter="0"/>
          <w:cols w:space="720"/>
          <w:docGrid w:linePitch="360"/>
        </w:sectPr>
      </w:pPr>
    </w:p>
    <w:p w:rsidR="00AA0287" w:rsidRDefault="001200C3" w:rsidP="001D1FD1">
      <w:pPr>
        <w:pStyle w:val="af2"/>
        <w:ind w:left="709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lastRenderedPageBreak/>
        <w:t>4.4</w:t>
      </w:r>
      <w:r w:rsidRPr="000E0711">
        <w:rPr>
          <w:b/>
          <w:sz w:val="28"/>
          <w:szCs w:val="28"/>
        </w:rPr>
        <w:t xml:space="preserve">.Место и время проведения </w:t>
      </w:r>
      <w:r w:rsidRPr="001200C3">
        <w:rPr>
          <w:b/>
          <w:bCs/>
          <w:sz w:val="28"/>
          <w:szCs w:val="28"/>
        </w:rPr>
        <w:t>производственной практики</w:t>
      </w:r>
      <w:r w:rsidR="00A74FCB" w:rsidRPr="001200C3">
        <w:rPr>
          <w:b/>
          <w:bCs/>
          <w:sz w:val="28"/>
          <w:szCs w:val="28"/>
        </w:rPr>
        <w:t xml:space="preserve"> (по профилю специальности) «Технологическая»</w:t>
      </w:r>
    </w:p>
    <w:p w:rsidR="001200C3" w:rsidRPr="001200C3" w:rsidRDefault="001200C3" w:rsidP="001D1FD1">
      <w:pPr>
        <w:pStyle w:val="af2"/>
        <w:ind w:left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Производственная практика производится на предприятиях, занимающихся по профилю специальности. Студенту дается задание на производственную практику, дневник для регистрации своей работы. Студенту необходимо максимально приближенно к своей специальности выполнять работу. По окончанию прохождения практики необходим отчет о проделанной работе, с </w:t>
      </w:r>
      <w:proofErr w:type="gramStart"/>
      <w:r>
        <w:rPr>
          <w:bCs/>
          <w:sz w:val="28"/>
          <w:szCs w:val="28"/>
        </w:rPr>
        <w:t>отзывом  и</w:t>
      </w:r>
      <w:proofErr w:type="gramEnd"/>
      <w:r>
        <w:rPr>
          <w:bCs/>
          <w:sz w:val="28"/>
          <w:szCs w:val="28"/>
        </w:rPr>
        <w:t xml:space="preserve"> характеристикой от работодателя.</w:t>
      </w:r>
    </w:p>
    <w:p w:rsidR="00AA0287" w:rsidRDefault="00AA0287" w:rsidP="00AA0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AA0287" w:rsidRDefault="00AA0287" w:rsidP="00AA0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AA0287" w:rsidRDefault="00AA0287" w:rsidP="00AA0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AA0287" w:rsidRDefault="00AA0287" w:rsidP="00AA0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AA0287" w:rsidRDefault="00AA0287" w:rsidP="00AA0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AA0287" w:rsidRDefault="00AA0287" w:rsidP="00AA0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AA0287" w:rsidRDefault="00AA0287" w:rsidP="00AA0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AA0287" w:rsidRDefault="00AA0287" w:rsidP="00AA0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AA0287" w:rsidRDefault="00AA0287" w:rsidP="00AA0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AA0287" w:rsidRDefault="00AA0287" w:rsidP="00AA0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AA0287" w:rsidRDefault="00AA0287" w:rsidP="00AA0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AA0287" w:rsidRDefault="00AA0287" w:rsidP="00AA0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AA0287" w:rsidRDefault="00AA0287" w:rsidP="00AA0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AA0287" w:rsidRDefault="00AA0287" w:rsidP="00AA0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AA0287" w:rsidRDefault="00AA0287" w:rsidP="00AA0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AA0287" w:rsidRDefault="00AA0287" w:rsidP="00AA0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AA0287" w:rsidRDefault="00AA0287" w:rsidP="00AA0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AA0287" w:rsidRDefault="00AA0287" w:rsidP="00AA0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AA0287" w:rsidRDefault="00AA0287" w:rsidP="00AA0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AA0287" w:rsidRDefault="00AA0287" w:rsidP="00AA0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AA0287" w:rsidRDefault="00AA0287">
      <w:pPr>
        <w:suppressAutoHyphens w:val="0"/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A0287" w:rsidRPr="00D616A1" w:rsidRDefault="00AA0287" w:rsidP="00AA0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D616A1">
        <w:rPr>
          <w:b/>
        </w:rPr>
        <w:lastRenderedPageBreak/>
        <w:t>4.2. Информационное обеспечение обучения</w:t>
      </w:r>
    </w:p>
    <w:p w:rsidR="00AA0287" w:rsidRPr="00D616A1" w:rsidRDefault="00AA0287" w:rsidP="00AA0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/>
          <w:bCs/>
        </w:rPr>
      </w:pPr>
      <w:r w:rsidRPr="00D616A1">
        <w:rPr>
          <w:b/>
          <w:bCs/>
        </w:rPr>
        <w:t>Перечень рекомендуемых учебных изданий, Интернет-ресурсов, дополнительной литературы</w:t>
      </w:r>
    </w:p>
    <w:p w:rsidR="00AA0287" w:rsidRPr="00D616A1" w:rsidRDefault="00AA0287" w:rsidP="00AA0287">
      <w:pPr>
        <w:shd w:val="clear" w:color="auto" w:fill="FFFFFF"/>
        <w:tabs>
          <w:tab w:val="left" w:pos="511"/>
        </w:tabs>
        <w:ind w:left="431"/>
        <w:jc w:val="both"/>
        <w:rPr>
          <w:b/>
          <w:bCs/>
          <w:lang w:eastAsia="ru-RU"/>
        </w:rPr>
      </w:pPr>
    </w:p>
    <w:p w:rsidR="00AA0287" w:rsidRPr="00D616A1" w:rsidRDefault="00AA0287" w:rsidP="00AA0287">
      <w:pPr>
        <w:pStyle w:val="af2"/>
        <w:shd w:val="clear" w:color="auto" w:fill="FFFFFF"/>
        <w:tabs>
          <w:tab w:val="left" w:pos="511"/>
        </w:tabs>
        <w:rPr>
          <w:spacing w:val="-3"/>
          <w:u w:val="single"/>
        </w:rPr>
      </w:pPr>
      <w:r w:rsidRPr="00D616A1">
        <w:rPr>
          <w:spacing w:val="-3"/>
          <w:u w:val="single"/>
        </w:rPr>
        <w:t>Нормативные документы:</w:t>
      </w:r>
    </w:p>
    <w:p w:rsidR="00A417ED" w:rsidRPr="00D616A1" w:rsidRDefault="00A417ED" w:rsidP="006E3AC7">
      <w:pPr>
        <w:numPr>
          <w:ilvl w:val="0"/>
          <w:numId w:val="23"/>
        </w:numPr>
        <w:suppressAutoHyphens w:val="0"/>
        <w:ind w:left="0" w:firstLine="709"/>
        <w:jc w:val="both"/>
      </w:pPr>
      <w:r w:rsidRPr="00D616A1">
        <w:t>ВСН 5-81, Инструкция по разбивочным работам при строительстве, реконструкции и капитальном ремонте автомобильных дорог и искусственных с</w:t>
      </w:r>
      <w:r w:rsidR="001200C3" w:rsidRPr="00D616A1">
        <w:t xml:space="preserve">ооружений, М., транспорт, </w:t>
      </w:r>
      <w:proofErr w:type="gramStart"/>
      <w:r w:rsidR="001200C3" w:rsidRPr="00D616A1">
        <w:t>1983</w:t>
      </w:r>
      <w:r w:rsidR="000E6B92" w:rsidRPr="00D616A1">
        <w:t xml:space="preserve"> .</w:t>
      </w:r>
      <w:proofErr w:type="gramEnd"/>
      <w:r w:rsidR="000E6B92" w:rsidRPr="00D616A1">
        <w:t>-</w:t>
      </w:r>
      <w:r w:rsidR="001200C3" w:rsidRPr="00D616A1">
        <w:t xml:space="preserve"> 104 с.</w:t>
      </w:r>
    </w:p>
    <w:p w:rsidR="001200C3" w:rsidRPr="00D616A1" w:rsidRDefault="00AA0287" w:rsidP="001200C3">
      <w:pPr>
        <w:pStyle w:val="af2"/>
        <w:numPr>
          <w:ilvl w:val="0"/>
          <w:numId w:val="23"/>
        </w:numPr>
        <w:suppressAutoHyphens w:val="0"/>
        <w:ind w:left="0" w:firstLine="709"/>
        <w:contextualSpacing w:val="0"/>
        <w:jc w:val="both"/>
      </w:pPr>
      <w:r w:rsidRPr="00D616A1">
        <w:rPr>
          <w:kern w:val="36"/>
        </w:rPr>
        <w:t>ГОСТ Р 52440-2005 Модели местности цифровые. Общие требования</w:t>
      </w:r>
      <w:r w:rsidR="001200C3" w:rsidRPr="00D616A1">
        <w:rPr>
          <w:spacing w:val="-3"/>
        </w:rPr>
        <w:t xml:space="preserve">. </w:t>
      </w:r>
      <w:proofErr w:type="gramStart"/>
      <w:r w:rsidR="001200C3" w:rsidRPr="00D616A1">
        <w:rPr>
          <w:spacing w:val="-3"/>
        </w:rPr>
        <w:t>:М.</w:t>
      </w:r>
      <w:proofErr w:type="gramEnd"/>
      <w:r w:rsidR="001200C3" w:rsidRPr="00D616A1">
        <w:rPr>
          <w:spacing w:val="-3"/>
        </w:rPr>
        <w:t xml:space="preserve"> Стройиздат,2006</w:t>
      </w:r>
      <w:r w:rsidR="000E6B92" w:rsidRPr="00D616A1">
        <w:t xml:space="preserve"> .- </w:t>
      </w:r>
      <w:r w:rsidR="001200C3" w:rsidRPr="00D616A1">
        <w:rPr>
          <w:spacing w:val="-3"/>
        </w:rPr>
        <w:t>85 с.</w:t>
      </w:r>
    </w:p>
    <w:p w:rsidR="00D46A1A" w:rsidRPr="00D616A1" w:rsidRDefault="00D46A1A" w:rsidP="001200C3">
      <w:pPr>
        <w:pStyle w:val="af2"/>
        <w:numPr>
          <w:ilvl w:val="0"/>
          <w:numId w:val="23"/>
        </w:numPr>
        <w:suppressAutoHyphens w:val="0"/>
        <w:ind w:left="0" w:firstLine="709"/>
        <w:contextualSpacing w:val="0"/>
        <w:jc w:val="both"/>
      </w:pPr>
      <w:r w:rsidRPr="00D616A1">
        <w:t xml:space="preserve">ГОСТ </w:t>
      </w:r>
      <w:proofErr w:type="gramStart"/>
      <w:r w:rsidRPr="00D616A1">
        <w:t>21.1101.-</w:t>
      </w:r>
      <w:proofErr w:type="gramEnd"/>
      <w:r w:rsidRPr="00D616A1">
        <w:t xml:space="preserve">2013 Система проектной документации для строительства . Основные </w:t>
      </w:r>
      <w:proofErr w:type="gramStart"/>
      <w:r w:rsidRPr="00D616A1">
        <w:t>требования  к</w:t>
      </w:r>
      <w:proofErr w:type="gramEnd"/>
      <w:r w:rsidRPr="00D616A1">
        <w:t xml:space="preserve"> проектной и  рабочей документации (Утвержден и введен в действие Приказом Федерального агентства по техническому регулированию и метрологии от 11 июня 2013 г. N 156-ст)</w:t>
      </w:r>
    </w:p>
    <w:p w:rsidR="00D46A1A" w:rsidRPr="00D616A1" w:rsidRDefault="00D46A1A" w:rsidP="006E3AC7">
      <w:pPr>
        <w:pStyle w:val="af2"/>
        <w:numPr>
          <w:ilvl w:val="0"/>
          <w:numId w:val="23"/>
        </w:numPr>
        <w:shd w:val="clear" w:color="auto" w:fill="FFFFFF"/>
        <w:tabs>
          <w:tab w:val="left" w:pos="0"/>
        </w:tabs>
        <w:ind w:left="0" w:firstLine="709"/>
        <w:contextualSpacing w:val="0"/>
        <w:jc w:val="both"/>
        <w:rPr>
          <w:spacing w:val="-14"/>
        </w:rPr>
      </w:pPr>
      <w:r w:rsidRPr="00D616A1">
        <w:t>"Градостроительный кодекс Российской Федерации" от 29.12.2004 N 190-ФЗ (ред. от 29.07.2017) (с изм. и доп., вступ. в силу с 30.09.2017)</w:t>
      </w:r>
    </w:p>
    <w:p w:rsidR="00AA0287" w:rsidRPr="00D616A1" w:rsidRDefault="00AA0287" w:rsidP="006E3AC7">
      <w:pPr>
        <w:pStyle w:val="af2"/>
        <w:numPr>
          <w:ilvl w:val="0"/>
          <w:numId w:val="23"/>
        </w:numPr>
        <w:shd w:val="clear" w:color="auto" w:fill="FFFFFF"/>
        <w:tabs>
          <w:tab w:val="left" w:pos="0"/>
        </w:tabs>
        <w:ind w:left="0" w:firstLine="709"/>
        <w:contextualSpacing w:val="0"/>
        <w:jc w:val="both"/>
        <w:rPr>
          <w:spacing w:val="-14"/>
        </w:rPr>
      </w:pPr>
      <w:r w:rsidRPr="00D616A1">
        <w:rPr>
          <w:spacing w:val="-3"/>
        </w:rPr>
        <w:t>Земельный кодекс Российской Федерации.</w:t>
      </w:r>
    </w:p>
    <w:p w:rsidR="00AA0287" w:rsidRPr="00D616A1" w:rsidRDefault="00AA0287" w:rsidP="006E3AC7">
      <w:pPr>
        <w:pStyle w:val="af2"/>
        <w:numPr>
          <w:ilvl w:val="0"/>
          <w:numId w:val="23"/>
        </w:numPr>
        <w:shd w:val="clear" w:color="auto" w:fill="FFFFFF"/>
        <w:tabs>
          <w:tab w:val="left" w:pos="0"/>
        </w:tabs>
        <w:ind w:left="0" w:firstLine="709"/>
        <w:contextualSpacing w:val="0"/>
        <w:jc w:val="both"/>
        <w:rPr>
          <w:spacing w:val="-4"/>
        </w:rPr>
      </w:pPr>
      <w:r w:rsidRPr="00D616A1">
        <w:rPr>
          <w:spacing w:val="-3"/>
        </w:rPr>
        <w:t>Положение о ведении государственного кадастра и мониторинга</w:t>
      </w:r>
      <w:r w:rsidRPr="00D616A1">
        <w:rPr>
          <w:spacing w:val="-3"/>
        </w:rPr>
        <w:br/>
      </w:r>
      <w:r w:rsidRPr="00D616A1">
        <w:rPr>
          <w:spacing w:val="-2"/>
        </w:rPr>
        <w:t>объектов градостроительной деятельности. Утверждено постановлением</w:t>
      </w:r>
      <w:r w:rsidRPr="00D616A1">
        <w:rPr>
          <w:spacing w:val="-2"/>
        </w:rPr>
        <w:br/>
      </w:r>
      <w:r w:rsidRPr="00D616A1">
        <w:rPr>
          <w:spacing w:val="-4"/>
        </w:rPr>
        <w:t>Правительства РФ от 11.03.99 г. № 271.</w:t>
      </w:r>
    </w:p>
    <w:p w:rsidR="00A417ED" w:rsidRPr="00D616A1" w:rsidRDefault="00A417ED" w:rsidP="006E3AC7">
      <w:pPr>
        <w:pStyle w:val="af2"/>
        <w:numPr>
          <w:ilvl w:val="0"/>
          <w:numId w:val="23"/>
        </w:numPr>
        <w:suppressAutoHyphens w:val="0"/>
        <w:ind w:left="0" w:firstLine="709"/>
        <w:contextualSpacing w:val="0"/>
        <w:jc w:val="both"/>
      </w:pPr>
      <w:r w:rsidRPr="00D616A1">
        <w:rPr>
          <w:rFonts w:eastAsia="TimesNewRoman,Bold"/>
          <w:bCs/>
          <w:lang w:eastAsia="en-US"/>
        </w:rPr>
        <w:t>Пособие по производству геодезических работ в строительстве (к СНиП 3.</w:t>
      </w:r>
      <w:r w:rsidR="000E6B92" w:rsidRPr="00D616A1">
        <w:rPr>
          <w:rFonts w:eastAsia="TimesNewRoman,Bold"/>
          <w:bCs/>
          <w:lang w:eastAsia="en-US"/>
        </w:rPr>
        <w:t xml:space="preserve">01.03-84), М., </w:t>
      </w:r>
      <w:proofErr w:type="spellStart"/>
      <w:r w:rsidR="000E6B92" w:rsidRPr="00D616A1">
        <w:rPr>
          <w:rFonts w:eastAsia="TimesNewRoman,Bold"/>
          <w:bCs/>
          <w:lang w:eastAsia="en-US"/>
        </w:rPr>
        <w:t>Стройиздат</w:t>
      </w:r>
      <w:proofErr w:type="spellEnd"/>
      <w:r w:rsidR="000E6B92" w:rsidRPr="00D616A1">
        <w:rPr>
          <w:rFonts w:eastAsia="TimesNewRoman,Bold"/>
          <w:bCs/>
          <w:lang w:eastAsia="en-US"/>
        </w:rPr>
        <w:t xml:space="preserve">, </w:t>
      </w:r>
      <w:proofErr w:type="gramStart"/>
      <w:r w:rsidR="000E6B92" w:rsidRPr="00D616A1">
        <w:rPr>
          <w:rFonts w:eastAsia="TimesNewRoman,Bold"/>
          <w:bCs/>
          <w:lang w:eastAsia="en-US"/>
        </w:rPr>
        <w:t>1985</w:t>
      </w:r>
      <w:r w:rsidR="000E6B92" w:rsidRPr="00D616A1">
        <w:t xml:space="preserve"> .</w:t>
      </w:r>
      <w:proofErr w:type="gramEnd"/>
      <w:r w:rsidR="000E6B92" w:rsidRPr="00D616A1">
        <w:t xml:space="preserve">- </w:t>
      </w:r>
      <w:r w:rsidR="000E6B92" w:rsidRPr="00D616A1">
        <w:rPr>
          <w:rFonts w:eastAsia="TimesNewRoman,Bold"/>
          <w:bCs/>
          <w:lang w:eastAsia="en-US"/>
        </w:rPr>
        <w:t xml:space="preserve"> 100 с.</w:t>
      </w:r>
    </w:p>
    <w:p w:rsidR="007B1923" w:rsidRPr="00D616A1" w:rsidRDefault="007B1923" w:rsidP="006E3AC7">
      <w:pPr>
        <w:pStyle w:val="af2"/>
        <w:numPr>
          <w:ilvl w:val="0"/>
          <w:numId w:val="23"/>
        </w:numPr>
        <w:suppressAutoHyphens w:val="0"/>
        <w:ind w:left="0" w:firstLine="709"/>
        <w:contextualSpacing w:val="0"/>
        <w:jc w:val="both"/>
      </w:pPr>
      <w:r w:rsidRPr="00D616A1">
        <w:rPr>
          <w:color w:val="FF0000"/>
        </w:rPr>
        <w:t>Профессиональный стандарт Специалист в области инженерно-геодезических изысканий (</w:t>
      </w:r>
      <w:r w:rsidRPr="00D616A1">
        <w:rPr>
          <w:bCs/>
          <w:color w:val="FF0000"/>
          <w:lang w:eastAsia="ru-RU"/>
        </w:rPr>
        <w:t>утв. </w:t>
      </w:r>
      <w:hyperlink r:id="rId12" w:anchor="0" w:history="1">
        <w:r w:rsidRPr="00D616A1">
          <w:rPr>
            <w:bCs/>
            <w:color w:val="FF0000"/>
            <w:bdr w:val="none" w:sz="0" w:space="0" w:color="auto" w:frame="1"/>
            <w:lang w:eastAsia="ru-RU"/>
          </w:rPr>
          <w:t>приказом</w:t>
        </w:r>
      </w:hyperlink>
      <w:r w:rsidRPr="00D616A1">
        <w:rPr>
          <w:bCs/>
          <w:color w:val="FF0000"/>
          <w:lang w:eastAsia="ru-RU"/>
        </w:rPr>
        <w:t> Министерства труда и социальной защиты РФ</w:t>
      </w:r>
      <w:r w:rsidRPr="00D616A1">
        <w:rPr>
          <w:color w:val="FF0000"/>
          <w:lang w:eastAsia="ru-RU"/>
        </w:rPr>
        <w:t xml:space="preserve"> от 7 июня 2016 года N 286н, </w:t>
      </w:r>
      <w:r w:rsidRPr="00D616A1">
        <w:rPr>
          <w:bCs/>
          <w:color w:val="FF0000"/>
          <w:lang w:eastAsia="ru-RU"/>
        </w:rPr>
        <w:t xml:space="preserve">регистрационный номер </w:t>
      </w:r>
      <w:r w:rsidRPr="00D616A1">
        <w:rPr>
          <w:color w:val="FF0000"/>
          <w:lang w:eastAsia="ru-RU"/>
        </w:rPr>
        <w:t>42692 от 29 июня 2016 года</w:t>
      </w:r>
      <w:r w:rsidRPr="00D616A1">
        <w:rPr>
          <w:color w:val="FF0000"/>
        </w:rPr>
        <w:t xml:space="preserve">)   </w:t>
      </w:r>
    </w:p>
    <w:p w:rsidR="00AA0287" w:rsidRPr="00D616A1" w:rsidRDefault="00AA0287" w:rsidP="006E3AC7">
      <w:pPr>
        <w:pStyle w:val="af2"/>
        <w:numPr>
          <w:ilvl w:val="0"/>
          <w:numId w:val="23"/>
        </w:numPr>
        <w:shd w:val="clear" w:color="auto" w:fill="FFFFFF"/>
        <w:tabs>
          <w:tab w:val="left" w:pos="0"/>
        </w:tabs>
        <w:ind w:left="0" w:firstLine="709"/>
        <w:contextualSpacing w:val="0"/>
        <w:jc w:val="both"/>
        <w:rPr>
          <w:spacing w:val="-14"/>
        </w:rPr>
      </w:pPr>
      <w:r w:rsidRPr="00D616A1">
        <w:rPr>
          <w:bCs/>
        </w:rPr>
        <w:t>СП 35.13330.2011 Мосты и трубы, актуализированная редак</w:t>
      </w:r>
      <w:r w:rsidR="000E6B92" w:rsidRPr="00D616A1">
        <w:rPr>
          <w:bCs/>
        </w:rPr>
        <w:t xml:space="preserve">ция </w:t>
      </w:r>
      <w:proofErr w:type="gramStart"/>
      <w:r w:rsidR="000E6B92" w:rsidRPr="00D616A1">
        <w:rPr>
          <w:bCs/>
        </w:rPr>
        <w:t>СНиП  2.05.03</w:t>
      </w:r>
      <w:proofErr w:type="gramEnd"/>
      <w:r w:rsidR="000E6B92" w:rsidRPr="00D616A1">
        <w:rPr>
          <w:bCs/>
        </w:rPr>
        <w:t>-84 , М., 2011</w:t>
      </w:r>
      <w:r w:rsidR="000E6B92" w:rsidRPr="00D616A1">
        <w:t xml:space="preserve"> .- </w:t>
      </w:r>
      <w:r w:rsidR="000E6B92" w:rsidRPr="00D616A1">
        <w:rPr>
          <w:bCs/>
        </w:rPr>
        <w:t>347 с.</w:t>
      </w:r>
    </w:p>
    <w:p w:rsidR="00AA0287" w:rsidRPr="00D616A1" w:rsidRDefault="00AA0287" w:rsidP="006E3AC7">
      <w:pPr>
        <w:pStyle w:val="af2"/>
        <w:numPr>
          <w:ilvl w:val="0"/>
          <w:numId w:val="23"/>
        </w:numPr>
        <w:shd w:val="clear" w:color="auto" w:fill="FFFFFF"/>
        <w:tabs>
          <w:tab w:val="left" w:pos="0"/>
        </w:tabs>
        <w:ind w:left="0" w:firstLine="709"/>
        <w:contextualSpacing w:val="0"/>
        <w:jc w:val="both"/>
        <w:rPr>
          <w:rStyle w:val="ecattext"/>
          <w:spacing w:val="-14"/>
        </w:rPr>
      </w:pPr>
      <w:r w:rsidRPr="00D616A1">
        <w:rPr>
          <w:rStyle w:val="ecattext"/>
          <w:bCs/>
        </w:rPr>
        <w:t xml:space="preserve">СП 126.13330.2012 Геодезические работы в строительстве, актуализированная </w:t>
      </w:r>
      <w:proofErr w:type="spellStart"/>
      <w:r w:rsidRPr="00D616A1">
        <w:rPr>
          <w:rStyle w:val="ecattext"/>
          <w:bCs/>
        </w:rPr>
        <w:t>редакция</w:t>
      </w:r>
      <w:hyperlink r:id="rId13" w:tooltip="СНиП 3.01.03-84 Геодезические работы в строительстве" w:history="1">
        <w:r w:rsidRPr="00D616A1">
          <w:rPr>
            <w:rStyle w:val="af1"/>
            <w:bCs/>
          </w:rPr>
          <w:t>СНиП</w:t>
        </w:r>
        <w:proofErr w:type="spellEnd"/>
        <w:r w:rsidRPr="00D616A1">
          <w:rPr>
            <w:rStyle w:val="af1"/>
            <w:bCs/>
          </w:rPr>
          <w:t xml:space="preserve"> 3.01.03-84</w:t>
        </w:r>
      </w:hyperlink>
      <w:r w:rsidR="000E6B92" w:rsidRPr="00D616A1">
        <w:rPr>
          <w:rStyle w:val="ecattext"/>
          <w:bCs/>
        </w:rPr>
        <w:t xml:space="preserve">, М., </w:t>
      </w:r>
      <w:proofErr w:type="gramStart"/>
      <w:r w:rsidR="000E6B92" w:rsidRPr="00D616A1">
        <w:rPr>
          <w:rStyle w:val="ecattext"/>
          <w:bCs/>
        </w:rPr>
        <w:t>2012</w:t>
      </w:r>
      <w:r w:rsidR="000E6B92" w:rsidRPr="00D616A1">
        <w:t xml:space="preserve"> .</w:t>
      </w:r>
      <w:proofErr w:type="gramEnd"/>
      <w:r w:rsidR="000E6B92" w:rsidRPr="00D616A1">
        <w:t xml:space="preserve">- </w:t>
      </w:r>
      <w:r w:rsidR="000E6B92" w:rsidRPr="00D616A1">
        <w:rPr>
          <w:rStyle w:val="ecattext"/>
          <w:bCs/>
        </w:rPr>
        <w:t>84 с.</w:t>
      </w:r>
    </w:p>
    <w:p w:rsidR="00D46A1A" w:rsidRPr="00D616A1" w:rsidRDefault="00D46A1A" w:rsidP="00D46A1A">
      <w:pPr>
        <w:pStyle w:val="af2"/>
        <w:numPr>
          <w:ilvl w:val="0"/>
          <w:numId w:val="23"/>
        </w:numPr>
        <w:jc w:val="both"/>
      </w:pPr>
      <w:r w:rsidRPr="00D616A1">
        <w:t xml:space="preserve">СП </w:t>
      </w:r>
      <w:proofErr w:type="gramStart"/>
      <w:r w:rsidRPr="00D616A1">
        <w:t>18.13330.2011  Генеральные</w:t>
      </w:r>
      <w:proofErr w:type="gramEnd"/>
      <w:r w:rsidRPr="00D616A1">
        <w:t xml:space="preserve"> планы промышленных предприятий (Утвержден приказом Министерства регионального развития Российской Федерации (</w:t>
      </w:r>
      <w:proofErr w:type="spellStart"/>
      <w:r w:rsidRPr="00D616A1">
        <w:t>Минрегион</w:t>
      </w:r>
      <w:proofErr w:type="spellEnd"/>
      <w:r w:rsidRPr="00D616A1">
        <w:t xml:space="preserve"> России) от 27 декабря 2010 г. N 790 и введен в действие с 20 мая 2011 г. Внесено Изменение N 1, утвержденное и введенное в действие приказом Министерства строительства и жилищно-коммунального хозяйства (Минстрой России) от 30 сентября 2016 г. N 685/</w:t>
      </w:r>
      <w:proofErr w:type="spellStart"/>
      <w:r w:rsidRPr="00D616A1">
        <w:t>пр</w:t>
      </w:r>
      <w:proofErr w:type="spellEnd"/>
      <w:r w:rsidRPr="00D616A1">
        <w:t xml:space="preserve"> c 01.04.2017)</w:t>
      </w:r>
    </w:p>
    <w:p w:rsidR="00D46A1A" w:rsidRPr="00D616A1" w:rsidRDefault="00D46A1A" w:rsidP="00D46A1A">
      <w:pPr>
        <w:pStyle w:val="af2"/>
        <w:numPr>
          <w:ilvl w:val="0"/>
          <w:numId w:val="23"/>
        </w:numPr>
        <w:jc w:val="both"/>
      </w:pPr>
      <w:r w:rsidRPr="00D616A1">
        <w:t>С П.19.13330.2011- Генеральные планы сельскохозяйственных предприятий (Утвержден приказом Министерства регионального развития Российской Федерации (</w:t>
      </w:r>
      <w:proofErr w:type="spellStart"/>
      <w:r w:rsidRPr="00D616A1">
        <w:t>Минрегион</w:t>
      </w:r>
      <w:proofErr w:type="spellEnd"/>
      <w:r w:rsidRPr="00D616A1">
        <w:t xml:space="preserve"> России) от 27 декабря 2010 г. N 788 и введен в действие с 20 мая 2011 г.)</w:t>
      </w:r>
    </w:p>
    <w:p w:rsidR="00D46A1A" w:rsidRPr="00D616A1" w:rsidRDefault="00D46A1A" w:rsidP="00D46A1A">
      <w:pPr>
        <w:pStyle w:val="af2"/>
        <w:numPr>
          <w:ilvl w:val="0"/>
          <w:numId w:val="23"/>
        </w:numPr>
        <w:jc w:val="both"/>
        <w:rPr>
          <w:rStyle w:val="ecattext"/>
        </w:rPr>
      </w:pPr>
      <w:r w:rsidRPr="00D616A1">
        <w:tab/>
        <w:t xml:space="preserve">СП 42.13330.2016 «СНиП 2.07.01-89* Градостроительство. Планировка и застройка городских и сельских </w:t>
      </w:r>
      <w:proofErr w:type="gramStart"/>
      <w:r w:rsidRPr="00D616A1">
        <w:t>поселений»(</w:t>
      </w:r>
      <w:proofErr w:type="gramEnd"/>
      <w:r w:rsidRPr="00D616A1">
        <w:t xml:space="preserve"> Утверждён приказом Минстроя России от 30.12.2016 N 1034/</w:t>
      </w:r>
      <w:proofErr w:type="spellStart"/>
      <w:r w:rsidRPr="00D616A1">
        <w:t>пр</w:t>
      </w:r>
      <w:proofErr w:type="spellEnd"/>
      <w:r w:rsidRPr="00D616A1">
        <w:t>)</w:t>
      </w:r>
    </w:p>
    <w:p w:rsidR="00AA0287" w:rsidRPr="00D616A1" w:rsidRDefault="00AA0287" w:rsidP="006E3AC7">
      <w:pPr>
        <w:pStyle w:val="af2"/>
        <w:numPr>
          <w:ilvl w:val="0"/>
          <w:numId w:val="23"/>
        </w:numPr>
        <w:shd w:val="clear" w:color="auto" w:fill="FFFFFF"/>
        <w:tabs>
          <w:tab w:val="left" w:pos="0"/>
        </w:tabs>
        <w:ind w:left="0" w:firstLine="709"/>
        <w:contextualSpacing w:val="0"/>
        <w:jc w:val="both"/>
      </w:pPr>
      <w:r w:rsidRPr="00D616A1">
        <w:t>Федеральный закон от 26 декабря 1995 г. N 209-ФЗ О геодезии и картографии (с изменениями и дополнениями</w:t>
      </w:r>
      <w:r w:rsidR="000E6B92" w:rsidRPr="00D616A1">
        <w:t>)</w:t>
      </w:r>
    </w:p>
    <w:p w:rsidR="006E3AC7" w:rsidRPr="00D616A1" w:rsidRDefault="006E3AC7" w:rsidP="006E3AC7">
      <w:pPr>
        <w:numPr>
          <w:ilvl w:val="0"/>
          <w:numId w:val="23"/>
        </w:numPr>
        <w:ind w:left="0" w:firstLine="709"/>
        <w:jc w:val="both"/>
      </w:pPr>
      <w:r w:rsidRPr="00D616A1">
        <w:t>Федеральный закон от 22.08.2003 г. №122-ФЗ «О недрах».</w:t>
      </w:r>
    </w:p>
    <w:p w:rsidR="00AA0287" w:rsidRPr="00D616A1" w:rsidRDefault="00AA0287" w:rsidP="006E3AC7">
      <w:pPr>
        <w:pStyle w:val="af2"/>
        <w:numPr>
          <w:ilvl w:val="0"/>
          <w:numId w:val="23"/>
        </w:numPr>
        <w:shd w:val="clear" w:color="auto" w:fill="FFFFFF"/>
        <w:tabs>
          <w:tab w:val="left" w:pos="0"/>
        </w:tabs>
        <w:ind w:left="0" w:firstLine="709"/>
        <w:contextualSpacing w:val="0"/>
        <w:jc w:val="both"/>
        <w:rPr>
          <w:spacing w:val="-14"/>
        </w:rPr>
      </w:pPr>
      <w:r w:rsidRPr="00D616A1">
        <w:rPr>
          <w:bCs/>
        </w:rPr>
        <w:t xml:space="preserve">Стандарт отрасли ост 68-3.7.1-03 Цифровые модели местности. Каталог объектов </w:t>
      </w:r>
      <w:proofErr w:type="gramStart"/>
      <w:r w:rsidRPr="00D616A1">
        <w:rPr>
          <w:bCs/>
        </w:rPr>
        <w:t>местности</w:t>
      </w:r>
      <w:r w:rsidR="000E6B92" w:rsidRPr="00D616A1">
        <w:t xml:space="preserve"> .</w:t>
      </w:r>
      <w:proofErr w:type="gramEnd"/>
      <w:r w:rsidR="000E6B92" w:rsidRPr="00D616A1">
        <w:t xml:space="preserve">- </w:t>
      </w:r>
      <w:r w:rsidR="000E6B92" w:rsidRPr="00D616A1">
        <w:rPr>
          <w:bCs/>
        </w:rPr>
        <w:t>55 с.</w:t>
      </w:r>
    </w:p>
    <w:p w:rsidR="00AA0287" w:rsidRPr="00D616A1" w:rsidRDefault="00AA0287" w:rsidP="006E3AC7">
      <w:pPr>
        <w:shd w:val="clear" w:color="auto" w:fill="FFFFFF"/>
        <w:tabs>
          <w:tab w:val="left" w:pos="0"/>
        </w:tabs>
        <w:ind w:firstLine="709"/>
        <w:jc w:val="both"/>
        <w:rPr>
          <w:spacing w:val="-4"/>
        </w:rPr>
      </w:pPr>
    </w:p>
    <w:p w:rsidR="00AA0287" w:rsidRPr="00D616A1" w:rsidRDefault="00AA0287" w:rsidP="006E3AC7">
      <w:pPr>
        <w:pStyle w:val="af2"/>
        <w:ind w:left="709"/>
        <w:contextualSpacing w:val="0"/>
        <w:jc w:val="center"/>
        <w:rPr>
          <w:b/>
          <w:u w:val="single"/>
        </w:rPr>
      </w:pPr>
      <w:r w:rsidRPr="00D616A1">
        <w:rPr>
          <w:u w:val="single"/>
        </w:rPr>
        <w:t>Основная литература</w:t>
      </w:r>
    </w:p>
    <w:p w:rsidR="007B52C1" w:rsidRDefault="007B52C1" w:rsidP="006E3AC7">
      <w:pPr>
        <w:pStyle w:val="af2"/>
        <w:numPr>
          <w:ilvl w:val="0"/>
          <w:numId w:val="23"/>
        </w:numPr>
        <w:suppressAutoHyphens w:val="0"/>
        <w:ind w:left="0" w:firstLine="709"/>
        <w:contextualSpacing w:val="0"/>
        <w:jc w:val="both"/>
      </w:pPr>
      <w:r>
        <w:t xml:space="preserve">Варламов А.А., Гальченко С.А., </w:t>
      </w:r>
      <w:proofErr w:type="spellStart"/>
      <w:r>
        <w:t>Аврунев</w:t>
      </w:r>
      <w:proofErr w:type="spellEnd"/>
      <w:r>
        <w:t xml:space="preserve"> Е.И. В18 Кадастровая </w:t>
      </w:r>
      <w:proofErr w:type="gramStart"/>
      <w:r>
        <w:t>деятельность :</w:t>
      </w:r>
      <w:proofErr w:type="gramEnd"/>
      <w:r>
        <w:t xml:space="preserve"> учебник / А.А. Варламов, С.А. Гальченко, Е.И. </w:t>
      </w:r>
      <w:proofErr w:type="spellStart"/>
      <w:r>
        <w:t>Аврунев</w:t>
      </w:r>
      <w:proofErr w:type="spellEnd"/>
      <w:r>
        <w:t xml:space="preserve"> / под общ. ред. А.А. Варламова. — 2-е изд., доп. — М</w:t>
      </w:r>
      <w:proofErr w:type="gramStart"/>
      <w:r>
        <w:t xml:space="preserve"> .:</w:t>
      </w:r>
      <w:proofErr w:type="gramEnd"/>
      <w:r>
        <w:t xml:space="preserve"> ФОРУМ • ИНФРА-М, 2016. — 280 с. </w:t>
      </w:r>
    </w:p>
    <w:p w:rsidR="00AA0287" w:rsidRPr="00D616A1" w:rsidRDefault="007B52C1" w:rsidP="006E3AC7">
      <w:pPr>
        <w:pStyle w:val="af2"/>
        <w:numPr>
          <w:ilvl w:val="0"/>
          <w:numId w:val="23"/>
        </w:numPr>
        <w:suppressAutoHyphens w:val="0"/>
        <w:ind w:left="0" w:firstLine="709"/>
        <w:contextualSpacing w:val="0"/>
        <w:jc w:val="both"/>
      </w:pPr>
      <w:r>
        <w:t>Варламов А.А., Гальченко С.А.  Основы кадастра недвижимости.</w:t>
      </w:r>
      <w:r w:rsidR="00AA0287" w:rsidRPr="00D616A1">
        <w:t xml:space="preserve"> Уч</w:t>
      </w:r>
      <w:r w:rsidR="000E6B92" w:rsidRPr="00D616A1">
        <w:t>ебник, 1-е издание, М.: 2013</w:t>
      </w:r>
      <w:proofErr w:type="gramStart"/>
      <w:r w:rsidR="000E6B92" w:rsidRPr="00D616A1">
        <w:t>г .</w:t>
      </w:r>
      <w:proofErr w:type="gramEnd"/>
      <w:r w:rsidR="000E6B92" w:rsidRPr="00D616A1">
        <w:t xml:space="preserve">- </w:t>
      </w:r>
      <w:r w:rsidR="00AA0287" w:rsidRPr="00D616A1">
        <w:t>224с.</w:t>
      </w:r>
    </w:p>
    <w:p w:rsidR="00AA0287" w:rsidRPr="00D616A1" w:rsidRDefault="00AA0287" w:rsidP="006E3AC7">
      <w:pPr>
        <w:numPr>
          <w:ilvl w:val="0"/>
          <w:numId w:val="23"/>
        </w:numPr>
        <w:tabs>
          <w:tab w:val="left" w:pos="1080"/>
        </w:tabs>
        <w:suppressAutoHyphens w:val="0"/>
        <w:ind w:left="0" w:firstLine="709"/>
        <w:jc w:val="both"/>
        <w:rPr>
          <w:bCs/>
        </w:rPr>
      </w:pPr>
      <w:proofErr w:type="spellStart"/>
      <w:r w:rsidRPr="00D616A1">
        <w:rPr>
          <w:bCs/>
        </w:rPr>
        <w:t>Гиршберг</w:t>
      </w:r>
      <w:proofErr w:type="spellEnd"/>
      <w:r w:rsidRPr="00D616A1">
        <w:rPr>
          <w:bCs/>
        </w:rPr>
        <w:t xml:space="preserve"> М.А. Геодезия: задачник: Учеб</w:t>
      </w:r>
      <w:r w:rsidR="000E6B92" w:rsidRPr="00D616A1">
        <w:rPr>
          <w:bCs/>
        </w:rPr>
        <w:t xml:space="preserve">. Пособие. - М.: ИНФРА-М, </w:t>
      </w:r>
      <w:proofErr w:type="gramStart"/>
      <w:r w:rsidR="000E6B92" w:rsidRPr="00D616A1">
        <w:rPr>
          <w:bCs/>
        </w:rPr>
        <w:t>2015</w:t>
      </w:r>
      <w:r w:rsidR="000E6B92" w:rsidRPr="00D616A1">
        <w:t xml:space="preserve"> .</w:t>
      </w:r>
      <w:proofErr w:type="gramEnd"/>
      <w:r w:rsidR="000E6B92" w:rsidRPr="00D616A1">
        <w:t xml:space="preserve">- </w:t>
      </w:r>
      <w:r w:rsidRPr="00D616A1">
        <w:rPr>
          <w:bCs/>
        </w:rPr>
        <w:t xml:space="preserve">288 с. </w:t>
      </w:r>
    </w:p>
    <w:p w:rsidR="00AA0287" w:rsidRPr="00D616A1" w:rsidRDefault="00AA0287" w:rsidP="006E3AC7">
      <w:pPr>
        <w:numPr>
          <w:ilvl w:val="0"/>
          <w:numId w:val="23"/>
        </w:numPr>
        <w:suppressAutoHyphens w:val="0"/>
        <w:ind w:left="0" w:firstLine="709"/>
        <w:jc w:val="both"/>
      </w:pPr>
      <w:r w:rsidRPr="00D616A1">
        <w:t xml:space="preserve">Комков В.А., Рощина С.И., </w:t>
      </w:r>
      <w:proofErr w:type="spellStart"/>
      <w:r w:rsidRPr="00D616A1">
        <w:t>Тимахова</w:t>
      </w:r>
      <w:proofErr w:type="spellEnd"/>
      <w:r w:rsidRPr="00D616A1">
        <w:t xml:space="preserve"> Н.С. Техническая эксплуатация зданий и сооружений. М.: Инфра-М 201</w:t>
      </w:r>
      <w:r w:rsidR="007B52C1">
        <w:t>8</w:t>
      </w:r>
      <w:r w:rsidRPr="00D616A1">
        <w:t>. -</w:t>
      </w:r>
      <w:r w:rsidR="007B52C1">
        <w:t>33</w:t>
      </w:r>
      <w:r w:rsidRPr="00D616A1">
        <w:t>8с.</w:t>
      </w:r>
    </w:p>
    <w:p w:rsidR="00AA0287" w:rsidRPr="00D616A1" w:rsidRDefault="00AA0287" w:rsidP="006E3AC7">
      <w:pPr>
        <w:numPr>
          <w:ilvl w:val="0"/>
          <w:numId w:val="23"/>
        </w:numPr>
        <w:tabs>
          <w:tab w:val="left" w:pos="1080"/>
        </w:tabs>
        <w:suppressAutoHyphens w:val="0"/>
        <w:ind w:left="0" w:firstLine="709"/>
        <w:jc w:val="both"/>
        <w:rPr>
          <w:bCs/>
        </w:rPr>
      </w:pPr>
      <w:r w:rsidRPr="00D616A1">
        <w:rPr>
          <w:bCs/>
        </w:rPr>
        <w:lastRenderedPageBreak/>
        <w:t>Макаров К.Н. Инженерная геодезия: Учебник для СПО, 2-е издание, исправленное</w:t>
      </w:r>
      <w:r w:rsidR="000E6B92" w:rsidRPr="00D616A1">
        <w:rPr>
          <w:bCs/>
        </w:rPr>
        <w:t xml:space="preserve"> и </w:t>
      </w:r>
      <w:proofErr w:type="gramStart"/>
      <w:r w:rsidR="000E6B92" w:rsidRPr="00D616A1">
        <w:rPr>
          <w:bCs/>
        </w:rPr>
        <w:t>дополненное.-</w:t>
      </w:r>
      <w:proofErr w:type="gramEnd"/>
      <w:r w:rsidR="000E6B92" w:rsidRPr="00D616A1">
        <w:rPr>
          <w:bCs/>
        </w:rPr>
        <w:t xml:space="preserve">М.: </w:t>
      </w:r>
      <w:proofErr w:type="spellStart"/>
      <w:r w:rsidR="000E6B92" w:rsidRPr="00D616A1">
        <w:rPr>
          <w:bCs/>
        </w:rPr>
        <w:t>Юрайт</w:t>
      </w:r>
      <w:proofErr w:type="spellEnd"/>
      <w:r w:rsidR="000E6B92" w:rsidRPr="00D616A1">
        <w:rPr>
          <w:bCs/>
        </w:rPr>
        <w:t>, 2017</w:t>
      </w:r>
      <w:r w:rsidR="000E6B92" w:rsidRPr="00D616A1">
        <w:t xml:space="preserve"> .- </w:t>
      </w:r>
      <w:r w:rsidRPr="00D616A1">
        <w:rPr>
          <w:bCs/>
        </w:rPr>
        <w:t>348 с.</w:t>
      </w:r>
    </w:p>
    <w:p w:rsidR="00D46A1A" w:rsidRPr="00D616A1" w:rsidRDefault="00D46A1A" w:rsidP="00D46A1A">
      <w:pPr>
        <w:pStyle w:val="af2"/>
        <w:numPr>
          <w:ilvl w:val="0"/>
          <w:numId w:val="23"/>
        </w:numPr>
        <w:jc w:val="both"/>
      </w:pPr>
      <w:r w:rsidRPr="00D616A1">
        <w:t xml:space="preserve">Разживин </w:t>
      </w:r>
      <w:proofErr w:type="spellStart"/>
      <w:r w:rsidRPr="00D616A1">
        <w:t>В.М.Вертикальная</w:t>
      </w:r>
      <w:proofErr w:type="spellEnd"/>
      <w:r w:rsidRPr="00D616A1">
        <w:t xml:space="preserve"> планировка городских территорий: учеб. пособие по курсовому проектированию / В.М. Разживин, О.Л. Викторова, Л.Н. Петрянина; под общ. ред. д-ра </w:t>
      </w:r>
      <w:proofErr w:type="spellStart"/>
      <w:r w:rsidRPr="00D616A1">
        <w:t>техн</w:t>
      </w:r>
      <w:proofErr w:type="spellEnd"/>
      <w:r w:rsidRPr="00D616A1">
        <w:t xml:space="preserve">. наук, </w:t>
      </w:r>
      <w:proofErr w:type="spellStart"/>
      <w:r w:rsidRPr="00D616A1">
        <w:t>проф.Ю.П</w:t>
      </w:r>
      <w:proofErr w:type="spellEnd"/>
      <w:r w:rsidRPr="00D616A1">
        <w:t xml:space="preserve">. </w:t>
      </w:r>
      <w:proofErr w:type="spellStart"/>
      <w:r w:rsidRPr="00D616A1">
        <w:t>Скачкова</w:t>
      </w:r>
      <w:proofErr w:type="spellEnd"/>
      <w:r w:rsidRPr="00D616A1">
        <w:t>. – Пенза: ПГУАС, 2014. – 92 с.</w:t>
      </w:r>
    </w:p>
    <w:p w:rsidR="00AA0287" w:rsidRPr="00D616A1" w:rsidRDefault="00AA0287" w:rsidP="006E3AC7">
      <w:pPr>
        <w:numPr>
          <w:ilvl w:val="0"/>
          <w:numId w:val="23"/>
        </w:numPr>
        <w:suppressAutoHyphens w:val="0"/>
        <w:ind w:left="0" w:firstLine="709"/>
        <w:jc w:val="both"/>
      </w:pPr>
      <w:r w:rsidRPr="00D616A1">
        <w:rPr>
          <w:color w:val="000000"/>
        </w:rPr>
        <w:t xml:space="preserve">Симонян, В.В. </w:t>
      </w:r>
      <w:proofErr w:type="gramStart"/>
      <w:r w:rsidRPr="00D616A1">
        <w:rPr>
          <w:color w:val="000000"/>
        </w:rPr>
        <w:t>Геодезия :</w:t>
      </w:r>
      <w:proofErr w:type="gramEnd"/>
      <w:r w:rsidRPr="00D616A1">
        <w:rPr>
          <w:color w:val="000000"/>
        </w:rPr>
        <w:t xml:space="preserve"> сб. задач и упражнений / О.Ф. Кузнецов, Нац. </w:t>
      </w:r>
      <w:proofErr w:type="spellStart"/>
      <w:r w:rsidRPr="00D616A1">
        <w:rPr>
          <w:color w:val="000000"/>
        </w:rPr>
        <w:t>исследоват</w:t>
      </w:r>
      <w:proofErr w:type="spellEnd"/>
      <w:r w:rsidRPr="00D616A1">
        <w:rPr>
          <w:color w:val="000000"/>
        </w:rPr>
        <w:t xml:space="preserve">. </w:t>
      </w:r>
      <w:proofErr w:type="spellStart"/>
      <w:r w:rsidRPr="00D616A1">
        <w:rPr>
          <w:color w:val="000000"/>
        </w:rPr>
        <w:t>Моск</w:t>
      </w:r>
      <w:proofErr w:type="spellEnd"/>
      <w:r w:rsidRPr="00D616A1">
        <w:rPr>
          <w:color w:val="000000"/>
        </w:rPr>
        <w:t xml:space="preserve">. гос. строит. ун-т, В.В. </w:t>
      </w:r>
      <w:proofErr w:type="gramStart"/>
      <w:r w:rsidRPr="00D616A1">
        <w:rPr>
          <w:color w:val="000000"/>
        </w:rPr>
        <w:t>Симонян .</w:t>
      </w:r>
      <w:proofErr w:type="gramEnd"/>
      <w:r w:rsidRPr="00D616A1">
        <w:rPr>
          <w:color w:val="000000"/>
        </w:rPr>
        <w:t>— М. : НИУ МГСУ, 2015 .— 160 с.</w:t>
      </w:r>
    </w:p>
    <w:p w:rsidR="00D46A1A" w:rsidRPr="00D616A1" w:rsidRDefault="00D46A1A" w:rsidP="006E3AC7">
      <w:pPr>
        <w:numPr>
          <w:ilvl w:val="0"/>
          <w:numId w:val="23"/>
        </w:numPr>
        <w:suppressAutoHyphens w:val="0"/>
        <w:ind w:left="0" w:firstLine="709"/>
        <w:jc w:val="both"/>
      </w:pPr>
      <w:r w:rsidRPr="00D616A1">
        <w:t xml:space="preserve">Федотов В.В. Планировка и застройка населённых мест: учебное пособие для студентов, обучающихся по направлению 08.03.01 "Строительство" / В. В. Федоров. - </w:t>
      </w:r>
      <w:proofErr w:type="gramStart"/>
      <w:r w:rsidRPr="00D616A1">
        <w:t>Москва :</w:t>
      </w:r>
      <w:proofErr w:type="gramEnd"/>
      <w:r w:rsidRPr="00D616A1">
        <w:t xml:space="preserve"> ИНФРА-М, 2016. – 131с.</w:t>
      </w:r>
    </w:p>
    <w:p w:rsidR="00AA0287" w:rsidRPr="00D616A1" w:rsidRDefault="00AA0287" w:rsidP="006E3AC7">
      <w:pPr>
        <w:ind w:firstLine="709"/>
        <w:jc w:val="both"/>
      </w:pPr>
    </w:p>
    <w:p w:rsidR="00AA0287" w:rsidRPr="00D616A1" w:rsidRDefault="00AA0287" w:rsidP="006E3AC7">
      <w:pPr>
        <w:pStyle w:val="af2"/>
        <w:ind w:left="709"/>
        <w:contextualSpacing w:val="0"/>
        <w:jc w:val="center"/>
        <w:rPr>
          <w:u w:val="single"/>
        </w:rPr>
      </w:pPr>
      <w:r w:rsidRPr="00D616A1">
        <w:rPr>
          <w:u w:val="single"/>
        </w:rPr>
        <w:t>Дополнительная литература</w:t>
      </w:r>
    </w:p>
    <w:p w:rsidR="00A417ED" w:rsidRPr="00D616A1" w:rsidRDefault="00A417ED" w:rsidP="006E3AC7">
      <w:pPr>
        <w:numPr>
          <w:ilvl w:val="0"/>
          <w:numId w:val="23"/>
        </w:numPr>
        <w:suppressAutoHyphens w:val="0"/>
        <w:ind w:left="0" w:firstLine="709"/>
        <w:jc w:val="both"/>
      </w:pPr>
      <w:proofErr w:type="spellStart"/>
      <w:r w:rsidRPr="00D616A1">
        <w:t>Белиба</w:t>
      </w:r>
      <w:proofErr w:type="spellEnd"/>
      <w:r w:rsidRPr="00D616A1">
        <w:t xml:space="preserve"> В. Ю. Архитектура зданий. - Р.: Феникс, 2011. - 384 с.</w:t>
      </w:r>
    </w:p>
    <w:p w:rsidR="00D46A1A" w:rsidRPr="00D616A1" w:rsidRDefault="00D46A1A" w:rsidP="00D46A1A">
      <w:pPr>
        <w:pStyle w:val="af2"/>
        <w:numPr>
          <w:ilvl w:val="0"/>
          <w:numId w:val="23"/>
        </w:numPr>
        <w:jc w:val="both"/>
      </w:pPr>
      <w:r w:rsidRPr="00D616A1">
        <w:t xml:space="preserve">Береговских А.Н. Управление развитием территорий и градостроительная документация. Часть 1 </w:t>
      </w:r>
      <w:proofErr w:type="gramStart"/>
      <w:r w:rsidRPr="00D616A1">
        <w:t>Разработка  градостроительной</w:t>
      </w:r>
      <w:proofErr w:type="gramEnd"/>
      <w:r w:rsidRPr="00D616A1">
        <w:t xml:space="preserve"> документации муниципальных образований/ А.Н Береговских, Д.В </w:t>
      </w:r>
      <w:proofErr w:type="spellStart"/>
      <w:r w:rsidRPr="00D616A1">
        <w:t>Шинкевич</w:t>
      </w:r>
      <w:proofErr w:type="spellEnd"/>
      <w:r w:rsidRPr="00D616A1">
        <w:t xml:space="preserve">   - Р.А. «Град» , </w:t>
      </w:r>
      <w:proofErr w:type="spellStart"/>
      <w:r w:rsidRPr="00D616A1">
        <w:t>г.Омск</w:t>
      </w:r>
      <w:proofErr w:type="spellEnd"/>
      <w:r w:rsidRPr="00D616A1">
        <w:t xml:space="preserve"> , 2007г-287c</w:t>
      </w:r>
    </w:p>
    <w:p w:rsidR="00AA0287" w:rsidRPr="00D616A1" w:rsidRDefault="00AA0287" w:rsidP="006E3AC7">
      <w:pPr>
        <w:numPr>
          <w:ilvl w:val="0"/>
          <w:numId w:val="23"/>
        </w:numPr>
        <w:suppressAutoHyphens w:val="0"/>
        <w:ind w:left="0" w:firstLine="709"/>
        <w:jc w:val="both"/>
      </w:pPr>
      <w:r w:rsidRPr="00D616A1">
        <w:t>Благовещенский Ф.А., Букина Е.Ф. Архитектурные конструкции. - М., Архитектура –С., 2011. - 232 с.</w:t>
      </w:r>
    </w:p>
    <w:p w:rsidR="00D46A1A" w:rsidRPr="00D616A1" w:rsidRDefault="00D46A1A" w:rsidP="00D46A1A">
      <w:pPr>
        <w:pStyle w:val="af2"/>
        <w:numPr>
          <w:ilvl w:val="0"/>
          <w:numId w:val="23"/>
        </w:numPr>
        <w:jc w:val="both"/>
      </w:pPr>
      <w:proofErr w:type="spellStart"/>
      <w:r w:rsidRPr="00D616A1">
        <w:t>Богатский</w:t>
      </w:r>
      <w:proofErr w:type="spellEnd"/>
      <w:r w:rsidRPr="00D616A1">
        <w:t xml:space="preserve"> Г.Ф Курсовое проектирование по градостроительству</w:t>
      </w:r>
      <w:r w:rsidRPr="00D616A1">
        <w:tab/>
        <w:t xml:space="preserve">/ </w:t>
      </w:r>
      <w:proofErr w:type="spellStart"/>
      <w:r w:rsidRPr="00D616A1">
        <w:t>Г.Ф.Богатский</w:t>
      </w:r>
      <w:proofErr w:type="spellEnd"/>
      <w:r w:rsidRPr="00D616A1">
        <w:t xml:space="preserve">, А.И. Бондаренко А.И. Дмитриенко Т.Д. </w:t>
      </w:r>
      <w:proofErr w:type="spellStart"/>
      <w:proofErr w:type="gramStart"/>
      <w:r w:rsidRPr="00D616A1">
        <w:t>Леонович</w:t>
      </w:r>
      <w:proofErr w:type="spellEnd"/>
      <w:r w:rsidRPr="00D616A1">
        <w:t xml:space="preserve"> ,</w:t>
      </w:r>
      <w:proofErr w:type="gramEnd"/>
      <w:r w:rsidRPr="00D616A1">
        <w:t xml:space="preserve">В.В. Моисеев, В.Ю. </w:t>
      </w:r>
      <w:proofErr w:type="spellStart"/>
      <w:r w:rsidRPr="00D616A1">
        <w:t>Сливак</w:t>
      </w:r>
      <w:proofErr w:type="spellEnd"/>
      <w:r w:rsidRPr="00D616A1">
        <w:t xml:space="preserve">– </w:t>
      </w:r>
      <w:proofErr w:type="spellStart"/>
      <w:r w:rsidRPr="00D616A1">
        <w:t>Изд.Будивельник</w:t>
      </w:r>
      <w:proofErr w:type="spellEnd"/>
      <w:r w:rsidRPr="00D616A1">
        <w:t xml:space="preserve"> . Киев -1968г.- 282с</w:t>
      </w:r>
    </w:p>
    <w:p w:rsidR="006E3AC7" w:rsidRPr="00D616A1" w:rsidRDefault="006E3AC7" w:rsidP="006E3AC7">
      <w:pPr>
        <w:numPr>
          <w:ilvl w:val="0"/>
          <w:numId w:val="23"/>
        </w:numPr>
        <w:ind w:left="0" w:firstLine="709"/>
        <w:jc w:val="both"/>
      </w:pPr>
      <w:proofErr w:type="spellStart"/>
      <w:r w:rsidRPr="00D616A1">
        <w:t>Букринский</w:t>
      </w:r>
      <w:proofErr w:type="spellEnd"/>
      <w:r w:rsidRPr="00D616A1">
        <w:t xml:space="preserve"> В.А. История маркшейдерии. – М.: Горная книга, МГГУ, 2007. – 209 с.</w:t>
      </w:r>
    </w:p>
    <w:p w:rsidR="00A417ED" w:rsidRPr="00D616A1" w:rsidRDefault="00A417ED" w:rsidP="006E3AC7">
      <w:pPr>
        <w:pStyle w:val="af2"/>
        <w:numPr>
          <w:ilvl w:val="0"/>
          <w:numId w:val="23"/>
        </w:numPr>
        <w:suppressAutoHyphens w:val="0"/>
        <w:ind w:left="0" w:firstLine="709"/>
        <w:contextualSpacing w:val="0"/>
        <w:jc w:val="both"/>
      </w:pPr>
      <w:proofErr w:type="spellStart"/>
      <w:r w:rsidRPr="00D616A1">
        <w:t>Вильчик</w:t>
      </w:r>
      <w:proofErr w:type="spellEnd"/>
      <w:r w:rsidRPr="00D616A1">
        <w:t xml:space="preserve"> Н.П. Архитектура </w:t>
      </w:r>
      <w:proofErr w:type="spellStart"/>
      <w:proofErr w:type="gramStart"/>
      <w:r w:rsidRPr="00D616A1">
        <w:t>зданий:Учебни</w:t>
      </w:r>
      <w:r w:rsidR="000E6B92" w:rsidRPr="00D616A1">
        <w:t>к</w:t>
      </w:r>
      <w:proofErr w:type="spellEnd"/>
      <w:proofErr w:type="gramEnd"/>
      <w:r w:rsidR="000E6B92" w:rsidRPr="00D616A1">
        <w:t>. - М.: ИНФРА-М, 2008. -303 с.</w:t>
      </w:r>
    </w:p>
    <w:p w:rsidR="00AA0287" w:rsidRPr="00D616A1" w:rsidRDefault="00AA0287" w:rsidP="006E3AC7">
      <w:pPr>
        <w:pStyle w:val="af2"/>
        <w:numPr>
          <w:ilvl w:val="0"/>
          <w:numId w:val="23"/>
        </w:numPr>
        <w:suppressAutoHyphens w:val="0"/>
        <w:ind w:left="0" w:firstLine="709"/>
        <w:contextualSpacing w:val="0"/>
        <w:jc w:val="both"/>
        <w:rPr>
          <w:bCs/>
        </w:rPr>
      </w:pPr>
      <w:r w:rsidRPr="00D616A1">
        <w:rPr>
          <w:bCs/>
        </w:rPr>
        <w:t xml:space="preserve">Дьяков Б.Н., </w:t>
      </w:r>
      <w:proofErr w:type="spellStart"/>
      <w:r w:rsidRPr="00D616A1">
        <w:rPr>
          <w:bCs/>
        </w:rPr>
        <w:t>Ковязин</w:t>
      </w:r>
      <w:proofErr w:type="spellEnd"/>
      <w:r w:rsidRPr="00D616A1">
        <w:rPr>
          <w:bCs/>
        </w:rPr>
        <w:t xml:space="preserve"> В.Ф., Соловьев А.Н., Основы геодезии и топографии М.: Лань, 2011. – 271 с.</w:t>
      </w:r>
    </w:p>
    <w:p w:rsidR="00D46A1A" w:rsidRPr="00D616A1" w:rsidRDefault="00D46A1A" w:rsidP="00D46A1A">
      <w:pPr>
        <w:pStyle w:val="af2"/>
        <w:numPr>
          <w:ilvl w:val="0"/>
          <w:numId w:val="23"/>
        </w:numPr>
        <w:jc w:val="both"/>
      </w:pPr>
      <w:proofErr w:type="spellStart"/>
      <w:r w:rsidRPr="00D616A1">
        <w:t>ГераскинН.ЕСельскохозяйствнные</w:t>
      </w:r>
      <w:proofErr w:type="spellEnd"/>
      <w:r w:rsidRPr="00D616A1">
        <w:t xml:space="preserve"> производственные комплексы/Н.Е. </w:t>
      </w:r>
      <w:proofErr w:type="spellStart"/>
      <w:proofErr w:type="gramStart"/>
      <w:r w:rsidRPr="00D616A1">
        <w:t>Гераскин</w:t>
      </w:r>
      <w:proofErr w:type="spellEnd"/>
      <w:r w:rsidRPr="00D616A1">
        <w:t>.,</w:t>
      </w:r>
      <w:proofErr w:type="gramEnd"/>
      <w:r w:rsidRPr="00D616A1">
        <w:t xml:space="preserve"> В.М. Стерн ,</w:t>
      </w:r>
      <w:proofErr w:type="spellStart"/>
      <w:r w:rsidRPr="00D616A1">
        <w:t>Л.Н.Соколов</w:t>
      </w:r>
      <w:proofErr w:type="spellEnd"/>
      <w:r w:rsidRPr="00D616A1">
        <w:t xml:space="preserve"> -  М.: </w:t>
      </w:r>
      <w:proofErr w:type="spellStart"/>
      <w:r w:rsidRPr="00D616A1">
        <w:t>Стройиздат</w:t>
      </w:r>
      <w:proofErr w:type="spellEnd"/>
      <w:r w:rsidRPr="00D616A1">
        <w:t xml:space="preserve"> , 1982, с.176</w:t>
      </w:r>
    </w:p>
    <w:p w:rsidR="00A417ED" w:rsidRPr="00D616A1" w:rsidRDefault="00A417ED" w:rsidP="006E3AC7">
      <w:pPr>
        <w:pStyle w:val="af2"/>
        <w:numPr>
          <w:ilvl w:val="0"/>
          <w:numId w:val="23"/>
        </w:numPr>
        <w:suppressAutoHyphens w:val="0"/>
        <w:autoSpaceDE w:val="0"/>
        <w:autoSpaceDN w:val="0"/>
        <w:adjustRightInd w:val="0"/>
        <w:ind w:left="0" w:firstLine="709"/>
        <w:contextualSpacing w:val="0"/>
        <w:jc w:val="both"/>
      </w:pPr>
      <w:r w:rsidRPr="00D616A1">
        <w:t xml:space="preserve">Гришин </w:t>
      </w:r>
      <w:proofErr w:type="gramStart"/>
      <w:r w:rsidRPr="00D616A1">
        <w:t>В.Н. ,</w:t>
      </w:r>
      <w:proofErr w:type="spellStart"/>
      <w:proofErr w:type="gramEnd"/>
      <w:r w:rsidRPr="00D616A1">
        <w:t>Е.Е.Панфилова</w:t>
      </w:r>
      <w:proofErr w:type="spellEnd"/>
      <w:r w:rsidRPr="00D616A1">
        <w:t xml:space="preserve">     Информационные      технологии      в профессиональной деятельности. М. - 2009.- 416 с.</w:t>
      </w:r>
    </w:p>
    <w:p w:rsidR="00AA0287" w:rsidRPr="00D616A1" w:rsidRDefault="00A417ED" w:rsidP="006E3AC7">
      <w:pPr>
        <w:numPr>
          <w:ilvl w:val="0"/>
          <w:numId w:val="23"/>
        </w:numPr>
        <w:suppressAutoHyphens w:val="0"/>
        <w:ind w:left="0" w:firstLine="709"/>
        <w:jc w:val="both"/>
      </w:pPr>
      <w:r w:rsidRPr="00D616A1">
        <w:t xml:space="preserve">Инженерные сооружения в транспортном строительстве. В 2-х книгах. Учебник для студентов высших учебных заведений / (П.М. </w:t>
      </w:r>
      <w:proofErr w:type="spellStart"/>
      <w:r w:rsidRPr="00D616A1">
        <w:t>Саламахин</w:t>
      </w:r>
      <w:proofErr w:type="spellEnd"/>
      <w:r w:rsidRPr="00D616A1">
        <w:t xml:space="preserve">, Маковский Л.В., Попов В.И. и др.) / под ред. П.М. </w:t>
      </w:r>
      <w:proofErr w:type="spellStart"/>
      <w:r w:rsidRPr="00D616A1">
        <w:t>Саламахина</w:t>
      </w:r>
      <w:proofErr w:type="spellEnd"/>
      <w:r w:rsidRPr="00D616A1">
        <w:t xml:space="preserve">, Издательство: Академия, </w:t>
      </w:r>
      <w:proofErr w:type="gramStart"/>
      <w:r w:rsidRPr="00D616A1">
        <w:t>2008.</w:t>
      </w:r>
      <w:r w:rsidR="000E6B92" w:rsidRPr="00D616A1">
        <w:t>-</w:t>
      </w:r>
      <w:proofErr w:type="gramEnd"/>
      <w:r w:rsidR="000E6B92" w:rsidRPr="00D616A1">
        <w:t>18 с.</w:t>
      </w:r>
    </w:p>
    <w:p w:rsidR="00D616A1" w:rsidRPr="00D616A1" w:rsidRDefault="00D616A1" w:rsidP="006E3AC7">
      <w:pPr>
        <w:numPr>
          <w:ilvl w:val="0"/>
          <w:numId w:val="23"/>
        </w:numPr>
        <w:suppressAutoHyphens w:val="0"/>
        <w:ind w:left="0" w:firstLine="709"/>
        <w:jc w:val="both"/>
      </w:pPr>
      <w:proofErr w:type="spellStart"/>
      <w:r w:rsidRPr="00D616A1">
        <w:t>Иодо</w:t>
      </w:r>
      <w:proofErr w:type="spellEnd"/>
      <w:r w:rsidRPr="00D616A1">
        <w:t xml:space="preserve"> И.А. Градостроительство и территориальная планировка: учебное пособие/ </w:t>
      </w:r>
      <w:proofErr w:type="spellStart"/>
      <w:r w:rsidRPr="00D616A1">
        <w:t>И.А.Иодо</w:t>
      </w:r>
      <w:proofErr w:type="spellEnd"/>
      <w:r w:rsidRPr="00D616A1">
        <w:t xml:space="preserve">, Г.А. </w:t>
      </w:r>
      <w:proofErr w:type="spellStart"/>
      <w:r w:rsidRPr="00D616A1">
        <w:t>Потаев</w:t>
      </w:r>
      <w:proofErr w:type="spellEnd"/>
      <w:r w:rsidRPr="00D616A1">
        <w:t xml:space="preserve">– Ростов на </w:t>
      </w:r>
      <w:proofErr w:type="gramStart"/>
      <w:r w:rsidRPr="00D616A1">
        <w:t>Дону :</w:t>
      </w:r>
      <w:proofErr w:type="gramEnd"/>
      <w:r w:rsidRPr="00D616A1">
        <w:t xml:space="preserve"> Феникс – 2008г -286с.</w:t>
      </w:r>
    </w:p>
    <w:p w:rsidR="00A417ED" w:rsidRPr="00D616A1" w:rsidRDefault="00A417ED" w:rsidP="006E3AC7">
      <w:pPr>
        <w:numPr>
          <w:ilvl w:val="0"/>
          <w:numId w:val="23"/>
        </w:numPr>
        <w:tabs>
          <w:tab w:val="left" w:pos="0"/>
          <w:tab w:val="left" w:pos="709"/>
          <w:tab w:val="center" w:pos="1134"/>
        </w:tabs>
        <w:ind w:left="0" w:firstLine="709"/>
        <w:jc w:val="both"/>
        <w:rPr>
          <w:rFonts w:eastAsia="TimesNewRoman"/>
        </w:rPr>
      </w:pPr>
      <w:r w:rsidRPr="00D616A1">
        <w:rPr>
          <w:rFonts w:eastAsia="TimesNewRoman"/>
        </w:rPr>
        <w:t>Климов О.Д. Основы инженерных изысканий. - М.: Недра, 1974. –157с.</w:t>
      </w:r>
    </w:p>
    <w:p w:rsidR="006E3AC7" w:rsidRPr="00D616A1" w:rsidRDefault="006E3AC7" w:rsidP="006E3AC7">
      <w:pPr>
        <w:numPr>
          <w:ilvl w:val="0"/>
          <w:numId w:val="23"/>
        </w:numPr>
        <w:suppressAutoHyphens w:val="0"/>
        <w:ind w:left="0" w:firstLine="709"/>
        <w:jc w:val="both"/>
      </w:pPr>
      <w:r w:rsidRPr="00D616A1">
        <w:t xml:space="preserve">Колоколов Н.М., Мосты /Колоколов Н.М., </w:t>
      </w:r>
      <w:proofErr w:type="spellStart"/>
      <w:r w:rsidRPr="00D616A1">
        <w:t>Вейнблат</w:t>
      </w:r>
      <w:proofErr w:type="spellEnd"/>
      <w:r w:rsidRPr="00D616A1">
        <w:t xml:space="preserve"> Б.М., учебник, И</w:t>
      </w:r>
      <w:r w:rsidR="000E6B92" w:rsidRPr="00D616A1">
        <w:t>здательство: М: Транспорт: 2013 г.-504 с.</w:t>
      </w:r>
    </w:p>
    <w:p w:rsidR="006E3AC7" w:rsidRPr="00D616A1" w:rsidRDefault="006E3AC7" w:rsidP="006E3AC7">
      <w:pPr>
        <w:numPr>
          <w:ilvl w:val="0"/>
          <w:numId w:val="23"/>
        </w:numPr>
        <w:suppressAutoHyphens w:val="0"/>
        <w:ind w:left="0" w:firstLine="709"/>
        <w:jc w:val="both"/>
      </w:pPr>
      <w:r w:rsidRPr="00D616A1">
        <w:t>Колосова Н. Н. Картография с основами топографии. – М.: Дрофа, 2006. – 272с.</w:t>
      </w:r>
    </w:p>
    <w:p w:rsidR="00A417ED" w:rsidRPr="00D616A1" w:rsidRDefault="00A417ED" w:rsidP="006E3AC7">
      <w:pPr>
        <w:pStyle w:val="af2"/>
        <w:numPr>
          <w:ilvl w:val="0"/>
          <w:numId w:val="23"/>
        </w:numPr>
        <w:suppressAutoHyphens w:val="0"/>
        <w:autoSpaceDE w:val="0"/>
        <w:autoSpaceDN w:val="0"/>
        <w:adjustRightInd w:val="0"/>
        <w:ind w:left="0" w:firstLine="709"/>
        <w:contextualSpacing w:val="0"/>
        <w:jc w:val="both"/>
      </w:pPr>
      <w:proofErr w:type="spellStart"/>
      <w:r w:rsidRPr="00D616A1">
        <w:rPr>
          <w:spacing w:val="-2"/>
        </w:rPr>
        <w:t>Коротеева</w:t>
      </w:r>
      <w:proofErr w:type="spellEnd"/>
      <w:r w:rsidRPr="00D616A1">
        <w:rPr>
          <w:spacing w:val="-2"/>
        </w:rPr>
        <w:t xml:space="preserve"> Л.И., </w:t>
      </w:r>
      <w:proofErr w:type="spellStart"/>
      <w:r w:rsidRPr="00D616A1">
        <w:rPr>
          <w:spacing w:val="-2"/>
        </w:rPr>
        <w:t>Земельно</w:t>
      </w:r>
      <w:proofErr w:type="spellEnd"/>
      <w:r w:rsidRPr="00D616A1">
        <w:rPr>
          <w:spacing w:val="-2"/>
        </w:rPr>
        <w:t xml:space="preserve"> - кадастровые работы. - Ростов н/Д: Феникс, 2009. - 158 с.  </w:t>
      </w:r>
    </w:p>
    <w:p w:rsidR="00A417ED" w:rsidRPr="00D616A1" w:rsidRDefault="00A417ED" w:rsidP="006E3AC7">
      <w:pPr>
        <w:numPr>
          <w:ilvl w:val="0"/>
          <w:numId w:val="23"/>
        </w:numPr>
        <w:suppressAutoHyphens w:val="0"/>
        <w:ind w:left="0" w:firstLine="709"/>
        <w:jc w:val="both"/>
      </w:pPr>
      <w:r w:rsidRPr="00D616A1">
        <w:rPr>
          <w:bCs/>
        </w:rPr>
        <w:t xml:space="preserve">Кусов В.С., Основы геодезии, картографии и </w:t>
      </w:r>
      <w:proofErr w:type="spellStart"/>
      <w:r w:rsidRPr="00D616A1">
        <w:rPr>
          <w:bCs/>
        </w:rPr>
        <w:t>космоаэросъемки</w:t>
      </w:r>
      <w:proofErr w:type="spellEnd"/>
      <w:r w:rsidRPr="00D616A1">
        <w:rPr>
          <w:bCs/>
        </w:rPr>
        <w:t xml:space="preserve"> М.: Академия, 2009. – 255с.</w:t>
      </w:r>
    </w:p>
    <w:p w:rsidR="00D616A1" w:rsidRPr="00D616A1" w:rsidRDefault="00D616A1" w:rsidP="006E3AC7">
      <w:pPr>
        <w:numPr>
          <w:ilvl w:val="0"/>
          <w:numId w:val="23"/>
        </w:numPr>
        <w:suppressAutoHyphens w:val="0"/>
        <w:ind w:left="0" w:firstLine="709"/>
        <w:jc w:val="both"/>
      </w:pPr>
      <w:r w:rsidRPr="00D616A1">
        <w:t xml:space="preserve">Леонтович </w:t>
      </w:r>
      <w:proofErr w:type="gramStart"/>
      <w:r w:rsidRPr="00D616A1">
        <w:t>В,В.</w:t>
      </w:r>
      <w:proofErr w:type="gramEnd"/>
      <w:r w:rsidRPr="00D616A1">
        <w:t xml:space="preserve"> Вертикальная планировка городских территорий . Учебное пособие для студентов вузов по спец. «Городское </w:t>
      </w:r>
      <w:proofErr w:type="gramStart"/>
      <w:r w:rsidRPr="00D616A1">
        <w:t>строительство»/</w:t>
      </w:r>
      <w:proofErr w:type="spellStart"/>
      <w:proofErr w:type="gramEnd"/>
      <w:r w:rsidRPr="00D616A1">
        <w:t>В.В.Леонович</w:t>
      </w:r>
      <w:proofErr w:type="spellEnd"/>
      <w:r w:rsidRPr="00D616A1">
        <w:t xml:space="preserve"> -  М.: Высшая школа., 1985,с.119</w:t>
      </w:r>
    </w:p>
    <w:p w:rsidR="00D616A1" w:rsidRDefault="00D616A1" w:rsidP="00D616A1">
      <w:pPr>
        <w:pStyle w:val="af2"/>
        <w:numPr>
          <w:ilvl w:val="0"/>
          <w:numId w:val="23"/>
        </w:numPr>
        <w:jc w:val="both"/>
      </w:pPr>
      <w:r w:rsidRPr="00D616A1">
        <w:t xml:space="preserve">Методические рекомендации по разработке проектов генеральных планов поселений и городских </w:t>
      </w:r>
      <w:proofErr w:type="gramStart"/>
      <w:r w:rsidRPr="00D616A1">
        <w:t>округов(</w:t>
      </w:r>
      <w:proofErr w:type="gramEnd"/>
      <w:r w:rsidRPr="00D616A1">
        <w:t>утв. приказом Министерства регионального развития РФ от 26 мая 2011 г. № 244)</w:t>
      </w:r>
    </w:p>
    <w:p w:rsidR="007B52C1" w:rsidRPr="00D616A1" w:rsidRDefault="007B52C1" w:rsidP="007B52C1">
      <w:pPr>
        <w:pStyle w:val="af2"/>
        <w:numPr>
          <w:ilvl w:val="0"/>
          <w:numId w:val="30"/>
        </w:numPr>
        <w:suppressAutoHyphens w:val="0"/>
        <w:contextualSpacing w:val="0"/>
        <w:jc w:val="both"/>
      </w:pPr>
      <w:r w:rsidRPr="00D616A1">
        <w:t>Золотова Е.В. «Основы кадастра. Территориальные информационные системы». М.: Академический Проект, Фонд «Мир», 2012г. – 416с.</w:t>
      </w:r>
    </w:p>
    <w:p w:rsidR="00A417ED" w:rsidRPr="00D616A1" w:rsidRDefault="00A417ED" w:rsidP="007B52C1">
      <w:pPr>
        <w:pStyle w:val="af2"/>
        <w:numPr>
          <w:ilvl w:val="0"/>
          <w:numId w:val="30"/>
        </w:numPr>
        <w:suppressAutoHyphens w:val="0"/>
        <w:autoSpaceDE w:val="0"/>
        <w:autoSpaceDN w:val="0"/>
        <w:adjustRightInd w:val="0"/>
        <w:ind w:left="0" w:firstLine="709"/>
        <w:contextualSpacing w:val="0"/>
        <w:jc w:val="both"/>
      </w:pPr>
      <w:r w:rsidRPr="00D616A1">
        <w:t xml:space="preserve">Михаленко </w:t>
      </w:r>
      <w:proofErr w:type="spellStart"/>
      <w:r w:rsidRPr="00D616A1">
        <w:t>Е.Б.Учеб</w:t>
      </w:r>
      <w:proofErr w:type="spellEnd"/>
      <w:r w:rsidRPr="00D616A1">
        <w:t xml:space="preserve">. пособие/, Н.Н. </w:t>
      </w:r>
      <w:proofErr w:type="spellStart"/>
      <w:r w:rsidRPr="00D616A1">
        <w:t>Загрядская</w:t>
      </w:r>
      <w:proofErr w:type="spellEnd"/>
      <w:r w:rsidRPr="00D616A1">
        <w:t xml:space="preserve">, Н.Д. Беляев, В.В. </w:t>
      </w:r>
      <w:proofErr w:type="spellStart"/>
      <w:r w:rsidRPr="00D616A1">
        <w:t>Вилькевич</w:t>
      </w:r>
      <w:proofErr w:type="spellEnd"/>
      <w:r w:rsidRPr="00D616A1">
        <w:t xml:space="preserve">, Ф.Н. </w:t>
      </w:r>
      <w:proofErr w:type="spellStart"/>
      <w:r w:rsidRPr="00D616A1">
        <w:t>Духовской</w:t>
      </w:r>
      <w:proofErr w:type="spellEnd"/>
      <w:r w:rsidRPr="00D616A1">
        <w:t xml:space="preserve">, А.А. Смирнов. </w:t>
      </w:r>
      <w:proofErr w:type="gramStart"/>
      <w:r w:rsidRPr="00D616A1">
        <w:t>СПб.:</w:t>
      </w:r>
      <w:proofErr w:type="gramEnd"/>
      <w:r w:rsidRPr="00D616A1">
        <w:t xml:space="preserve"> Изд-во </w:t>
      </w:r>
      <w:proofErr w:type="spellStart"/>
      <w:r w:rsidRPr="00D616A1">
        <w:t>Политехн</w:t>
      </w:r>
      <w:proofErr w:type="spellEnd"/>
      <w:r w:rsidRPr="00D616A1">
        <w:t>. ун-та, 2007. - 88 с.</w:t>
      </w:r>
    </w:p>
    <w:p w:rsidR="00A417ED" w:rsidRPr="00D616A1" w:rsidRDefault="00A417ED" w:rsidP="007B52C1">
      <w:pPr>
        <w:pStyle w:val="af2"/>
        <w:numPr>
          <w:ilvl w:val="0"/>
          <w:numId w:val="30"/>
        </w:numPr>
        <w:suppressAutoHyphens w:val="0"/>
        <w:autoSpaceDE w:val="0"/>
        <w:autoSpaceDN w:val="0"/>
        <w:adjustRightInd w:val="0"/>
        <w:ind w:left="0" w:firstLine="709"/>
        <w:contextualSpacing w:val="0"/>
        <w:jc w:val="both"/>
      </w:pPr>
      <w:r w:rsidRPr="00D616A1">
        <w:rPr>
          <w:spacing w:val="-3"/>
        </w:rPr>
        <w:t xml:space="preserve">Михеева    Е.В.     Информационные     технологии     в     профессиональной </w:t>
      </w:r>
      <w:proofErr w:type="spellStart"/>
      <w:proofErr w:type="gramStart"/>
      <w:r w:rsidRPr="00D616A1">
        <w:rPr>
          <w:spacing w:val="-3"/>
        </w:rPr>
        <w:t>деятельности:Учеб.пособие</w:t>
      </w:r>
      <w:proofErr w:type="spellEnd"/>
      <w:proofErr w:type="gramEnd"/>
      <w:r w:rsidRPr="00D616A1">
        <w:rPr>
          <w:spacing w:val="-3"/>
        </w:rPr>
        <w:t xml:space="preserve"> для </w:t>
      </w:r>
      <w:proofErr w:type="spellStart"/>
      <w:r w:rsidRPr="00D616A1">
        <w:rPr>
          <w:spacing w:val="-3"/>
        </w:rPr>
        <w:t>сред.проф.образования</w:t>
      </w:r>
      <w:proofErr w:type="spellEnd"/>
      <w:r w:rsidRPr="00D616A1">
        <w:rPr>
          <w:spacing w:val="-3"/>
        </w:rPr>
        <w:t xml:space="preserve">. - М., 2008. -189 с. </w:t>
      </w:r>
    </w:p>
    <w:p w:rsidR="00A417ED" w:rsidRPr="00D616A1" w:rsidRDefault="00A417ED" w:rsidP="007B52C1">
      <w:pPr>
        <w:pStyle w:val="af2"/>
        <w:numPr>
          <w:ilvl w:val="0"/>
          <w:numId w:val="30"/>
        </w:numPr>
        <w:suppressAutoHyphens w:val="0"/>
        <w:autoSpaceDE w:val="0"/>
        <w:autoSpaceDN w:val="0"/>
        <w:adjustRightInd w:val="0"/>
        <w:ind w:left="0" w:firstLine="709"/>
        <w:contextualSpacing w:val="0"/>
        <w:jc w:val="both"/>
      </w:pPr>
      <w:r w:rsidRPr="00D616A1">
        <w:t xml:space="preserve"> Михеева    Е.В.     Практикум    по.    информационным    технологиям    в </w:t>
      </w:r>
      <w:r w:rsidRPr="00D616A1">
        <w:rPr>
          <w:spacing w:val="-3"/>
        </w:rPr>
        <w:t xml:space="preserve">профессиональной деятельности: </w:t>
      </w:r>
      <w:proofErr w:type="spellStart"/>
      <w:r w:rsidRPr="00D616A1">
        <w:rPr>
          <w:spacing w:val="-3"/>
        </w:rPr>
        <w:t>Учеб.пособие</w:t>
      </w:r>
      <w:proofErr w:type="spellEnd"/>
      <w:r w:rsidRPr="00D616A1">
        <w:rPr>
          <w:spacing w:val="-3"/>
        </w:rPr>
        <w:t xml:space="preserve"> для </w:t>
      </w:r>
      <w:proofErr w:type="spellStart"/>
      <w:r w:rsidRPr="00D616A1">
        <w:rPr>
          <w:spacing w:val="-3"/>
        </w:rPr>
        <w:t>сред.проф.образования</w:t>
      </w:r>
      <w:proofErr w:type="spellEnd"/>
      <w:r w:rsidRPr="00D616A1">
        <w:rPr>
          <w:spacing w:val="-3"/>
        </w:rPr>
        <w:t xml:space="preserve">. - М., </w:t>
      </w:r>
      <w:r w:rsidRPr="00D616A1">
        <w:rPr>
          <w:spacing w:val="-7"/>
        </w:rPr>
        <w:t>2008.- 28 с.</w:t>
      </w:r>
    </w:p>
    <w:p w:rsidR="006E3AC7" w:rsidRPr="00D616A1" w:rsidRDefault="006E3AC7" w:rsidP="007B52C1">
      <w:pPr>
        <w:numPr>
          <w:ilvl w:val="0"/>
          <w:numId w:val="30"/>
        </w:numPr>
        <w:ind w:left="0" w:firstLine="709"/>
        <w:jc w:val="both"/>
        <w:rPr>
          <w:rFonts w:eastAsia="TimesNewRoman"/>
        </w:rPr>
      </w:pPr>
      <w:r w:rsidRPr="00D616A1">
        <w:rPr>
          <w:rFonts w:eastAsia="TimesNewRoman"/>
        </w:rPr>
        <w:lastRenderedPageBreak/>
        <w:t>Михелев Д.Ш. Инженерная геодезия /Под редакцией Михелева Д.Ш. - М.: Высшая школа, 2001. – 464с.</w:t>
      </w:r>
    </w:p>
    <w:p w:rsidR="00AA0287" w:rsidRPr="00D616A1" w:rsidRDefault="00AA0287" w:rsidP="007B52C1">
      <w:pPr>
        <w:pStyle w:val="af2"/>
        <w:numPr>
          <w:ilvl w:val="0"/>
          <w:numId w:val="30"/>
        </w:numPr>
        <w:suppressAutoHyphens w:val="0"/>
        <w:ind w:left="0" w:firstLine="709"/>
        <w:contextualSpacing w:val="0"/>
        <w:jc w:val="both"/>
      </w:pPr>
      <w:r w:rsidRPr="00D616A1">
        <w:t xml:space="preserve">Назаров А.С., Неумывакин Ю.К. Автоматизированная обработка материалов топографо-геодезических и земельно-кадастровых работ (на примере комплекса </w:t>
      </w:r>
      <w:r w:rsidRPr="00D616A1">
        <w:rPr>
          <w:lang w:val="en-US"/>
        </w:rPr>
        <w:t>CREDO</w:t>
      </w:r>
      <w:r w:rsidRPr="00D616A1">
        <w:t>). Учебное пособие с лабораторным практикумом +</w:t>
      </w:r>
      <w:r w:rsidRPr="00D616A1">
        <w:rPr>
          <w:lang w:val="en-US"/>
        </w:rPr>
        <w:t>CD</w:t>
      </w:r>
      <w:r w:rsidRPr="00D616A1">
        <w:t>, М.: 2011,- 278 с.</w:t>
      </w:r>
    </w:p>
    <w:p w:rsidR="00A417ED" w:rsidRPr="00D616A1" w:rsidRDefault="00A417ED" w:rsidP="007B52C1">
      <w:pPr>
        <w:pStyle w:val="af2"/>
        <w:numPr>
          <w:ilvl w:val="0"/>
          <w:numId w:val="30"/>
        </w:numPr>
        <w:suppressAutoHyphens w:val="0"/>
        <w:autoSpaceDE w:val="0"/>
        <w:autoSpaceDN w:val="0"/>
        <w:adjustRightInd w:val="0"/>
        <w:ind w:left="0" w:firstLine="709"/>
        <w:contextualSpacing w:val="0"/>
        <w:jc w:val="both"/>
      </w:pPr>
      <w:r w:rsidRPr="00D616A1">
        <w:t>Орлов Г.В. Сдвижение горных пород и земной поверхности под влиянием подземной разработки: учебное пособие для вузов. – М.: Горная книга, МГГУ, 2010. – 198 с.</w:t>
      </w:r>
    </w:p>
    <w:p w:rsidR="00A417ED" w:rsidRPr="00D616A1" w:rsidRDefault="00A417ED" w:rsidP="007B52C1">
      <w:pPr>
        <w:pStyle w:val="af2"/>
        <w:numPr>
          <w:ilvl w:val="0"/>
          <w:numId w:val="30"/>
        </w:numPr>
        <w:suppressAutoHyphens w:val="0"/>
        <w:autoSpaceDE w:val="0"/>
        <w:autoSpaceDN w:val="0"/>
        <w:adjustRightInd w:val="0"/>
        <w:ind w:left="0" w:firstLine="709"/>
        <w:contextualSpacing w:val="0"/>
        <w:jc w:val="both"/>
      </w:pPr>
      <w:r w:rsidRPr="00D616A1">
        <w:t xml:space="preserve">Основы </w:t>
      </w:r>
      <w:proofErr w:type="spellStart"/>
      <w:r w:rsidRPr="00D616A1">
        <w:t>геоинформатики</w:t>
      </w:r>
      <w:proofErr w:type="spellEnd"/>
      <w:r w:rsidRPr="00D616A1">
        <w:t xml:space="preserve">: В 2 </w:t>
      </w:r>
      <w:proofErr w:type="spellStart"/>
      <w:r w:rsidRPr="00D616A1">
        <w:t>кн.Под</w:t>
      </w:r>
      <w:proofErr w:type="spellEnd"/>
      <w:r w:rsidRPr="00D616A1">
        <w:t xml:space="preserve"> ред. В.С. </w:t>
      </w:r>
      <w:proofErr w:type="spellStart"/>
      <w:r w:rsidRPr="00D616A1">
        <w:t>Тикунова</w:t>
      </w:r>
      <w:proofErr w:type="spellEnd"/>
      <w:r w:rsidRPr="00D616A1">
        <w:t xml:space="preserve">. - М.: </w:t>
      </w:r>
      <w:proofErr w:type="spellStart"/>
      <w:r w:rsidRPr="00D616A1">
        <w:t>Издат</w:t>
      </w:r>
      <w:proofErr w:type="spellEnd"/>
      <w:r w:rsidRPr="00D616A1">
        <w:t xml:space="preserve"> центр </w:t>
      </w:r>
      <w:r w:rsidRPr="00D616A1">
        <w:rPr>
          <w:spacing w:val="-4"/>
        </w:rPr>
        <w:t xml:space="preserve">«Академия», 2009. – 352 с.  </w:t>
      </w:r>
    </w:p>
    <w:p w:rsidR="00A417ED" w:rsidRPr="00D616A1" w:rsidRDefault="00A417ED" w:rsidP="007B52C1">
      <w:pPr>
        <w:pStyle w:val="af2"/>
        <w:numPr>
          <w:ilvl w:val="0"/>
          <w:numId w:val="30"/>
        </w:numPr>
        <w:suppressAutoHyphens w:val="0"/>
        <w:autoSpaceDE w:val="0"/>
        <w:autoSpaceDN w:val="0"/>
        <w:adjustRightInd w:val="0"/>
        <w:ind w:left="0" w:firstLine="709"/>
        <w:contextualSpacing w:val="0"/>
        <w:jc w:val="both"/>
      </w:pPr>
      <w:r w:rsidRPr="00D616A1">
        <w:rPr>
          <w:spacing w:val="-4"/>
        </w:rPr>
        <w:t xml:space="preserve">Основы       градостроительства: </w:t>
      </w:r>
      <w:proofErr w:type="spellStart"/>
      <w:r w:rsidRPr="00D616A1">
        <w:rPr>
          <w:spacing w:val="-4"/>
        </w:rPr>
        <w:t>учеб.пособие</w:t>
      </w:r>
      <w:proofErr w:type="spellEnd"/>
      <w:r w:rsidRPr="00D616A1">
        <w:rPr>
          <w:spacing w:val="-4"/>
        </w:rPr>
        <w:t xml:space="preserve">        /Л.В.        Кошкина. - </w:t>
      </w:r>
      <w:proofErr w:type="gramStart"/>
      <w:r w:rsidRPr="00D616A1">
        <w:rPr>
          <w:spacing w:val="-3"/>
        </w:rPr>
        <w:t>М.:</w:t>
      </w:r>
      <w:proofErr w:type="spellStart"/>
      <w:r w:rsidRPr="00D616A1">
        <w:rPr>
          <w:spacing w:val="-3"/>
        </w:rPr>
        <w:t>Гуманитар.изд.центр</w:t>
      </w:r>
      <w:proofErr w:type="spellEnd"/>
      <w:proofErr w:type="gramEnd"/>
      <w:r w:rsidRPr="00D616A1">
        <w:rPr>
          <w:spacing w:val="-3"/>
        </w:rPr>
        <w:t xml:space="preserve"> ВЛАДОС, 2008. -335 с.</w:t>
      </w:r>
    </w:p>
    <w:p w:rsidR="00A417ED" w:rsidRPr="00D616A1" w:rsidRDefault="00A417ED" w:rsidP="007B52C1">
      <w:pPr>
        <w:numPr>
          <w:ilvl w:val="0"/>
          <w:numId w:val="30"/>
        </w:numPr>
        <w:suppressAutoHyphens w:val="0"/>
        <w:ind w:left="0" w:firstLine="709"/>
        <w:jc w:val="both"/>
      </w:pPr>
      <w:r w:rsidRPr="00D616A1">
        <w:t xml:space="preserve">Основы градостроительства: уч. пособие для студентов ОУ СПО /Л.В. Кошкина – М.: Гуманитарный </w:t>
      </w:r>
      <w:proofErr w:type="spellStart"/>
      <w:r w:rsidRPr="00D616A1">
        <w:t>ид.центр</w:t>
      </w:r>
      <w:proofErr w:type="spellEnd"/>
      <w:r w:rsidRPr="00D616A1">
        <w:t xml:space="preserve"> ВЛАДОС, </w:t>
      </w:r>
      <w:proofErr w:type="gramStart"/>
      <w:r w:rsidRPr="00D616A1">
        <w:t>2005.</w:t>
      </w:r>
      <w:r w:rsidR="000E6B92" w:rsidRPr="00D616A1">
        <w:t>-</w:t>
      </w:r>
      <w:proofErr w:type="gramEnd"/>
      <w:r w:rsidR="000E6B92" w:rsidRPr="00D616A1">
        <w:t>247 с.</w:t>
      </w:r>
    </w:p>
    <w:p w:rsidR="00A417ED" w:rsidRPr="00D616A1" w:rsidRDefault="00A417ED" w:rsidP="007B52C1">
      <w:pPr>
        <w:pStyle w:val="af2"/>
        <w:numPr>
          <w:ilvl w:val="0"/>
          <w:numId w:val="30"/>
        </w:numPr>
        <w:suppressAutoHyphens w:val="0"/>
        <w:autoSpaceDE w:val="0"/>
        <w:autoSpaceDN w:val="0"/>
        <w:adjustRightInd w:val="0"/>
        <w:ind w:left="0" w:firstLine="709"/>
        <w:contextualSpacing w:val="0"/>
        <w:jc w:val="both"/>
      </w:pPr>
      <w:proofErr w:type="spellStart"/>
      <w:r w:rsidRPr="00D616A1">
        <w:rPr>
          <w:spacing w:val="-3"/>
        </w:rPr>
        <w:t>Партыка</w:t>
      </w:r>
      <w:proofErr w:type="spellEnd"/>
      <w:r w:rsidRPr="00D616A1">
        <w:rPr>
          <w:spacing w:val="-3"/>
        </w:rPr>
        <w:t xml:space="preserve"> Т.Д., </w:t>
      </w:r>
      <w:proofErr w:type="spellStart"/>
      <w:r w:rsidRPr="00D616A1">
        <w:rPr>
          <w:spacing w:val="-3"/>
        </w:rPr>
        <w:t>И.И.Ионов</w:t>
      </w:r>
      <w:proofErr w:type="spellEnd"/>
      <w:r w:rsidRPr="00D616A1">
        <w:rPr>
          <w:spacing w:val="-3"/>
        </w:rPr>
        <w:t xml:space="preserve"> Операционные системы, среды, оболочки. М.2007. -544 с.</w:t>
      </w:r>
    </w:p>
    <w:p w:rsidR="00A417ED" w:rsidRPr="00D616A1" w:rsidRDefault="00A417ED" w:rsidP="007B52C1">
      <w:pPr>
        <w:pStyle w:val="af2"/>
        <w:numPr>
          <w:ilvl w:val="0"/>
          <w:numId w:val="30"/>
        </w:numPr>
        <w:suppressAutoHyphens w:val="0"/>
        <w:autoSpaceDE w:val="0"/>
        <w:autoSpaceDN w:val="0"/>
        <w:adjustRightInd w:val="0"/>
        <w:ind w:left="0" w:firstLine="709"/>
        <w:contextualSpacing w:val="0"/>
        <w:jc w:val="both"/>
      </w:pPr>
      <w:proofErr w:type="spellStart"/>
      <w:r w:rsidRPr="00D616A1">
        <w:rPr>
          <w:spacing w:val="-9"/>
        </w:rPr>
        <w:t>Папаскири</w:t>
      </w:r>
      <w:proofErr w:type="spellEnd"/>
      <w:r w:rsidRPr="00D616A1">
        <w:rPr>
          <w:spacing w:val="-9"/>
        </w:rPr>
        <w:t xml:space="preserve"> Т. В. Геоинформационные системы и технологии автоматизированного проектирования в землеустройстве/Электронный учебно-методический комплекс (лекции, презентации, учебно-методические материалы) для выполнения лабораторных работ и дипломных проектов. - М.: ГУЗ, 2010. - 182 с.</w:t>
      </w:r>
    </w:p>
    <w:p w:rsidR="00A417ED" w:rsidRPr="00D616A1" w:rsidRDefault="00A417ED" w:rsidP="007B52C1">
      <w:pPr>
        <w:numPr>
          <w:ilvl w:val="0"/>
          <w:numId w:val="30"/>
        </w:numPr>
        <w:ind w:left="0" w:firstLine="709"/>
        <w:jc w:val="both"/>
      </w:pPr>
      <w:r w:rsidRPr="00D616A1">
        <w:t>Певзнер М.Е. Маркшейдерия/ М.Е. Певзнер, В.Н. Попов. – М.: Горная книга, МГГУ, 2006. – 419 с.</w:t>
      </w:r>
    </w:p>
    <w:p w:rsidR="00A417ED" w:rsidRPr="00D616A1" w:rsidRDefault="00A417ED" w:rsidP="007B52C1">
      <w:pPr>
        <w:pStyle w:val="af2"/>
        <w:numPr>
          <w:ilvl w:val="0"/>
          <w:numId w:val="30"/>
        </w:numPr>
        <w:ind w:left="0" w:firstLine="709"/>
        <w:contextualSpacing w:val="0"/>
        <w:jc w:val="both"/>
      </w:pPr>
      <w:r w:rsidRPr="00D616A1">
        <w:t xml:space="preserve">Погодина Л.В, Инженерные сети, инженерная подготовка и оборудование территорий, зданий и стройплощадок / </w:t>
      </w:r>
      <w:r w:rsidRPr="00D616A1">
        <w:rPr>
          <w:bCs/>
        </w:rPr>
        <w:t>Издательство</w:t>
      </w:r>
      <w:r w:rsidRPr="00D616A1">
        <w:rPr>
          <w:b/>
          <w:bCs/>
        </w:rPr>
        <w:t>:</w:t>
      </w:r>
      <w:r w:rsidRPr="00D616A1">
        <w:t xml:space="preserve"> Дашков и К, </w:t>
      </w:r>
      <w:proofErr w:type="gramStart"/>
      <w:r w:rsidRPr="00D616A1">
        <w:t>2009.</w:t>
      </w:r>
      <w:r w:rsidR="000E6B92" w:rsidRPr="00D616A1">
        <w:t>-</w:t>
      </w:r>
      <w:proofErr w:type="gramEnd"/>
      <w:r w:rsidR="000E6B92" w:rsidRPr="00D616A1">
        <w:t>476 с.</w:t>
      </w:r>
    </w:p>
    <w:p w:rsidR="00A417ED" w:rsidRPr="00D616A1" w:rsidRDefault="00A417ED" w:rsidP="007B52C1">
      <w:pPr>
        <w:pStyle w:val="af2"/>
        <w:numPr>
          <w:ilvl w:val="0"/>
          <w:numId w:val="30"/>
        </w:numPr>
        <w:ind w:left="0" w:firstLine="709"/>
        <w:contextualSpacing w:val="0"/>
        <w:jc w:val="both"/>
        <w:rPr>
          <w:u w:val="single"/>
        </w:rPr>
      </w:pPr>
      <w:proofErr w:type="spellStart"/>
      <w:r w:rsidRPr="00D616A1">
        <w:rPr>
          <w:bCs/>
        </w:rPr>
        <w:t>Поклад</w:t>
      </w:r>
      <w:proofErr w:type="spellEnd"/>
      <w:r w:rsidRPr="00D616A1">
        <w:rPr>
          <w:bCs/>
        </w:rPr>
        <w:t xml:space="preserve"> Г.Г., Практикум по геодезии М.: </w:t>
      </w:r>
      <w:proofErr w:type="spellStart"/>
      <w:r w:rsidRPr="00D616A1">
        <w:rPr>
          <w:bCs/>
        </w:rPr>
        <w:t>Трикста</w:t>
      </w:r>
      <w:proofErr w:type="spellEnd"/>
      <w:r w:rsidRPr="00D616A1">
        <w:rPr>
          <w:bCs/>
        </w:rPr>
        <w:t>, 2011. -485 с.</w:t>
      </w:r>
    </w:p>
    <w:p w:rsidR="00A417ED" w:rsidRPr="00D616A1" w:rsidRDefault="00A417ED" w:rsidP="007B52C1">
      <w:pPr>
        <w:pStyle w:val="af2"/>
        <w:numPr>
          <w:ilvl w:val="0"/>
          <w:numId w:val="30"/>
        </w:numPr>
        <w:ind w:left="0" w:firstLine="709"/>
        <w:contextualSpacing w:val="0"/>
        <w:jc w:val="both"/>
        <w:rPr>
          <w:u w:val="single"/>
        </w:rPr>
      </w:pPr>
      <w:proofErr w:type="spellStart"/>
      <w:proofErr w:type="gramStart"/>
      <w:r w:rsidRPr="00D616A1">
        <w:rPr>
          <w:bCs/>
        </w:rPr>
        <w:t>ПокладГ.Г</w:t>
      </w:r>
      <w:proofErr w:type="spellEnd"/>
      <w:r w:rsidRPr="00D616A1">
        <w:t xml:space="preserve">  Практикум</w:t>
      </w:r>
      <w:proofErr w:type="gramEnd"/>
      <w:r w:rsidRPr="00D616A1">
        <w:t xml:space="preserve"> по геодезии: Учебное пособие для вузов / Под ред. Г. Г. </w:t>
      </w:r>
      <w:proofErr w:type="spellStart"/>
      <w:r w:rsidRPr="00D616A1">
        <w:t>Поклада</w:t>
      </w:r>
      <w:proofErr w:type="spellEnd"/>
      <w:r w:rsidRPr="00D616A1">
        <w:t xml:space="preserve">. – </w:t>
      </w:r>
      <w:proofErr w:type="spellStart"/>
      <w:proofErr w:type="gramStart"/>
      <w:r w:rsidRPr="00D616A1">
        <w:t>М.:Академический</w:t>
      </w:r>
      <w:proofErr w:type="spellEnd"/>
      <w:proofErr w:type="gramEnd"/>
      <w:r w:rsidRPr="00D616A1">
        <w:t xml:space="preserve"> проспект; </w:t>
      </w:r>
      <w:proofErr w:type="spellStart"/>
      <w:r w:rsidRPr="00D616A1">
        <w:t>Трикста</w:t>
      </w:r>
      <w:proofErr w:type="spellEnd"/>
      <w:r w:rsidRPr="00D616A1">
        <w:t>, 2011. – 470с.</w:t>
      </w:r>
    </w:p>
    <w:p w:rsidR="00A417ED" w:rsidRPr="00D616A1" w:rsidRDefault="00A417ED" w:rsidP="007B52C1">
      <w:pPr>
        <w:pStyle w:val="af2"/>
        <w:numPr>
          <w:ilvl w:val="0"/>
          <w:numId w:val="30"/>
        </w:numPr>
        <w:suppressAutoHyphens w:val="0"/>
        <w:autoSpaceDE w:val="0"/>
        <w:autoSpaceDN w:val="0"/>
        <w:adjustRightInd w:val="0"/>
        <w:ind w:left="0" w:firstLine="709"/>
        <w:contextualSpacing w:val="0"/>
        <w:jc w:val="both"/>
      </w:pPr>
      <w:r w:rsidRPr="00D616A1">
        <w:t xml:space="preserve"> Попов В.Н. Геодезия и маркшейдерия/ В.Н. Попов, В.А. </w:t>
      </w:r>
      <w:proofErr w:type="spellStart"/>
      <w:r w:rsidRPr="00D616A1">
        <w:t>Букринский</w:t>
      </w:r>
      <w:proofErr w:type="spellEnd"/>
      <w:r w:rsidRPr="00D616A1">
        <w:t xml:space="preserve">, П.Н. </w:t>
      </w:r>
      <w:proofErr w:type="spellStart"/>
      <w:r w:rsidRPr="00D616A1">
        <w:t>Бруевич</w:t>
      </w:r>
      <w:proofErr w:type="spellEnd"/>
      <w:r w:rsidRPr="00D616A1">
        <w:t>. – М.: Горная книга, МГГУ, 2007. – 453 с.</w:t>
      </w:r>
    </w:p>
    <w:p w:rsidR="00AA0287" w:rsidRPr="00D616A1" w:rsidRDefault="00AA0287" w:rsidP="007B52C1">
      <w:pPr>
        <w:pStyle w:val="af2"/>
        <w:numPr>
          <w:ilvl w:val="0"/>
          <w:numId w:val="30"/>
        </w:numPr>
        <w:suppressAutoHyphens w:val="0"/>
        <w:autoSpaceDE w:val="0"/>
        <w:autoSpaceDN w:val="0"/>
        <w:adjustRightInd w:val="0"/>
        <w:ind w:left="0" w:firstLine="709"/>
        <w:contextualSpacing w:val="0"/>
        <w:jc w:val="both"/>
      </w:pPr>
      <w:r w:rsidRPr="00D616A1">
        <w:rPr>
          <w:spacing w:val="8"/>
        </w:rPr>
        <w:t xml:space="preserve">Сборник задач и упражнений по </w:t>
      </w:r>
      <w:proofErr w:type="spellStart"/>
      <w:r w:rsidRPr="00D616A1">
        <w:rPr>
          <w:spacing w:val="8"/>
        </w:rPr>
        <w:t>геоинформатике</w:t>
      </w:r>
      <w:proofErr w:type="spellEnd"/>
      <w:r w:rsidRPr="00D616A1">
        <w:rPr>
          <w:spacing w:val="8"/>
        </w:rPr>
        <w:t>: Учеб. Пособие /</w:t>
      </w:r>
      <w:proofErr w:type="spellStart"/>
      <w:r w:rsidRPr="00D616A1">
        <w:rPr>
          <w:spacing w:val="8"/>
        </w:rPr>
        <w:t>В.С.</w:t>
      </w:r>
      <w:r w:rsidRPr="00D616A1">
        <w:rPr>
          <w:spacing w:val="-1"/>
        </w:rPr>
        <w:t>Тикунова</w:t>
      </w:r>
      <w:proofErr w:type="spellEnd"/>
      <w:r w:rsidRPr="00D616A1">
        <w:rPr>
          <w:spacing w:val="-1"/>
        </w:rPr>
        <w:t xml:space="preserve">- М.: </w:t>
      </w:r>
      <w:proofErr w:type="spellStart"/>
      <w:r w:rsidRPr="00D616A1">
        <w:rPr>
          <w:spacing w:val="-1"/>
        </w:rPr>
        <w:t>Издат</w:t>
      </w:r>
      <w:proofErr w:type="spellEnd"/>
      <w:r w:rsidRPr="00D616A1">
        <w:rPr>
          <w:spacing w:val="-1"/>
        </w:rPr>
        <w:t xml:space="preserve"> центр «Академия», 2009. - 560 с.</w:t>
      </w:r>
    </w:p>
    <w:p w:rsidR="00AA0287" w:rsidRPr="00D616A1" w:rsidRDefault="00AA0287" w:rsidP="007B52C1">
      <w:pPr>
        <w:pStyle w:val="af2"/>
        <w:numPr>
          <w:ilvl w:val="0"/>
          <w:numId w:val="30"/>
        </w:numPr>
        <w:suppressAutoHyphens w:val="0"/>
        <w:autoSpaceDE w:val="0"/>
        <w:autoSpaceDN w:val="0"/>
        <w:adjustRightInd w:val="0"/>
        <w:ind w:left="0" w:firstLine="709"/>
        <w:contextualSpacing w:val="0"/>
        <w:jc w:val="both"/>
      </w:pPr>
      <w:r w:rsidRPr="00D616A1">
        <w:t xml:space="preserve"> Попов В.Н. Комментарии к инструкции по производству маркшейдерских работ: учебное пособие/ В.Н. Попов, В.Н. </w:t>
      </w:r>
      <w:proofErr w:type="spellStart"/>
      <w:r w:rsidRPr="00D616A1">
        <w:t>Сученко</w:t>
      </w:r>
      <w:proofErr w:type="spellEnd"/>
      <w:r w:rsidRPr="00D616A1">
        <w:t>, С.В. Бойко. – М.: Горная книга, МГГУ, 2011. – 271 с.</w:t>
      </w:r>
    </w:p>
    <w:p w:rsidR="00D616A1" w:rsidRPr="00D616A1" w:rsidRDefault="00D616A1" w:rsidP="007B52C1">
      <w:pPr>
        <w:pStyle w:val="af2"/>
        <w:numPr>
          <w:ilvl w:val="0"/>
          <w:numId w:val="30"/>
        </w:numPr>
        <w:jc w:val="both"/>
      </w:pPr>
      <w:r w:rsidRPr="00D616A1">
        <w:t>РДС 30-201-</w:t>
      </w:r>
      <w:proofErr w:type="gramStart"/>
      <w:r w:rsidRPr="00D616A1">
        <w:t>98  Инструкция</w:t>
      </w:r>
      <w:proofErr w:type="gramEnd"/>
      <w:r w:rsidRPr="00D616A1">
        <w:t xml:space="preserve"> о порядке проектирования и установления красных линий в городах и других поселениях Российской Федерации (Принят постановлением Госстроя России от 6 апреля 1998 г. № 18-30 и введен в действие с 1 июля 1998 г.)</w:t>
      </w:r>
    </w:p>
    <w:p w:rsidR="006E3AC7" w:rsidRPr="00D616A1" w:rsidRDefault="00AA0287" w:rsidP="007B52C1">
      <w:pPr>
        <w:pStyle w:val="af2"/>
        <w:numPr>
          <w:ilvl w:val="0"/>
          <w:numId w:val="30"/>
        </w:numPr>
        <w:suppressAutoHyphens w:val="0"/>
        <w:autoSpaceDE w:val="0"/>
        <w:autoSpaceDN w:val="0"/>
        <w:adjustRightInd w:val="0"/>
        <w:ind w:left="0" w:firstLine="709"/>
        <w:contextualSpacing w:val="0"/>
        <w:jc w:val="both"/>
      </w:pPr>
      <w:r w:rsidRPr="00D616A1">
        <w:rPr>
          <w:bCs/>
        </w:rPr>
        <w:t>Савиных В.П., Ярошенко В.Р., Геодезия М.: Недра, 1991 – 315 с.</w:t>
      </w:r>
    </w:p>
    <w:p w:rsidR="00D616A1" w:rsidRPr="00D616A1" w:rsidRDefault="00D616A1" w:rsidP="007B52C1">
      <w:pPr>
        <w:pStyle w:val="af2"/>
        <w:numPr>
          <w:ilvl w:val="0"/>
          <w:numId w:val="30"/>
        </w:numPr>
        <w:jc w:val="both"/>
      </w:pPr>
      <w:proofErr w:type="spellStart"/>
      <w:r w:rsidRPr="00D616A1">
        <w:t>Тосунова</w:t>
      </w:r>
      <w:proofErr w:type="spellEnd"/>
      <w:r w:rsidRPr="00D616A1">
        <w:t xml:space="preserve"> М.И. Планировка городов и населённых </w:t>
      </w:r>
      <w:proofErr w:type="gramStart"/>
      <w:r w:rsidRPr="00D616A1">
        <w:t>мест :</w:t>
      </w:r>
      <w:proofErr w:type="gramEnd"/>
      <w:r w:rsidRPr="00D616A1">
        <w:t xml:space="preserve"> учебник для строительных техникумов по спец Архитектура / М.И. </w:t>
      </w:r>
      <w:proofErr w:type="spellStart"/>
      <w:r w:rsidRPr="00D616A1">
        <w:t>Тосунова</w:t>
      </w:r>
      <w:proofErr w:type="spellEnd"/>
      <w:r w:rsidRPr="00D616A1">
        <w:t xml:space="preserve"> – М. : Высшая школа, 207с</w:t>
      </w:r>
    </w:p>
    <w:p w:rsidR="00AA0287" w:rsidRPr="00D616A1" w:rsidRDefault="00AA0287" w:rsidP="007B52C1">
      <w:pPr>
        <w:pStyle w:val="af2"/>
        <w:numPr>
          <w:ilvl w:val="0"/>
          <w:numId w:val="30"/>
        </w:numPr>
        <w:suppressAutoHyphens w:val="0"/>
        <w:autoSpaceDE w:val="0"/>
        <w:autoSpaceDN w:val="0"/>
        <w:adjustRightInd w:val="0"/>
        <w:ind w:left="0" w:firstLine="709"/>
        <w:contextualSpacing w:val="0"/>
        <w:jc w:val="both"/>
      </w:pPr>
      <w:proofErr w:type="spellStart"/>
      <w:proofErr w:type="gramStart"/>
      <w:r w:rsidRPr="00D616A1">
        <w:rPr>
          <w:rFonts w:eastAsia="TimesNewRoman"/>
        </w:rPr>
        <w:t>Хаметов</w:t>
      </w:r>
      <w:r w:rsidR="00A417ED" w:rsidRPr="00D616A1">
        <w:rPr>
          <w:rFonts w:eastAsia="TimesNewRoman"/>
        </w:rPr>
        <w:t>Т.И</w:t>
      </w:r>
      <w:proofErr w:type="spellEnd"/>
      <w:r w:rsidR="00A417ED" w:rsidRPr="00D616A1">
        <w:rPr>
          <w:rFonts w:eastAsia="TimesNewRoman"/>
        </w:rPr>
        <w:t xml:space="preserve">. </w:t>
      </w:r>
      <w:r w:rsidRPr="00D616A1">
        <w:rPr>
          <w:rFonts w:eastAsia="TimesNewRoman"/>
        </w:rPr>
        <w:t>,</w:t>
      </w:r>
      <w:proofErr w:type="gramEnd"/>
      <w:r w:rsidRPr="00D616A1">
        <w:rPr>
          <w:rFonts w:eastAsia="TimesNewRoman"/>
        </w:rPr>
        <w:t xml:space="preserve"> Л.Н. </w:t>
      </w:r>
      <w:proofErr w:type="spellStart"/>
      <w:r w:rsidRPr="00D616A1">
        <w:rPr>
          <w:rFonts w:eastAsia="TimesNewRoman"/>
        </w:rPr>
        <w:t>Золотцева</w:t>
      </w:r>
      <w:proofErr w:type="spellEnd"/>
      <w:r w:rsidRPr="00D616A1">
        <w:rPr>
          <w:rFonts w:eastAsia="TimesNewRoman"/>
        </w:rPr>
        <w:t>, Э.К. Громада – Задачи и упражнения по инженерной геодезии 2001 -250с.</w:t>
      </w:r>
    </w:p>
    <w:p w:rsidR="006E3AC7" w:rsidRPr="007B52C1" w:rsidRDefault="00AA0287" w:rsidP="007B52C1">
      <w:pPr>
        <w:numPr>
          <w:ilvl w:val="0"/>
          <w:numId w:val="30"/>
        </w:numPr>
        <w:shd w:val="clear" w:color="auto" w:fill="FFFFFF"/>
        <w:tabs>
          <w:tab w:val="left" w:pos="0"/>
          <w:tab w:val="center" w:pos="851"/>
        </w:tabs>
        <w:ind w:left="284" w:firstLine="709"/>
        <w:jc w:val="both"/>
      </w:pPr>
      <w:r w:rsidRPr="001D1FD1">
        <w:rPr>
          <w:rFonts w:eastAsia="TimesNewRoman"/>
        </w:rPr>
        <w:t>Фельдман</w:t>
      </w:r>
      <w:r w:rsidR="00A417ED" w:rsidRPr="001D1FD1">
        <w:rPr>
          <w:rFonts w:eastAsia="TimesNewRoman"/>
        </w:rPr>
        <w:t xml:space="preserve"> В.Д.</w:t>
      </w:r>
      <w:r w:rsidRPr="001D1FD1">
        <w:rPr>
          <w:rFonts w:eastAsia="TimesNewRoman"/>
        </w:rPr>
        <w:t xml:space="preserve">, Д.Ш. Михелев, Основы инженерной геодезии, </w:t>
      </w:r>
      <w:proofErr w:type="spellStart"/>
      <w:proofErr w:type="gramStart"/>
      <w:r w:rsidRPr="001D1FD1">
        <w:rPr>
          <w:rFonts w:eastAsia="TimesNewRoman"/>
        </w:rPr>
        <w:t>М.:Высшая</w:t>
      </w:r>
      <w:proofErr w:type="spellEnd"/>
      <w:proofErr w:type="gramEnd"/>
      <w:r w:rsidRPr="001D1FD1">
        <w:rPr>
          <w:rFonts w:eastAsia="TimesNewRoman"/>
        </w:rPr>
        <w:t xml:space="preserve"> школа; Издательский центр «Академия», 1999-300 с.</w:t>
      </w:r>
    </w:p>
    <w:p w:rsidR="007B52C1" w:rsidRPr="00D616A1" w:rsidRDefault="007B52C1" w:rsidP="007B52C1">
      <w:pPr>
        <w:numPr>
          <w:ilvl w:val="0"/>
          <w:numId w:val="30"/>
        </w:numPr>
        <w:suppressAutoHyphens w:val="0"/>
        <w:jc w:val="both"/>
      </w:pPr>
      <w:r w:rsidRPr="00D616A1">
        <w:t xml:space="preserve">Николаевская И.А., </w:t>
      </w:r>
      <w:proofErr w:type="spellStart"/>
      <w:r w:rsidRPr="00D616A1">
        <w:t>Горлопанова</w:t>
      </w:r>
      <w:proofErr w:type="spellEnd"/>
      <w:r w:rsidRPr="00D616A1">
        <w:t xml:space="preserve"> Л.А., Н. Ю. Морозова Н.Ю, Инженерные сети и оборудование территорий, зданий и стройплощадок, Издательство: Академия, 2012. – 256 </w:t>
      </w:r>
      <w:r w:rsidRPr="00D616A1">
        <w:rPr>
          <w:lang w:val="en-US"/>
        </w:rPr>
        <w:t>c</w:t>
      </w:r>
      <w:r w:rsidRPr="00D616A1">
        <w:t>.</w:t>
      </w:r>
    </w:p>
    <w:p w:rsidR="007B52C1" w:rsidRDefault="007B52C1" w:rsidP="007B52C1">
      <w:pPr>
        <w:numPr>
          <w:ilvl w:val="0"/>
          <w:numId w:val="30"/>
        </w:numPr>
        <w:suppressAutoHyphens w:val="0"/>
        <w:jc w:val="both"/>
      </w:pPr>
      <w:proofErr w:type="spellStart"/>
      <w:r w:rsidRPr="00D616A1">
        <w:t>Покатаев</w:t>
      </w:r>
      <w:proofErr w:type="spellEnd"/>
      <w:r w:rsidRPr="00D616A1">
        <w:t xml:space="preserve"> В.П. Дизайн и оборудование городской среды: учебное пособие / В.П. </w:t>
      </w:r>
      <w:proofErr w:type="spellStart"/>
      <w:r w:rsidRPr="00D616A1">
        <w:t>Покатаев</w:t>
      </w:r>
      <w:proofErr w:type="spellEnd"/>
      <w:r w:rsidRPr="00D616A1">
        <w:t xml:space="preserve">, </w:t>
      </w:r>
      <w:proofErr w:type="spellStart"/>
      <w:r w:rsidRPr="00D616A1">
        <w:t>С.Д.Мехеев</w:t>
      </w:r>
      <w:proofErr w:type="spellEnd"/>
      <w:r w:rsidRPr="00D616A1">
        <w:t xml:space="preserve">- Ростов н/Д: Феникс, </w:t>
      </w:r>
      <w:proofErr w:type="gramStart"/>
      <w:r w:rsidRPr="00D616A1">
        <w:t>2012.-</w:t>
      </w:r>
      <w:proofErr w:type="gramEnd"/>
      <w:r w:rsidRPr="00D616A1">
        <w:t>408 с.</w:t>
      </w:r>
    </w:p>
    <w:p w:rsidR="007B52C1" w:rsidRPr="00D616A1" w:rsidRDefault="007B52C1" w:rsidP="007B52C1">
      <w:pPr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bCs/>
        </w:rPr>
      </w:pPr>
      <w:proofErr w:type="spellStart"/>
      <w:r w:rsidRPr="00D616A1">
        <w:t>Шунаева</w:t>
      </w:r>
      <w:proofErr w:type="spellEnd"/>
      <w:r w:rsidRPr="00D616A1">
        <w:t xml:space="preserve">, Л.А. Методические указания по камеральной обработке полевых геодезических работ в системе CREDO_DAT: учеб. пособие / Л.А. </w:t>
      </w:r>
      <w:proofErr w:type="spellStart"/>
      <w:r w:rsidRPr="00D616A1">
        <w:t>Шунаева</w:t>
      </w:r>
      <w:proofErr w:type="spellEnd"/>
      <w:r w:rsidRPr="00D616A1">
        <w:t>. – Новосибирск: СГГА, 2012. – 93 с.</w:t>
      </w:r>
    </w:p>
    <w:p w:rsidR="007B52C1" w:rsidRPr="00D616A1" w:rsidRDefault="007B52C1" w:rsidP="007B52C1">
      <w:pPr>
        <w:suppressAutoHyphens w:val="0"/>
        <w:ind w:left="720"/>
        <w:jc w:val="both"/>
      </w:pPr>
    </w:p>
    <w:p w:rsidR="007B52C1" w:rsidRPr="00D616A1" w:rsidRDefault="007B52C1" w:rsidP="007B52C1">
      <w:pPr>
        <w:shd w:val="clear" w:color="auto" w:fill="FFFFFF"/>
        <w:tabs>
          <w:tab w:val="left" w:pos="0"/>
          <w:tab w:val="center" w:pos="851"/>
        </w:tabs>
        <w:ind w:left="993"/>
        <w:jc w:val="both"/>
      </w:pPr>
    </w:p>
    <w:p w:rsidR="00AA0287" w:rsidRPr="00D616A1" w:rsidRDefault="00AA0287" w:rsidP="006E3AC7">
      <w:pPr>
        <w:shd w:val="clear" w:color="auto" w:fill="FFFFFF"/>
        <w:tabs>
          <w:tab w:val="left" w:pos="426"/>
        </w:tabs>
        <w:ind w:left="284"/>
        <w:jc w:val="center"/>
        <w:rPr>
          <w:u w:val="single"/>
        </w:rPr>
      </w:pPr>
      <w:r w:rsidRPr="00D616A1">
        <w:rPr>
          <w:u w:val="single"/>
        </w:rPr>
        <w:t>Интернет-ресурсы:</w:t>
      </w:r>
    </w:p>
    <w:p w:rsidR="00AA0287" w:rsidRPr="00D616A1" w:rsidRDefault="00AA0287" w:rsidP="007B52C1">
      <w:pPr>
        <w:pStyle w:val="af2"/>
        <w:numPr>
          <w:ilvl w:val="0"/>
          <w:numId w:val="30"/>
        </w:numPr>
        <w:suppressAutoHyphens w:val="0"/>
        <w:ind w:left="0" w:firstLine="709"/>
        <w:jc w:val="both"/>
      </w:pPr>
      <w:r w:rsidRPr="00D616A1">
        <w:t>http://</w:t>
      </w:r>
      <w:r w:rsidRPr="00D616A1">
        <w:rPr>
          <w:rStyle w:val="af3"/>
          <w:b w:val="0"/>
          <w:lang w:val="en-US"/>
        </w:rPr>
        <w:t xml:space="preserve"> CREDO</w:t>
      </w:r>
      <w:r w:rsidRPr="00D616A1">
        <w:rPr>
          <w:rStyle w:val="af3"/>
          <w:b w:val="0"/>
        </w:rPr>
        <w:t>_</w:t>
      </w:r>
      <w:r w:rsidRPr="00D616A1">
        <w:rPr>
          <w:rStyle w:val="af3"/>
          <w:b w:val="0"/>
          <w:lang w:val="en-US"/>
        </w:rPr>
        <w:t>DAT</w:t>
      </w:r>
      <w:r w:rsidRPr="00D616A1">
        <w:t>.</w:t>
      </w:r>
      <w:proofErr w:type="spellStart"/>
      <w:r w:rsidRPr="00D616A1">
        <w:t>ru</w:t>
      </w:r>
      <w:proofErr w:type="spellEnd"/>
      <w:r w:rsidRPr="00D616A1">
        <w:t xml:space="preserve">/ </w:t>
      </w:r>
    </w:p>
    <w:p w:rsidR="00D616A1" w:rsidRPr="00D616A1" w:rsidRDefault="00AA0287" w:rsidP="007B52C1">
      <w:pPr>
        <w:pStyle w:val="af2"/>
        <w:numPr>
          <w:ilvl w:val="0"/>
          <w:numId w:val="30"/>
        </w:numPr>
        <w:suppressAutoHyphens w:val="0"/>
        <w:ind w:left="0" w:firstLine="709"/>
        <w:jc w:val="both"/>
      </w:pPr>
      <w:r w:rsidRPr="00D616A1">
        <w:t>http://</w:t>
      </w:r>
      <w:r w:rsidRPr="00D616A1">
        <w:rPr>
          <w:rStyle w:val="af3"/>
          <w:b w:val="0"/>
          <w:lang w:val="en-US"/>
        </w:rPr>
        <w:t xml:space="preserve"> AUTOCAD</w:t>
      </w:r>
      <w:r w:rsidRPr="00D616A1">
        <w:t>.</w:t>
      </w:r>
      <w:proofErr w:type="spellStart"/>
      <w:r w:rsidRPr="00D616A1">
        <w:t>ru</w:t>
      </w:r>
      <w:proofErr w:type="spellEnd"/>
      <w:r w:rsidRPr="00D616A1">
        <w:t xml:space="preserve">/ </w:t>
      </w:r>
    </w:p>
    <w:p w:rsidR="00AA0287" w:rsidRPr="00D616A1" w:rsidRDefault="00D616A1" w:rsidP="007B52C1">
      <w:pPr>
        <w:pStyle w:val="af2"/>
        <w:numPr>
          <w:ilvl w:val="0"/>
          <w:numId w:val="30"/>
        </w:numPr>
        <w:jc w:val="both"/>
      </w:pPr>
      <w:proofErr w:type="gramStart"/>
      <w:r w:rsidRPr="00D616A1">
        <w:t xml:space="preserve">http://ispoldoc.ru/5st.html  </w:t>
      </w:r>
      <w:proofErr w:type="spellStart"/>
      <w:r w:rsidRPr="00D616A1">
        <w:t>Иполнительная</w:t>
      </w:r>
      <w:proofErr w:type="spellEnd"/>
      <w:proofErr w:type="gramEnd"/>
      <w:r w:rsidRPr="00D616A1">
        <w:t xml:space="preserve"> документация для строительных и монтажных работ</w:t>
      </w:r>
    </w:p>
    <w:p w:rsidR="00AA0287" w:rsidRPr="00D616A1" w:rsidRDefault="00AA0287" w:rsidP="007B52C1">
      <w:pPr>
        <w:pStyle w:val="af2"/>
        <w:numPr>
          <w:ilvl w:val="0"/>
          <w:numId w:val="30"/>
        </w:numPr>
        <w:shd w:val="clear" w:color="auto" w:fill="FFFFFF"/>
        <w:tabs>
          <w:tab w:val="left" w:pos="426"/>
        </w:tabs>
        <w:ind w:left="0" w:firstLine="709"/>
        <w:jc w:val="both"/>
      </w:pPr>
      <w:r w:rsidRPr="00D616A1">
        <w:t xml:space="preserve">Официальный сайт Министерства сельского хозяйства РФ -  </w:t>
      </w:r>
      <w:hyperlink r:id="rId14" w:history="1">
        <w:r w:rsidRPr="00D616A1">
          <w:rPr>
            <w:rStyle w:val="af1"/>
          </w:rPr>
          <w:t>www.mcx.ru</w:t>
        </w:r>
      </w:hyperlink>
    </w:p>
    <w:p w:rsidR="00AA0287" w:rsidRPr="00D616A1" w:rsidRDefault="00AA0287" w:rsidP="007B52C1">
      <w:pPr>
        <w:pStyle w:val="af2"/>
        <w:numPr>
          <w:ilvl w:val="0"/>
          <w:numId w:val="30"/>
        </w:numPr>
        <w:shd w:val="clear" w:color="auto" w:fill="FFFFFF"/>
        <w:tabs>
          <w:tab w:val="left" w:pos="426"/>
        </w:tabs>
        <w:ind w:left="0" w:firstLine="709"/>
        <w:jc w:val="both"/>
      </w:pPr>
      <w:r w:rsidRPr="00D616A1">
        <w:lastRenderedPageBreak/>
        <w:t xml:space="preserve">Официальный сайт Министерства экономического развития РФ - </w:t>
      </w:r>
      <w:hyperlink r:id="rId15" w:history="1">
        <w:r w:rsidRPr="00D616A1">
          <w:rPr>
            <w:rStyle w:val="af1"/>
          </w:rPr>
          <w:t>www.economy.gov.ru</w:t>
        </w:r>
      </w:hyperlink>
    </w:p>
    <w:p w:rsidR="00AA0287" w:rsidRPr="00D616A1" w:rsidRDefault="00AA0287" w:rsidP="007B52C1">
      <w:pPr>
        <w:pStyle w:val="af2"/>
        <w:numPr>
          <w:ilvl w:val="0"/>
          <w:numId w:val="30"/>
        </w:numPr>
        <w:shd w:val="clear" w:color="auto" w:fill="FFFFFF"/>
        <w:tabs>
          <w:tab w:val="left" w:pos="426"/>
        </w:tabs>
        <w:ind w:left="0" w:firstLine="709"/>
        <w:jc w:val="both"/>
      </w:pPr>
      <w:r w:rsidRPr="00D616A1">
        <w:t xml:space="preserve">Официальный сайт Федеральной государственной службы регистрации, кадастра и картографии - </w:t>
      </w:r>
      <w:hyperlink r:id="rId16" w:history="1">
        <w:r w:rsidRPr="00D616A1">
          <w:rPr>
            <w:rStyle w:val="af1"/>
          </w:rPr>
          <w:t>www.rosreestr.ru</w:t>
        </w:r>
      </w:hyperlink>
    </w:p>
    <w:p w:rsidR="00AA0287" w:rsidRPr="00D616A1" w:rsidRDefault="00AA0287" w:rsidP="007B52C1">
      <w:pPr>
        <w:pStyle w:val="af2"/>
        <w:numPr>
          <w:ilvl w:val="0"/>
          <w:numId w:val="30"/>
        </w:numPr>
        <w:shd w:val="clear" w:color="auto" w:fill="FFFFFF"/>
        <w:tabs>
          <w:tab w:val="left" w:pos="426"/>
        </w:tabs>
        <w:ind w:left="0" w:firstLine="709"/>
        <w:jc w:val="both"/>
      </w:pPr>
      <w:r w:rsidRPr="00D616A1">
        <w:t xml:space="preserve">Официальный сайт Федерального агентства по управлению государственным имуществом Российской Федерации - </w:t>
      </w:r>
      <w:hyperlink r:id="rId17" w:history="1">
        <w:r w:rsidRPr="00D616A1">
          <w:rPr>
            <w:rStyle w:val="af1"/>
          </w:rPr>
          <w:t>www.mgi.ru</w:t>
        </w:r>
      </w:hyperlink>
    </w:p>
    <w:p w:rsidR="00AA0287" w:rsidRPr="00D616A1" w:rsidRDefault="00AA0287" w:rsidP="007B52C1">
      <w:pPr>
        <w:pStyle w:val="af2"/>
        <w:numPr>
          <w:ilvl w:val="0"/>
          <w:numId w:val="30"/>
        </w:numPr>
        <w:shd w:val="clear" w:color="auto" w:fill="FFFFFF"/>
        <w:tabs>
          <w:tab w:val="left" w:pos="426"/>
        </w:tabs>
        <w:ind w:left="0" w:firstLine="709"/>
        <w:jc w:val="both"/>
      </w:pPr>
      <w:r w:rsidRPr="00D616A1">
        <w:t xml:space="preserve">Официальный сайт Министерства регионального развития РФ - </w:t>
      </w:r>
      <w:hyperlink r:id="rId18" w:history="1">
        <w:r w:rsidRPr="00D616A1">
          <w:rPr>
            <w:rStyle w:val="af1"/>
          </w:rPr>
          <w:t>http://www.minregion.ru</w:t>
        </w:r>
      </w:hyperlink>
    </w:p>
    <w:p w:rsidR="00AA0287" w:rsidRPr="00D616A1" w:rsidRDefault="00AA0287" w:rsidP="007B52C1">
      <w:pPr>
        <w:pStyle w:val="af2"/>
        <w:numPr>
          <w:ilvl w:val="0"/>
          <w:numId w:val="30"/>
        </w:numPr>
        <w:shd w:val="clear" w:color="auto" w:fill="FFFFFF"/>
        <w:tabs>
          <w:tab w:val="left" w:pos="426"/>
        </w:tabs>
        <w:ind w:left="0" w:firstLine="709"/>
        <w:jc w:val="both"/>
      </w:pPr>
      <w:r w:rsidRPr="00D616A1">
        <w:t xml:space="preserve">Официальный сайт некоммерческого партнерства «Кадастровые инженеры» - www.roscadastre.ru </w:t>
      </w:r>
      <w:hyperlink r:id="rId19" w:history="1">
        <w:r w:rsidRPr="00D616A1">
          <w:rPr>
            <w:rStyle w:val="af1"/>
          </w:rPr>
          <w:t>www.mgi.ru</w:t>
        </w:r>
      </w:hyperlink>
    </w:p>
    <w:p w:rsidR="00AA0287" w:rsidRPr="00D616A1" w:rsidRDefault="00AA0287" w:rsidP="007B52C1">
      <w:pPr>
        <w:pStyle w:val="af2"/>
        <w:numPr>
          <w:ilvl w:val="0"/>
          <w:numId w:val="30"/>
        </w:numPr>
        <w:shd w:val="clear" w:color="auto" w:fill="FFFFFF"/>
        <w:tabs>
          <w:tab w:val="left" w:pos="426"/>
        </w:tabs>
        <w:ind w:left="0" w:firstLine="709"/>
        <w:jc w:val="both"/>
      </w:pPr>
      <w:r w:rsidRPr="00D616A1">
        <w:t xml:space="preserve">Официальный представитель производителя программного обеспечения </w:t>
      </w:r>
      <w:proofErr w:type="spellStart"/>
      <w:r w:rsidRPr="00D616A1">
        <w:t>MapInfo</w:t>
      </w:r>
      <w:proofErr w:type="spellEnd"/>
      <w:r w:rsidRPr="00D616A1">
        <w:t xml:space="preserve"> в России и странах СНГ - </w:t>
      </w:r>
      <w:hyperlink r:id="rId20" w:history="1">
        <w:r w:rsidRPr="00D616A1">
          <w:rPr>
            <w:rStyle w:val="af1"/>
            <w:lang w:val="en-US"/>
          </w:rPr>
          <w:t>http</w:t>
        </w:r>
        <w:r w:rsidRPr="00D616A1">
          <w:rPr>
            <w:rStyle w:val="af1"/>
          </w:rPr>
          <w:t>://</w:t>
        </w:r>
        <w:r w:rsidRPr="00D616A1">
          <w:rPr>
            <w:rStyle w:val="af1"/>
            <w:lang w:val="en-US"/>
          </w:rPr>
          <w:t>www</w:t>
        </w:r>
        <w:r w:rsidRPr="00D616A1">
          <w:rPr>
            <w:rStyle w:val="af1"/>
          </w:rPr>
          <w:t>.</w:t>
        </w:r>
        <w:proofErr w:type="spellStart"/>
        <w:r w:rsidRPr="00D616A1">
          <w:rPr>
            <w:rStyle w:val="af1"/>
            <w:lang w:val="en-US"/>
          </w:rPr>
          <w:t>esti</w:t>
        </w:r>
        <w:proofErr w:type="spellEnd"/>
        <w:r w:rsidRPr="00D616A1">
          <w:rPr>
            <w:rStyle w:val="af1"/>
          </w:rPr>
          <w:t>-</w:t>
        </w:r>
        <w:r w:rsidRPr="00D616A1">
          <w:rPr>
            <w:rStyle w:val="af1"/>
            <w:lang w:val="en-US"/>
          </w:rPr>
          <w:t>map</w:t>
        </w:r>
        <w:r w:rsidRPr="00D616A1">
          <w:rPr>
            <w:rStyle w:val="af1"/>
          </w:rPr>
          <w:t>.</w:t>
        </w:r>
        <w:proofErr w:type="spellStart"/>
        <w:r w:rsidRPr="00D616A1">
          <w:rPr>
            <w:rStyle w:val="af1"/>
            <w:lang w:val="en-US"/>
          </w:rPr>
          <w:t>ru</w:t>
        </w:r>
        <w:proofErr w:type="spellEnd"/>
      </w:hyperlink>
      <w:r w:rsidRPr="00D616A1">
        <w:t xml:space="preserve"> /</w:t>
      </w:r>
    </w:p>
    <w:p w:rsidR="00AA0287" w:rsidRPr="00D616A1" w:rsidRDefault="00AA0287" w:rsidP="007B52C1">
      <w:pPr>
        <w:pStyle w:val="af2"/>
        <w:numPr>
          <w:ilvl w:val="0"/>
          <w:numId w:val="30"/>
        </w:numPr>
        <w:shd w:val="clear" w:color="auto" w:fill="FFFFFF"/>
        <w:tabs>
          <w:tab w:val="left" w:pos="426"/>
        </w:tabs>
        <w:ind w:left="0" w:firstLine="709"/>
        <w:jc w:val="both"/>
      </w:pPr>
      <w:r w:rsidRPr="00D616A1">
        <w:t xml:space="preserve">Союз комплексного проектирования и землеустройства сельских территорий - </w:t>
      </w:r>
      <w:hyperlink r:id="rId21" w:history="1">
        <w:r w:rsidRPr="00D616A1">
          <w:rPr>
            <w:rStyle w:val="af1"/>
          </w:rPr>
          <w:t>http://www.skpz.ru</w:t>
        </w:r>
      </w:hyperlink>
    </w:p>
    <w:p w:rsidR="00AA0287" w:rsidRPr="00D616A1" w:rsidRDefault="00AA0287" w:rsidP="007B52C1">
      <w:pPr>
        <w:pStyle w:val="af2"/>
        <w:numPr>
          <w:ilvl w:val="0"/>
          <w:numId w:val="30"/>
        </w:numPr>
        <w:shd w:val="clear" w:color="auto" w:fill="FFFFFF"/>
        <w:tabs>
          <w:tab w:val="left" w:pos="426"/>
        </w:tabs>
        <w:ind w:left="0" w:firstLine="709"/>
        <w:jc w:val="both"/>
      </w:pPr>
      <w:r w:rsidRPr="00D616A1">
        <w:t xml:space="preserve">Официальный сайт института территориального планирования ИТП «ГРАД» - </w:t>
      </w:r>
      <w:hyperlink r:id="rId22" w:history="1">
        <w:r w:rsidRPr="00D616A1">
          <w:rPr>
            <w:rStyle w:val="af1"/>
          </w:rPr>
          <w:t>http://www.itpgrad.com</w:t>
        </w:r>
      </w:hyperlink>
    </w:p>
    <w:p w:rsidR="00AA0287" w:rsidRPr="00D616A1" w:rsidRDefault="00AA0287" w:rsidP="007B52C1">
      <w:pPr>
        <w:pStyle w:val="af2"/>
        <w:numPr>
          <w:ilvl w:val="0"/>
          <w:numId w:val="30"/>
        </w:numPr>
        <w:shd w:val="clear" w:color="auto" w:fill="FFFFFF"/>
        <w:tabs>
          <w:tab w:val="left" w:pos="426"/>
        </w:tabs>
        <w:ind w:left="0" w:firstLine="709"/>
        <w:jc w:val="both"/>
      </w:pPr>
      <w:r w:rsidRPr="00D616A1">
        <w:t xml:space="preserve">Российский государственный научно-исследовательский и проектный институт </w:t>
      </w:r>
      <w:proofErr w:type="spellStart"/>
      <w:r w:rsidRPr="00D616A1">
        <w:t>урбанистики</w:t>
      </w:r>
      <w:proofErr w:type="spellEnd"/>
      <w:r w:rsidRPr="00D616A1">
        <w:t xml:space="preserve"> ФГУП "</w:t>
      </w:r>
      <w:proofErr w:type="spellStart"/>
      <w:r w:rsidRPr="00D616A1">
        <w:t>РосНИПИУрбанистики</w:t>
      </w:r>
      <w:proofErr w:type="spellEnd"/>
      <w:r w:rsidRPr="00D616A1">
        <w:t xml:space="preserve">" - </w:t>
      </w:r>
      <w:hyperlink r:id="rId23" w:history="1">
        <w:r w:rsidRPr="00D616A1">
          <w:rPr>
            <w:rStyle w:val="af1"/>
            <w:lang w:val="en-US"/>
          </w:rPr>
          <w:t>http</w:t>
        </w:r>
        <w:r w:rsidRPr="00D616A1">
          <w:rPr>
            <w:rStyle w:val="af1"/>
          </w:rPr>
          <w:t>://</w:t>
        </w:r>
        <w:r w:rsidRPr="00D616A1">
          <w:rPr>
            <w:rStyle w:val="af1"/>
            <w:lang w:val="en-US"/>
          </w:rPr>
          <w:t>www</w:t>
        </w:r>
        <w:r w:rsidRPr="00D616A1">
          <w:rPr>
            <w:rStyle w:val="af1"/>
          </w:rPr>
          <w:t>.</w:t>
        </w:r>
        <w:proofErr w:type="spellStart"/>
        <w:r w:rsidRPr="00D616A1">
          <w:rPr>
            <w:rStyle w:val="af1"/>
            <w:lang w:val="en-US"/>
          </w:rPr>
          <w:t>urbanistika</w:t>
        </w:r>
        <w:proofErr w:type="spellEnd"/>
        <w:r w:rsidRPr="00D616A1">
          <w:rPr>
            <w:rStyle w:val="af1"/>
          </w:rPr>
          <w:t>.</w:t>
        </w:r>
        <w:proofErr w:type="spellStart"/>
        <w:r w:rsidRPr="00D616A1">
          <w:rPr>
            <w:rStyle w:val="af1"/>
            <w:lang w:val="en-US"/>
          </w:rPr>
          <w:t>ru</w:t>
        </w:r>
        <w:proofErr w:type="spellEnd"/>
      </w:hyperlink>
    </w:p>
    <w:p w:rsidR="00AA0287" w:rsidRPr="00D616A1" w:rsidRDefault="00AA0287" w:rsidP="007B52C1">
      <w:pPr>
        <w:pStyle w:val="af2"/>
        <w:numPr>
          <w:ilvl w:val="0"/>
          <w:numId w:val="30"/>
        </w:numPr>
        <w:shd w:val="clear" w:color="auto" w:fill="FFFFFF"/>
        <w:tabs>
          <w:tab w:val="left" w:pos="426"/>
        </w:tabs>
        <w:ind w:left="0" w:firstLine="709"/>
        <w:jc w:val="both"/>
      </w:pPr>
      <w:r w:rsidRPr="00D616A1">
        <w:t xml:space="preserve">Сайт, посвященный ГИС-технологиям (программное обеспечение, прикладные решения, GPS, диспетчерские системы слежения, геодезическое оборудование ...) - </w:t>
      </w:r>
      <w:hyperlink r:id="rId24" w:history="1">
        <w:r w:rsidRPr="00D616A1">
          <w:rPr>
            <w:rStyle w:val="af1"/>
          </w:rPr>
          <w:t>www.gis.cek.ru</w:t>
        </w:r>
      </w:hyperlink>
    </w:p>
    <w:p w:rsidR="00AA0287" w:rsidRPr="00D616A1" w:rsidRDefault="00AA0287" w:rsidP="007B52C1">
      <w:pPr>
        <w:pStyle w:val="af2"/>
        <w:numPr>
          <w:ilvl w:val="0"/>
          <w:numId w:val="30"/>
        </w:numPr>
        <w:shd w:val="clear" w:color="auto" w:fill="FFFFFF"/>
        <w:tabs>
          <w:tab w:val="left" w:pos="426"/>
        </w:tabs>
        <w:ind w:left="0" w:firstLine="709"/>
        <w:jc w:val="both"/>
      </w:pPr>
      <w:r w:rsidRPr="00D616A1">
        <w:t xml:space="preserve">Сайт, посвященный САПР-технологиям (программное обеспечение для машиностроения, приборостроения, строительства и архитектуры, оборудование, станки с ЧПУ, консалтинг и </w:t>
      </w:r>
      <w:proofErr w:type="spellStart"/>
      <w:r w:rsidRPr="00D616A1">
        <w:t>инжениринг</w:t>
      </w:r>
      <w:proofErr w:type="spellEnd"/>
      <w:r w:rsidRPr="00D616A1">
        <w:t xml:space="preserve">, обучение...) </w:t>
      </w:r>
      <w:hyperlink r:id="rId25" w:history="1">
        <w:r w:rsidRPr="00D616A1">
          <w:rPr>
            <w:rStyle w:val="af1"/>
          </w:rPr>
          <w:t>www.cad.cek.ru</w:t>
        </w:r>
      </w:hyperlink>
    </w:p>
    <w:p w:rsidR="00AA0287" w:rsidRPr="00D616A1" w:rsidRDefault="00D53910" w:rsidP="007B52C1">
      <w:pPr>
        <w:pStyle w:val="af2"/>
        <w:numPr>
          <w:ilvl w:val="0"/>
          <w:numId w:val="30"/>
        </w:numPr>
        <w:shd w:val="clear" w:color="auto" w:fill="FFFFFF"/>
        <w:tabs>
          <w:tab w:val="left" w:pos="426"/>
        </w:tabs>
        <w:ind w:left="0" w:firstLine="709"/>
        <w:jc w:val="both"/>
      </w:pPr>
      <w:hyperlink r:id="rId26" w:history="1">
        <w:r w:rsidR="00AA0287" w:rsidRPr="00D616A1">
          <w:rPr>
            <w:rStyle w:val="af1"/>
            <w:lang w:val="en-US"/>
          </w:rPr>
          <w:t>http</w:t>
        </w:r>
        <w:r w:rsidR="00AA0287" w:rsidRPr="00D616A1">
          <w:rPr>
            <w:rStyle w:val="af1"/>
          </w:rPr>
          <w:t>://</w:t>
        </w:r>
        <w:r w:rsidR="00AA0287" w:rsidRPr="00D616A1">
          <w:rPr>
            <w:rStyle w:val="af1"/>
            <w:lang w:val="en-US"/>
          </w:rPr>
          <w:t>lib</w:t>
        </w:r>
        <w:r w:rsidR="00AA0287" w:rsidRPr="00D616A1">
          <w:rPr>
            <w:rStyle w:val="af1"/>
          </w:rPr>
          <w:t>4</w:t>
        </w:r>
        <w:r w:rsidR="00AA0287" w:rsidRPr="00D616A1">
          <w:rPr>
            <w:rStyle w:val="af1"/>
            <w:lang w:val="en-US"/>
          </w:rPr>
          <w:t>all</w:t>
        </w:r>
        <w:r w:rsidR="00AA0287" w:rsidRPr="00D616A1">
          <w:rPr>
            <w:rStyle w:val="af1"/>
          </w:rPr>
          <w:t>.</w:t>
        </w:r>
        <w:proofErr w:type="spellStart"/>
        <w:r w:rsidR="00AA0287" w:rsidRPr="00D616A1">
          <w:rPr>
            <w:rStyle w:val="af1"/>
            <w:lang w:val="en-US"/>
          </w:rPr>
          <w:t>ru</w:t>
        </w:r>
        <w:proofErr w:type="spellEnd"/>
        <w:r w:rsidR="00AA0287" w:rsidRPr="00D616A1">
          <w:rPr>
            <w:rStyle w:val="af1"/>
          </w:rPr>
          <w:t>/</w:t>
        </w:r>
        <w:r w:rsidR="00AA0287" w:rsidRPr="00D616A1">
          <w:rPr>
            <w:rStyle w:val="af1"/>
            <w:lang w:val="en-US"/>
          </w:rPr>
          <w:t>base</w:t>
        </w:r>
        <w:r w:rsidR="00AA0287" w:rsidRPr="00D616A1">
          <w:rPr>
            <w:rStyle w:val="af1"/>
          </w:rPr>
          <w:t>/</w:t>
        </w:r>
        <w:r w:rsidR="00AA0287" w:rsidRPr="00D616A1">
          <w:rPr>
            <w:rStyle w:val="af1"/>
            <w:lang w:val="en-US"/>
          </w:rPr>
          <w:t>B</w:t>
        </w:r>
        <w:r w:rsidR="00AA0287" w:rsidRPr="00D616A1">
          <w:rPr>
            <w:rStyle w:val="af1"/>
          </w:rPr>
          <w:t>2005/</w:t>
        </w:r>
        <w:r w:rsidR="00AA0287" w:rsidRPr="00D616A1">
          <w:rPr>
            <w:rStyle w:val="af1"/>
            <w:lang w:val="en-US"/>
          </w:rPr>
          <w:t>B</w:t>
        </w:r>
        <w:r w:rsidR="00AA0287" w:rsidRPr="00D616A1">
          <w:rPr>
            <w:rStyle w:val="af1"/>
          </w:rPr>
          <w:t>2005</w:t>
        </w:r>
        <w:r w:rsidR="00AA0287" w:rsidRPr="00D616A1">
          <w:rPr>
            <w:rStyle w:val="af1"/>
            <w:lang w:val="en-US"/>
          </w:rPr>
          <w:t>Content</w:t>
        </w:r>
        <w:r w:rsidR="00AA0287" w:rsidRPr="00D616A1">
          <w:rPr>
            <w:rStyle w:val="af1"/>
          </w:rPr>
          <w:t>.</w:t>
        </w:r>
        <w:proofErr w:type="spellStart"/>
        <w:r w:rsidR="00AA0287" w:rsidRPr="00D616A1">
          <w:rPr>
            <w:rStyle w:val="af1"/>
            <w:lang w:val="en-US"/>
          </w:rPr>
          <w:t>php</w:t>
        </w:r>
        <w:proofErr w:type="spellEnd"/>
      </w:hyperlink>
      <w:r w:rsidR="00AA0287" w:rsidRPr="00D616A1">
        <w:t xml:space="preserve"> Книги для всех ,онлайн учебник «Инженерная геодезия»</w:t>
      </w:r>
    </w:p>
    <w:p w:rsidR="001D1FD1" w:rsidRPr="001D1FD1" w:rsidRDefault="00D53910" w:rsidP="007B52C1">
      <w:pPr>
        <w:pStyle w:val="af2"/>
        <w:numPr>
          <w:ilvl w:val="0"/>
          <w:numId w:val="30"/>
        </w:numPr>
        <w:shd w:val="clear" w:color="auto" w:fill="FFFFFF"/>
        <w:tabs>
          <w:tab w:val="left" w:pos="426"/>
        </w:tabs>
        <w:ind w:left="0" w:firstLine="709"/>
        <w:jc w:val="both"/>
        <w:rPr>
          <w:b/>
          <w:sz w:val="28"/>
          <w:szCs w:val="28"/>
        </w:rPr>
      </w:pPr>
      <w:hyperlink r:id="rId27" w:history="1">
        <w:r w:rsidR="00AA0287" w:rsidRPr="00D616A1">
          <w:rPr>
            <w:rStyle w:val="af1"/>
          </w:rPr>
          <w:t>http://www.batkivshchyna.net/geodezia_t7r13part1.html</w:t>
        </w:r>
      </w:hyperlink>
      <w:r w:rsidR="00AA0287" w:rsidRPr="00D616A1">
        <w:t xml:space="preserve"> Геодезия. Курс лекций</w:t>
      </w:r>
    </w:p>
    <w:p w:rsidR="001D1FD1" w:rsidRDefault="001D1FD1" w:rsidP="001D1FD1">
      <w:pPr>
        <w:pStyle w:val="af2"/>
        <w:shd w:val="clear" w:color="auto" w:fill="FFFFFF"/>
        <w:tabs>
          <w:tab w:val="left" w:pos="426"/>
        </w:tabs>
        <w:ind w:left="709"/>
        <w:jc w:val="both"/>
        <w:rPr>
          <w:b/>
          <w:sz w:val="28"/>
          <w:szCs w:val="28"/>
        </w:rPr>
      </w:pPr>
    </w:p>
    <w:p w:rsidR="00AA0287" w:rsidRDefault="00AA0287" w:rsidP="001D1FD1">
      <w:pPr>
        <w:suppressAutoHyphens w:val="0"/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4.3. Общие требования к организации образовательного процесса</w:t>
      </w:r>
    </w:p>
    <w:p w:rsidR="00AA0287" w:rsidRDefault="00AA0287" w:rsidP="007E24AB">
      <w:pPr>
        <w:pStyle w:val="Style20"/>
        <w:widowControl/>
        <w:spacing w:line="240" w:lineRule="auto"/>
        <w:ind w:firstLine="708"/>
        <w:jc w:val="both"/>
        <w:rPr>
          <w:bCs/>
          <w:sz w:val="28"/>
          <w:szCs w:val="28"/>
        </w:rPr>
      </w:pPr>
      <w:r w:rsidRPr="00EE196E">
        <w:rPr>
          <w:bCs/>
          <w:sz w:val="28"/>
          <w:szCs w:val="28"/>
        </w:rPr>
        <w:t>Освоение профессионального модуля базируется на изучении общепрофессиональных дисциплин «Топография с основами картографии». «Информационные технологии в профессиональной деятельности», «</w:t>
      </w:r>
      <w:r w:rsidRPr="00AD027C">
        <w:rPr>
          <w:bCs/>
        </w:rPr>
        <w:t>О</w:t>
      </w:r>
      <w:r w:rsidRPr="00AD027C">
        <w:rPr>
          <w:bCs/>
          <w:sz w:val="28"/>
          <w:szCs w:val="28"/>
        </w:rPr>
        <w:t>сновы дистанционного зондирования и фотограмметрия</w:t>
      </w:r>
      <w:r w:rsidRPr="00EE196E">
        <w:rPr>
          <w:sz w:val="28"/>
          <w:szCs w:val="28"/>
        </w:rPr>
        <w:t>», «</w:t>
      </w:r>
      <w:r w:rsidRPr="00AD027C">
        <w:t>О</w:t>
      </w:r>
      <w:r w:rsidRPr="00AD027C">
        <w:rPr>
          <w:sz w:val="28"/>
          <w:szCs w:val="28"/>
        </w:rPr>
        <w:t>бщая картография</w:t>
      </w:r>
      <w:r w:rsidRPr="00EE196E">
        <w:rPr>
          <w:sz w:val="28"/>
          <w:szCs w:val="28"/>
        </w:rPr>
        <w:t>», «</w:t>
      </w:r>
      <w:r>
        <w:rPr>
          <w:sz w:val="28"/>
          <w:szCs w:val="28"/>
        </w:rPr>
        <w:t>Геодезия</w:t>
      </w:r>
      <w:r w:rsidRPr="00EE196E">
        <w:rPr>
          <w:rStyle w:val="FontStyle69"/>
          <w:sz w:val="28"/>
          <w:szCs w:val="28"/>
        </w:rPr>
        <w:t>», «</w:t>
      </w:r>
      <w:r w:rsidRPr="00C51497">
        <w:rPr>
          <w:sz w:val="28"/>
          <w:szCs w:val="28"/>
        </w:rPr>
        <w:t>Технология производства полевых геодезических работ</w:t>
      </w:r>
      <w:r w:rsidRPr="00EE196E">
        <w:rPr>
          <w:sz w:val="28"/>
          <w:szCs w:val="28"/>
        </w:rPr>
        <w:t>»</w:t>
      </w:r>
      <w:r>
        <w:rPr>
          <w:sz w:val="28"/>
          <w:szCs w:val="28"/>
        </w:rPr>
        <w:t>, «</w:t>
      </w:r>
      <w:r w:rsidRPr="00C51497">
        <w:rPr>
          <w:sz w:val="28"/>
          <w:szCs w:val="28"/>
        </w:rPr>
        <w:t>Картографическое черчение</w:t>
      </w:r>
      <w:r>
        <w:rPr>
          <w:sz w:val="28"/>
          <w:szCs w:val="28"/>
        </w:rPr>
        <w:t xml:space="preserve">», </w:t>
      </w:r>
      <w:r w:rsidRPr="00AD027C">
        <w:rPr>
          <w:sz w:val="28"/>
          <w:szCs w:val="28"/>
        </w:rPr>
        <w:t xml:space="preserve">ПМ. 01 </w:t>
      </w:r>
      <w:r w:rsidRPr="00AD027C">
        <w:rPr>
          <w:bCs/>
          <w:sz w:val="28"/>
          <w:szCs w:val="28"/>
        </w:rPr>
        <w:t>Выполнение работ по созданию геодезических, нивелирных сетей и сетей специального назначения</w:t>
      </w:r>
      <w:r>
        <w:rPr>
          <w:bCs/>
          <w:sz w:val="28"/>
          <w:szCs w:val="28"/>
        </w:rPr>
        <w:t xml:space="preserve">, </w:t>
      </w:r>
      <w:r w:rsidRPr="0074592D">
        <w:rPr>
          <w:bCs/>
        </w:rPr>
        <w:t>ПМ.02 В</w:t>
      </w:r>
      <w:r w:rsidRPr="0074592D">
        <w:rPr>
          <w:bCs/>
          <w:sz w:val="28"/>
          <w:szCs w:val="28"/>
        </w:rPr>
        <w:t>ыполнение топографических съемок, графического и цифрового оформления их результатов</w:t>
      </w:r>
      <w:r>
        <w:rPr>
          <w:bCs/>
          <w:sz w:val="28"/>
          <w:szCs w:val="28"/>
        </w:rPr>
        <w:t>.</w:t>
      </w:r>
    </w:p>
    <w:p w:rsidR="00AA0287" w:rsidRDefault="00AA0287" w:rsidP="007E24AB">
      <w:pPr>
        <w:pStyle w:val="Style20"/>
        <w:widowControl/>
        <w:spacing w:line="24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EE196E">
        <w:rPr>
          <w:bCs/>
          <w:sz w:val="28"/>
          <w:szCs w:val="28"/>
        </w:rPr>
        <w:t>Реализация программы модуля предполагает учебную и производственную практику. Занятия по учебной практике</w:t>
      </w:r>
      <w:r w:rsidR="00A74FCB">
        <w:rPr>
          <w:bCs/>
          <w:sz w:val="28"/>
          <w:szCs w:val="28"/>
        </w:rPr>
        <w:t xml:space="preserve"> проводятся в учебных кабинетах, на учебном полигоне.</w:t>
      </w:r>
    </w:p>
    <w:p w:rsidR="001D1FD1" w:rsidRDefault="001D1FD1" w:rsidP="007E24AB">
      <w:pPr>
        <w:pStyle w:val="Style20"/>
        <w:widowControl/>
        <w:spacing w:line="240" w:lineRule="auto"/>
        <w:ind w:firstLine="708"/>
        <w:jc w:val="both"/>
        <w:rPr>
          <w:bCs/>
          <w:sz w:val="28"/>
          <w:szCs w:val="28"/>
        </w:rPr>
      </w:pPr>
    </w:p>
    <w:p w:rsidR="001D1FD1" w:rsidRDefault="001D1FD1" w:rsidP="007E24AB">
      <w:pPr>
        <w:pStyle w:val="Style20"/>
        <w:widowControl/>
        <w:spacing w:line="240" w:lineRule="auto"/>
        <w:ind w:firstLine="708"/>
        <w:jc w:val="center"/>
        <w:rPr>
          <w:bCs/>
          <w:sz w:val="28"/>
          <w:szCs w:val="28"/>
        </w:rPr>
      </w:pPr>
      <w:r w:rsidRPr="001D1FD1">
        <w:rPr>
          <w:b/>
          <w:bCs/>
          <w:sz w:val="28"/>
          <w:szCs w:val="28"/>
        </w:rPr>
        <w:t>4.4</w:t>
      </w:r>
      <w:r w:rsidRPr="001D1FD1">
        <w:rPr>
          <w:b/>
          <w:sz w:val="28"/>
          <w:szCs w:val="28"/>
        </w:rPr>
        <w:t>Кадровое обеспечение образовательного</w:t>
      </w:r>
      <w:r>
        <w:rPr>
          <w:b/>
          <w:sz w:val="28"/>
          <w:szCs w:val="28"/>
        </w:rPr>
        <w:t xml:space="preserve"> процесса</w:t>
      </w:r>
    </w:p>
    <w:p w:rsidR="00AA0287" w:rsidRPr="00EE196E" w:rsidRDefault="00AA0287" w:rsidP="007E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1D1FD1">
        <w:rPr>
          <w:bCs/>
          <w:sz w:val="28"/>
          <w:szCs w:val="28"/>
        </w:rPr>
        <w:t>Требования к квалификации педагогических (инженерно-педагогических) кадров,</w:t>
      </w:r>
      <w:r w:rsidRPr="00EE196E">
        <w:rPr>
          <w:bCs/>
          <w:sz w:val="28"/>
          <w:szCs w:val="28"/>
        </w:rPr>
        <w:t xml:space="preserve"> обеспечивающих обучение по междисциплинарному курсу (курсам):</w:t>
      </w:r>
    </w:p>
    <w:p w:rsidR="00AA0287" w:rsidRPr="00EE196E" w:rsidRDefault="00AA0287" w:rsidP="007E24AB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sz w:val="28"/>
          <w:szCs w:val="28"/>
        </w:rPr>
      </w:pPr>
      <w:r w:rsidRPr="00EE196E">
        <w:rPr>
          <w:bCs/>
          <w:sz w:val="28"/>
          <w:szCs w:val="28"/>
        </w:rPr>
        <w:t xml:space="preserve">наличие высшего профессионального образования </w:t>
      </w:r>
      <w:r w:rsidRPr="00EE196E">
        <w:rPr>
          <w:sz w:val="28"/>
          <w:szCs w:val="28"/>
        </w:rPr>
        <w:t>по специальности «</w:t>
      </w:r>
      <w:r>
        <w:rPr>
          <w:sz w:val="28"/>
          <w:szCs w:val="28"/>
        </w:rPr>
        <w:t>Геодезия и землеустройство</w:t>
      </w:r>
      <w:r w:rsidRPr="00EE196E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AA0287" w:rsidRPr="00EE196E" w:rsidRDefault="00AA0287" w:rsidP="00AA0287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sz w:val="28"/>
          <w:szCs w:val="28"/>
        </w:rPr>
      </w:pPr>
      <w:r w:rsidRPr="00EE196E">
        <w:rPr>
          <w:sz w:val="28"/>
          <w:szCs w:val="28"/>
        </w:rPr>
        <w:t>опыт деятельности в организациях соответствующей профессиональной деятельности;</w:t>
      </w:r>
    </w:p>
    <w:p w:rsidR="00AA0287" w:rsidRDefault="00AA0287" w:rsidP="00AA0287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bCs/>
          <w:sz w:val="28"/>
          <w:szCs w:val="28"/>
        </w:rPr>
      </w:pPr>
      <w:r w:rsidRPr="00EE196E">
        <w:rPr>
          <w:sz w:val="28"/>
          <w:szCs w:val="28"/>
        </w:rPr>
        <w:t xml:space="preserve">преподаватели должны проходить </w:t>
      </w:r>
      <w:r w:rsidRPr="00EE196E">
        <w:rPr>
          <w:bCs/>
          <w:sz w:val="28"/>
          <w:szCs w:val="28"/>
        </w:rPr>
        <w:t>стажировку в профильных организациях</w:t>
      </w:r>
      <w:r>
        <w:rPr>
          <w:bCs/>
          <w:sz w:val="28"/>
          <w:szCs w:val="28"/>
        </w:rPr>
        <w:t xml:space="preserve"> не реже 1 раза в 3 года.</w:t>
      </w:r>
    </w:p>
    <w:p w:rsidR="00AA0287" w:rsidRDefault="00AA0287" w:rsidP="00AA0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Требования к квалификации педагогических кадров, осуществляющих руководство практикой – преподаватели междисциплинарных курсов:</w:t>
      </w:r>
    </w:p>
    <w:p w:rsidR="001D1FD1" w:rsidRDefault="00AA0287" w:rsidP="001D1FD1">
      <w:pPr>
        <w:ind w:left="360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Инженерно-педагогический состав:</w:t>
      </w:r>
      <w:r>
        <w:rPr>
          <w:sz w:val="28"/>
          <w:szCs w:val="28"/>
        </w:rPr>
        <w:t xml:space="preserve"> преподаватели по специальности </w:t>
      </w:r>
      <w:r w:rsidRPr="00EE196E">
        <w:rPr>
          <w:sz w:val="28"/>
          <w:szCs w:val="28"/>
        </w:rPr>
        <w:t>«</w:t>
      </w:r>
      <w:r>
        <w:rPr>
          <w:sz w:val="28"/>
          <w:szCs w:val="28"/>
        </w:rPr>
        <w:t>Геодезия и землеустройство</w:t>
      </w:r>
      <w:r w:rsidRPr="00EE196E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1D1FD1" w:rsidRDefault="001D1FD1" w:rsidP="001D1FD1">
      <w:pPr>
        <w:ind w:left="360"/>
        <w:rPr>
          <w:sz w:val="28"/>
          <w:szCs w:val="28"/>
        </w:rPr>
      </w:pPr>
    </w:p>
    <w:p w:rsidR="007B52C1" w:rsidRDefault="007B52C1" w:rsidP="007B52C1">
      <w:pPr>
        <w:ind w:left="567"/>
        <w:rPr>
          <w:b/>
        </w:rPr>
      </w:pPr>
      <w:r>
        <w:rPr>
          <w:b/>
        </w:rPr>
        <w:t>4.5 Особенности организации обучения по дисциплине для инвалидов и лиц с ограниченными возможностями здоровья</w:t>
      </w:r>
    </w:p>
    <w:p w:rsidR="007B52C1" w:rsidRDefault="007B52C1" w:rsidP="007B52C1">
      <w:pPr>
        <w:ind w:left="567"/>
        <w:rPr>
          <w:b/>
        </w:rPr>
      </w:pPr>
    </w:p>
    <w:p w:rsidR="007B52C1" w:rsidRDefault="007B52C1" w:rsidP="007B52C1">
      <w:pPr>
        <w:ind w:left="284" w:firstLine="709"/>
        <w:jc w:val="both"/>
      </w:pPr>
      <w:r>
        <w:t xml:space="preserve">В соответствии с Федеральным законом №273-ФЗ «Об образовании в РФ» (ст. 79), педагогический состав ППССЗ знакомится с психолого- физиологическими особенностями обучающихся инвалидов и лиц с ограниченными возможностями здоровья, индивидуальными программами реабилитации инвалидов (при наличии). При необходимости осуществляется дополнительная поддержка преподавания </w:t>
      </w:r>
      <w:proofErr w:type="spellStart"/>
      <w:r>
        <w:t>тьюторами</w:t>
      </w:r>
      <w:proofErr w:type="spellEnd"/>
      <w:r>
        <w:t>, психологом, социальным педагогом, социальными работниками, волонтерами.</w:t>
      </w:r>
    </w:p>
    <w:p w:rsidR="007B52C1" w:rsidRDefault="007B52C1" w:rsidP="007B52C1">
      <w:pPr>
        <w:ind w:left="284" w:firstLine="709"/>
        <w:jc w:val="both"/>
        <w:rPr>
          <w:bCs/>
          <w:color w:val="222222"/>
        </w:rPr>
      </w:pPr>
      <w:r>
        <w:t>В соответствии с П</w:t>
      </w:r>
      <w:r>
        <w:rPr>
          <w:bCs/>
          <w:color w:val="222222"/>
        </w:rPr>
        <w:t xml:space="preserve">исьмом Министерства образования и науки Российской Федерации, Департамента государственной политики в сфере подготовки рабочих кадров и ДПО «О методических рекомендациях по организации </w:t>
      </w:r>
      <w:proofErr w:type="spellStart"/>
      <w:r>
        <w:rPr>
          <w:bCs/>
          <w:color w:val="222222"/>
        </w:rPr>
        <w:t>профориентационной</w:t>
      </w:r>
      <w:proofErr w:type="spellEnd"/>
      <w:r>
        <w:rPr>
          <w:bCs/>
          <w:color w:val="222222"/>
        </w:rPr>
        <w:t xml:space="preserve"> работы профессиональной образовательной организации с лицами с ограниченными возможностями здоровья и инвалидностью по привлечению их на обучение по программам среднего профессионального образования и профессионального обучения от 22 декабря 2017 г. n 06-2023», в курсе дисциплины (профессионального модуля) предполагается использовать социально- активные и рефлексивные методы обучения, технологии </w:t>
      </w:r>
      <w:proofErr w:type="spellStart"/>
      <w:r>
        <w:rPr>
          <w:bCs/>
          <w:color w:val="222222"/>
        </w:rPr>
        <w:t>социо</w:t>
      </w:r>
      <w:proofErr w:type="spellEnd"/>
      <w:r>
        <w:rPr>
          <w:bCs/>
          <w:color w:val="222222"/>
        </w:rPr>
        <w:t xml:space="preserve">- культурной реабилитации с целью оказания помощи в установлении полноценных межличностных отношений с другими студентами, создания комфортного психологического климата в студенческой группе. Подбор и объяснение учебных материалов производятся с учетом предоставления материала в различных формах: аудиальной, визуальной, с использованием специальных технических и информационных систем, </w:t>
      </w:r>
      <w:r>
        <w:rPr>
          <w:color w:val="000000"/>
          <w:shd w:val="clear" w:color="auto" w:fill="FFFFFF"/>
        </w:rPr>
        <w:t>в том числе с использованием дистанционных технологий и электронного обучения.</w:t>
      </w:r>
    </w:p>
    <w:p w:rsidR="007B52C1" w:rsidRDefault="007B52C1" w:rsidP="007B52C1">
      <w:pPr>
        <w:ind w:left="284" w:firstLine="709"/>
        <w:jc w:val="both"/>
        <w:rPr>
          <w:bCs/>
          <w:color w:val="222222"/>
        </w:rPr>
      </w:pPr>
      <w:r>
        <w:rPr>
          <w:bCs/>
          <w:color w:val="222222"/>
        </w:rPr>
        <w:t xml:space="preserve">Освоение дисциплины лицами с ОВЗ осуществляется с использованием средств обучения общего и специального назначения (персонального и коллективного использования). Материально- техническое обеспечение предусматривает приспособление аудитории к нуждам лиц с ОВЗ. </w:t>
      </w:r>
    </w:p>
    <w:p w:rsidR="007B52C1" w:rsidRDefault="007B52C1" w:rsidP="007B52C1">
      <w:pPr>
        <w:ind w:left="284" w:firstLine="709"/>
        <w:jc w:val="both"/>
        <w:rPr>
          <w:color w:val="000000"/>
          <w:shd w:val="clear" w:color="auto" w:fill="FFFFFF"/>
        </w:rPr>
      </w:pPr>
      <w:r>
        <w:t>Обязательным условием организации образовательной деятельности при наличии студентов с ограниченными возможностями здоровья (слабослышащие) является использование специальных методов: при теоретическом обучении (мультимедийные презентации, опорные конспекты);при практическом обучении (наличие учебных пособий и дидактических материалов, позволяющих визуализировать задания, рекомендации преподавателя по их выполнению и критерии оценки).</w:t>
      </w:r>
      <w:r>
        <w:rPr>
          <w:color w:val="000000"/>
          <w:shd w:val="clear" w:color="auto" w:fill="FFFFFF"/>
        </w:rPr>
        <w:t>Текущий контроль успеваемости для обучающихся инвалидов и обучающихся с ограниченными возможностями здоровья имеет большое значение, поскольку позволяет своевременно выявить затруднения и отставание в обучении и внести коррективы в учебную деятельность.</w:t>
      </w:r>
    </w:p>
    <w:p w:rsidR="007B52C1" w:rsidRDefault="007B52C1" w:rsidP="007B52C1">
      <w:pPr>
        <w:ind w:left="284" w:firstLine="709"/>
        <w:jc w:val="both"/>
      </w:pPr>
      <w:r>
        <w:t>Учебно-методические материалы для самостоятельной работы обучающихся из числа инвалидов и лиц с ограниченными возможностями здоровья предоставляются в формах, адаптированных к ограничениям их здоровья и восприятия информации:</w:t>
      </w:r>
    </w:p>
    <w:p w:rsidR="007B52C1" w:rsidRDefault="007B52C1" w:rsidP="007B52C1">
      <w:pPr>
        <w:ind w:left="-567" w:firstLine="709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31"/>
        <w:gridCol w:w="4651"/>
      </w:tblGrid>
      <w:tr w:rsidR="007B52C1" w:rsidTr="007B52C1">
        <w:trPr>
          <w:jc w:val="center"/>
        </w:trPr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52C1" w:rsidRDefault="007B52C1" w:rsidP="007B52C1">
            <w:pPr>
              <w:ind w:left="567"/>
              <w:jc w:val="center"/>
            </w:pPr>
            <w:r>
              <w:t>категории студентов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52C1" w:rsidRDefault="007B52C1" w:rsidP="007B52C1">
            <w:pPr>
              <w:ind w:left="567"/>
              <w:jc w:val="both"/>
            </w:pPr>
            <w:r>
              <w:t>Формы</w:t>
            </w:r>
          </w:p>
        </w:tc>
      </w:tr>
      <w:tr w:rsidR="007B52C1" w:rsidTr="007B52C1">
        <w:trPr>
          <w:jc w:val="center"/>
        </w:trPr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52C1" w:rsidRDefault="007B52C1" w:rsidP="007B52C1">
            <w:pPr>
              <w:ind w:left="567"/>
              <w:jc w:val="both"/>
            </w:pPr>
            <w:r>
              <w:t>С нарушением слуха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52C1" w:rsidRDefault="007B52C1" w:rsidP="007B52C1">
            <w:pPr>
              <w:ind w:left="567"/>
              <w:jc w:val="both"/>
            </w:pPr>
            <w:r>
              <w:t xml:space="preserve">- в печатной форме; </w:t>
            </w:r>
          </w:p>
          <w:p w:rsidR="007B52C1" w:rsidRDefault="007B52C1" w:rsidP="007B52C1">
            <w:pPr>
              <w:ind w:left="567"/>
              <w:jc w:val="both"/>
            </w:pPr>
            <w:r>
              <w:t>- в форме электронного документа;</w:t>
            </w:r>
          </w:p>
        </w:tc>
      </w:tr>
      <w:tr w:rsidR="007B52C1" w:rsidTr="007B52C1">
        <w:trPr>
          <w:jc w:val="center"/>
        </w:trPr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52C1" w:rsidRDefault="007B52C1" w:rsidP="007B52C1">
            <w:pPr>
              <w:ind w:left="567"/>
              <w:jc w:val="both"/>
            </w:pPr>
            <w:r>
              <w:t>С нарушением зрения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52C1" w:rsidRDefault="007B52C1" w:rsidP="007B52C1">
            <w:pPr>
              <w:ind w:left="567"/>
              <w:jc w:val="both"/>
            </w:pPr>
            <w:r>
              <w:t xml:space="preserve">- в печатной форме увеличенным шрифтом; </w:t>
            </w:r>
          </w:p>
          <w:p w:rsidR="007B52C1" w:rsidRDefault="007B52C1" w:rsidP="007B52C1">
            <w:pPr>
              <w:ind w:left="567"/>
              <w:jc w:val="both"/>
            </w:pPr>
            <w:r>
              <w:t xml:space="preserve">- в форме электронного документа; </w:t>
            </w:r>
          </w:p>
          <w:p w:rsidR="007B52C1" w:rsidRDefault="007B52C1" w:rsidP="007B52C1">
            <w:pPr>
              <w:ind w:left="567"/>
              <w:jc w:val="both"/>
            </w:pPr>
            <w:r>
              <w:t>- в форме аудиофайла;</w:t>
            </w:r>
          </w:p>
        </w:tc>
      </w:tr>
      <w:tr w:rsidR="007B52C1" w:rsidTr="007B52C1">
        <w:trPr>
          <w:jc w:val="center"/>
        </w:trPr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52C1" w:rsidRDefault="007B52C1" w:rsidP="007B52C1">
            <w:pPr>
              <w:ind w:left="567"/>
              <w:jc w:val="both"/>
            </w:pPr>
            <w:r>
              <w:t>С нарушением опорно-двигательного аппарата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52C1" w:rsidRDefault="007B52C1" w:rsidP="007B52C1">
            <w:pPr>
              <w:ind w:left="567"/>
              <w:jc w:val="both"/>
            </w:pPr>
            <w:r>
              <w:t xml:space="preserve">- в печатной форме; </w:t>
            </w:r>
          </w:p>
          <w:p w:rsidR="007B52C1" w:rsidRDefault="007B52C1" w:rsidP="007B52C1">
            <w:pPr>
              <w:ind w:left="567"/>
              <w:jc w:val="both"/>
            </w:pPr>
            <w:r>
              <w:t>- в форме электронного документа;</w:t>
            </w:r>
          </w:p>
          <w:p w:rsidR="007B52C1" w:rsidRDefault="007B52C1" w:rsidP="007B52C1">
            <w:pPr>
              <w:ind w:left="567"/>
              <w:jc w:val="both"/>
            </w:pPr>
            <w:r>
              <w:t xml:space="preserve"> - в форме аудиофайла;</w:t>
            </w:r>
          </w:p>
        </w:tc>
      </w:tr>
    </w:tbl>
    <w:p w:rsidR="007B52C1" w:rsidRDefault="007B52C1" w:rsidP="007B52C1">
      <w:pPr>
        <w:ind w:left="567" w:firstLine="709"/>
        <w:jc w:val="both"/>
        <w:rPr>
          <w:lang w:eastAsia="en-US"/>
        </w:rPr>
      </w:pPr>
    </w:p>
    <w:p w:rsidR="007B52C1" w:rsidRDefault="007B52C1" w:rsidP="007B52C1">
      <w:pPr>
        <w:ind w:left="709"/>
        <w:jc w:val="both"/>
        <w:rPr>
          <w:bCs/>
          <w:color w:val="222222"/>
        </w:rPr>
      </w:pPr>
      <w:r>
        <w:rPr>
          <w:bCs/>
          <w:color w:val="222222"/>
        </w:rPr>
        <w:lastRenderedPageBreak/>
        <w:t>Форма проведения аттестации для студентов инвалидов устанавливается с учетом индивидуальных психофизических особенностей. Для студентов с ОВЗ предусматривается доступная форма заданий оценочных средств, а именно:</w:t>
      </w:r>
    </w:p>
    <w:p w:rsidR="007B52C1" w:rsidRDefault="007B52C1" w:rsidP="007B52C1">
      <w:pPr>
        <w:ind w:left="709"/>
        <w:jc w:val="both"/>
        <w:rPr>
          <w:bCs/>
          <w:color w:val="222222"/>
        </w:rPr>
      </w:pPr>
      <w:r>
        <w:rPr>
          <w:bCs/>
          <w:color w:val="222222"/>
        </w:rPr>
        <w:t>- в печатной и электронной форме (для лиц с нарушениями опорно- двигательного аппарата);</w:t>
      </w:r>
    </w:p>
    <w:p w:rsidR="007B52C1" w:rsidRDefault="007B52C1" w:rsidP="007B52C1">
      <w:pPr>
        <w:ind w:left="709"/>
        <w:jc w:val="both"/>
        <w:rPr>
          <w:bCs/>
          <w:color w:val="222222"/>
        </w:rPr>
      </w:pPr>
      <w:r>
        <w:rPr>
          <w:bCs/>
          <w:color w:val="222222"/>
        </w:rPr>
        <w:t>- в печатной форме или электронной форме с увеличенным шрифтом и контрастностью (для лиц с нарушениями слуха, речи, зрения);</w:t>
      </w:r>
    </w:p>
    <w:p w:rsidR="007B52C1" w:rsidRDefault="007B52C1" w:rsidP="007B52C1">
      <w:pPr>
        <w:ind w:left="709"/>
        <w:jc w:val="both"/>
        <w:rPr>
          <w:bCs/>
          <w:color w:val="222222"/>
        </w:rPr>
      </w:pPr>
      <w:r>
        <w:rPr>
          <w:bCs/>
          <w:color w:val="222222"/>
        </w:rPr>
        <w:t>- методом чтения ассистентом задания вслух (для лиц с нарушениями зрения);</w:t>
      </w:r>
    </w:p>
    <w:p w:rsidR="007B52C1" w:rsidRDefault="007B52C1" w:rsidP="007B52C1">
      <w:pPr>
        <w:ind w:left="709"/>
        <w:jc w:val="both"/>
        <w:rPr>
          <w:bCs/>
          <w:color w:val="222222"/>
        </w:rPr>
      </w:pPr>
      <w:r>
        <w:rPr>
          <w:bCs/>
          <w:color w:val="222222"/>
        </w:rPr>
        <w:t xml:space="preserve">При необходимости для обучающихся с инвалидностью процедура оценивания результатов обучения может проводиться в несколько этапов, </w:t>
      </w:r>
      <w:r>
        <w:rPr>
          <w:color w:val="000000"/>
          <w:shd w:val="clear" w:color="auto" w:fill="FFFFFF"/>
        </w:rPr>
        <w:t>рекомендуется предусмотреть для них увеличение времени на подготовку к зачетам и экзаменам, а также предоставлять дополнительное время для подготовки ответа на зачете/экзамене. Возможно установление образовательной организацией индивидуальных графиков прохождения промежуточной аттестации обучающимися инвалидами и обучающимися с ограниченными возможностями здоровья.</w:t>
      </w:r>
    </w:p>
    <w:p w:rsidR="007B52C1" w:rsidRDefault="007B52C1" w:rsidP="007B52C1">
      <w:pPr>
        <w:ind w:left="709"/>
        <w:jc w:val="both"/>
        <w:rPr>
          <w:bCs/>
          <w:color w:val="222222"/>
        </w:rPr>
      </w:pPr>
      <w:r>
        <w:rPr>
          <w:bCs/>
          <w:color w:val="222222"/>
        </w:rPr>
        <w:t>Для таких студентов предусматривается доступная форма предоставления ответов на задания, а именно:</w:t>
      </w:r>
    </w:p>
    <w:p w:rsidR="007B52C1" w:rsidRDefault="007B52C1" w:rsidP="007B52C1">
      <w:pPr>
        <w:ind w:left="709"/>
        <w:jc w:val="both"/>
        <w:rPr>
          <w:bCs/>
          <w:color w:val="222222"/>
        </w:rPr>
      </w:pPr>
      <w:r>
        <w:rPr>
          <w:bCs/>
          <w:color w:val="222222"/>
        </w:rPr>
        <w:t>- письменно на бумаге или набором ответов на компьютере (для лиц с нарушениями слуха, речи);</w:t>
      </w:r>
    </w:p>
    <w:p w:rsidR="007B52C1" w:rsidRDefault="007B52C1" w:rsidP="007B52C1">
      <w:pPr>
        <w:ind w:left="709"/>
        <w:jc w:val="both"/>
        <w:rPr>
          <w:bCs/>
          <w:color w:val="222222"/>
        </w:rPr>
      </w:pPr>
      <w:r>
        <w:rPr>
          <w:bCs/>
          <w:color w:val="222222"/>
        </w:rPr>
        <w:t>- выбором ответа из возможных вариантов с использованием услуг ассистента (для лиц с нарушениями опорно- двигательного аппарата);</w:t>
      </w:r>
    </w:p>
    <w:p w:rsidR="007B52C1" w:rsidRDefault="007B52C1" w:rsidP="007B52C1">
      <w:pPr>
        <w:ind w:left="709"/>
        <w:jc w:val="both"/>
        <w:rPr>
          <w:bCs/>
          <w:color w:val="222222"/>
        </w:rPr>
      </w:pPr>
      <w:r>
        <w:rPr>
          <w:bCs/>
          <w:color w:val="222222"/>
        </w:rPr>
        <w:t>- устно (для лиц с нарушениями зрения, опорно- двигательного аппарата)</w:t>
      </w:r>
    </w:p>
    <w:p w:rsidR="007B52C1" w:rsidRDefault="007B52C1" w:rsidP="007B52C1">
      <w:pPr>
        <w:ind w:left="709"/>
        <w:jc w:val="both"/>
      </w:pPr>
      <w:r>
        <w:t>Для студентов с ограниченными возможностями здоровья предусмотрены следующие оценочные средства: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5"/>
        <w:gridCol w:w="2778"/>
        <w:gridCol w:w="3720"/>
      </w:tblGrid>
      <w:tr w:rsidR="007B52C1" w:rsidTr="007B52C1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52C1" w:rsidRDefault="007B52C1" w:rsidP="007B52C1">
            <w:pPr>
              <w:ind w:left="567"/>
              <w:jc w:val="both"/>
            </w:pPr>
            <w:r>
              <w:t>Категории студентов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52C1" w:rsidRDefault="007B52C1" w:rsidP="007B52C1">
            <w:pPr>
              <w:ind w:left="567"/>
              <w:jc w:val="both"/>
            </w:pPr>
            <w:r>
              <w:t>Виды оценочных средств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52C1" w:rsidRDefault="007B52C1" w:rsidP="007B52C1">
            <w:pPr>
              <w:ind w:left="567"/>
              <w:jc w:val="both"/>
            </w:pPr>
            <w:r>
              <w:t>Формы контроля и оценки результатов обучения</w:t>
            </w:r>
          </w:p>
        </w:tc>
      </w:tr>
      <w:tr w:rsidR="007B52C1" w:rsidTr="007B52C1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52C1" w:rsidRDefault="007B52C1" w:rsidP="007B52C1">
            <w:pPr>
              <w:ind w:left="34"/>
              <w:jc w:val="both"/>
            </w:pPr>
            <w:r>
              <w:t>С нарушением слуха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52C1" w:rsidRDefault="007B52C1" w:rsidP="007B52C1">
            <w:pPr>
              <w:ind w:firstLine="34"/>
              <w:jc w:val="center"/>
            </w:pPr>
            <w:r>
              <w:t>тест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52C1" w:rsidRDefault="007B52C1" w:rsidP="007B52C1">
            <w:pPr>
              <w:ind w:left="34"/>
              <w:jc w:val="both"/>
            </w:pPr>
            <w:r>
              <w:t>преимущественно письменная проверка</w:t>
            </w:r>
          </w:p>
        </w:tc>
      </w:tr>
      <w:tr w:rsidR="007B52C1" w:rsidTr="007B52C1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52C1" w:rsidRDefault="007B52C1" w:rsidP="007B52C1">
            <w:pPr>
              <w:ind w:left="34"/>
              <w:jc w:val="both"/>
            </w:pPr>
            <w:r>
              <w:t>С нарушением зрения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52C1" w:rsidRDefault="007B52C1" w:rsidP="007B52C1">
            <w:pPr>
              <w:ind w:firstLine="34"/>
              <w:jc w:val="center"/>
            </w:pPr>
            <w:r>
              <w:t>собеседование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52C1" w:rsidRDefault="007B52C1" w:rsidP="007B52C1">
            <w:pPr>
              <w:ind w:left="34"/>
              <w:jc w:val="both"/>
            </w:pPr>
            <w:r>
              <w:t>преимущественно устная проверка (индивидуально)</w:t>
            </w:r>
          </w:p>
        </w:tc>
      </w:tr>
      <w:tr w:rsidR="007B52C1" w:rsidTr="007B52C1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52C1" w:rsidRDefault="007B52C1" w:rsidP="007B52C1">
            <w:pPr>
              <w:ind w:left="34"/>
              <w:jc w:val="both"/>
            </w:pPr>
            <w:r>
              <w:t>С нарушением опорно- двигательного аппарата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52C1" w:rsidRDefault="007B52C1" w:rsidP="007B52C1">
            <w:pPr>
              <w:jc w:val="both"/>
            </w:pPr>
            <w:r>
              <w:t>решение дистанционных тестов, контрольные вопросы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52C1" w:rsidRPr="00C957FD" w:rsidRDefault="007B52C1" w:rsidP="007B52C1">
            <w:pPr>
              <w:ind w:left="34"/>
              <w:jc w:val="both"/>
              <w:rPr>
                <w:bCs/>
                <w:color w:val="222222"/>
              </w:rPr>
            </w:pPr>
            <w:r>
              <w:t>организация контроля с помощью дистанционных технологий (электронной оболочки MOODLE), письменная проверка</w:t>
            </w:r>
          </w:p>
        </w:tc>
      </w:tr>
    </w:tbl>
    <w:p w:rsidR="007B52C1" w:rsidRDefault="007B52C1" w:rsidP="007B52C1">
      <w:pPr>
        <w:ind w:left="567" w:firstLine="709"/>
        <w:jc w:val="both"/>
        <w:rPr>
          <w:lang w:eastAsia="en-US"/>
        </w:rPr>
      </w:pPr>
    </w:p>
    <w:p w:rsidR="007B52C1" w:rsidRDefault="007B52C1" w:rsidP="007B52C1">
      <w:pPr>
        <w:ind w:left="567" w:firstLine="709"/>
        <w:jc w:val="both"/>
      </w:pPr>
      <w:r>
        <w:t>Студентам с ограниченными возможностями здоровья увеличивается время на подготовку ответов к зачёту, разрешается готовить ответы с использованием дистанционных образовательных технологий.</w:t>
      </w:r>
    </w:p>
    <w:p w:rsidR="007B52C1" w:rsidRDefault="007B52C1" w:rsidP="001D1FD1">
      <w:pPr>
        <w:ind w:left="360"/>
        <w:rPr>
          <w:sz w:val="28"/>
          <w:szCs w:val="28"/>
        </w:rPr>
      </w:pPr>
    </w:p>
    <w:p w:rsidR="00AA0287" w:rsidRDefault="00AA0287" w:rsidP="001D1FD1">
      <w:pPr>
        <w:ind w:left="360"/>
        <w:jc w:val="both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5. Контроль и оценка результатов освоения профессионального модуля (вида деятельности)</w:t>
      </w:r>
    </w:p>
    <w:tbl>
      <w:tblPr>
        <w:tblpPr w:leftFromText="180" w:rightFromText="180" w:vertAnchor="text" w:horzAnchor="margin" w:tblpX="557" w:tblpY="237"/>
        <w:tblW w:w="9914" w:type="dxa"/>
        <w:tblLayout w:type="fixed"/>
        <w:tblLook w:val="0000" w:firstRow="0" w:lastRow="0" w:firstColumn="0" w:lastColumn="0" w:noHBand="0" w:noVBand="0"/>
      </w:tblPr>
      <w:tblGrid>
        <w:gridCol w:w="3838"/>
        <w:gridCol w:w="3402"/>
        <w:gridCol w:w="2674"/>
      </w:tblGrid>
      <w:tr w:rsidR="006E3AC7" w:rsidTr="007B52C1"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3AC7" w:rsidRPr="00EE196E" w:rsidRDefault="006E3AC7" w:rsidP="007B52C1">
            <w:pPr>
              <w:snapToGrid w:val="0"/>
              <w:jc w:val="center"/>
              <w:rPr>
                <w:b/>
                <w:bCs/>
              </w:rPr>
            </w:pPr>
            <w:r w:rsidRPr="00EE196E">
              <w:rPr>
                <w:b/>
                <w:bCs/>
              </w:rPr>
              <w:t xml:space="preserve">Результаты </w:t>
            </w:r>
          </w:p>
          <w:p w:rsidR="006E3AC7" w:rsidRPr="00EE196E" w:rsidRDefault="006E3AC7" w:rsidP="007B52C1">
            <w:pPr>
              <w:jc w:val="center"/>
              <w:rPr>
                <w:b/>
                <w:bCs/>
              </w:rPr>
            </w:pPr>
            <w:r w:rsidRPr="00EE196E">
              <w:rPr>
                <w:b/>
                <w:bCs/>
              </w:rPr>
              <w:t xml:space="preserve">(освоенные профессиональные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3AC7" w:rsidRPr="00EE196E" w:rsidRDefault="006E3AC7" w:rsidP="007B52C1">
            <w:pPr>
              <w:snapToGrid w:val="0"/>
              <w:jc w:val="center"/>
              <w:rPr>
                <w:b/>
              </w:rPr>
            </w:pPr>
            <w:r w:rsidRPr="00EE196E">
              <w:rPr>
                <w:b/>
              </w:rPr>
              <w:t>Основные показатели оценки результата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3AC7" w:rsidRPr="00EE196E" w:rsidRDefault="006E3AC7" w:rsidP="007B52C1">
            <w:pPr>
              <w:snapToGrid w:val="0"/>
              <w:jc w:val="center"/>
              <w:rPr>
                <w:b/>
              </w:rPr>
            </w:pPr>
            <w:r w:rsidRPr="00EE196E">
              <w:rPr>
                <w:b/>
              </w:rPr>
              <w:t xml:space="preserve">Формы и методы контроля и оценки </w:t>
            </w:r>
          </w:p>
        </w:tc>
      </w:tr>
      <w:tr w:rsidR="006E3AC7" w:rsidTr="007B52C1">
        <w:trPr>
          <w:trHeight w:val="2990"/>
        </w:trPr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E3AC7" w:rsidRPr="0074592D" w:rsidRDefault="006E3AC7" w:rsidP="007B52C1">
            <w:pPr>
              <w:snapToGrid w:val="0"/>
              <w:spacing w:line="228" w:lineRule="auto"/>
              <w:ind w:firstLine="352"/>
              <w:jc w:val="both"/>
            </w:pPr>
          </w:p>
          <w:p w:rsidR="006E3AC7" w:rsidRPr="0074592D" w:rsidRDefault="006E3AC7" w:rsidP="007B52C1">
            <w:pPr>
              <w:pStyle w:val="ad"/>
              <w:widowControl w:val="0"/>
              <w:spacing w:line="228" w:lineRule="auto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74592D">
              <w:rPr>
                <w:rFonts w:ascii="Times New Roman" w:hAnsi="Times New Roman" w:cs="Times New Roman"/>
                <w:szCs w:val="24"/>
              </w:rPr>
              <w:t>ПК 4.1. Выполнять проектирование и производство геодезических изысканий объектов строительства.</w:t>
            </w:r>
          </w:p>
          <w:p w:rsidR="006E3AC7" w:rsidRPr="0074592D" w:rsidRDefault="006E3AC7" w:rsidP="007B52C1">
            <w:pPr>
              <w:jc w:val="both"/>
            </w:pPr>
          </w:p>
        </w:tc>
        <w:tc>
          <w:tcPr>
            <w:tcW w:w="3402" w:type="dxa"/>
            <w:vMerge w:val="restart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</w:tcPr>
          <w:p w:rsidR="006E3AC7" w:rsidRPr="00F9305E" w:rsidRDefault="006E3AC7" w:rsidP="007B52C1">
            <w:pPr>
              <w:pStyle w:val="af0"/>
              <w:snapToGrid w:val="0"/>
              <w:spacing w:after="0"/>
              <w:ind w:hanging="26"/>
              <w:jc w:val="left"/>
              <w:rPr>
                <w:rFonts w:eastAsia="Arial Unicode MS"/>
              </w:rPr>
            </w:pPr>
          </w:p>
          <w:p w:rsidR="006E3AC7" w:rsidRPr="00F9305E" w:rsidRDefault="006E3AC7" w:rsidP="007B52C1">
            <w:pPr>
              <w:jc w:val="both"/>
              <w:rPr>
                <w:bCs/>
              </w:rPr>
            </w:pPr>
            <w:r w:rsidRPr="00F9305E">
              <w:rPr>
                <w:bCs/>
              </w:rPr>
              <w:t xml:space="preserve">- выполнение поверок, </w:t>
            </w:r>
            <w:proofErr w:type="spellStart"/>
            <w:r w:rsidRPr="00F9305E">
              <w:rPr>
                <w:bCs/>
              </w:rPr>
              <w:t>юстировоки</w:t>
            </w:r>
            <w:proofErr w:type="spellEnd"/>
            <w:r>
              <w:rPr>
                <w:bCs/>
              </w:rPr>
              <w:t xml:space="preserve"> эксплуатация специальных геоде</w:t>
            </w:r>
            <w:r w:rsidRPr="00F9305E">
              <w:rPr>
                <w:bCs/>
              </w:rPr>
              <w:t xml:space="preserve">зических приборов и инструментов, предназначенных для решения </w:t>
            </w:r>
            <w:proofErr w:type="spellStart"/>
            <w:r w:rsidRPr="00F9305E">
              <w:rPr>
                <w:bCs/>
              </w:rPr>
              <w:t>задачинженерной</w:t>
            </w:r>
            <w:proofErr w:type="spellEnd"/>
            <w:r w:rsidRPr="00F9305E">
              <w:rPr>
                <w:bCs/>
              </w:rPr>
              <w:t xml:space="preserve"> геодезии;</w:t>
            </w:r>
          </w:p>
          <w:p w:rsidR="006E3AC7" w:rsidRPr="00F9305E" w:rsidRDefault="006E3AC7" w:rsidP="007B52C1">
            <w:pPr>
              <w:jc w:val="both"/>
              <w:rPr>
                <w:bCs/>
              </w:rPr>
            </w:pPr>
            <w:r w:rsidRPr="00F9305E">
              <w:rPr>
                <w:bCs/>
              </w:rPr>
              <w:t>- выполнение крупномасштабных</w:t>
            </w:r>
          </w:p>
          <w:p w:rsidR="006E3AC7" w:rsidRPr="00F9305E" w:rsidRDefault="006E3AC7" w:rsidP="007B52C1">
            <w:pPr>
              <w:jc w:val="both"/>
              <w:rPr>
                <w:bCs/>
              </w:rPr>
            </w:pPr>
            <w:r w:rsidRPr="00F9305E">
              <w:rPr>
                <w:bCs/>
              </w:rPr>
              <w:lastRenderedPageBreak/>
              <w:t xml:space="preserve">топографических съемок территорий, съемок подземных коммуникаций, исполнительных съемок и </w:t>
            </w:r>
            <w:proofErr w:type="spellStart"/>
            <w:r w:rsidRPr="00F9305E">
              <w:rPr>
                <w:bCs/>
              </w:rPr>
              <w:t>обмерныхработ</w:t>
            </w:r>
            <w:proofErr w:type="spellEnd"/>
            <w:r w:rsidRPr="00F9305E">
              <w:rPr>
                <w:bCs/>
              </w:rPr>
              <w:t xml:space="preserve">; </w:t>
            </w:r>
          </w:p>
          <w:p w:rsidR="006E3AC7" w:rsidRPr="00F9305E" w:rsidRDefault="006E3AC7" w:rsidP="007B52C1">
            <w:pPr>
              <w:jc w:val="both"/>
              <w:rPr>
                <w:bCs/>
              </w:rPr>
            </w:pPr>
            <w:r w:rsidRPr="00F9305E">
              <w:rPr>
                <w:bCs/>
              </w:rPr>
              <w:t>- выполнение геодезических</w:t>
            </w:r>
          </w:p>
          <w:p w:rsidR="006E3AC7" w:rsidRPr="00F9305E" w:rsidRDefault="006E3AC7" w:rsidP="007B52C1">
            <w:pPr>
              <w:jc w:val="both"/>
              <w:rPr>
                <w:bCs/>
              </w:rPr>
            </w:pPr>
            <w:r w:rsidRPr="00F9305E">
              <w:rPr>
                <w:bCs/>
              </w:rPr>
              <w:t xml:space="preserve">изысканий, создание </w:t>
            </w:r>
            <w:proofErr w:type="spellStart"/>
            <w:r w:rsidRPr="00F9305E">
              <w:rPr>
                <w:bCs/>
              </w:rPr>
              <w:t>изыскательскихпланов</w:t>
            </w:r>
            <w:proofErr w:type="spellEnd"/>
            <w:r w:rsidRPr="00F9305E">
              <w:rPr>
                <w:bCs/>
              </w:rPr>
              <w:t xml:space="preserve"> и </w:t>
            </w:r>
            <w:proofErr w:type="spellStart"/>
            <w:r w:rsidRPr="00F9305E">
              <w:rPr>
                <w:bCs/>
              </w:rPr>
              <w:t>оформлениеисполнительной</w:t>
            </w:r>
            <w:proofErr w:type="spellEnd"/>
            <w:r w:rsidRPr="00F9305E">
              <w:rPr>
                <w:bCs/>
              </w:rPr>
              <w:t xml:space="preserve"> документации; </w:t>
            </w:r>
          </w:p>
          <w:p w:rsidR="006E3AC7" w:rsidRPr="00F9305E" w:rsidRDefault="006E3AC7" w:rsidP="007B52C1">
            <w:pPr>
              <w:jc w:val="both"/>
              <w:rPr>
                <w:bCs/>
              </w:rPr>
            </w:pPr>
            <w:r w:rsidRPr="00F9305E">
              <w:rPr>
                <w:bCs/>
              </w:rPr>
              <w:t xml:space="preserve">- выполнение инженерно-геодезических работ по </w:t>
            </w:r>
            <w:proofErr w:type="spellStart"/>
            <w:r w:rsidRPr="00F9305E">
              <w:rPr>
                <w:bCs/>
              </w:rPr>
              <w:t>перенесениюпроектов</w:t>
            </w:r>
            <w:proofErr w:type="spellEnd"/>
            <w:r w:rsidRPr="00F9305E">
              <w:rPr>
                <w:bCs/>
              </w:rPr>
              <w:t xml:space="preserve"> в натуру; </w:t>
            </w:r>
          </w:p>
          <w:p w:rsidR="006E3AC7" w:rsidRPr="00F9305E" w:rsidRDefault="006E3AC7" w:rsidP="007B52C1">
            <w:pPr>
              <w:jc w:val="both"/>
              <w:rPr>
                <w:bCs/>
              </w:rPr>
            </w:pPr>
            <w:r w:rsidRPr="00F9305E">
              <w:rPr>
                <w:bCs/>
              </w:rPr>
              <w:t>- контроль сохранения проектной</w:t>
            </w:r>
          </w:p>
          <w:p w:rsidR="006E3AC7" w:rsidRPr="00F9305E" w:rsidRDefault="006E3AC7" w:rsidP="007B52C1">
            <w:pPr>
              <w:jc w:val="both"/>
              <w:rPr>
                <w:bCs/>
              </w:rPr>
            </w:pPr>
            <w:r w:rsidRPr="00F9305E">
              <w:rPr>
                <w:bCs/>
              </w:rPr>
              <w:t>геометрии в процессе ведения</w:t>
            </w:r>
          </w:p>
          <w:p w:rsidR="006E3AC7" w:rsidRPr="00F9305E" w:rsidRDefault="006E3AC7" w:rsidP="007B52C1">
            <w:pPr>
              <w:jc w:val="both"/>
              <w:rPr>
                <w:bCs/>
              </w:rPr>
            </w:pPr>
            <w:r w:rsidRPr="00F9305E">
              <w:rPr>
                <w:bCs/>
              </w:rPr>
              <w:t xml:space="preserve">строительно-монтажных работ; </w:t>
            </w:r>
          </w:p>
          <w:p w:rsidR="006E3AC7" w:rsidRPr="00F9305E" w:rsidRDefault="006E3AC7" w:rsidP="007B52C1">
            <w:pPr>
              <w:jc w:val="both"/>
              <w:rPr>
                <w:bCs/>
              </w:rPr>
            </w:pPr>
            <w:r w:rsidRPr="00F9305E">
              <w:rPr>
                <w:bCs/>
              </w:rPr>
              <w:t>- ведение геодезических</w:t>
            </w:r>
          </w:p>
          <w:p w:rsidR="006E3AC7" w:rsidRPr="00F9305E" w:rsidRDefault="006E3AC7" w:rsidP="007B52C1">
            <w:pPr>
              <w:jc w:val="both"/>
              <w:rPr>
                <w:bCs/>
              </w:rPr>
            </w:pPr>
            <w:r w:rsidRPr="00F9305E">
              <w:rPr>
                <w:bCs/>
              </w:rPr>
              <w:t xml:space="preserve">наблюдений за деформациями </w:t>
            </w:r>
            <w:proofErr w:type="spellStart"/>
            <w:r w:rsidRPr="00F9305E">
              <w:rPr>
                <w:bCs/>
              </w:rPr>
              <w:t>зданийи</w:t>
            </w:r>
            <w:proofErr w:type="spellEnd"/>
            <w:r w:rsidRPr="00F9305E">
              <w:rPr>
                <w:bCs/>
              </w:rPr>
              <w:t xml:space="preserve"> инженерных сооружений; </w:t>
            </w:r>
          </w:p>
          <w:p w:rsidR="006E3AC7" w:rsidRPr="00F9305E" w:rsidRDefault="006E3AC7" w:rsidP="007B52C1">
            <w:pPr>
              <w:jc w:val="both"/>
              <w:rPr>
                <w:bCs/>
              </w:rPr>
            </w:pPr>
            <w:r w:rsidRPr="00F9305E">
              <w:rPr>
                <w:bCs/>
              </w:rPr>
              <w:t>- создание геодезической подос</w:t>
            </w:r>
            <w:r>
              <w:rPr>
                <w:bCs/>
              </w:rPr>
              <w:t>новы для проектирования и разра</w:t>
            </w:r>
            <w:r w:rsidRPr="00F9305E">
              <w:rPr>
                <w:bCs/>
              </w:rPr>
              <w:t xml:space="preserve">ботки генеральных планов объектов строительства. </w:t>
            </w:r>
          </w:p>
          <w:p w:rsidR="006E3AC7" w:rsidRPr="00F9305E" w:rsidRDefault="006E3AC7" w:rsidP="007B52C1">
            <w:pPr>
              <w:snapToGrid w:val="0"/>
              <w:jc w:val="both"/>
              <w:rPr>
                <w:bCs/>
              </w:rPr>
            </w:pPr>
            <w:r w:rsidRPr="00F9305E">
              <w:rPr>
                <w:bCs/>
              </w:rPr>
              <w:t>- демонстрация знаний техники безопасности на топографо-геодезических работах;</w:t>
            </w:r>
          </w:p>
          <w:p w:rsidR="006E3AC7" w:rsidRPr="00F9305E" w:rsidRDefault="006E3AC7" w:rsidP="007B52C1">
            <w:pPr>
              <w:jc w:val="both"/>
            </w:pPr>
            <w:r w:rsidRPr="00F9305E">
              <w:t>- контроль, анализ и оценка состояния техники безопасности;</w:t>
            </w:r>
          </w:p>
          <w:p w:rsidR="006E3AC7" w:rsidRPr="00F9305E" w:rsidRDefault="006E3AC7" w:rsidP="007B52C1">
            <w:pPr>
              <w:jc w:val="both"/>
              <w:rPr>
                <w:bCs/>
              </w:rPr>
            </w:pPr>
            <w:r w:rsidRPr="00F9305E">
              <w:rPr>
                <w:bCs/>
              </w:rPr>
              <w:t>- умение ориентироваться в правовой и нормативной документациях, инструкциях по технике безопасности;</w:t>
            </w:r>
          </w:p>
          <w:p w:rsidR="006E3AC7" w:rsidRPr="00F9305E" w:rsidRDefault="006E3AC7" w:rsidP="007B52C1">
            <w:pPr>
              <w:jc w:val="both"/>
              <w:rPr>
                <w:bCs/>
              </w:rPr>
            </w:pPr>
            <w:r w:rsidRPr="00F9305E">
              <w:rPr>
                <w:bCs/>
              </w:rPr>
              <w:t xml:space="preserve">- умение оказывать первую медицинскую помощь;  </w:t>
            </w:r>
          </w:p>
          <w:p w:rsidR="006E3AC7" w:rsidRPr="00F9305E" w:rsidRDefault="006E3AC7" w:rsidP="007B52C1">
            <w:pPr>
              <w:pStyle w:val="af0"/>
              <w:spacing w:after="0"/>
              <w:jc w:val="left"/>
              <w:rPr>
                <w:rFonts w:eastAsia="Arial Unicode MS"/>
              </w:rPr>
            </w:pPr>
            <w:r w:rsidRPr="00F9305E">
              <w:rPr>
                <w:rFonts w:eastAsia="Arial Unicode MS"/>
              </w:rPr>
              <w:t>-демонстрация знаний различного вида топографо-геодезических работ и анализа их выполнения.</w:t>
            </w:r>
          </w:p>
          <w:p w:rsidR="006E3AC7" w:rsidRPr="00F9305E" w:rsidRDefault="006E3AC7" w:rsidP="007B52C1">
            <w:r>
              <w:t xml:space="preserve">-оценка </w:t>
            </w:r>
            <w:r w:rsidRPr="00F9305E">
              <w:t xml:space="preserve">эффективности </w:t>
            </w:r>
          </w:p>
          <w:p w:rsidR="006E3AC7" w:rsidRPr="00F9305E" w:rsidRDefault="006E3AC7" w:rsidP="007B52C1">
            <w:r w:rsidRPr="00F9305E">
              <w:t xml:space="preserve">производственной деятельности </w:t>
            </w:r>
          </w:p>
          <w:p w:rsidR="006E3AC7" w:rsidRPr="00F9305E" w:rsidRDefault="006E3AC7" w:rsidP="007B52C1">
            <w:pPr>
              <w:rPr>
                <w:bCs/>
              </w:rPr>
            </w:pPr>
            <w:r w:rsidRPr="00F9305E">
              <w:t>персонала подразделения;</w:t>
            </w:r>
          </w:p>
        </w:tc>
        <w:tc>
          <w:tcPr>
            <w:tcW w:w="2674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6E3AC7" w:rsidRPr="0059243D" w:rsidRDefault="006E3AC7" w:rsidP="007B52C1">
            <w:pPr>
              <w:snapToGrid w:val="0"/>
              <w:jc w:val="both"/>
              <w:rPr>
                <w:bCs/>
              </w:rPr>
            </w:pPr>
          </w:p>
          <w:p w:rsidR="006E3AC7" w:rsidRPr="0059243D" w:rsidRDefault="006E3AC7" w:rsidP="007B52C1">
            <w:pPr>
              <w:jc w:val="both"/>
            </w:pPr>
            <w:r w:rsidRPr="0059243D">
              <w:rPr>
                <w:bCs/>
              </w:rPr>
              <w:t>-</w:t>
            </w:r>
            <w:r w:rsidRPr="0059243D">
              <w:t xml:space="preserve"> Защита выполненных </w:t>
            </w:r>
          </w:p>
          <w:p w:rsidR="006E3AC7" w:rsidRPr="0059243D" w:rsidRDefault="006E3AC7" w:rsidP="007B52C1">
            <w:pPr>
              <w:jc w:val="both"/>
            </w:pPr>
            <w:r w:rsidRPr="0059243D">
              <w:t xml:space="preserve">лабораторно-практических работ и </w:t>
            </w:r>
          </w:p>
          <w:p w:rsidR="006E3AC7" w:rsidRPr="0059243D" w:rsidRDefault="006E3AC7" w:rsidP="007B52C1">
            <w:pPr>
              <w:jc w:val="both"/>
            </w:pPr>
            <w:r w:rsidRPr="0059243D">
              <w:t xml:space="preserve">самостоятельной </w:t>
            </w:r>
          </w:p>
          <w:p w:rsidR="006E3AC7" w:rsidRPr="0059243D" w:rsidRDefault="006E3AC7" w:rsidP="007B52C1">
            <w:pPr>
              <w:jc w:val="both"/>
            </w:pPr>
            <w:r w:rsidRPr="0059243D">
              <w:t xml:space="preserve">внеаудиторной работы; </w:t>
            </w:r>
          </w:p>
          <w:p w:rsidR="006E3AC7" w:rsidRPr="0059243D" w:rsidRDefault="006E3AC7" w:rsidP="007B52C1">
            <w:pPr>
              <w:jc w:val="both"/>
            </w:pPr>
            <w:r w:rsidRPr="0059243D">
              <w:t xml:space="preserve">выполнение </w:t>
            </w:r>
          </w:p>
          <w:p w:rsidR="006E3AC7" w:rsidRPr="0059243D" w:rsidRDefault="006E3AC7" w:rsidP="007B52C1">
            <w:pPr>
              <w:jc w:val="both"/>
            </w:pPr>
            <w:r w:rsidRPr="0059243D">
              <w:t xml:space="preserve">индивидуальных заданий </w:t>
            </w:r>
          </w:p>
          <w:p w:rsidR="006E3AC7" w:rsidRPr="0059243D" w:rsidRDefault="006E3AC7" w:rsidP="007B52C1">
            <w:pPr>
              <w:jc w:val="both"/>
            </w:pPr>
            <w:r w:rsidRPr="0059243D">
              <w:t xml:space="preserve">в ходе учебной </w:t>
            </w:r>
          </w:p>
          <w:p w:rsidR="006E3AC7" w:rsidRPr="0059243D" w:rsidRDefault="006E3AC7" w:rsidP="007B52C1">
            <w:pPr>
              <w:jc w:val="both"/>
            </w:pPr>
            <w:r w:rsidRPr="0059243D">
              <w:lastRenderedPageBreak/>
              <w:t>практики;</w:t>
            </w:r>
          </w:p>
          <w:p w:rsidR="006E3AC7" w:rsidRPr="0059243D" w:rsidRDefault="006E3AC7" w:rsidP="007B52C1">
            <w:pPr>
              <w:jc w:val="both"/>
              <w:rPr>
                <w:bCs/>
              </w:rPr>
            </w:pPr>
            <w:r w:rsidRPr="0059243D">
              <w:t xml:space="preserve">- </w:t>
            </w:r>
            <w:r w:rsidRPr="0059243D">
              <w:rPr>
                <w:bCs/>
              </w:rPr>
              <w:t xml:space="preserve">Наблюдение и оценка при </w:t>
            </w:r>
            <w:proofErr w:type="spellStart"/>
            <w:r w:rsidRPr="0059243D">
              <w:rPr>
                <w:bCs/>
              </w:rPr>
              <w:t>выполненииработ</w:t>
            </w:r>
            <w:proofErr w:type="spellEnd"/>
            <w:r w:rsidRPr="0059243D">
              <w:rPr>
                <w:bCs/>
              </w:rPr>
              <w:t xml:space="preserve"> на производственной практике;</w:t>
            </w:r>
          </w:p>
          <w:p w:rsidR="006E3AC7" w:rsidRPr="0059243D" w:rsidRDefault="006E3AC7" w:rsidP="007B52C1">
            <w:pPr>
              <w:jc w:val="both"/>
              <w:rPr>
                <w:bCs/>
              </w:rPr>
            </w:pPr>
            <w:r w:rsidRPr="0059243D">
              <w:rPr>
                <w:bCs/>
              </w:rPr>
              <w:t xml:space="preserve">-Способность выработке привычке своевременно обращаться к инструкциям и нормативно-технической литературе по технике безопасности.  </w:t>
            </w:r>
          </w:p>
          <w:p w:rsidR="006E3AC7" w:rsidRPr="0059243D" w:rsidRDefault="006E3AC7" w:rsidP="007B52C1">
            <w:pPr>
              <w:jc w:val="both"/>
              <w:rPr>
                <w:bCs/>
              </w:rPr>
            </w:pPr>
            <w:r w:rsidRPr="0059243D">
              <w:rPr>
                <w:bCs/>
              </w:rPr>
              <w:t xml:space="preserve">-решение ситуационных задач </w:t>
            </w:r>
          </w:p>
          <w:p w:rsidR="006E3AC7" w:rsidRDefault="006E3AC7" w:rsidP="007B52C1">
            <w:pPr>
              <w:jc w:val="both"/>
              <w:rPr>
                <w:bCs/>
              </w:rPr>
            </w:pPr>
            <w:r w:rsidRPr="0059243D">
              <w:rPr>
                <w:bCs/>
              </w:rPr>
              <w:t>-экспертная оценка расчётов;</w:t>
            </w:r>
          </w:p>
          <w:p w:rsidR="001D1FD1" w:rsidRPr="0059243D" w:rsidRDefault="001D1FD1" w:rsidP="007B52C1">
            <w:pPr>
              <w:jc w:val="both"/>
              <w:rPr>
                <w:bCs/>
              </w:rPr>
            </w:pPr>
            <w:r>
              <w:rPr>
                <w:bCs/>
              </w:rPr>
              <w:t>Защита портфолио</w:t>
            </w:r>
          </w:p>
          <w:p w:rsidR="006E3AC7" w:rsidRPr="0059243D" w:rsidRDefault="006E3AC7" w:rsidP="007B52C1">
            <w:pPr>
              <w:jc w:val="both"/>
              <w:rPr>
                <w:bCs/>
              </w:rPr>
            </w:pPr>
          </w:p>
        </w:tc>
      </w:tr>
      <w:tr w:rsidR="006E3AC7" w:rsidTr="007B52C1">
        <w:trPr>
          <w:trHeight w:val="3403"/>
        </w:trPr>
        <w:tc>
          <w:tcPr>
            <w:tcW w:w="38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E3AC7" w:rsidRPr="0074592D" w:rsidRDefault="006E3AC7" w:rsidP="007B52C1">
            <w:pPr>
              <w:snapToGrid w:val="0"/>
              <w:ind w:firstLine="142"/>
              <w:jc w:val="both"/>
            </w:pPr>
          </w:p>
          <w:p w:rsidR="006E3AC7" w:rsidRPr="0074592D" w:rsidRDefault="006E3AC7" w:rsidP="007B52C1">
            <w:pPr>
              <w:numPr>
                <w:ilvl w:val="0"/>
                <w:numId w:val="1"/>
              </w:numPr>
              <w:tabs>
                <w:tab w:val="clear" w:pos="432"/>
                <w:tab w:val="num" w:pos="34"/>
              </w:tabs>
              <w:ind w:left="34" w:firstLine="0"/>
              <w:jc w:val="both"/>
            </w:pPr>
            <w:r w:rsidRPr="0074592D">
              <w:t>ПК 4.2. Выполнять подготовку геодезической подосновы для проектирования и разработки генеральных планов объектов строительства.</w:t>
            </w:r>
          </w:p>
          <w:p w:rsidR="006E3AC7" w:rsidRPr="0074592D" w:rsidRDefault="006E3AC7" w:rsidP="007B52C1">
            <w:pPr>
              <w:jc w:val="both"/>
            </w:pPr>
          </w:p>
        </w:tc>
        <w:tc>
          <w:tcPr>
            <w:tcW w:w="340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E3AC7" w:rsidRPr="003A42EE" w:rsidRDefault="006E3AC7" w:rsidP="007B52C1">
            <w:pPr>
              <w:rPr>
                <w:rFonts w:eastAsia="Arial Unicode MS"/>
                <w:color w:val="FF0000"/>
              </w:rPr>
            </w:pPr>
          </w:p>
        </w:tc>
        <w:tc>
          <w:tcPr>
            <w:tcW w:w="2674" w:type="dxa"/>
            <w:vMerge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6E3AC7" w:rsidRPr="003A42EE" w:rsidRDefault="006E3AC7" w:rsidP="007B52C1">
            <w:pPr>
              <w:jc w:val="both"/>
              <w:rPr>
                <w:bCs/>
                <w:color w:val="FF0000"/>
              </w:rPr>
            </w:pPr>
          </w:p>
        </w:tc>
      </w:tr>
      <w:tr w:rsidR="006E3AC7" w:rsidTr="007B52C1">
        <w:trPr>
          <w:trHeight w:val="1696"/>
        </w:trPr>
        <w:tc>
          <w:tcPr>
            <w:tcW w:w="38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E3AC7" w:rsidRPr="0074592D" w:rsidRDefault="006E3AC7" w:rsidP="007B52C1">
            <w:pPr>
              <w:numPr>
                <w:ilvl w:val="0"/>
                <w:numId w:val="1"/>
              </w:numPr>
              <w:tabs>
                <w:tab w:val="clear" w:pos="432"/>
                <w:tab w:val="num" w:pos="34"/>
              </w:tabs>
              <w:ind w:left="34" w:hanging="34"/>
              <w:jc w:val="both"/>
            </w:pPr>
            <w:r w:rsidRPr="0074592D">
              <w:t>ПК 4.3. Проводить крупномасштабные топографические съемки для создания изыскательских планов, в том числе съемку подземных коммуникаций.</w:t>
            </w:r>
          </w:p>
        </w:tc>
        <w:tc>
          <w:tcPr>
            <w:tcW w:w="340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E3AC7" w:rsidRPr="003A42EE" w:rsidRDefault="006E3AC7" w:rsidP="007B52C1">
            <w:pPr>
              <w:rPr>
                <w:rFonts w:eastAsia="Arial Unicode MS"/>
                <w:color w:val="FF0000"/>
              </w:rPr>
            </w:pPr>
          </w:p>
        </w:tc>
        <w:tc>
          <w:tcPr>
            <w:tcW w:w="2674" w:type="dxa"/>
            <w:vMerge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6E3AC7" w:rsidRPr="003A42EE" w:rsidRDefault="006E3AC7" w:rsidP="007B52C1">
            <w:pPr>
              <w:jc w:val="both"/>
              <w:rPr>
                <w:bCs/>
                <w:color w:val="FF0000"/>
              </w:rPr>
            </w:pPr>
          </w:p>
        </w:tc>
      </w:tr>
      <w:tr w:rsidR="006E3AC7" w:rsidTr="007B52C1">
        <w:trPr>
          <w:trHeight w:val="1737"/>
        </w:trPr>
        <w:tc>
          <w:tcPr>
            <w:tcW w:w="38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E3AC7" w:rsidRPr="0074592D" w:rsidRDefault="006E3AC7" w:rsidP="007B52C1">
            <w:pPr>
              <w:numPr>
                <w:ilvl w:val="0"/>
                <w:numId w:val="1"/>
              </w:numPr>
              <w:tabs>
                <w:tab w:val="clear" w:pos="432"/>
                <w:tab w:val="num" w:pos="34"/>
              </w:tabs>
              <w:ind w:left="34" w:hanging="34"/>
              <w:jc w:val="both"/>
            </w:pPr>
            <w:r w:rsidRPr="0074592D">
              <w:t>ПК 4.4. Выполнять геодезические изыскательские работы, полевое и камеральное трассирование линейных сооружений, вертикальную планировку.</w:t>
            </w:r>
          </w:p>
        </w:tc>
        <w:tc>
          <w:tcPr>
            <w:tcW w:w="340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E3AC7" w:rsidRPr="003A42EE" w:rsidRDefault="006E3AC7" w:rsidP="007B52C1"/>
        </w:tc>
        <w:tc>
          <w:tcPr>
            <w:tcW w:w="2674" w:type="dxa"/>
            <w:vMerge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6E3AC7" w:rsidRPr="00EE196E" w:rsidRDefault="006E3AC7" w:rsidP="007B52C1">
            <w:pPr>
              <w:jc w:val="both"/>
              <w:rPr>
                <w:bCs/>
              </w:rPr>
            </w:pPr>
          </w:p>
        </w:tc>
      </w:tr>
      <w:tr w:rsidR="006E3AC7" w:rsidTr="007B52C1">
        <w:trPr>
          <w:trHeight w:val="1505"/>
        </w:trPr>
        <w:tc>
          <w:tcPr>
            <w:tcW w:w="38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E3AC7" w:rsidRPr="0074592D" w:rsidRDefault="006E3AC7" w:rsidP="007B52C1">
            <w:pPr>
              <w:numPr>
                <w:ilvl w:val="0"/>
                <w:numId w:val="1"/>
              </w:numPr>
              <w:tabs>
                <w:tab w:val="clear" w:pos="432"/>
                <w:tab w:val="num" w:pos="34"/>
              </w:tabs>
              <w:ind w:left="34" w:hanging="34"/>
              <w:jc w:val="both"/>
            </w:pPr>
            <w:r w:rsidRPr="0074592D">
              <w:t>ПК 4.5. Участвовать в разработке и осуществлении проектов производства геодезических работ (ППГР) в строительстве.</w:t>
            </w:r>
          </w:p>
        </w:tc>
        <w:tc>
          <w:tcPr>
            <w:tcW w:w="340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E3AC7" w:rsidRPr="00EE196E" w:rsidRDefault="006E3AC7" w:rsidP="007B52C1">
            <w:pPr>
              <w:pStyle w:val="af0"/>
              <w:snapToGrid w:val="0"/>
              <w:spacing w:after="0"/>
              <w:ind w:hanging="26"/>
              <w:jc w:val="left"/>
              <w:rPr>
                <w:rFonts w:eastAsia="Arial Unicode MS"/>
              </w:rPr>
            </w:pPr>
          </w:p>
        </w:tc>
        <w:tc>
          <w:tcPr>
            <w:tcW w:w="2674" w:type="dxa"/>
            <w:vMerge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6E3AC7" w:rsidRPr="00EE196E" w:rsidRDefault="006E3AC7" w:rsidP="007B52C1">
            <w:pPr>
              <w:snapToGrid w:val="0"/>
              <w:jc w:val="both"/>
              <w:rPr>
                <w:bCs/>
              </w:rPr>
            </w:pPr>
          </w:p>
        </w:tc>
      </w:tr>
      <w:tr w:rsidR="006E3AC7" w:rsidTr="007B52C1">
        <w:trPr>
          <w:trHeight w:val="1737"/>
        </w:trPr>
        <w:tc>
          <w:tcPr>
            <w:tcW w:w="38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E3AC7" w:rsidRPr="003A42EE" w:rsidRDefault="006E3AC7" w:rsidP="007B52C1">
            <w:pPr>
              <w:numPr>
                <w:ilvl w:val="0"/>
                <w:numId w:val="1"/>
              </w:numPr>
              <w:tabs>
                <w:tab w:val="clear" w:pos="432"/>
                <w:tab w:val="num" w:pos="34"/>
              </w:tabs>
              <w:ind w:left="34" w:hanging="34"/>
              <w:jc w:val="both"/>
            </w:pPr>
            <w:r w:rsidRPr="003A42EE">
              <w:t>ПК 4.6. Выполнять полевые геодезические работы на строительной площадке: вынос в натуру проектов зданий, инженерных сооружений, проведение обмерных работ и исполнительных съемок, составление исполнительной документации.</w:t>
            </w:r>
          </w:p>
          <w:p w:rsidR="006E3AC7" w:rsidRPr="003A42EE" w:rsidRDefault="006E3AC7" w:rsidP="007B52C1">
            <w:pPr>
              <w:tabs>
                <w:tab w:val="num" w:pos="34"/>
              </w:tabs>
              <w:snapToGrid w:val="0"/>
              <w:ind w:left="34" w:hanging="34"/>
            </w:pPr>
          </w:p>
        </w:tc>
        <w:tc>
          <w:tcPr>
            <w:tcW w:w="340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E3AC7" w:rsidRPr="00EE196E" w:rsidRDefault="006E3AC7" w:rsidP="007B52C1">
            <w:pPr>
              <w:pStyle w:val="af0"/>
              <w:snapToGrid w:val="0"/>
              <w:spacing w:after="0"/>
              <w:ind w:hanging="26"/>
              <w:jc w:val="left"/>
              <w:rPr>
                <w:rFonts w:eastAsia="Arial Unicode MS"/>
              </w:rPr>
            </w:pPr>
          </w:p>
        </w:tc>
        <w:tc>
          <w:tcPr>
            <w:tcW w:w="2674" w:type="dxa"/>
            <w:vMerge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6E3AC7" w:rsidRPr="00EE196E" w:rsidRDefault="006E3AC7" w:rsidP="007B52C1">
            <w:pPr>
              <w:snapToGrid w:val="0"/>
              <w:jc w:val="both"/>
              <w:rPr>
                <w:bCs/>
              </w:rPr>
            </w:pPr>
          </w:p>
        </w:tc>
      </w:tr>
      <w:tr w:rsidR="006E3AC7" w:rsidTr="007B52C1">
        <w:trPr>
          <w:trHeight w:val="1737"/>
        </w:trPr>
        <w:tc>
          <w:tcPr>
            <w:tcW w:w="38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E3AC7" w:rsidRPr="003A42EE" w:rsidRDefault="006E3AC7" w:rsidP="007B52C1">
            <w:pPr>
              <w:numPr>
                <w:ilvl w:val="0"/>
                <w:numId w:val="1"/>
              </w:numPr>
              <w:tabs>
                <w:tab w:val="clear" w:pos="432"/>
                <w:tab w:val="num" w:pos="34"/>
              </w:tabs>
              <w:ind w:left="34" w:hanging="34"/>
              <w:jc w:val="both"/>
            </w:pPr>
            <w:r w:rsidRPr="003A42EE">
              <w:t>ПК 4.7. Выполнять полевой контроль сохранения проектной геометрии в процессе ведения строительно-монтажных работ.</w:t>
            </w:r>
          </w:p>
          <w:p w:rsidR="006E3AC7" w:rsidRPr="003A42EE" w:rsidRDefault="006E3AC7" w:rsidP="007B52C1">
            <w:pPr>
              <w:tabs>
                <w:tab w:val="num" w:pos="34"/>
              </w:tabs>
              <w:snapToGrid w:val="0"/>
              <w:ind w:left="34" w:hanging="34"/>
            </w:pPr>
          </w:p>
        </w:tc>
        <w:tc>
          <w:tcPr>
            <w:tcW w:w="340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E3AC7" w:rsidRPr="00EE196E" w:rsidRDefault="006E3AC7" w:rsidP="007B52C1">
            <w:pPr>
              <w:pStyle w:val="af0"/>
              <w:snapToGrid w:val="0"/>
              <w:spacing w:after="0"/>
              <w:ind w:hanging="26"/>
              <w:jc w:val="left"/>
              <w:rPr>
                <w:rFonts w:eastAsia="Arial Unicode MS"/>
              </w:rPr>
            </w:pPr>
          </w:p>
        </w:tc>
        <w:tc>
          <w:tcPr>
            <w:tcW w:w="2674" w:type="dxa"/>
            <w:vMerge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6E3AC7" w:rsidRPr="00EE196E" w:rsidRDefault="006E3AC7" w:rsidP="007B52C1">
            <w:pPr>
              <w:snapToGrid w:val="0"/>
              <w:jc w:val="both"/>
              <w:rPr>
                <w:bCs/>
              </w:rPr>
            </w:pPr>
          </w:p>
        </w:tc>
      </w:tr>
      <w:tr w:rsidR="006E3AC7" w:rsidTr="007B52C1">
        <w:trPr>
          <w:trHeight w:val="1737"/>
        </w:trPr>
        <w:tc>
          <w:tcPr>
            <w:tcW w:w="38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E3AC7" w:rsidRPr="003A42EE" w:rsidRDefault="006E3AC7" w:rsidP="007B52C1">
            <w:pPr>
              <w:numPr>
                <w:ilvl w:val="0"/>
                <w:numId w:val="1"/>
              </w:numPr>
              <w:tabs>
                <w:tab w:val="clear" w:pos="432"/>
                <w:tab w:val="num" w:pos="34"/>
              </w:tabs>
              <w:ind w:left="34" w:hanging="34"/>
              <w:jc w:val="both"/>
            </w:pPr>
            <w:r w:rsidRPr="003A42EE">
              <w:t xml:space="preserve">ПК 4.8. Использовать специальные геодезические приборы и инструменты, включая современные электронные тахеометры и приборы спутниковой навигации, предназначенные для решения задач прикладной геодезии, </w:t>
            </w:r>
            <w:r w:rsidRPr="003A42EE">
              <w:lastRenderedPageBreak/>
              <w:t>выполнять их исследование, поверки и юстировку.</w:t>
            </w:r>
          </w:p>
          <w:p w:rsidR="006E3AC7" w:rsidRPr="003A42EE" w:rsidRDefault="006E3AC7" w:rsidP="007B52C1">
            <w:pPr>
              <w:tabs>
                <w:tab w:val="num" w:pos="34"/>
              </w:tabs>
              <w:snapToGrid w:val="0"/>
              <w:ind w:left="34" w:hanging="34"/>
            </w:pPr>
          </w:p>
        </w:tc>
        <w:tc>
          <w:tcPr>
            <w:tcW w:w="340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E3AC7" w:rsidRPr="00EE196E" w:rsidRDefault="006E3AC7" w:rsidP="007B52C1">
            <w:pPr>
              <w:pStyle w:val="af0"/>
              <w:snapToGrid w:val="0"/>
              <w:spacing w:after="0"/>
              <w:ind w:hanging="26"/>
              <w:jc w:val="left"/>
              <w:rPr>
                <w:rFonts w:eastAsia="Arial Unicode MS"/>
              </w:rPr>
            </w:pPr>
          </w:p>
        </w:tc>
        <w:tc>
          <w:tcPr>
            <w:tcW w:w="2674" w:type="dxa"/>
            <w:vMerge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6E3AC7" w:rsidRPr="00EE196E" w:rsidRDefault="006E3AC7" w:rsidP="007B52C1">
            <w:pPr>
              <w:snapToGrid w:val="0"/>
              <w:jc w:val="both"/>
              <w:rPr>
                <w:bCs/>
              </w:rPr>
            </w:pPr>
          </w:p>
        </w:tc>
      </w:tr>
      <w:tr w:rsidR="006E3AC7" w:rsidTr="007B52C1">
        <w:trPr>
          <w:trHeight w:val="1737"/>
        </w:trPr>
        <w:tc>
          <w:tcPr>
            <w:tcW w:w="38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E3AC7" w:rsidRPr="0059243D" w:rsidRDefault="006E3AC7" w:rsidP="007B52C1">
            <w:pPr>
              <w:numPr>
                <w:ilvl w:val="0"/>
                <w:numId w:val="1"/>
              </w:numPr>
              <w:tabs>
                <w:tab w:val="clear" w:pos="432"/>
                <w:tab w:val="num" w:pos="3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hanging="34"/>
              <w:jc w:val="both"/>
              <w:rPr>
                <w:bCs/>
                <w:i/>
              </w:rPr>
            </w:pPr>
            <w:r w:rsidRPr="003A42EE">
              <w:t>ПК 4.9. Выполнять специализированные геодезические работы при эксплуатации инженерных объектов, в том числе наблюдения за деформациями зданий и инженерных сооружений и опасными геодинамическими процессами</w:t>
            </w:r>
          </w:p>
          <w:p w:rsidR="006E3AC7" w:rsidRPr="003A42EE" w:rsidRDefault="006E3AC7" w:rsidP="007B52C1">
            <w:pPr>
              <w:tabs>
                <w:tab w:val="num" w:pos="34"/>
              </w:tabs>
              <w:snapToGrid w:val="0"/>
              <w:ind w:left="34" w:hanging="34"/>
            </w:pP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AC7" w:rsidRPr="00EE196E" w:rsidRDefault="006E3AC7" w:rsidP="007B52C1">
            <w:pPr>
              <w:pStyle w:val="af0"/>
              <w:snapToGrid w:val="0"/>
              <w:spacing w:after="0"/>
              <w:ind w:hanging="26"/>
              <w:jc w:val="left"/>
              <w:rPr>
                <w:rFonts w:eastAsia="Arial Unicode MS"/>
              </w:rPr>
            </w:pPr>
          </w:p>
        </w:tc>
        <w:tc>
          <w:tcPr>
            <w:tcW w:w="2674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E3AC7" w:rsidRPr="00EE196E" w:rsidRDefault="006E3AC7" w:rsidP="007B52C1">
            <w:pPr>
              <w:snapToGrid w:val="0"/>
              <w:jc w:val="both"/>
              <w:rPr>
                <w:bCs/>
              </w:rPr>
            </w:pPr>
          </w:p>
        </w:tc>
      </w:tr>
      <w:tr w:rsidR="006E3AC7" w:rsidTr="007B52C1">
        <w:trPr>
          <w:trHeight w:val="1151"/>
        </w:trPr>
        <w:tc>
          <w:tcPr>
            <w:tcW w:w="38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E3AC7" w:rsidRPr="00EE196E" w:rsidRDefault="006E3AC7" w:rsidP="007B52C1">
            <w:pPr>
              <w:snapToGrid w:val="0"/>
              <w:rPr>
                <w:b/>
              </w:rPr>
            </w:pPr>
            <w:r w:rsidRPr="00EE196E">
              <w:rPr>
                <w:b/>
              </w:rPr>
              <w:t>ОК 1</w:t>
            </w:r>
          </w:p>
          <w:p w:rsidR="006E3AC7" w:rsidRPr="00EE196E" w:rsidRDefault="006E3AC7" w:rsidP="007B52C1">
            <w:r w:rsidRPr="00EE196E"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AC7" w:rsidRPr="00EE196E" w:rsidRDefault="006E3AC7" w:rsidP="007B52C1">
            <w:pPr>
              <w:pStyle w:val="af0"/>
              <w:snapToGrid w:val="0"/>
              <w:spacing w:after="0"/>
              <w:ind w:hanging="26"/>
              <w:jc w:val="left"/>
              <w:rPr>
                <w:bCs/>
              </w:rPr>
            </w:pPr>
            <w:r w:rsidRPr="00EE196E">
              <w:rPr>
                <w:bCs/>
              </w:rPr>
              <w:t>- демонстрация интереса к будущей профессии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E3AC7" w:rsidRPr="00EE196E" w:rsidRDefault="006E3AC7" w:rsidP="007B52C1">
            <w:pPr>
              <w:snapToGrid w:val="0"/>
              <w:jc w:val="both"/>
              <w:rPr>
                <w:bCs/>
              </w:rPr>
            </w:pPr>
            <w:r w:rsidRPr="00EE196E">
              <w:rPr>
                <w:bCs/>
              </w:rPr>
              <w:t>Экспертное наблюдение и оценка на практических и лабораторных занятиях при выполнении работ по учебной и производственной практик</w:t>
            </w:r>
            <w:r>
              <w:rPr>
                <w:bCs/>
              </w:rPr>
              <w:t>е</w:t>
            </w:r>
          </w:p>
        </w:tc>
      </w:tr>
      <w:tr w:rsidR="006E3AC7" w:rsidTr="007B52C1">
        <w:trPr>
          <w:trHeight w:val="1853"/>
        </w:trPr>
        <w:tc>
          <w:tcPr>
            <w:tcW w:w="38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E3AC7" w:rsidRPr="00EE196E" w:rsidRDefault="006E3AC7" w:rsidP="007B52C1">
            <w:pPr>
              <w:snapToGrid w:val="0"/>
              <w:rPr>
                <w:b/>
              </w:rPr>
            </w:pPr>
            <w:r w:rsidRPr="00EE196E">
              <w:rPr>
                <w:b/>
              </w:rPr>
              <w:t>ОК 2</w:t>
            </w:r>
          </w:p>
          <w:p w:rsidR="006E3AC7" w:rsidRPr="00EE196E" w:rsidRDefault="006E3AC7" w:rsidP="007B52C1">
            <w:r w:rsidRPr="00EE196E">
              <w:t>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AC7" w:rsidRPr="00EE196E" w:rsidRDefault="006E3AC7" w:rsidP="007B52C1">
            <w:pPr>
              <w:snapToGrid w:val="0"/>
              <w:jc w:val="both"/>
              <w:rPr>
                <w:bCs/>
              </w:rPr>
            </w:pPr>
            <w:r w:rsidRPr="00EE196E">
              <w:rPr>
                <w:bCs/>
              </w:rPr>
              <w:t>- обоснование выбора и применения методов и способов решения профессиональных задач в области разработки технологических процессов;</w:t>
            </w:r>
          </w:p>
          <w:p w:rsidR="006E3AC7" w:rsidRPr="00EE196E" w:rsidRDefault="006E3AC7" w:rsidP="007B52C1">
            <w:pPr>
              <w:pStyle w:val="af0"/>
              <w:spacing w:after="0"/>
              <w:ind w:hanging="26"/>
              <w:jc w:val="left"/>
              <w:rPr>
                <w:bCs/>
              </w:rPr>
            </w:pPr>
            <w:r w:rsidRPr="00EE196E">
              <w:rPr>
                <w:bCs/>
              </w:rPr>
              <w:t>- демонстрация эффективности и качества выполнения профессиональных задач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E3AC7" w:rsidRPr="00EE196E" w:rsidRDefault="006E3AC7" w:rsidP="007B52C1">
            <w:pPr>
              <w:snapToGrid w:val="0"/>
              <w:jc w:val="both"/>
              <w:rPr>
                <w:bCs/>
              </w:rPr>
            </w:pPr>
            <w:r w:rsidRPr="00EE196E">
              <w:rPr>
                <w:bCs/>
              </w:rPr>
              <w:t>Экспертное наблюдение и оценка на практических и лабораторных занятиях при выполнении работ по учебной и производственной практик</w:t>
            </w:r>
            <w:r>
              <w:rPr>
                <w:bCs/>
              </w:rPr>
              <w:t>е</w:t>
            </w:r>
          </w:p>
          <w:p w:rsidR="006E3AC7" w:rsidRPr="00EE196E" w:rsidRDefault="006E3AC7" w:rsidP="007B52C1">
            <w:pPr>
              <w:jc w:val="both"/>
              <w:rPr>
                <w:bCs/>
              </w:rPr>
            </w:pPr>
          </w:p>
        </w:tc>
      </w:tr>
      <w:tr w:rsidR="006E3AC7" w:rsidTr="007B52C1">
        <w:trPr>
          <w:trHeight w:val="1111"/>
        </w:trPr>
        <w:tc>
          <w:tcPr>
            <w:tcW w:w="38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E3AC7" w:rsidRPr="00EE196E" w:rsidRDefault="006E3AC7" w:rsidP="007B52C1">
            <w:pPr>
              <w:snapToGrid w:val="0"/>
              <w:rPr>
                <w:b/>
              </w:rPr>
            </w:pPr>
            <w:r w:rsidRPr="00EE196E">
              <w:rPr>
                <w:b/>
              </w:rPr>
              <w:t>ОК3</w:t>
            </w:r>
          </w:p>
          <w:p w:rsidR="006E3AC7" w:rsidRPr="00EE196E" w:rsidRDefault="006E3AC7" w:rsidP="007B52C1">
            <w:r w:rsidRPr="00EE196E">
              <w:t>Решать проблемы, оценивать риски и принимать решения в нестандартных ситуациях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AC7" w:rsidRPr="00EE196E" w:rsidRDefault="006E3AC7" w:rsidP="007B52C1">
            <w:pPr>
              <w:snapToGrid w:val="0"/>
              <w:jc w:val="both"/>
              <w:rPr>
                <w:bCs/>
              </w:rPr>
            </w:pPr>
            <w:r w:rsidRPr="00EE196E">
              <w:rPr>
                <w:bCs/>
              </w:rPr>
              <w:t>- демонстрация способности 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E3AC7" w:rsidRPr="00EE196E" w:rsidRDefault="006E3AC7" w:rsidP="007B52C1">
            <w:pPr>
              <w:snapToGrid w:val="0"/>
              <w:jc w:val="both"/>
              <w:rPr>
                <w:bCs/>
              </w:rPr>
            </w:pPr>
            <w:r w:rsidRPr="00EE196E">
              <w:rPr>
                <w:bCs/>
              </w:rPr>
              <w:t>Экспертное наблюдение и оценка на практических и лабораторных занятиях при выполнении работ по учебной и производственной практик</w:t>
            </w:r>
            <w:r>
              <w:rPr>
                <w:bCs/>
              </w:rPr>
              <w:t>е</w:t>
            </w:r>
          </w:p>
        </w:tc>
      </w:tr>
      <w:tr w:rsidR="006E3AC7" w:rsidTr="007B52C1">
        <w:trPr>
          <w:trHeight w:val="1555"/>
        </w:trPr>
        <w:tc>
          <w:tcPr>
            <w:tcW w:w="38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E3AC7" w:rsidRPr="00EE196E" w:rsidRDefault="006E3AC7" w:rsidP="007B52C1">
            <w:pPr>
              <w:snapToGrid w:val="0"/>
              <w:rPr>
                <w:b/>
              </w:rPr>
            </w:pPr>
            <w:r w:rsidRPr="00EE196E">
              <w:rPr>
                <w:b/>
              </w:rPr>
              <w:t>ОК4</w:t>
            </w:r>
          </w:p>
          <w:p w:rsidR="006E3AC7" w:rsidRPr="00EE196E" w:rsidRDefault="006E3AC7" w:rsidP="007B52C1">
            <w:r w:rsidRPr="00EE196E"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AC7" w:rsidRPr="00EE196E" w:rsidRDefault="006E3AC7" w:rsidP="007B52C1">
            <w:pPr>
              <w:snapToGrid w:val="0"/>
              <w:jc w:val="both"/>
              <w:rPr>
                <w:bCs/>
              </w:rPr>
            </w:pPr>
            <w:r w:rsidRPr="00EE196E">
              <w:rPr>
                <w:bCs/>
              </w:rPr>
              <w:t>- нахождение и использование информации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E3AC7" w:rsidRPr="00EE196E" w:rsidRDefault="006E3AC7" w:rsidP="007B52C1">
            <w:pPr>
              <w:snapToGrid w:val="0"/>
              <w:jc w:val="both"/>
              <w:rPr>
                <w:bCs/>
              </w:rPr>
            </w:pPr>
            <w:r w:rsidRPr="00EE196E">
              <w:rPr>
                <w:bCs/>
              </w:rPr>
              <w:t>- Экспертное наблюдение и оценка на практических и лабораторных занятиях при выполнении работ по учебной и производственной практик</w:t>
            </w:r>
            <w:r>
              <w:rPr>
                <w:bCs/>
              </w:rPr>
              <w:t>е</w:t>
            </w:r>
          </w:p>
        </w:tc>
      </w:tr>
      <w:tr w:rsidR="006E3AC7" w:rsidTr="007B52C1">
        <w:trPr>
          <w:trHeight w:val="1237"/>
        </w:trPr>
        <w:tc>
          <w:tcPr>
            <w:tcW w:w="38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E3AC7" w:rsidRPr="00EE196E" w:rsidRDefault="006E3AC7" w:rsidP="007B52C1">
            <w:pPr>
              <w:snapToGrid w:val="0"/>
              <w:rPr>
                <w:b/>
              </w:rPr>
            </w:pPr>
            <w:r w:rsidRPr="00EE196E">
              <w:rPr>
                <w:b/>
              </w:rPr>
              <w:t>ОК5</w:t>
            </w:r>
          </w:p>
          <w:p w:rsidR="006E3AC7" w:rsidRPr="00EE196E" w:rsidRDefault="006E3AC7" w:rsidP="007B52C1">
            <w:r w:rsidRPr="00EE196E">
              <w:t>Использовать информационно-коммуникационные технологии для совершенствования профессиональной деятельности.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AC7" w:rsidRPr="00EE196E" w:rsidRDefault="006E3AC7" w:rsidP="007B52C1">
            <w:pPr>
              <w:snapToGrid w:val="0"/>
              <w:jc w:val="both"/>
              <w:rPr>
                <w:bCs/>
              </w:rPr>
            </w:pPr>
            <w:r w:rsidRPr="00EE196E">
              <w:rPr>
                <w:bCs/>
              </w:rPr>
              <w:t xml:space="preserve">- демонстрация навыков использования информационно-коммуникативных технологий </w:t>
            </w:r>
            <w:r w:rsidRPr="00EE196E">
              <w:rPr>
                <w:bCs/>
              </w:rPr>
              <w:lastRenderedPageBreak/>
              <w:t xml:space="preserve">в профессиональной деятельности 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E3AC7" w:rsidRPr="00EE196E" w:rsidRDefault="006E3AC7" w:rsidP="007B52C1">
            <w:pPr>
              <w:snapToGrid w:val="0"/>
              <w:jc w:val="both"/>
              <w:rPr>
                <w:bCs/>
              </w:rPr>
            </w:pPr>
            <w:r w:rsidRPr="00EE196E">
              <w:rPr>
                <w:bCs/>
              </w:rPr>
              <w:lastRenderedPageBreak/>
              <w:t xml:space="preserve">Экспертное наблюдение и оценка на практических и лабораторных занятиях при выполнении работ </w:t>
            </w:r>
            <w:r w:rsidRPr="00EE196E">
              <w:rPr>
                <w:bCs/>
              </w:rPr>
              <w:lastRenderedPageBreak/>
              <w:t>по учебной и производственной практик</w:t>
            </w:r>
            <w:r>
              <w:rPr>
                <w:bCs/>
              </w:rPr>
              <w:t>е</w:t>
            </w:r>
            <w:r w:rsidR="00A74FCB">
              <w:rPr>
                <w:bCs/>
              </w:rPr>
              <w:t xml:space="preserve">, </w:t>
            </w:r>
            <w:proofErr w:type="spellStart"/>
            <w:r w:rsidR="00A74FCB">
              <w:rPr>
                <w:bCs/>
              </w:rPr>
              <w:t>портофио</w:t>
            </w:r>
            <w:proofErr w:type="spellEnd"/>
            <w:r w:rsidR="00A74FCB">
              <w:rPr>
                <w:bCs/>
              </w:rPr>
              <w:t xml:space="preserve"> выполненных работ</w:t>
            </w:r>
          </w:p>
        </w:tc>
      </w:tr>
      <w:tr w:rsidR="006E3AC7" w:rsidTr="007B52C1">
        <w:trPr>
          <w:trHeight w:val="1237"/>
        </w:trPr>
        <w:tc>
          <w:tcPr>
            <w:tcW w:w="38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E3AC7" w:rsidRPr="00EE196E" w:rsidRDefault="006E3AC7" w:rsidP="007B52C1">
            <w:pPr>
              <w:snapToGrid w:val="0"/>
              <w:rPr>
                <w:b/>
              </w:rPr>
            </w:pPr>
            <w:r w:rsidRPr="00EE196E">
              <w:rPr>
                <w:b/>
              </w:rPr>
              <w:lastRenderedPageBreak/>
              <w:t>ОК6</w:t>
            </w:r>
          </w:p>
          <w:p w:rsidR="006E3AC7" w:rsidRPr="00EE196E" w:rsidRDefault="006E3AC7" w:rsidP="007B52C1">
            <w:r w:rsidRPr="00EE196E">
              <w:t>Работать в коллективе и команде, обеспечивать ее сплочение, эффективно общаться с коллегами, руководством, потребителями.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AC7" w:rsidRPr="00EE196E" w:rsidRDefault="006E3AC7" w:rsidP="007B52C1">
            <w:pPr>
              <w:snapToGrid w:val="0"/>
              <w:jc w:val="both"/>
              <w:rPr>
                <w:bCs/>
              </w:rPr>
            </w:pPr>
            <w:r w:rsidRPr="00EE196E">
              <w:rPr>
                <w:bCs/>
              </w:rPr>
              <w:t>- взаимодействие с обучающимися преподавателями и мастерами в ходе обучения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E3AC7" w:rsidRPr="00EE196E" w:rsidRDefault="006E3AC7" w:rsidP="007B52C1">
            <w:pPr>
              <w:snapToGrid w:val="0"/>
              <w:jc w:val="both"/>
              <w:rPr>
                <w:bCs/>
              </w:rPr>
            </w:pPr>
            <w:r w:rsidRPr="00EE196E">
              <w:rPr>
                <w:bCs/>
              </w:rPr>
              <w:t>Экспертное наблюдение и оценка на практических и лабораторных занятиях при выполнении работ по учебной и производственной практик</w:t>
            </w:r>
            <w:r w:rsidR="001D1FD1">
              <w:rPr>
                <w:bCs/>
              </w:rPr>
              <w:t>ам</w:t>
            </w:r>
          </w:p>
        </w:tc>
      </w:tr>
      <w:tr w:rsidR="006E3AC7" w:rsidTr="007B52C1">
        <w:trPr>
          <w:trHeight w:val="1604"/>
        </w:trPr>
        <w:tc>
          <w:tcPr>
            <w:tcW w:w="38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E3AC7" w:rsidRPr="00EE196E" w:rsidRDefault="006E3AC7" w:rsidP="007B52C1">
            <w:pPr>
              <w:snapToGrid w:val="0"/>
              <w:rPr>
                <w:b/>
              </w:rPr>
            </w:pPr>
            <w:r w:rsidRPr="00EE196E">
              <w:rPr>
                <w:b/>
              </w:rPr>
              <w:t>ОК 7</w:t>
            </w:r>
          </w:p>
          <w:p w:rsidR="006E3AC7" w:rsidRPr="00EE196E" w:rsidRDefault="006E3AC7" w:rsidP="007B52C1">
            <w:r w:rsidRPr="00EE196E">
      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AC7" w:rsidRPr="00EE196E" w:rsidRDefault="006E3AC7" w:rsidP="007B52C1">
            <w:pPr>
              <w:snapToGrid w:val="0"/>
              <w:jc w:val="both"/>
              <w:rPr>
                <w:bCs/>
              </w:rPr>
            </w:pPr>
            <w:r w:rsidRPr="00EE196E">
              <w:rPr>
                <w:bCs/>
              </w:rPr>
              <w:t>- проявление ответственности за работу подчинённых, результат выполнения заданий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E3AC7" w:rsidRPr="00EE196E" w:rsidRDefault="006E3AC7" w:rsidP="007B52C1">
            <w:pPr>
              <w:snapToGrid w:val="0"/>
              <w:jc w:val="both"/>
              <w:rPr>
                <w:bCs/>
              </w:rPr>
            </w:pPr>
            <w:r w:rsidRPr="00EE196E">
              <w:rPr>
                <w:bCs/>
              </w:rPr>
              <w:t>Экспертное наблюдение и оценка на практических и лабораторных занятиях при выполнении работ по учебной и производственной практик</w:t>
            </w:r>
            <w:r>
              <w:rPr>
                <w:bCs/>
              </w:rPr>
              <w:t>е</w:t>
            </w:r>
          </w:p>
        </w:tc>
      </w:tr>
      <w:tr w:rsidR="006E3AC7" w:rsidTr="007B52C1">
        <w:trPr>
          <w:trHeight w:val="1604"/>
        </w:trPr>
        <w:tc>
          <w:tcPr>
            <w:tcW w:w="38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E3AC7" w:rsidRPr="00EE196E" w:rsidRDefault="006E3AC7" w:rsidP="007B52C1">
            <w:pPr>
              <w:snapToGrid w:val="0"/>
              <w:rPr>
                <w:b/>
              </w:rPr>
            </w:pPr>
            <w:r w:rsidRPr="00EE196E">
              <w:rPr>
                <w:b/>
              </w:rPr>
              <w:t>ОК8</w:t>
            </w:r>
          </w:p>
          <w:p w:rsidR="006E3AC7" w:rsidRPr="00EE196E" w:rsidRDefault="006E3AC7" w:rsidP="007B52C1">
            <w:r w:rsidRPr="00EE196E"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AC7" w:rsidRPr="00EE196E" w:rsidRDefault="006E3AC7" w:rsidP="007B52C1">
            <w:pPr>
              <w:snapToGrid w:val="0"/>
              <w:jc w:val="both"/>
              <w:rPr>
                <w:bCs/>
              </w:rPr>
            </w:pPr>
            <w:r w:rsidRPr="00EE196E">
              <w:rPr>
                <w:bCs/>
              </w:rPr>
              <w:t>- планирование обучающим</w:t>
            </w:r>
            <w:r>
              <w:rPr>
                <w:bCs/>
              </w:rPr>
              <w:t>и</w:t>
            </w:r>
            <w:r w:rsidRPr="00EE196E">
              <w:rPr>
                <w:bCs/>
              </w:rPr>
              <w:t>ся повышения личностного и квалификационного уровня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E3AC7" w:rsidRPr="00EE196E" w:rsidRDefault="006E3AC7" w:rsidP="007B52C1">
            <w:pPr>
              <w:snapToGrid w:val="0"/>
              <w:jc w:val="both"/>
              <w:rPr>
                <w:bCs/>
              </w:rPr>
            </w:pPr>
            <w:r w:rsidRPr="00EE196E">
              <w:rPr>
                <w:bCs/>
              </w:rPr>
              <w:t>Экспертное наблюдение и оценка на практических и лабораторных занятиях при выполнении работ по учебной и производственной практик</w:t>
            </w:r>
            <w:r>
              <w:rPr>
                <w:bCs/>
              </w:rPr>
              <w:t>е</w:t>
            </w:r>
          </w:p>
        </w:tc>
      </w:tr>
      <w:tr w:rsidR="006E3AC7" w:rsidTr="007B52C1">
        <w:trPr>
          <w:trHeight w:val="1604"/>
        </w:trPr>
        <w:tc>
          <w:tcPr>
            <w:tcW w:w="38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E3AC7" w:rsidRPr="00EE196E" w:rsidRDefault="006E3AC7" w:rsidP="007B52C1">
            <w:pPr>
              <w:snapToGrid w:val="0"/>
              <w:rPr>
                <w:b/>
              </w:rPr>
            </w:pPr>
            <w:r w:rsidRPr="00EE196E">
              <w:rPr>
                <w:b/>
              </w:rPr>
              <w:t>ОК9</w:t>
            </w:r>
          </w:p>
          <w:p w:rsidR="006E3AC7" w:rsidRPr="00EE196E" w:rsidRDefault="006E3AC7" w:rsidP="007B52C1">
            <w:r w:rsidRPr="00EE196E">
              <w:t>Быть готовым к смене технологий в профессиональной деятельности.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AC7" w:rsidRPr="00EE196E" w:rsidRDefault="006E3AC7" w:rsidP="007B52C1">
            <w:pPr>
              <w:snapToGrid w:val="0"/>
              <w:jc w:val="both"/>
              <w:rPr>
                <w:bCs/>
              </w:rPr>
            </w:pPr>
            <w:r w:rsidRPr="00EE196E">
              <w:rPr>
                <w:bCs/>
              </w:rPr>
              <w:t>- проявление интереса к инновациям в области профессиональной деятельности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E3AC7" w:rsidRPr="00EE196E" w:rsidRDefault="006E3AC7" w:rsidP="007B52C1">
            <w:pPr>
              <w:snapToGrid w:val="0"/>
              <w:jc w:val="both"/>
              <w:rPr>
                <w:bCs/>
              </w:rPr>
            </w:pPr>
            <w:r w:rsidRPr="00EE196E">
              <w:rPr>
                <w:bCs/>
              </w:rPr>
              <w:t xml:space="preserve">Экспертное наблюдение и оценка на практических и лабораторных занятиях при выполнении работ по </w:t>
            </w:r>
            <w:proofErr w:type="spellStart"/>
            <w:r w:rsidRPr="00EE196E">
              <w:rPr>
                <w:bCs/>
              </w:rPr>
              <w:t>учебнойи</w:t>
            </w:r>
            <w:proofErr w:type="spellEnd"/>
            <w:r w:rsidRPr="00EE196E">
              <w:rPr>
                <w:bCs/>
              </w:rPr>
              <w:t xml:space="preserve"> производственной практик</w:t>
            </w:r>
            <w:r>
              <w:rPr>
                <w:bCs/>
              </w:rPr>
              <w:t>е</w:t>
            </w:r>
            <w:r w:rsidR="00A74FCB">
              <w:rPr>
                <w:bCs/>
              </w:rPr>
              <w:t>, портфолио выполненных работ</w:t>
            </w:r>
          </w:p>
        </w:tc>
      </w:tr>
    </w:tbl>
    <w:p w:rsidR="00AA0287" w:rsidRPr="00DB0B73" w:rsidRDefault="00AA0287" w:rsidP="00AA0287">
      <w:pPr>
        <w:numPr>
          <w:ilvl w:val="0"/>
          <w:numId w:val="1"/>
        </w:numPr>
        <w:jc w:val="both"/>
        <w:rPr>
          <w:sz w:val="28"/>
          <w:szCs w:val="28"/>
        </w:rPr>
      </w:pPr>
    </w:p>
    <w:sectPr w:rsidR="00AA0287" w:rsidRPr="00DB0B73" w:rsidSect="007E24AB">
      <w:pgSz w:w="11906" w:h="16838"/>
      <w:pgMar w:top="426" w:right="851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3910" w:rsidRDefault="00D53910" w:rsidP="00333C52">
      <w:r>
        <w:separator/>
      </w:r>
    </w:p>
  </w:endnote>
  <w:endnote w:type="continuationSeparator" w:id="0">
    <w:p w:rsidR="00D53910" w:rsidRDefault="00D53910" w:rsidP="00333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Grande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30953023"/>
      <w:docPartObj>
        <w:docPartGallery w:val="Page Numbers (Bottom of Page)"/>
        <w:docPartUnique/>
      </w:docPartObj>
    </w:sdtPr>
    <w:sdtEndPr/>
    <w:sdtContent>
      <w:p w:rsidR="00B11F74" w:rsidRDefault="00B11F7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4D5B">
          <w:rPr>
            <w:noProof/>
          </w:rPr>
          <w:t>2</w:t>
        </w:r>
        <w:r>
          <w:fldChar w:fldCharType="end"/>
        </w:r>
      </w:p>
    </w:sdtContent>
  </w:sdt>
  <w:p w:rsidR="00B11F74" w:rsidRDefault="00B11F7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3910" w:rsidRDefault="00D53910" w:rsidP="00333C52">
      <w:r>
        <w:separator/>
      </w:r>
    </w:p>
  </w:footnote>
  <w:footnote w:type="continuationSeparator" w:id="0">
    <w:p w:rsidR="00D53910" w:rsidRDefault="00D53910" w:rsidP="00333C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86" w:hanging="360"/>
      </w:pPr>
      <w:rPr>
        <w:rFonts w:ascii="Symbol" w:hAnsi="Symbol"/>
      </w:rPr>
    </w:lvl>
  </w:abstractNum>
  <w:abstractNum w:abstractNumId="2" w15:restartNumberingAfterBreak="0">
    <w:nsid w:val="00000004"/>
    <w:multiLevelType w:val="single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1290" w:hanging="360"/>
      </w:pPr>
    </w:lvl>
  </w:abstractNum>
  <w:abstractNum w:abstractNumId="3" w15:restartNumberingAfterBreak="0">
    <w:nsid w:val="00000007"/>
    <w:multiLevelType w:val="singleLevel"/>
    <w:tmpl w:val="00000007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8"/>
    <w:multiLevelType w:val="singleLevel"/>
    <w:tmpl w:val="00000008"/>
    <w:name w:val="WW8Num16"/>
    <w:lvl w:ilvl="0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/>
      </w:rPr>
    </w:lvl>
  </w:abstractNum>
  <w:abstractNum w:abstractNumId="5" w15:restartNumberingAfterBreak="0">
    <w:nsid w:val="00000009"/>
    <w:multiLevelType w:val="singleLevel"/>
    <w:tmpl w:val="00000009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0A"/>
    <w:multiLevelType w:val="singleLevel"/>
    <w:tmpl w:val="0000000A"/>
    <w:name w:val="WW8Num19"/>
    <w:lvl w:ilvl="0">
      <w:start w:val="3"/>
      <w:numFmt w:val="decimal"/>
      <w:lvlText w:val="%1"/>
      <w:lvlJc w:val="left"/>
      <w:pPr>
        <w:tabs>
          <w:tab w:val="num" w:pos="0"/>
        </w:tabs>
        <w:ind w:left="644" w:hanging="360"/>
      </w:pPr>
    </w:lvl>
  </w:abstractNum>
  <w:abstractNum w:abstractNumId="7" w15:restartNumberingAfterBreak="0">
    <w:nsid w:val="0000000B"/>
    <w:multiLevelType w:val="singleLevel"/>
    <w:tmpl w:val="0000000B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290" w:hanging="360"/>
      </w:pPr>
    </w:lvl>
  </w:abstractNum>
  <w:abstractNum w:abstractNumId="8" w15:restartNumberingAfterBreak="0">
    <w:nsid w:val="09425903"/>
    <w:multiLevelType w:val="hybridMultilevel"/>
    <w:tmpl w:val="186A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D216B5"/>
    <w:multiLevelType w:val="hybridMultilevel"/>
    <w:tmpl w:val="BB2E4D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8312B1"/>
    <w:multiLevelType w:val="hybridMultilevel"/>
    <w:tmpl w:val="296446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191F70DC"/>
    <w:multiLevelType w:val="hybridMultilevel"/>
    <w:tmpl w:val="F8FEE4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8801A5"/>
    <w:multiLevelType w:val="hybridMultilevel"/>
    <w:tmpl w:val="F8FEE4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C14BBE"/>
    <w:multiLevelType w:val="hybridMultilevel"/>
    <w:tmpl w:val="A106D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7670D5"/>
    <w:multiLevelType w:val="hybridMultilevel"/>
    <w:tmpl w:val="886AE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A931E3"/>
    <w:multiLevelType w:val="hybridMultilevel"/>
    <w:tmpl w:val="0FF20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6E717F"/>
    <w:multiLevelType w:val="hybridMultilevel"/>
    <w:tmpl w:val="C3E6CD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E61F7F"/>
    <w:multiLevelType w:val="hybridMultilevel"/>
    <w:tmpl w:val="B6F0CC34"/>
    <w:lvl w:ilvl="0" w:tplc="69A675C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960997"/>
    <w:multiLevelType w:val="multilevel"/>
    <w:tmpl w:val="BCDE44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 w15:restartNumberingAfterBreak="0">
    <w:nsid w:val="4B3A2D9B"/>
    <w:multiLevelType w:val="hybridMultilevel"/>
    <w:tmpl w:val="805E20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732CBC"/>
    <w:multiLevelType w:val="hybridMultilevel"/>
    <w:tmpl w:val="FF96C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40488B"/>
    <w:multiLevelType w:val="hybridMultilevel"/>
    <w:tmpl w:val="CB204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7B2450"/>
    <w:multiLevelType w:val="hybridMultilevel"/>
    <w:tmpl w:val="D8385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6E3CBD"/>
    <w:multiLevelType w:val="hybridMultilevel"/>
    <w:tmpl w:val="DF3C9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B4383E"/>
    <w:multiLevelType w:val="hybridMultilevel"/>
    <w:tmpl w:val="4C4A0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0B0D84"/>
    <w:multiLevelType w:val="hybridMultilevel"/>
    <w:tmpl w:val="1794E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6B5D44"/>
    <w:multiLevelType w:val="hybridMultilevel"/>
    <w:tmpl w:val="331AF1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DC51DC"/>
    <w:multiLevelType w:val="hybridMultilevel"/>
    <w:tmpl w:val="F8FEE4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2705C7"/>
    <w:multiLevelType w:val="hybridMultilevel"/>
    <w:tmpl w:val="BB60C5A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9" w15:restartNumberingAfterBreak="0">
    <w:nsid w:val="7AAB3B6C"/>
    <w:multiLevelType w:val="hybridMultilevel"/>
    <w:tmpl w:val="CB204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4"/>
  </w:num>
  <w:num w:numId="4">
    <w:abstractNumId w:val="2"/>
  </w:num>
  <w:num w:numId="5">
    <w:abstractNumId w:val="7"/>
  </w:num>
  <w:num w:numId="6">
    <w:abstractNumId w:val="8"/>
  </w:num>
  <w:num w:numId="7">
    <w:abstractNumId w:val="13"/>
  </w:num>
  <w:num w:numId="8">
    <w:abstractNumId w:val="14"/>
  </w:num>
  <w:num w:numId="9">
    <w:abstractNumId w:val="17"/>
  </w:num>
  <w:num w:numId="10">
    <w:abstractNumId w:val="25"/>
  </w:num>
  <w:num w:numId="11">
    <w:abstractNumId w:val="6"/>
  </w:num>
  <w:num w:numId="12">
    <w:abstractNumId w:val="26"/>
  </w:num>
  <w:num w:numId="13">
    <w:abstractNumId w:val="18"/>
  </w:num>
  <w:num w:numId="14">
    <w:abstractNumId w:val="1"/>
  </w:num>
  <w:num w:numId="15">
    <w:abstractNumId w:val="3"/>
  </w:num>
  <w:num w:numId="16">
    <w:abstractNumId w:val="4"/>
  </w:num>
  <w:num w:numId="17">
    <w:abstractNumId w:val="12"/>
  </w:num>
  <w:num w:numId="18">
    <w:abstractNumId w:val="23"/>
  </w:num>
  <w:num w:numId="19">
    <w:abstractNumId w:val="22"/>
  </w:num>
  <w:num w:numId="20">
    <w:abstractNumId w:val="16"/>
  </w:num>
  <w:num w:numId="21">
    <w:abstractNumId w:val="27"/>
  </w:num>
  <w:num w:numId="22">
    <w:abstractNumId w:val="11"/>
  </w:num>
  <w:num w:numId="23">
    <w:abstractNumId w:val="21"/>
  </w:num>
  <w:num w:numId="24">
    <w:abstractNumId w:val="28"/>
  </w:num>
  <w:num w:numId="25">
    <w:abstractNumId w:val="9"/>
  </w:num>
  <w:num w:numId="26">
    <w:abstractNumId w:val="15"/>
  </w:num>
  <w:num w:numId="27">
    <w:abstractNumId w:val="19"/>
  </w:num>
  <w:num w:numId="28">
    <w:abstractNumId w:val="10"/>
  </w:num>
  <w:num w:numId="29">
    <w:abstractNumId w:val="20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C52"/>
    <w:rsid w:val="000A3705"/>
    <w:rsid w:val="000E0711"/>
    <w:rsid w:val="000E6B92"/>
    <w:rsid w:val="001200C3"/>
    <w:rsid w:val="0017057C"/>
    <w:rsid w:val="00173751"/>
    <w:rsid w:val="00177839"/>
    <w:rsid w:val="001B68B5"/>
    <w:rsid w:val="001D1FD1"/>
    <w:rsid w:val="001E749B"/>
    <w:rsid w:val="00205C96"/>
    <w:rsid w:val="00211057"/>
    <w:rsid w:val="00296D2B"/>
    <w:rsid w:val="002E7A7B"/>
    <w:rsid w:val="0030429C"/>
    <w:rsid w:val="00333C52"/>
    <w:rsid w:val="0033599A"/>
    <w:rsid w:val="003B199B"/>
    <w:rsid w:val="003D0531"/>
    <w:rsid w:val="003F0152"/>
    <w:rsid w:val="00407AE7"/>
    <w:rsid w:val="004249C1"/>
    <w:rsid w:val="00447BBD"/>
    <w:rsid w:val="00453923"/>
    <w:rsid w:val="0045692A"/>
    <w:rsid w:val="004735B3"/>
    <w:rsid w:val="0048031E"/>
    <w:rsid w:val="004C3221"/>
    <w:rsid w:val="004F2FEE"/>
    <w:rsid w:val="004F466D"/>
    <w:rsid w:val="005219E9"/>
    <w:rsid w:val="00571AA8"/>
    <w:rsid w:val="005F47A7"/>
    <w:rsid w:val="00603FD6"/>
    <w:rsid w:val="00695427"/>
    <w:rsid w:val="006A0B01"/>
    <w:rsid w:val="006E1175"/>
    <w:rsid w:val="006E3AC7"/>
    <w:rsid w:val="007644E8"/>
    <w:rsid w:val="007B1923"/>
    <w:rsid w:val="007B52C1"/>
    <w:rsid w:val="007E24AB"/>
    <w:rsid w:val="008020D9"/>
    <w:rsid w:val="00832B07"/>
    <w:rsid w:val="00862B1B"/>
    <w:rsid w:val="008B49C3"/>
    <w:rsid w:val="008D23DC"/>
    <w:rsid w:val="009410BC"/>
    <w:rsid w:val="00950ACE"/>
    <w:rsid w:val="009800D3"/>
    <w:rsid w:val="00995A09"/>
    <w:rsid w:val="009B061F"/>
    <w:rsid w:val="009D0B50"/>
    <w:rsid w:val="009F4E75"/>
    <w:rsid w:val="00A23694"/>
    <w:rsid w:val="00A36919"/>
    <w:rsid w:val="00A40A57"/>
    <w:rsid w:val="00A417ED"/>
    <w:rsid w:val="00A52DFB"/>
    <w:rsid w:val="00A72F59"/>
    <w:rsid w:val="00A74FCB"/>
    <w:rsid w:val="00A85C22"/>
    <w:rsid w:val="00AA0287"/>
    <w:rsid w:val="00AD048D"/>
    <w:rsid w:val="00B11F74"/>
    <w:rsid w:val="00B940A4"/>
    <w:rsid w:val="00BA0AA8"/>
    <w:rsid w:val="00BE03D2"/>
    <w:rsid w:val="00C02BD1"/>
    <w:rsid w:val="00C25B0E"/>
    <w:rsid w:val="00C44D5B"/>
    <w:rsid w:val="00C73256"/>
    <w:rsid w:val="00D27F63"/>
    <w:rsid w:val="00D46A1A"/>
    <w:rsid w:val="00D53910"/>
    <w:rsid w:val="00D616A1"/>
    <w:rsid w:val="00DD5C04"/>
    <w:rsid w:val="00E01529"/>
    <w:rsid w:val="00E21475"/>
    <w:rsid w:val="00E71F43"/>
    <w:rsid w:val="00E86884"/>
    <w:rsid w:val="00EA580B"/>
    <w:rsid w:val="00F20CE1"/>
    <w:rsid w:val="00F361B4"/>
    <w:rsid w:val="00F675F5"/>
    <w:rsid w:val="00F67DB6"/>
    <w:rsid w:val="00F87097"/>
    <w:rsid w:val="00FC3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B2F8D0-8640-41ED-9C1D-BAF27FE4D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3C5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333C52"/>
    <w:pPr>
      <w:keepNext/>
      <w:numPr>
        <w:numId w:val="1"/>
      </w:numPr>
      <w:autoSpaceDE w:val="0"/>
      <w:ind w:left="0" w:firstLine="284"/>
      <w:outlineLvl w:val="0"/>
    </w:pPr>
  </w:style>
  <w:style w:type="paragraph" w:styleId="5">
    <w:name w:val="heading 5"/>
    <w:basedOn w:val="a"/>
    <w:next w:val="a"/>
    <w:link w:val="50"/>
    <w:semiHidden/>
    <w:unhideWhenUsed/>
    <w:qFormat/>
    <w:rsid w:val="00AA028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3C5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3">
    <w:name w:val="Символ сноски"/>
    <w:rsid w:val="00333C52"/>
    <w:rPr>
      <w:vertAlign w:val="superscript"/>
    </w:rPr>
  </w:style>
  <w:style w:type="paragraph" w:styleId="a4">
    <w:name w:val="Body Text"/>
    <w:basedOn w:val="a"/>
    <w:link w:val="a5"/>
    <w:rsid w:val="00333C52"/>
    <w:pPr>
      <w:spacing w:after="120"/>
    </w:pPr>
  </w:style>
  <w:style w:type="character" w:customStyle="1" w:styleId="a5">
    <w:name w:val="Основной текст Знак"/>
    <w:basedOn w:val="a0"/>
    <w:link w:val="a4"/>
    <w:rsid w:val="00333C5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rsid w:val="00333C52"/>
    <w:pPr>
      <w:spacing w:before="280" w:after="280"/>
    </w:pPr>
  </w:style>
  <w:style w:type="paragraph" w:styleId="a7">
    <w:name w:val="Body Text Indent"/>
    <w:basedOn w:val="a"/>
    <w:link w:val="a8"/>
    <w:rsid w:val="00333C5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333C5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Список 21"/>
    <w:basedOn w:val="a"/>
    <w:rsid w:val="00333C52"/>
    <w:pPr>
      <w:ind w:left="566" w:hanging="283"/>
    </w:pPr>
  </w:style>
  <w:style w:type="paragraph" w:styleId="a9">
    <w:name w:val="footer"/>
    <w:basedOn w:val="a"/>
    <w:link w:val="aa"/>
    <w:uiPriority w:val="99"/>
    <w:rsid w:val="00333C5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33C5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333C5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2">
    <w:name w:val="Основной текст (2)_"/>
    <w:link w:val="210"/>
    <w:rsid w:val="00333C52"/>
    <w:rPr>
      <w:sz w:val="27"/>
      <w:szCs w:val="27"/>
      <w:shd w:val="clear" w:color="auto" w:fill="FFFFFF"/>
    </w:rPr>
  </w:style>
  <w:style w:type="paragraph" w:customStyle="1" w:styleId="210">
    <w:name w:val="Основной текст (2)1"/>
    <w:basedOn w:val="a"/>
    <w:link w:val="2"/>
    <w:rsid w:val="00333C52"/>
    <w:pPr>
      <w:shd w:val="clear" w:color="auto" w:fill="FFFFFF"/>
      <w:suppressAutoHyphens w:val="0"/>
      <w:spacing w:after="42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b">
    <w:name w:val="header"/>
    <w:basedOn w:val="a"/>
    <w:link w:val="ac"/>
    <w:uiPriority w:val="99"/>
    <w:unhideWhenUsed/>
    <w:rsid w:val="00333C5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33C5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1z0">
    <w:name w:val="WW8Num1z0"/>
    <w:rsid w:val="005219E9"/>
    <w:rPr>
      <w:rFonts w:ascii="Symbol" w:hAnsi="Symbol"/>
    </w:rPr>
  </w:style>
  <w:style w:type="paragraph" w:styleId="ad">
    <w:name w:val="List"/>
    <w:basedOn w:val="a"/>
    <w:rsid w:val="005219E9"/>
    <w:pPr>
      <w:ind w:left="283" w:hanging="283"/>
    </w:pPr>
    <w:rPr>
      <w:rFonts w:ascii="Arial" w:hAnsi="Arial" w:cs="Wingdings"/>
      <w:szCs w:val="28"/>
    </w:rPr>
  </w:style>
  <w:style w:type="paragraph" w:styleId="ae">
    <w:name w:val="Subtitle"/>
    <w:aliases w:val=" Знак3"/>
    <w:basedOn w:val="a"/>
    <w:next w:val="a"/>
    <w:link w:val="af"/>
    <w:qFormat/>
    <w:rsid w:val="005219E9"/>
    <w:pPr>
      <w:spacing w:after="60"/>
      <w:jc w:val="center"/>
    </w:pPr>
    <w:rPr>
      <w:rFonts w:ascii="Cambria" w:hAnsi="Cambria"/>
    </w:rPr>
  </w:style>
  <w:style w:type="character" w:customStyle="1" w:styleId="af">
    <w:name w:val="Подзаголовок Знак"/>
    <w:aliases w:val=" Знак3 Знак"/>
    <w:basedOn w:val="a0"/>
    <w:link w:val="ae"/>
    <w:rsid w:val="005219E9"/>
    <w:rPr>
      <w:rFonts w:ascii="Cambria" w:eastAsia="Times New Roman" w:hAnsi="Cambria" w:cs="Times New Roman"/>
      <w:sz w:val="24"/>
      <w:szCs w:val="24"/>
      <w:lang w:eastAsia="ar-SA"/>
    </w:rPr>
  </w:style>
  <w:style w:type="paragraph" w:customStyle="1" w:styleId="af0">
    <w:name w:val="Текст в таблице"/>
    <w:basedOn w:val="a"/>
    <w:rsid w:val="005219E9"/>
    <w:pPr>
      <w:spacing w:after="60"/>
      <w:jc w:val="both"/>
    </w:pPr>
  </w:style>
  <w:style w:type="character" w:styleId="af1">
    <w:name w:val="Hyperlink"/>
    <w:uiPriority w:val="99"/>
    <w:semiHidden/>
    <w:unhideWhenUsed/>
    <w:rsid w:val="005219E9"/>
    <w:rPr>
      <w:color w:val="0000FF"/>
      <w:u w:val="single"/>
    </w:rPr>
  </w:style>
  <w:style w:type="character" w:customStyle="1" w:styleId="apple-converted-space">
    <w:name w:val="apple-converted-space"/>
    <w:rsid w:val="005219E9"/>
  </w:style>
  <w:style w:type="paragraph" w:styleId="20">
    <w:name w:val="Body Text 2"/>
    <w:basedOn w:val="a"/>
    <w:link w:val="22"/>
    <w:uiPriority w:val="99"/>
    <w:unhideWhenUsed/>
    <w:rsid w:val="0069542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0"/>
    <w:uiPriority w:val="99"/>
    <w:rsid w:val="0069542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">
    <w:name w:val="Style1"/>
    <w:basedOn w:val="a"/>
    <w:rsid w:val="00447BBD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styleId="af2">
    <w:name w:val="List Paragraph"/>
    <w:basedOn w:val="a"/>
    <w:uiPriority w:val="34"/>
    <w:qFormat/>
    <w:rsid w:val="004F466D"/>
    <w:pPr>
      <w:ind w:left="720"/>
      <w:contextualSpacing/>
    </w:pPr>
  </w:style>
  <w:style w:type="character" w:styleId="af3">
    <w:name w:val="Strong"/>
    <w:uiPriority w:val="22"/>
    <w:qFormat/>
    <w:rsid w:val="003B199B"/>
    <w:rPr>
      <w:b/>
      <w:bCs/>
    </w:rPr>
  </w:style>
  <w:style w:type="character" w:customStyle="1" w:styleId="50">
    <w:name w:val="Заголовок 5 Знак"/>
    <w:basedOn w:val="a0"/>
    <w:link w:val="5"/>
    <w:semiHidden/>
    <w:rsid w:val="00AA0287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FontStyle69">
    <w:name w:val="Font Style69"/>
    <w:rsid w:val="00AA0287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a"/>
    <w:rsid w:val="00AA0287"/>
    <w:pPr>
      <w:widowControl w:val="0"/>
      <w:autoSpaceDE w:val="0"/>
      <w:spacing w:line="277" w:lineRule="exact"/>
    </w:pPr>
  </w:style>
  <w:style w:type="character" w:customStyle="1" w:styleId="ecattext">
    <w:name w:val="ecattext"/>
    <w:rsid w:val="00AA0287"/>
  </w:style>
  <w:style w:type="paragraph" w:styleId="af4">
    <w:name w:val="Balloon Text"/>
    <w:basedOn w:val="a"/>
    <w:link w:val="af5"/>
    <w:uiPriority w:val="99"/>
    <w:semiHidden/>
    <w:unhideWhenUsed/>
    <w:rsid w:val="007E24AB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7E24AB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files.stroyinf.ru/Data2/1/4294854/4294854900.htm" TargetMode="External"/><Relationship Id="rId18" Type="http://schemas.openxmlformats.org/officeDocument/2006/relationships/hyperlink" Target="http://www.minregion.ru" TargetMode="External"/><Relationship Id="rId26" Type="http://schemas.openxmlformats.org/officeDocument/2006/relationships/hyperlink" Target="http://lib4all.ru/base/B2005/B2005Content.php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kpz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garant.ru/products/ipo/prime/doc/71155884/" TargetMode="External"/><Relationship Id="rId17" Type="http://schemas.openxmlformats.org/officeDocument/2006/relationships/hyperlink" Target="http://www.mgi.ru" TargetMode="External"/><Relationship Id="rId25" Type="http://schemas.openxmlformats.org/officeDocument/2006/relationships/hyperlink" Target="http://www.cad.cek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osreestr.ru" TargetMode="External"/><Relationship Id="rId20" Type="http://schemas.openxmlformats.org/officeDocument/2006/relationships/hyperlink" Target="http://www.esti-map.ru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lick02.begun.ru/click.jsp?url=JBsLXklFREVyt15*A4Bihk3TfofVOV55*gISnfUvJ3OC6tjRDYWvprLAMnv*wNNsL-7aYs5dtAFV7iauxM7uwSv8CGYv*M8tnT3R5-HXuLPUPUlguZbytlsw5C-paPGcZqH93p4f9P0tU*cmHBLfTjp5aVEBxVIup6Y7hSUTl3P1cHKaarJQvkvEOLwXNw1KuKmN*ObJjtMIsbEClCSWIjmU4CrU3KCKap2PY21CIrsQJthVK*6v5Apyv05ht9ZtcoCdZvZ54MbKrlPCKRryMxD1YhDVsfjoZhQ9qi7y-qqijB9G06lkJa3T0cJ2necteMcM4HApf*TtW0lC6S4Cqd5LNZ1WOGKfdcp-pvk9UJncH3OW8uVEZlxRPo-T-A76lOtHSbn4Bc7AAapaQl9gVbxBWmsvQLmlVqfYtERJyM2*5EiUvTKuZ8S1Ut6WP*o8krVoSFT7q42-isJg32tyxACGYBkTFG-078QA7607wOP2JMQQePoLwvL8EHBVNdvTbSMMyn4mPBLkUmfzAZpc*YccFDBse6SCd-eJEL4RJCIiuV9rfisygZO*IdH7QYc1XTzuEQ&amp;eurl%5B%5D=JBsLXp2cnZxZuvTuGUHQOjHhv2DuUd03Wu7AUSAu8cJ5HmUZZKLOqTeCyt0" TargetMode="External"/><Relationship Id="rId24" Type="http://schemas.openxmlformats.org/officeDocument/2006/relationships/hyperlink" Target="http://www.gis.cek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conomy.gov.ru" TargetMode="External"/><Relationship Id="rId23" Type="http://schemas.openxmlformats.org/officeDocument/2006/relationships/hyperlink" Target="http://www.urbanistika.ru" TargetMode="External"/><Relationship Id="rId28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yperlink" Target="http://www.mgi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arant.ru/products/ipo/prime/doc/71155884/" TargetMode="External"/><Relationship Id="rId14" Type="http://schemas.openxmlformats.org/officeDocument/2006/relationships/hyperlink" Target="http://www.mcx.ru" TargetMode="External"/><Relationship Id="rId22" Type="http://schemas.openxmlformats.org/officeDocument/2006/relationships/hyperlink" Target="http://www.itpgrad.com" TargetMode="External"/><Relationship Id="rId27" Type="http://schemas.openxmlformats.org/officeDocument/2006/relationships/hyperlink" Target="http://www.batkivshchyna.net/geodezia_t7r13part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A5C46F-80E7-4419-BD3B-9B8AA9BA6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38</Pages>
  <Words>11183</Words>
  <Characters>63745</Characters>
  <Application>Microsoft Office Word</Application>
  <DocSecurity>0</DocSecurity>
  <Lines>531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Костюк АС</cp:lastModifiedBy>
  <cp:revision>2</cp:revision>
  <cp:lastPrinted>2019-03-21T06:19:00Z</cp:lastPrinted>
  <dcterms:created xsi:type="dcterms:W3CDTF">2019-04-03T07:08:00Z</dcterms:created>
  <dcterms:modified xsi:type="dcterms:W3CDTF">2019-04-03T07:08:00Z</dcterms:modified>
</cp:coreProperties>
</file>